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17" w:rsidRPr="00325967" w:rsidRDefault="00AE4017" w:rsidP="0037017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noProof/>
          <w:color w:val="000000" w:themeColor="text1"/>
          <w:sz w:val="20"/>
          <w:szCs w:val="20"/>
        </w:rPr>
        <w:t xml:space="preserve">VI. </w:t>
      </w:r>
      <w:r w:rsidRPr="00325967">
        <w:rPr>
          <w:rFonts w:ascii="Verdana" w:hAnsi="Verdana"/>
          <w:b/>
          <w:color w:val="000000" w:themeColor="text1"/>
          <w:sz w:val="20"/>
          <w:szCs w:val="20"/>
        </w:rPr>
        <w:t>ОБРАЗЦИ НА ДОКУМЕНТИ ЗА УЧАСТИЕ</w:t>
      </w:r>
      <w:r w:rsidR="0037017B"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 В ПРОЦЕДУРАТА</w:t>
      </w:r>
    </w:p>
    <w:p w:rsidR="00AE4017" w:rsidRPr="00325967" w:rsidRDefault="00AE4017" w:rsidP="00AE4017">
      <w:pPr>
        <w:spacing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AE4017" w:rsidRPr="00325967" w:rsidRDefault="0005647D" w:rsidP="0005647D">
      <w:pPr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Забележка</w:t>
      </w:r>
      <w:r w:rsidRPr="00325967">
        <w:rPr>
          <w:rFonts w:ascii="Verdana" w:hAnsi="Verdana"/>
          <w:b/>
          <w:i/>
          <w:color w:val="000000" w:themeColor="text1"/>
          <w:sz w:val="20"/>
          <w:szCs w:val="20"/>
        </w:rPr>
        <w:t>:</w:t>
      </w:r>
    </w:p>
    <w:p w:rsidR="00F90E06" w:rsidRPr="00325967" w:rsidRDefault="00F90E06" w:rsidP="00F90E06">
      <w:pPr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325967">
        <w:rPr>
          <w:rFonts w:ascii="Verdana" w:hAnsi="Verdana"/>
          <w:i/>
          <w:color w:val="000000" w:themeColor="text1"/>
          <w:sz w:val="20"/>
          <w:szCs w:val="20"/>
        </w:rPr>
        <w:t>Представените образци в документацията за обществена</w:t>
      </w:r>
      <w:r w:rsidR="00FC0099" w:rsidRPr="00325967">
        <w:rPr>
          <w:rFonts w:ascii="Verdana" w:hAnsi="Verdana"/>
          <w:i/>
          <w:color w:val="000000" w:themeColor="text1"/>
          <w:sz w:val="20"/>
          <w:szCs w:val="20"/>
        </w:rPr>
        <w:t>та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 xml:space="preserve"> поръчка са задължителни за участниците и не </w:t>
      </w:r>
      <w:r w:rsidR="00FC0099" w:rsidRPr="00325967">
        <w:rPr>
          <w:rFonts w:ascii="Verdana" w:hAnsi="Verdana"/>
          <w:i/>
          <w:color w:val="000000" w:themeColor="text1"/>
          <w:sz w:val="20"/>
          <w:szCs w:val="20"/>
        </w:rPr>
        <w:t>следва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 xml:space="preserve"> да бъдат променяни. </w:t>
      </w:r>
    </w:p>
    <w:p w:rsidR="00AE4017" w:rsidRPr="00325967" w:rsidRDefault="00AE4017" w:rsidP="00AE4017">
      <w:pPr>
        <w:ind w:left="180"/>
        <w:jc w:val="both"/>
        <w:rPr>
          <w:rFonts w:ascii="Verdana" w:hAnsi="Verdana"/>
          <w:b/>
          <w:color w:val="000000" w:themeColor="text1"/>
          <w:sz w:val="20"/>
        </w:rPr>
      </w:pPr>
    </w:p>
    <w:p w:rsidR="00AE4017" w:rsidRPr="00325967" w:rsidRDefault="00AE4017" w:rsidP="00AE4017">
      <w:pPr>
        <w:ind w:left="180"/>
        <w:jc w:val="both"/>
        <w:rPr>
          <w:rFonts w:ascii="Verdana" w:hAnsi="Verdana"/>
          <w:b/>
          <w:color w:val="000000" w:themeColor="text1"/>
          <w:sz w:val="20"/>
        </w:rPr>
      </w:pPr>
    </w:p>
    <w:p w:rsidR="00BF2FC2" w:rsidRPr="000B4386" w:rsidRDefault="00E02ACF" w:rsidP="00BF2FC2">
      <w:pPr>
        <w:ind w:left="-142"/>
        <w:jc w:val="both"/>
        <w:rPr>
          <w:rStyle w:val="FontStyle238"/>
          <w:rFonts w:ascii="Verdana" w:hAnsi="Verdana" w:cs="Arial"/>
          <w:b/>
          <w:i w:val="0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</w:rPr>
        <w:br w:type="page"/>
      </w:r>
      <w:r w:rsidR="00BF2FC2" w:rsidRPr="003D78FD">
        <w:rPr>
          <w:rStyle w:val="FontStyle238"/>
          <w:rFonts w:ascii="Verdana" w:hAnsi="Verdana" w:cs="Arial"/>
          <w:b/>
          <w:i w:val="0"/>
          <w:sz w:val="20"/>
          <w:szCs w:val="20"/>
        </w:rPr>
        <w:lastRenderedPageBreak/>
        <w:t>VI.</w:t>
      </w:r>
      <w:r w:rsidR="00BF2FC2">
        <w:rPr>
          <w:rStyle w:val="FontStyle238"/>
          <w:rFonts w:ascii="Verdana" w:hAnsi="Verdana" w:cs="Arial"/>
          <w:b/>
          <w:i w:val="0"/>
          <w:sz w:val="20"/>
          <w:szCs w:val="20"/>
        </w:rPr>
        <w:t>1</w:t>
      </w:r>
      <w:r w:rsidR="00BF2FC2" w:rsidRPr="003D78FD">
        <w:rPr>
          <w:rStyle w:val="FontStyle238"/>
          <w:rFonts w:ascii="Verdana" w:hAnsi="Verdana" w:cs="Arial"/>
          <w:b/>
          <w:i w:val="0"/>
          <w:sz w:val="20"/>
          <w:szCs w:val="20"/>
        </w:rPr>
        <w:t>.</w:t>
      </w:r>
      <w:r w:rsidR="00BF2FC2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 </w:t>
      </w:r>
      <w:r w:rsidR="00BF2FC2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BF2FC2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BF2FC2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BF2FC2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BF2FC2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BF2FC2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BF2FC2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BF2FC2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BF2FC2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BF2FC2">
        <w:rPr>
          <w:rStyle w:val="FontStyle238"/>
          <w:rFonts w:ascii="Verdana" w:hAnsi="Verdana" w:cs="Arial"/>
          <w:b/>
          <w:i w:val="0"/>
          <w:sz w:val="20"/>
          <w:szCs w:val="20"/>
        </w:rPr>
        <w:tab/>
      </w:r>
      <w:r w:rsidR="00BF2FC2" w:rsidRPr="000B4386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   </w:t>
      </w:r>
      <w:r w:rsidR="00BF2FC2">
        <w:rPr>
          <w:rStyle w:val="FontStyle238"/>
          <w:rFonts w:ascii="Verdana" w:hAnsi="Verdana" w:cs="Arial"/>
          <w:b/>
          <w:i w:val="0"/>
          <w:sz w:val="20"/>
          <w:szCs w:val="20"/>
        </w:rPr>
        <w:t xml:space="preserve"> </w:t>
      </w:r>
      <w:r w:rsidR="00BF2FC2" w:rsidRPr="000B4386">
        <w:rPr>
          <w:rStyle w:val="FontStyle238"/>
          <w:rFonts w:ascii="Verdana" w:hAnsi="Verdana" w:cs="Arial"/>
          <w:sz w:val="20"/>
          <w:szCs w:val="20"/>
        </w:rPr>
        <w:t>Образец О-</w:t>
      </w:r>
      <w:r w:rsidR="00BF2FC2">
        <w:rPr>
          <w:rStyle w:val="FontStyle238"/>
          <w:rFonts w:ascii="Verdana" w:hAnsi="Verdana" w:cs="Arial"/>
          <w:sz w:val="20"/>
          <w:szCs w:val="20"/>
        </w:rPr>
        <w:t>1</w:t>
      </w:r>
    </w:p>
    <w:p w:rsidR="00BF2FC2" w:rsidRDefault="00BF2FC2" w:rsidP="00BF2FC2">
      <w:pPr>
        <w:spacing w:line="360" w:lineRule="auto"/>
        <w:ind w:left="180"/>
        <w:jc w:val="center"/>
        <w:rPr>
          <w:rStyle w:val="FontStyle213"/>
          <w:rFonts w:ascii="Verdana" w:hAnsi="Verdana" w:cs="Verdana"/>
          <w:bCs w:val="0"/>
          <w:sz w:val="20"/>
          <w:szCs w:val="20"/>
          <w:highlight w:val="yellow"/>
        </w:rPr>
      </w:pPr>
    </w:p>
    <w:p w:rsidR="0039396C" w:rsidRDefault="00BF2FC2" w:rsidP="00BF2FC2">
      <w:pPr>
        <w:pStyle w:val="Annexetitre"/>
        <w:rPr>
          <w:lang w:val="en-US"/>
        </w:rPr>
      </w:pPr>
      <w:r w:rsidRPr="00D17798">
        <w:t xml:space="preserve">Стандартен образец за единния европейски документ за обществени поръчки </w:t>
      </w:r>
    </w:p>
    <w:p w:rsidR="00BF2FC2" w:rsidRPr="0039396C" w:rsidRDefault="00BF2FC2" w:rsidP="00BF2FC2">
      <w:pPr>
        <w:pStyle w:val="Annexetitre"/>
        <w:rPr>
          <w:rFonts w:ascii="Verdana" w:hAnsi="Verdana"/>
          <w:sz w:val="20"/>
          <w:szCs w:val="20"/>
        </w:rPr>
      </w:pPr>
      <w:bookmarkStart w:id="0" w:name="_GoBack"/>
      <w:bookmarkEnd w:id="0"/>
      <w:r w:rsidRPr="0039396C">
        <w:rPr>
          <w:rFonts w:ascii="Verdana" w:hAnsi="Verdana"/>
          <w:sz w:val="20"/>
          <w:szCs w:val="20"/>
        </w:rPr>
        <w:t>(ЕЕДОП)</w:t>
      </w:r>
    </w:p>
    <w:p w:rsidR="0039396C" w:rsidRDefault="0039396C" w:rsidP="00BF2FC2">
      <w:pPr>
        <w:suppressAutoHyphens/>
        <w:autoSpaceDN/>
        <w:adjustRightInd/>
        <w:jc w:val="both"/>
        <w:textAlignment w:val="center"/>
        <w:rPr>
          <w:rFonts w:ascii="Verdana" w:hAnsi="Verdana"/>
          <w:sz w:val="20"/>
          <w:szCs w:val="20"/>
          <w:lang w:val="en-US"/>
        </w:rPr>
      </w:pPr>
    </w:p>
    <w:p w:rsidR="00BF2FC2" w:rsidRPr="0039396C" w:rsidRDefault="00BF2FC2" w:rsidP="00BF2FC2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39396C">
        <w:rPr>
          <w:rFonts w:ascii="Verdana" w:hAnsi="Verdana"/>
          <w:sz w:val="20"/>
          <w:szCs w:val="20"/>
        </w:rPr>
        <w:t>ЕЕДОП (</w:t>
      </w:r>
      <w:r w:rsidRPr="0039396C">
        <w:rPr>
          <w:rFonts w:ascii="Verdana" w:hAnsi="Verdana" w:cs="Arial"/>
          <w:i/>
          <w:iCs/>
          <w:sz w:val="20"/>
          <w:szCs w:val="20"/>
          <w:lang w:eastAsia="ar-SA"/>
        </w:rPr>
        <w:t>Образец О-</w:t>
      </w:r>
      <w:r w:rsidRPr="0039396C">
        <w:rPr>
          <w:rFonts w:ascii="Verdana" w:hAnsi="Verdana" w:cs="Arial"/>
          <w:i/>
          <w:iCs/>
          <w:sz w:val="20"/>
          <w:szCs w:val="20"/>
          <w:lang w:val="ru-RU" w:eastAsia="ar-SA"/>
        </w:rPr>
        <w:t>1</w:t>
      </w:r>
      <w:r w:rsidRPr="0039396C">
        <w:rPr>
          <w:rFonts w:ascii="Verdana" w:hAnsi="Verdana" w:cs="Arial"/>
          <w:i/>
          <w:iCs/>
          <w:sz w:val="20"/>
          <w:szCs w:val="20"/>
          <w:lang w:eastAsia="ar-SA"/>
        </w:rPr>
        <w:t>)</w:t>
      </w:r>
      <w:r w:rsidRPr="0039396C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 </w:t>
      </w:r>
      <w:r w:rsidRPr="0039396C">
        <w:rPr>
          <w:rFonts w:ascii="Verdana" w:hAnsi="Verdana"/>
          <w:color w:val="000000"/>
          <w:sz w:val="20"/>
          <w:szCs w:val="20"/>
          <w:lang w:eastAsia="ar-SA"/>
        </w:rPr>
        <w:t xml:space="preserve">е предоставен на участниците като самостоятелен файл в </w:t>
      </w:r>
      <w:r w:rsidRPr="0039396C">
        <w:rPr>
          <w:rFonts w:ascii="Verdana" w:hAnsi="Verdana"/>
          <w:color w:val="000000"/>
          <w:sz w:val="20"/>
          <w:szCs w:val="20"/>
          <w:lang w:eastAsia="ar-SA"/>
        </w:rPr>
        <w:br/>
      </w:r>
      <w:r w:rsidRPr="0039396C">
        <w:rPr>
          <w:rFonts w:ascii="Verdana" w:hAnsi="Verdana"/>
          <w:color w:val="000000"/>
          <w:sz w:val="20"/>
          <w:szCs w:val="20"/>
          <w:lang w:val="en-US" w:eastAsia="ar-SA"/>
        </w:rPr>
        <w:t>WORD</w:t>
      </w:r>
      <w:r w:rsidRPr="0039396C">
        <w:rPr>
          <w:rFonts w:ascii="Verdana" w:hAnsi="Verdana"/>
          <w:color w:val="000000"/>
          <w:sz w:val="20"/>
          <w:szCs w:val="20"/>
          <w:lang w:eastAsia="ar-SA"/>
        </w:rPr>
        <w:t xml:space="preserve">-формат (към </w:t>
      </w:r>
      <w:r w:rsidRPr="0039396C">
        <w:rPr>
          <w:rFonts w:ascii="Verdana" w:hAnsi="Verdana"/>
          <w:i/>
          <w:color w:val="000000"/>
          <w:sz w:val="20"/>
          <w:szCs w:val="20"/>
          <w:lang w:eastAsia="ar-SA"/>
        </w:rPr>
        <w:t>Документацията</w:t>
      </w:r>
      <w:r w:rsidRPr="0039396C">
        <w:rPr>
          <w:rFonts w:ascii="Verdana" w:hAnsi="Verdana"/>
          <w:color w:val="000000"/>
          <w:sz w:val="20"/>
          <w:szCs w:val="20"/>
          <w:lang w:eastAsia="ar-SA"/>
        </w:rPr>
        <w:t xml:space="preserve"> за участие в процедурата) на профила на купувача на Възложителя. </w:t>
      </w:r>
    </w:p>
    <w:p w:rsidR="00BF2FC2" w:rsidRPr="0039396C" w:rsidRDefault="00BF2FC2" w:rsidP="00BF2FC2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</w:p>
    <w:p w:rsidR="00BF2FC2" w:rsidRPr="0039396C" w:rsidRDefault="00BF2FC2" w:rsidP="00BF2FC2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39396C">
        <w:rPr>
          <w:rFonts w:ascii="Verdana" w:hAnsi="Verdana"/>
          <w:color w:val="000000"/>
          <w:sz w:val="20"/>
          <w:szCs w:val="20"/>
          <w:lang w:eastAsia="ar-SA"/>
        </w:rPr>
        <w:t xml:space="preserve">Образецът се попълва електронно от участника, след което се подписва </w:t>
      </w:r>
      <w:r w:rsidRPr="0039396C">
        <w:rPr>
          <w:rFonts w:ascii="Verdana" w:hAnsi="Verdana"/>
          <w:sz w:val="20"/>
          <w:szCs w:val="20"/>
          <w:lang w:eastAsia="ar-SA"/>
        </w:rPr>
        <w:t xml:space="preserve">с </w:t>
      </w:r>
      <w:r w:rsidRPr="0039396C">
        <w:rPr>
          <w:rFonts w:ascii="Verdana" w:hAnsi="Verdana"/>
          <w:i/>
          <w:sz w:val="20"/>
          <w:szCs w:val="20"/>
          <w:lang w:eastAsia="ar-SA"/>
        </w:rPr>
        <w:t>електронен подпис</w:t>
      </w:r>
      <w:r w:rsidRPr="0039396C">
        <w:rPr>
          <w:rFonts w:ascii="Verdana" w:hAnsi="Verdana"/>
          <w:sz w:val="20"/>
          <w:szCs w:val="20"/>
          <w:lang w:eastAsia="ar-SA"/>
        </w:rPr>
        <w:t xml:space="preserve"> от задължените да направят това лица съгласно чл. 41 от ППЗОП.</w:t>
      </w:r>
    </w:p>
    <w:p w:rsidR="00BF2FC2" w:rsidRPr="0039396C" w:rsidRDefault="00BF2FC2" w:rsidP="00BF2FC2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</w:p>
    <w:p w:rsidR="00BF2FC2" w:rsidRPr="0039396C" w:rsidRDefault="00BF2FC2" w:rsidP="00BF2FC2">
      <w:pPr>
        <w:suppressAutoHyphens/>
        <w:autoSpaceDN/>
        <w:adjustRightInd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39396C">
        <w:rPr>
          <w:rFonts w:ascii="Verdana" w:hAnsi="Verdana"/>
          <w:color w:val="000000"/>
          <w:sz w:val="20"/>
          <w:szCs w:val="20"/>
          <w:lang w:eastAsia="ar-SA"/>
        </w:rPr>
        <w:t xml:space="preserve">Попълненият и подписан ЕЕДОП се </w:t>
      </w:r>
      <w:r w:rsidRPr="0039396C">
        <w:rPr>
          <w:rFonts w:ascii="Verdana" w:hAnsi="Verdana"/>
          <w:sz w:val="20"/>
          <w:szCs w:val="20"/>
          <w:lang w:eastAsia="ar-SA"/>
        </w:rPr>
        <w:t xml:space="preserve">прилага от съответния участник към пакета документи за участие в процедурата, </w:t>
      </w:r>
      <w:r w:rsidRPr="0039396C">
        <w:rPr>
          <w:rFonts w:ascii="Verdana" w:hAnsi="Verdana"/>
          <w:color w:val="000000"/>
          <w:sz w:val="20"/>
          <w:szCs w:val="20"/>
          <w:lang w:eastAsia="ar-SA"/>
        </w:rPr>
        <w:t>предоставен на подходящ оптичен носител - компактдиск (</w:t>
      </w:r>
      <w:r w:rsidRPr="0039396C">
        <w:rPr>
          <w:rFonts w:ascii="Verdana" w:hAnsi="Verdana"/>
          <w:color w:val="000000"/>
          <w:sz w:val="20"/>
          <w:szCs w:val="20"/>
          <w:lang w:val="en-US" w:eastAsia="ar-SA"/>
        </w:rPr>
        <w:t>CD</w:t>
      </w:r>
      <w:r w:rsidRPr="0039396C">
        <w:rPr>
          <w:rFonts w:ascii="Verdana" w:hAnsi="Verdana"/>
          <w:color w:val="000000"/>
          <w:sz w:val="20"/>
          <w:szCs w:val="20"/>
          <w:lang w:eastAsia="ar-SA"/>
        </w:rPr>
        <w:t xml:space="preserve">) или </w:t>
      </w:r>
      <w:r w:rsidRPr="0039396C">
        <w:rPr>
          <w:rFonts w:ascii="Verdana" w:hAnsi="Verdana"/>
          <w:sz w:val="20"/>
          <w:szCs w:val="20"/>
          <w:lang w:eastAsia="ar-SA"/>
        </w:rPr>
        <w:t xml:space="preserve">дигитален </w:t>
      </w:r>
      <w:proofErr w:type="spellStart"/>
      <w:r w:rsidRPr="0039396C">
        <w:rPr>
          <w:rFonts w:ascii="Verdana" w:hAnsi="Verdana"/>
          <w:sz w:val="20"/>
          <w:szCs w:val="20"/>
          <w:lang w:eastAsia="ar-SA"/>
        </w:rPr>
        <w:t>видеодиск</w:t>
      </w:r>
      <w:proofErr w:type="spellEnd"/>
      <w:r w:rsidRPr="0039396C">
        <w:rPr>
          <w:rFonts w:ascii="Verdana" w:hAnsi="Verdana"/>
          <w:sz w:val="20"/>
          <w:szCs w:val="20"/>
          <w:lang w:eastAsia="ar-SA"/>
        </w:rPr>
        <w:t xml:space="preserve"> (</w:t>
      </w:r>
      <w:r w:rsidRPr="0039396C">
        <w:rPr>
          <w:rFonts w:ascii="Verdana" w:hAnsi="Verdana"/>
          <w:sz w:val="20"/>
          <w:szCs w:val="20"/>
          <w:lang w:val="en-US" w:eastAsia="ar-SA"/>
        </w:rPr>
        <w:t>DVD</w:t>
      </w:r>
      <w:r w:rsidRPr="0039396C">
        <w:rPr>
          <w:rFonts w:ascii="Verdana" w:hAnsi="Verdana"/>
          <w:sz w:val="20"/>
          <w:szCs w:val="20"/>
          <w:lang w:eastAsia="ar-SA"/>
        </w:rPr>
        <w:t>)</w:t>
      </w:r>
      <w:r w:rsidRPr="0039396C">
        <w:rPr>
          <w:rFonts w:ascii="Verdana" w:hAnsi="Verdana"/>
          <w:color w:val="000000"/>
          <w:sz w:val="20"/>
          <w:szCs w:val="20"/>
          <w:lang w:eastAsia="ar-SA"/>
        </w:rPr>
        <w:t xml:space="preserve">, който да не позволява редактиране на съдържанието на документа. </w:t>
      </w:r>
    </w:p>
    <w:p w:rsidR="00BF2FC2" w:rsidRPr="0039396C" w:rsidRDefault="00BF2FC2" w:rsidP="00BF2FC2">
      <w:pPr>
        <w:suppressAutoHyphens/>
        <w:autoSpaceDN/>
        <w:adjustRightInd/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</w:pPr>
    </w:p>
    <w:p w:rsidR="00BF2FC2" w:rsidRPr="0039396C" w:rsidRDefault="00BF2FC2" w:rsidP="00BF2FC2">
      <w:pPr>
        <w:suppressAutoHyphens/>
        <w:autoSpaceDN/>
        <w:adjustRightInd/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</w:pPr>
      <w:r w:rsidRPr="0039396C"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  <w:t>Забележка:</w:t>
      </w:r>
    </w:p>
    <w:p w:rsidR="00BF2FC2" w:rsidRPr="0039396C" w:rsidRDefault="00BF2FC2" w:rsidP="00BF2FC2">
      <w:pPr>
        <w:jc w:val="both"/>
        <w:rPr>
          <w:rFonts w:ascii="Verdana" w:hAnsi="Verdana"/>
          <w:sz w:val="20"/>
          <w:szCs w:val="20"/>
        </w:rPr>
      </w:pPr>
      <w:r w:rsidRPr="0039396C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При желание от страна на участника, ЕЕДОП може да бъде разпечатан от оптичния носител и </w:t>
      </w:r>
      <w:r w:rsidRPr="0039396C">
        <w:rPr>
          <w:rFonts w:ascii="Verdana" w:hAnsi="Verdana"/>
          <w:b/>
          <w:i/>
          <w:color w:val="000000"/>
          <w:sz w:val="20"/>
          <w:szCs w:val="20"/>
          <w:lang w:eastAsia="ar-SA"/>
        </w:rPr>
        <w:t>предоставен и</w:t>
      </w:r>
      <w:r w:rsidRPr="0039396C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 </w:t>
      </w:r>
      <w:r w:rsidRPr="0039396C">
        <w:rPr>
          <w:rFonts w:ascii="Verdana" w:hAnsi="Verdana"/>
          <w:b/>
          <w:i/>
          <w:color w:val="000000"/>
          <w:sz w:val="20"/>
          <w:szCs w:val="20"/>
          <w:lang w:eastAsia="ar-SA"/>
        </w:rPr>
        <w:t>в хартиен вариант.</w:t>
      </w:r>
    </w:p>
    <w:p w:rsidR="007C1158" w:rsidRPr="0039396C" w:rsidRDefault="00BF2FC2" w:rsidP="00BF2FC2">
      <w:pPr>
        <w:ind w:left="-142"/>
        <w:jc w:val="both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9396C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 </w:t>
      </w:r>
    </w:p>
    <w:p w:rsidR="000C3862" w:rsidRPr="0039396C" w:rsidRDefault="000C3862" w:rsidP="004767F4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sectPr w:rsidR="000C3862" w:rsidRPr="0039396C" w:rsidSect="00BF2FC2">
          <w:headerReference w:type="default" r:id="rId9"/>
          <w:footerReference w:type="default" r:id="rId10"/>
          <w:footnotePr>
            <w:numRestart w:val="eachSect"/>
          </w:footnotePr>
          <w:pgSz w:w="11907" w:h="16840" w:code="9"/>
          <w:pgMar w:top="1474" w:right="964" w:bottom="1134" w:left="1418" w:header="709" w:footer="567" w:gutter="0"/>
          <w:pgNumType w:start="25"/>
          <w:cols w:space="708"/>
          <w:noEndnote/>
          <w:docGrid w:linePitch="326"/>
        </w:sectPr>
      </w:pPr>
    </w:p>
    <w:p w:rsidR="007C1158" w:rsidRPr="00325967" w:rsidRDefault="007C1158" w:rsidP="004767F4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>VI.</w:t>
      </w:r>
      <w:r w:rsidR="00224AB7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2</w:t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2F586D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6D1F14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   </w:t>
      </w:r>
      <w:r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</w:t>
      </w:r>
      <w:r w:rsidR="00224AB7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2</w:t>
      </w:r>
      <w:r w:rsidR="006D1A2C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-</w:t>
      </w:r>
      <w:r w:rsidR="00840917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1</w:t>
      </w:r>
    </w:p>
    <w:p w:rsidR="00454243" w:rsidRPr="00325967" w:rsidRDefault="00454243" w:rsidP="00454243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454243" w:rsidRPr="00325967" w:rsidRDefault="00454243" w:rsidP="000703F3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454243" w:rsidRPr="00325967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„Овергаз Мрежи” АД</w:t>
      </w:r>
    </w:p>
    <w:p w:rsidR="00454243" w:rsidRPr="00325967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ул.”Филип Кутев” №5</w:t>
      </w:r>
    </w:p>
    <w:p w:rsidR="00454243" w:rsidRPr="00325967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1407 София</w:t>
      </w:r>
    </w:p>
    <w:p w:rsidR="00454243" w:rsidRPr="00325967" w:rsidRDefault="0045424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0703F3" w:rsidRPr="00325967" w:rsidRDefault="000703F3" w:rsidP="000703F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454243" w:rsidRPr="00325967" w:rsidRDefault="00454243" w:rsidP="000703F3">
      <w:pPr>
        <w:pStyle w:val="a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6547B8" w:rsidRPr="00325967" w:rsidRDefault="006547B8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ТЕХНИЧЕСКО </w:t>
      </w:r>
      <w:r w:rsidR="00282C07"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ПРЕДЛОЖЕНИЕ </w:t>
      </w:r>
    </w:p>
    <w:p w:rsidR="00E10A2B" w:rsidRPr="00325967" w:rsidRDefault="00E10A2B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за</w:t>
      </w:r>
    </w:p>
    <w:p w:rsidR="00CF33BD" w:rsidRPr="00325967" w:rsidRDefault="00CF33BD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изпълнение на обществена поръчка,</w:t>
      </w:r>
      <w:r w:rsidR="00E10A2B"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 </w:t>
      </w:r>
    </w:p>
    <w:p w:rsidR="00FA5070" w:rsidRPr="00325967" w:rsidRDefault="00CF33BD" w:rsidP="00E10A2B">
      <w:pPr>
        <w:jc w:val="center"/>
        <w:rPr>
          <w:rStyle w:val="FontStyle205"/>
          <w:rFonts w:ascii="Verdana" w:hAnsi="Verdana" w:cs="Arial"/>
          <w:color w:val="000000" w:themeColor="text1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възлагана чрез </w:t>
      </w:r>
      <w:r w:rsidR="009059A4"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открита процедура</w:t>
      </w:r>
    </w:p>
    <w:p w:rsidR="00E10A2B" w:rsidRPr="00325967" w:rsidRDefault="00E10A2B" w:rsidP="003A2BBA">
      <w:pPr>
        <w:tabs>
          <w:tab w:val="left" w:pos="0"/>
        </w:tabs>
        <w:ind w:hanging="1"/>
        <w:jc w:val="both"/>
        <w:outlineLvl w:val="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3A2BBA" w:rsidRPr="00325967" w:rsidRDefault="00B94F1E" w:rsidP="003A2BBA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u w:val="single"/>
        </w:rPr>
        <w:t>НАИМЕНОВАНИЕ НА ПОРЪЧКАТА</w:t>
      </w:r>
      <w:r w:rsidR="00F25145" w:rsidRPr="00325967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F25145"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840917"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 w:rsidR="00840917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РЕГУЛАТОРИ </w:t>
      </w:r>
      <w:r w:rsidR="00840917"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="00840917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ПО </w:t>
      </w:r>
      <w:r w:rsidR="00827F0D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ТРИ</w:t>
      </w:r>
      <w:r w:rsidR="00840917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ОБОСОБЕНИ ПОЗИЦИИ</w:t>
      </w:r>
    </w:p>
    <w:p w:rsidR="00840917" w:rsidRPr="00325967" w:rsidRDefault="00840917" w:rsidP="003A2BBA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840917" w:rsidRPr="00325967" w:rsidRDefault="00840917" w:rsidP="00840917">
      <w:pPr>
        <w:widowControl/>
        <w:autoSpaceDE/>
        <w:autoSpaceDN/>
        <w:adjustRightInd/>
        <w:jc w:val="both"/>
        <w:rPr>
          <w:rFonts w:ascii="Verdana" w:eastAsia="Calibri" w:hAnsi="Verdana"/>
          <w:b/>
          <w:noProof/>
          <w:color w:val="000000" w:themeColor="text1"/>
          <w:sz w:val="20"/>
          <w:szCs w:val="20"/>
          <w:lang w:eastAsia="ja-JP"/>
        </w:rPr>
      </w:pPr>
      <w:r w:rsidRPr="00325967">
        <w:rPr>
          <w:rFonts w:ascii="Verdana" w:hAnsi="Verdana"/>
          <w:b/>
          <w:color w:val="000000" w:themeColor="text1"/>
          <w:sz w:val="20"/>
        </w:rPr>
        <w:t>Обособена позиция 1: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</w:rPr>
        <w:t>Доставка на регулатор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ъглов</w:t>
      </w:r>
      <w:r w:rsidR="002B169A" w:rsidRPr="00325967">
        <w:rPr>
          <w:rFonts w:ascii="Verdana" w:hAnsi="Verdana"/>
          <w:b/>
          <w:color w:val="000000" w:themeColor="text1"/>
          <w:sz w:val="20"/>
          <w:lang w:val="ru-RU"/>
        </w:rPr>
        <w:t>,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с </w:t>
      </w:r>
      <w:r w:rsidR="002B169A"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входящо налягане 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Рвх.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min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>.</w:t>
      </w:r>
      <w:r w:rsidR="00CD22C4"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≥</w:t>
      </w:r>
      <w:r w:rsidR="001A37CA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0.5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bar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и Рвх.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max</w:t>
      </w:r>
      <w:proofErr w:type="spellEnd"/>
      <w:r w:rsidR="001A37CA">
        <w:rPr>
          <w:rFonts w:ascii="Verdana" w:hAnsi="Verdana"/>
          <w:b/>
          <w:color w:val="000000" w:themeColor="text1"/>
          <w:sz w:val="20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≥</w:t>
      </w:r>
      <w:r w:rsidR="001A37CA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5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bar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и </w:t>
      </w:r>
      <w:r w:rsidR="002B169A" w:rsidRPr="00325967">
        <w:rPr>
          <w:rFonts w:ascii="Verdana" w:hAnsi="Verdana"/>
          <w:b/>
          <w:color w:val="000000" w:themeColor="text1"/>
          <w:sz w:val="20"/>
          <w:lang w:val="ru-RU"/>
        </w:rPr>
        <w:t>изходящо налягане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Ризх.=22</w:t>
      </w:r>
      <w:r w:rsidRPr="00325967">
        <w:rPr>
          <w:rFonts w:ascii="Verdana" w:hAnsi="Verdana"/>
          <w:b/>
          <w:color w:val="000000" w:themeColor="text1"/>
          <w:sz w:val="20"/>
        </w:rPr>
        <w:t>mbar</w:t>
      </w:r>
    </w:p>
    <w:p w:rsidR="00840917" w:rsidRPr="00325967" w:rsidRDefault="00840917" w:rsidP="003A2BBA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color w:val="000000" w:themeColor="text1"/>
          <w:sz w:val="20"/>
          <w:szCs w:val="20"/>
        </w:rPr>
      </w:pPr>
    </w:p>
    <w:p w:rsidR="00F25145" w:rsidRPr="00325967" w:rsidRDefault="00F25145" w:rsidP="00990AA6">
      <w:pPr>
        <w:shd w:val="clear" w:color="auto" w:fill="FFFFFF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E10A2B" w:rsidRPr="00325967" w:rsidRDefault="00E10A2B" w:rsidP="00F263F1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3E6A0E" w:rsidRPr="00325967" w:rsidRDefault="003E6A0E" w:rsidP="0064148A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</w:t>
      </w:r>
      <w:r w:rsidR="00662B18"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</w:t>
      </w:r>
    </w:p>
    <w:p w:rsidR="003E6A0E" w:rsidRPr="00325967" w:rsidRDefault="003E6A0E" w:rsidP="003E6A0E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325967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325967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</w:t>
      </w:r>
    </w:p>
    <w:p w:rsidR="003E6A0E" w:rsidRPr="00325967" w:rsidRDefault="003E6A0E" w:rsidP="003E6A0E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</w:t>
      </w:r>
      <w:r w:rsidR="00662B18" w:rsidRPr="00325967">
        <w:rPr>
          <w:rStyle w:val="FontStyle205"/>
          <w:rFonts w:ascii="Verdana" w:hAnsi="Verdana" w:cs="Arial"/>
          <w:b w:val="0"/>
          <w:color w:val="000000" w:themeColor="text1"/>
        </w:rPr>
        <w:t>...</w:t>
      </w:r>
      <w:r w:rsidR="00932C1D"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;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e-mail: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</w:t>
      </w:r>
      <w:r w:rsidR="00932C1D"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</w:t>
      </w:r>
    </w:p>
    <w:p w:rsidR="003E6A0E" w:rsidRPr="00325967" w:rsidRDefault="003E6A0E" w:rsidP="003E6A0E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="00990AA6"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с</w:t>
      </w:r>
      <w:r w:rsidR="00990AA6"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ЕИК: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…………</w:t>
      </w:r>
      <w:r w:rsidR="00662B18" w:rsidRPr="00325967">
        <w:rPr>
          <w:rFonts w:ascii="Verdana" w:hAnsi="Verdana" w:cs="Arial"/>
          <w:color w:val="000000" w:themeColor="text1"/>
          <w:sz w:val="20"/>
          <w:szCs w:val="20"/>
        </w:rPr>
        <w:t>…………….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……………..,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</w:t>
      </w:r>
    </w:p>
    <w:p w:rsidR="003E6A0E" w:rsidRPr="00325967" w:rsidRDefault="00E10A2B" w:rsidP="003E6A0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</w:t>
      </w:r>
      <w:r w:rsidR="00662B18" w:rsidRPr="00325967">
        <w:rPr>
          <w:rFonts w:ascii="Verdana" w:hAnsi="Verdana" w:cs="Arial"/>
          <w:color w:val="000000" w:themeColor="text1"/>
          <w:sz w:val="20"/>
          <w:szCs w:val="20"/>
        </w:rPr>
        <w:t>..</w:t>
      </w:r>
    </w:p>
    <w:p w:rsidR="00E10A2B" w:rsidRPr="00325967" w:rsidRDefault="00E10A2B" w:rsidP="009059A4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781B17" w:rsidRPr="00325967" w:rsidRDefault="00781B17" w:rsidP="009059A4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059A4" w:rsidRPr="00325967" w:rsidRDefault="009059A4" w:rsidP="009059A4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781B17" w:rsidRPr="00325967" w:rsidRDefault="00781B17" w:rsidP="00781B1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781B17" w:rsidRPr="00325967" w:rsidRDefault="00781B17" w:rsidP="00F263F1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454243" w:rsidRPr="00325967" w:rsidRDefault="00454243" w:rsidP="00454243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07"/>
          <w:rFonts w:ascii="Verdana" w:hAnsi="Verdana" w:cs="Arial"/>
          <w:color w:val="000000" w:themeColor="text1"/>
        </w:rPr>
        <w:t xml:space="preserve">С настоящото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Ви представяме нашето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Техническо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 xml:space="preserve">предложение (Предложение)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за изпълнение на горепосочената обществена поръчка, както следва:</w:t>
      </w:r>
    </w:p>
    <w:p w:rsidR="00454243" w:rsidRPr="00325967" w:rsidRDefault="00454243" w:rsidP="00454243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54243" w:rsidRPr="00325967" w:rsidRDefault="00454243" w:rsidP="00C642A7">
      <w:pPr>
        <w:jc w:val="both"/>
        <w:rPr>
          <w:rStyle w:val="FontStyle221"/>
          <w:rFonts w:ascii="Verdana" w:hAnsi="Verdana" w:cs="Arial"/>
          <w:color w:val="000000" w:themeColor="text1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I. ПРЕДЛОЖЕНИЕ ЗА ИЗПЪЛНЕНИЕ НА ПОРЪЧКАТА</w:t>
      </w:r>
      <w:r w:rsidRPr="00325967" w:rsidDel="00454243">
        <w:rPr>
          <w:rStyle w:val="FontStyle221"/>
          <w:rFonts w:ascii="Verdana" w:hAnsi="Verdana" w:cs="Arial"/>
          <w:color w:val="000000" w:themeColor="text1"/>
        </w:rPr>
        <w:t xml:space="preserve"> </w:t>
      </w:r>
    </w:p>
    <w:p w:rsidR="00454243" w:rsidRPr="00325967" w:rsidRDefault="00454243" w:rsidP="00C642A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4767F4" w:rsidRPr="00325967" w:rsidRDefault="004767F4" w:rsidP="004767F4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1.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Предметът на обществената поръчка предлагаме да изпълним в пълно съответствие с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Техническата спецификация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="00895F07"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за ОП1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и изискванията на Възложителя в </w:t>
      </w:r>
      <w:r w:rsidRPr="00325967">
        <w:rPr>
          <w:rFonts w:ascii="Verdana" w:hAnsi="Verdana"/>
          <w:i/>
          <w:color w:val="000000" w:themeColor="text1"/>
          <w:sz w:val="20"/>
          <w:szCs w:val="20"/>
          <w:lang w:eastAsia="ar-SA"/>
        </w:rPr>
        <w:t>Обявлението и Документацията за обществената поръчка</w:t>
      </w:r>
      <w:r w:rsidR="00895F07" w:rsidRPr="00325967">
        <w:rPr>
          <w:rFonts w:ascii="Verdana" w:hAnsi="Verdana"/>
          <w:i/>
          <w:color w:val="000000" w:themeColor="text1"/>
          <w:sz w:val="20"/>
          <w:szCs w:val="20"/>
          <w:lang w:eastAsia="ar-SA"/>
        </w:rPr>
        <w:t xml:space="preserve"> за ОП1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 </w:t>
      </w:r>
      <w:r w:rsidR="0065541A"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В подкрепа на това, към настоящото </w:t>
      </w:r>
      <w:r w:rsidR="0065541A"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Техническо предложение</w:t>
      </w:r>
      <w:r w:rsidR="0065541A"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представяме:</w:t>
      </w:r>
    </w:p>
    <w:p w:rsidR="0065541A" w:rsidRPr="00325967" w:rsidRDefault="0065541A" w:rsidP="0065541A">
      <w:pPr>
        <w:numPr>
          <w:ilvl w:val="1"/>
          <w:numId w:val="36"/>
        </w:numPr>
        <w:suppressAutoHyphens/>
        <w:autoSpaceDN/>
        <w:adjustRightInd/>
        <w:ind w:left="0" w:firstLine="0"/>
        <w:jc w:val="both"/>
        <w:rPr>
          <w:rFonts w:ascii="Verdana" w:eastAsia="Calibri" w:hAnsi="Verdana" w:cs="Verdana"/>
          <w:color w:val="000000" w:themeColor="text1"/>
          <w:sz w:val="20"/>
          <w:szCs w:val="22"/>
          <w:lang w:val="ru-RU" w:eastAsia="en-US"/>
        </w:rPr>
      </w:pPr>
      <w:r w:rsidRPr="00325967">
        <w:rPr>
          <w:rFonts w:ascii="Verdana" w:eastAsia="Calibri" w:hAnsi="Verdana" w:cs="Verdana"/>
          <w:b/>
          <w:color w:val="000000" w:themeColor="text1"/>
          <w:sz w:val="20"/>
          <w:szCs w:val="22"/>
          <w:lang w:val="ru-RU" w:eastAsia="en-US"/>
        </w:rPr>
        <w:t>един брой мостра</w:t>
      </w:r>
      <w:r w:rsidRPr="00325967">
        <w:rPr>
          <w:rFonts w:ascii="Verdana" w:eastAsia="Calibri" w:hAnsi="Verdana" w:cs="Verdana"/>
          <w:color w:val="000000" w:themeColor="text1"/>
          <w:sz w:val="20"/>
          <w:szCs w:val="22"/>
          <w:lang w:val="ru-RU" w:eastAsia="en-US"/>
        </w:rPr>
        <w:t xml:space="preserve"> - </w:t>
      </w:r>
      <w:r w:rsidRPr="00325967">
        <w:rPr>
          <w:rFonts w:ascii="Verdana" w:eastAsia="Calibri" w:hAnsi="Verdana"/>
          <w:color w:val="000000" w:themeColor="text1"/>
          <w:sz w:val="20"/>
          <w:szCs w:val="22"/>
          <w:lang w:val="ru-RU" w:eastAsia="en-US"/>
        </w:rPr>
        <w:t xml:space="preserve">за оценка на съответствието на </w:t>
      </w:r>
      <w:r w:rsidR="00895F07" w:rsidRPr="00325967">
        <w:rPr>
          <w:rFonts w:ascii="Verdana" w:eastAsia="Calibri" w:hAnsi="Verdana"/>
          <w:color w:val="000000" w:themeColor="text1"/>
          <w:sz w:val="20"/>
          <w:szCs w:val="22"/>
          <w:lang w:val="ru-RU" w:eastAsia="en-US"/>
        </w:rPr>
        <w:t>регулаторите</w:t>
      </w:r>
      <w:r w:rsidRPr="00325967">
        <w:rPr>
          <w:rFonts w:ascii="Verdana" w:eastAsia="Calibri" w:hAnsi="Verdana"/>
          <w:color w:val="000000" w:themeColor="text1"/>
          <w:sz w:val="20"/>
          <w:szCs w:val="22"/>
          <w:lang w:val="ru-RU" w:eastAsia="en-US"/>
        </w:rPr>
        <w:t xml:space="preserve"> </w:t>
      </w:r>
      <w:r w:rsidR="00895F07" w:rsidRPr="00325967">
        <w:rPr>
          <w:rFonts w:ascii="Verdana" w:eastAsia="Calibri" w:hAnsi="Verdana"/>
          <w:color w:val="000000" w:themeColor="text1"/>
          <w:sz w:val="20"/>
          <w:szCs w:val="22"/>
          <w:lang w:val="ru-RU" w:eastAsia="en-US"/>
        </w:rPr>
        <w:t xml:space="preserve">с посочените характеристики </w:t>
      </w:r>
      <w:r w:rsidRPr="00325967">
        <w:rPr>
          <w:rFonts w:ascii="Verdana" w:eastAsia="Calibri" w:hAnsi="Verdana"/>
          <w:color w:val="000000" w:themeColor="text1"/>
          <w:sz w:val="20"/>
          <w:szCs w:val="22"/>
          <w:lang w:val="ru-RU" w:eastAsia="en-US"/>
        </w:rPr>
        <w:t xml:space="preserve">в </w:t>
      </w:r>
      <w:r w:rsidRPr="00325967">
        <w:rPr>
          <w:rFonts w:ascii="Verdana" w:eastAsia="Calibri" w:hAnsi="Verdana"/>
          <w:i/>
          <w:color w:val="000000" w:themeColor="text1"/>
          <w:sz w:val="20"/>
          <w:szCs w:val="22"/>
          <w:lang w:val="ru-RU" w:eastAsia="en-US"/>
        </w:rPr>
        <w:t>Техническата спецификация</w:t>
      </w:r>
      <w:r w:rsidR="00895F07" w:rsidRPr="00325967">
        <w:rPr>
          <w:rFonts w:ascii="Verdana" w:eastAsia="Calibri" w:hAnsi="Verdana"/>
          <w:i/>
          <w:color w:val="000000" w:themeColor="text1"/>
          <w:sz w:val="20"/>
          <w:szCs w:val="22"/>
          <w:lang w:val="ru-RU" w:eastAsia="en-US"/>
        </w:rPr>
        <w:t xml:space="preserve"> за ОП1</w:t>
      </w:r>
      <w:r w:rsidRPr="00325967">
        <w:rPr>
          <w:rFonts w:ascii="Verdana" w:eastAsia="Calibri" w:hAnsi="Verdana" w:cs="Verdana"/>
          <w:color w:val="000000" w:themeColor="text1"/>
          <w:sz w:val="20"/>
          <w:szCs w:val="22"/>
          <w:lang w:val="ru-RU" w:eastAsia="en-US"/>
        </w:rPr>
        <w:t>;</w:t>
      </w:r>
      <w:r w:rsidRPr="00325967">
        <w:rPr>
          <w:rFonts w:ascii="Verdana" w:eastAsia="Calibri" w:hAnsi="Verdana" w:cs="Verdana"/>
          <w:b/>
          <w:color w:val="000000" w:themeColor="text1"/>
          <w:sz w:val="20"/>
          <w:szCs w:val="22"/>
          <w:lang w:val="ru-RU" w:eastAsia="en-US"/>
        </w:rPr>
        <w:t xml:space="preserve"> </w:t>
      </w:r>
    </w:p>
    <w:p w:rsidR="00895F07" w:rsidRPr="00325967" w:rsidRDefault="00895F07" w:rsidP="00895F07">
      <w:pPr>
        <w:widowControl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val="ru-RU"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val="ru-RU" w:eastAsia="en-US"/>
        </w:rPr>
        <w:t>1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.2. </w:t>
      </w:r>
      <w:r w:rsidR="002B169A" w:rsidRPr="0032596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ЕС декларация за съответствие </w:t>
      </w:r>
      <w:r w:rsidR="002B169A" w:rsidRPr="00325967">
        <w:rPr>
          <w:rFonts w:ascii="Verdana" w:hAnsi="Verdana"/>
          <w:color w:val="000000" w:themeColor="text1"/>
          <w:sz w:val="20"/>
          <w:szCs w:val="20"/>
        </w:rPr>
        <w:t>(на български език)</w:t>
      </w:r>
      <w:r w:rsidR="00736659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B169A"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- за оценено и удостоверено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 </w:t>
      </w:r>
      <w:r w:rsidR="002B169A"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съответствие 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на </w:t>
      </w:r>
      <w:r w:rsidR="002B169A"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регулатора с 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изискванията </w:t>
      </w:r>
      <w:r w:rsidR="002B169A"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на </w:t>
      </w:r>
      <w:r w:rsidR="002B169A" w:rsidRPr="00325967">
        <w:rPr>
          <w:rStyle w:val="Heading2Char"/>
          <w:rFonts w:ascii="Verdana" w:eastAsia="Calibri" w:hAnsi="Verdana"/>
          <w:b w:val="0"/>
          <w:color w:val="000000" w:themeColor="text1"/>
          <w:sz w:val="20"/>
          <w:szCs w:val="20"/>
        </w:rPr>
        <w:t>НАРЕДБА за съществените изисквания и оценяване съответствието на съоръженията под налягане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 </w:t>
      </w:r>
      <w:r w:rsidR="002B169A"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и </w:t>
      </w:r>
      <w:r w:rsidR="002B169A" w:rsidRPr="00325967">
        <w:rPr>
          <w:rFonts w:ascii="Verdana" w:hAnsi="Verdana"/>
          <w:i/>
          <w:color w:val="000000" w:themeColor="text1"/>
          <w:sz w:val="20"/>
          <w:szCs w:val="20"/>
          <w:lang w:val="ru-RU" w:eastAsia="en-GB"/>
        </w:rPr>
        <w:t>Директива 2014/68/ЕС.</w:t>
      </w:r>
    </w:p>
    <w:p w:rsidR="00895F07" w:rsidRPr="00325967" w:rsidRDefault="00895F07" w:rsidP="00895F07">
      <w:pPr>
        <w:widowControl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1.3. </w:t>
      </w:r>
      <w:r w:rsidR="002B169A"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Инструкции за работа и информация за безопасност (на български език) относно:</w:t>
      </w:r>
      <w:r w:rsidR="00736659" w:rsidRPr="00325967">
        <w:rPr>
          <w:rFonts w:ascii="Verdana" w:eastAsia="Calibri" w:hAnsi="Verdana"/>
          <w:color w:val="000000" w:themeColor="text1"/>
          <w:sz w:val="20"/>
          <w:szCs w:val="20"/>
          <w:highlight w:val="darkGray"/>
          <w:lang w:eastAsia="en-US"/>
        </w:rPr>
        <w:t xml:space="preserve"> 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Инструкцията съдържа необходимата информация за безопасността относно:</w:t>
      </w:r>
    </w:p>
    <w:p w:rsidR="00895F07" w:rsidRPr="00325967" w:rsidRDefault="00895F07" w:rsidP="00895F07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монтаж, включително присъединяване на отделните елементи на газовия уред; </w:t>
      </w:r>
    </w:p>
    <w:p w:rsidR="00895F07" w:rsidRPr="00325967" w:rsidRDefault="00895F07" w:rsidP="00895F07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пускане в действие и настройка; </w:t>
      </w:r>
    </w:p>
    <w:p w:rsidR="00895F07" w:rsidRPr="00325967" w:rsidRDefault="00895F07" w:rsidP="00895F07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употреба;</w:t>
      </w:r>
    </w:p>
    <w:p w:rsidR="00895F07" w:rsidRPr="00325967" w:rsidRDefault="00895F07" w:rsidP="00895F07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поддържане, включително извършване на проверки от ползвателя и възможните ограничения при употреба</w:t>
      </w:r>
      <w:r w:rsidR="002B169A"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;</w:t>
      </w:r>
    </w:p>
    <w:p w:rsidR="002B169A" w:rsidRPr="00325967" w:rsidRDefault="002B169A" w:rsidP="002B169A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lastRenderedPageBreak/>
        <w:t>техническа документация, чертежи и схеми, необходими за пълното разбиране на инструкциите.</w:t>
      </w:r>
      <w:r w:rsidR="00736659"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 </w:t>
      </w:r>
      <w:r w:rsidR="00736659" w:rsidRPr="00325967">
        <w:rPr>
          <w:rFonts w:ascii="Verdana" w:eastAsia="Calibri" w:hAnsi="Verdana"/>
          <w:color w:val="000000" w:themeColor="text1"/>
          <w:sz w:val="20"/>
          <w:szCs w:val="20"/>
          <w:lang w:val="en-GB" w:eastAsia="en-US"/>
        </w:rPr>
        <w:t>(</w:t>
      </w:r>
      <w:r w:rsidR="00736659"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ако има такива</w:t>
      </w:r>
      <w:r w:rsidR="00736659" w:rsidRPr="00325967">
        <w:rPr>
          <w:rFonts w:ascii="Verdana" w:eastAsia="Calibri" w:hAnsi="Verdana"/>
          <w:color w:val="000000" w:themeColor="text1"/>
          <w:sz w:val="20"/>
          <w:szCs w:val="20"/>
          <w:lang w:val="en-GB" w:eastAsia="en-US"/>
        </w:rPr>
        <w:t>)</w:t>
      </w:r>
    </w:p>
    <w:p w:rsidR="0067378E" w:rsidRPr="00325967" w:rsidRDefault="0067378E" w:rsidP="0067378E">
      <w:pPr>
        <w:widowControl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1.4. Мострата е маркирана съгласно изискванията за маркировка в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Техническата спецификация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за ОП1.</w:t>
      </w:r>
    </w:p>
    <w:p w:rsidR="0065541A" w:rsidRPr="00325967" w:rsidRDefault="0065541A" w:rsidP="0065541A">
      <w:pPr>
        <w:suppressAutoHyphens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2"/>
          <w:lang w:eastAsia="en-US"/>
        </w:rPr>
      </w:pPr>
    </w:p>
    <w:p w:rsidR="0065541A" w:rsidRPr="00325967" w:rsidRDefault="009A5EBA" w:rsidP="009A5EBA">
      <w:pPr>
        <w:suppressAutoHyphens/>
        <w:autoSpaceDN/>
        <w:adjustRightInd/>
        <w:jc w:val="both"/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2.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Предлаганият от нас гаранционен срок на </w:t>
      </w:r>
      <w:r w:rsidR="00895F07"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регулаторите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е …………………… години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(участникът посочва срока в години – не по-малко от 2 години)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 от датата на доставката.</w:t>
      </w:r>
    </w:p>
    <w:p w:rsidR="00E872F8" w:rsidRPr="00325967" w:rsidRDefault="00E872F8" w:rsidP="00E872F8">
      <w:pPr>
        <w:widowControl/>
        <w:autoSpaceDE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val="ru-RU" w:eastAsia="ja-JP"/>
        </w:rPr>
      </w:pPr>
    </w:p>
    <w:p w:rsidR="00E872F8" w:rsidRPr="00325967" w:rsidRDefault="00E872F8" w:rsidP="00E872F8">
      <w:pPr>
        <w:widowControl/>
        <w:autoSpaceDE/>
        <w:autoSpaceDN/>
        <w:adjustRightInd/>
        <w:jc w:val="both"/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 w:eastAsia="ja-JP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Доставката на заявените количества </w:t>
      </w:r>
      <w:r w:rsidR="00895F07"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>регулатори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ще извършим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на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>посочени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я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от Възложителя 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адрес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за наша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сметка и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до 6 (шест) седмици от заявяването им. </w:t>
      </w:r>
    </w:p>
    <w:p w:rsidR="00E872F8" w:rsidRPr="00325967" w:rsidRDefault="00E872F8" w:rsidP="007C43D0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4A5A91" w:rsidRPr="00325967" w:rsidRDefault="00E872F8" w:rsidP="007C43D0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4</w:t>
      </w:r>
      <w:r w:rsidR="004A5A91" w:rsidRPr="00325967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4A5A91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A5A91" w:rsidRPr="00325967">
        <w:rPr>
          <w:rStyle w:val="FontStyle205"/>
          <w:rFonts w:ascii="Verdana" w:hAnsi="Verdana" w:cs="Arial"/>
          <w:b w:val="0"/>
          <w:color w:val="000000" w:themeColor="text1"/>
        </w:rPr>
        <w:t>Всички дейности</w:t>
      </w:r>
      <w:r w:rsidR="004A5A91" w:rsidRPr="00325967">
        <w:rPr>
          <w:rStyle w:val="WW8Num53z0"/>
          <w:rFonts w:ascii="Verdana" w:hAnsi="Verdana" w:cs="Arial"/>
          <w:color w:val="000000" w:themeColor="text1"/>
        </w:rPr>
        <w:t xml:space="preserve"> </w:t>
      </w:r>
      <w:r w:rsidR="004A5A91" w:rsidRPr="00325967">
        <w:rPr>
          <w:rStyle w:val="FontStyle205"/>
          <w:rFonts w:ascii="Verdana" w:hAnsi="Verdana" w:cs="Arial"/>
          <w:b w:val="0"/>
          <w:color w:val="000000" w:themeColor="text1"/>
        </w:rPr>
        <w:t xml:space="preserve">по изпълнение предмета на поръчката, посочени в нашата оферта, са отчетени и включени в предложената от нас цена в </w:t>
      </w:r>
      <w:r w:rsidR="004A5A91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 xml:space="preserve">Ценовото предложение </w:t>
      </w:r>
      <w:r w:rsidR="00CF67E4" w:rsidRPr="00325967">
        <w:rPr>
          <w:rStyle w:val="FontStyle205"/>
          <w:rFonts w:ascii="Verdana" w:hAnsi="Verdana" w:cs="Arial"/>
          <w:b w:val="0"/>
          <w:i/>
          <w:color w:val="000000" w:themeColor="text1"/>
          <w:lang w:val="ru-RU"/>
        </w:rPr>
        <w:br/>
      </w:r>
      <w:r w:rsidR="004A5A91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(Образец О-</w:t>
      </w:r>
      <w:r w:rsidR="00CB7DFD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3</w:t>
      </w:r>
      <w:r w:rsidR="00895F07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-1</w:t>
      </w:r>
      <w:r w:rsidR="004A5A91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)</w:t>
      </w:r>
      <w:r w:rsidR="004A5A91" w:rsidRPr="00325967">
        <w:rPr>
          <w:rStyle w:val="FontStyle205"/>
          <w:rFonts w:ascii="Verdana" w:hAnsi="Verdana" w:cs="Arial"/>
          <w:b w:val="0"/>
          <w:color w:val="000000" w:themeColor="text1"/>
        </w:rPr>
        <w:t>.</w:t>
      </w:r>
    </w:p>
    <w:p w:rsidR="004A5A91" w:rsidRPr="00325967" w:rsidRDefault="004A5A91" w:rsidP="00E90155">
      <w:pPr>
        <w:jc w:val="both"/>
        <w:rPr>
          <w:color w:val="000000" w:themeColor="text1"/>
        </w:rPr>
      </w:pPr>
    </w:p>
    <w:p w:rsidR="004A5A91" w:rsidRPr="00325967" w:rsidRDefault="004A5A91" w:rsidP="004A5A91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II. </w:t>
      </w:r>
      <w:r w:rsidRPr="00325967">
        <w:rPr>
          <w:rFonts w:ascii="Verdana" w:hAnsi="Verdana"/>
          <w:b/>
          <w:color w:val="000000" w:themeColor="text1"/>
          <w:sz w:val="20"/>
          <w:szCs w:val="20"/>
        </w:rPr>
        <w:t>ДЕКЛАРАЦИЯ ЗА СЪГЛАСИЕ С КЛАУЗИТЕ НА ПРИЛОЖЕНИЯ ПРОЕКТ НА ДОГОВОР</w:t>
      </w:r>
    </w:p>
    <w:p w:rsidR="004A5A91" w:rsidRPr="00325967" w:rsidRDefault="004A5A91" w:rsidP="004A5A91">
      <w:pPr>
        <w:widowControl/>
        <w:autoSpaceDE/>
        <w:jc w:val="both"/>
        <w:rPr>
          <w:rFonts w:ascii="Verdana" w:hAnsi="Verdana" w:cs="Arial"/>
          <w:b/>
          <w:color w:val="000000" w:themeColor="text1"/>
          <w:sz w:val="20"/>
          <w:szCs w:val="20"/>
          <w:highlight w:val="green"/>
        </w:rPr>
      </w:pPr>
    </w:p>
    <w:p w:rsidR="004A5A91" w:rsidRPr="00325967" w:rsidRDefault="00E872F8" w:rsidP="004A5A91">
      <w:pPr>
        <w:widowControl/>
        <w:autoSpaceDE/>
        <w:jc w:val="both"/>
        <w:rPr>
          <w:rStyle w:val="FontStyle211"/>
          <w:rFonts w:ascii="Verdana" w:hAnsi="Verdana" w:cs="Arial"/>
          <w:color w:val="000000" w:themeColor="text1"/>
          <w:sz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5</w:t>
      </w:r>
      <w:r w:rsidR="004A5A91" w:rsidRPr="00325967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4A5A91"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Декларираме, че сме запознати и приемаме съдържанието на </w:t>
      </w:r>
      <w:r w:rsidR="004A5A91" w:rsidRPr="00325967">
        <w:rPr>
          <w:rFonts w:ascii="Verdana" w:hAnsi="Verdana" w:cs="Arial"/>
          <w:i/>
          <w:color w:val="000000" w:themeColor="text1"/>
          <w:sz w:val="20"/>
          <w:szCs w:val="20"/>
        </w:rPr>
        <w:t>проекта на договора</w:t>
      </w:r>
      <w:r w:rsidR="004A5A91"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за изпълнение на обществената поръчка и сме съгласни с клаузите на същия. В случай че </w:t>
      </w:r>
      <w:r w:rsidR="004A5A91" w:rsidRPr="00325967">
        <w:rPr>
          <w:rStyle w:val="FontStyle207"/>
          <w:rFonts w:ascii="Verdana" w:hAnsi="Verdana" w:cs="Arial"/>
          <w:color w:val="000000" w:themeColor="text1"/>
        </w:rPr>
        <w:t>бъдем определени за Изпълнител</w:t>
      </w:r>
      <w:r w:rsidR="004A5A91" w:rsidRPr="00325967">
        <w:rPr>
          <w:rFonts w:ascii="Verdana" w:hAnsi="Verdana" w:cs="Arial"/>
          <w:color w:val="000000" w:themeColor="text1"/>
          <w:sz w:val="20"/>
          <w:szCs w:val="20"/>
        </w:rPr>
        <w:t>, ние сме готови да сключим договора в уговорения с Възложителя за това срок и при изискванията на чл. 112 от ЗОП.</w:t>
      </w:r>
      <w:r w:rsidR="004A5A91" w:rsidRPr="00325967">
        <w:rPr>
          <w:rStyle w:val="FontStyle211"/>
          <w:rFonts w:ascii="Verdana" w:hAnsi="Verdana" w:cs="Arial"/>
          <w:color w:val="000000" w:themeColor="text1"/>
          <w:sz w:val="20"/>
        </w:rPr>
        <w:t xml:space="preserve"> </w:t>
      </w:r>
    </w:p>
    <w:p w:rsidR="00855A81" w:rsidRPr="00325967" w:rsidRDefault="00855A81" w:rsidP="004A5A91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III. </w:t>
      </w:r>
      <w:r w:rsidRPr="00325967">
        <w:rPr>
          <w:rFonts w:ascii="Verdana" w:hAnsi="Verdana"/>
          <w:b/>
          <w:color w:val="000000" w:themeColor="text1"/>
          <w:sz w:val="20"/>
          <w:szCs w:val="20"/>
        </w:rPr>
        <w:t>ДЕКЛАРАЦИЯ ЗА СРОКА НА ВАЛИДНОСТ НА ОФЕРТАТА</w:t>
      </w:r>
    </w:p>
    <w:p w:rsidR="004A5A91" w:rsidRPr="00325967" w:rsidRDefault="004A5A91" w:rsidP="004A5A91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4A5A91" w:rsidRPr="00325967" w:rsidRDefault="00E872F8" w:rsidP="004A5A91">
      <w:pPr>
        <w:shd w:val="clear" w:color="auto" w:fill="FFFFFF"/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6</w:t>
      </w:r>
      <w:r w:rsidR="004A5A91"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. </w:t>
      </w:r>
      <w:r w:rsidR="004A5A91" w:rsidRPr="00325967">
        <w:rPr>
          <w:rFonts w:ascii="Verdana" w:hAnsi="Verdana" w:cs="Arial"/>
          <w:color w:val="000000" w:themeColor="text1"/>
          <w:sz w:val="20"/>
          <w:szCs w:val="20"/>
        </w:rPr>
        <w:t xml:space="preserve">Декларираме, че сме запознати с посочения от Възложителя в </w:t>
      </w:r>
      <w:r w:rsidR="004A5A91" w:rsidRPr="00325967">
        <w:rPr>
          <w:rFonts w:ascii="Verdana" w:hAnsi="Verdana" w:cs="Arial"/>
          <w:i/>
          <w:color w:val="000000" w:themeColor="text1"/>
          <w:sz w:val="20"/>
          <w:szCs w:val="20"/>
        </w:rPr>
        <w:t>Обявлението</w:t>
      </w:r>
      <w:r w:rsidR="004A5A91" w:rsidRPr="00325967">
        <w:rPr>
          <w:rFonts w:ascii="Verdana" w:hAnsi="Verdana" w:cs="Arial"/>
          <w:color w:val="000000" w:themeColor="text1"/>
          <w:sz w:val="20"/>
          <w:szCs w:val="20"/>
        </w:rPr>
        <w:t xml:space="preserve"> срок на валидност на офертата. </w:t>
      </w:r>
      <w:r w:rsidR="004A5A91" w:rsidRPr="00325967">
        <w:rPr>
          <w:rFonts w:ascii="Verdana" w:hAnsi="Verdana"/>
          <w:color w:val="000000" w:themeColor="text1"/>
          <w:sz w:val="20"/>
          <w:szCs w:val="20"/>
        </w:rPr>
        <w:t xml:space="preserve">С подаване на настоящото </w:t>
      </w:r>
      <w:r w:rsidR="004A5A91" w:rsidRPr="00325967">
        <w:rPr>
          <w:rFonts w:ascii="Verdana" w:hAnsi="Verdana"/>
          <w:i/>
          <w:color w:val="000000" w:themeColor="text1"/>
          <w:sz w:val="20"/>
          <w:szCs w:val="20"/>
        </w:rPr>
        <w:t>Техническо предложение</w:t>
      </w:r>
      <w:r w:rsidR="004A5A91" w:rsidRPr="00325967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9A1423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A5A91" w:rsidRPr="00325967">
        <w:rPr>
          <w:rFonts w:ascii="Verdana" w:hAnsi="Verdana"/>
          <w:color w:val="000000" w:themeColor="text1"/>
          <w:sz w:val="20"/>
          <w:szCs w:val="20"/>
        </w:rPr>
        <w:t xml:space="preserve">направените от нас предложения и поети ангажименти са валидни за период от </w:t>
      </w:r>
      <w:r w:rsidR="00DB6A04" w:rsidRPr="00325967">
        <w:rPr>
          <w:rFonts w:ascii="Verdana" w:hAnsi="Verdana"/>
          <w:color w:val="000000" w:themeColor="text1"/>
          <w:sz w:val="20"/>
          <w:szCs w:val="20"/>
        </w:rPr>
        <w:t>6</w:t>
      </w:r>
      <w:r w:rsidR="004A5A91" w:rsidRPr="00325967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DB6A04" w:rsidRPr="00325967">
        <w:rPr>
          <w:rFonts w:ascii="Verdana" w:hAnsi="Verdana"/>
          <w:color w:val="000000" w:themeColor="text1"/>
          <w:sz w:val="20"/>
          <w:szCs w:val="20"/>
        </w:rPr>
        <w:t>шест</w:t>
      </w:r>
      <w:r w:rsidR="004A5A91" w:rsidRPr="00325967">
        <w:rPr>
          <w:rFonts w:ascii="Verdana" w:hAnsi="Verdana"/>
          <w:color w:val="000000" w:themeColor="text1"/>
          <w:sz w:val="20"/>
          <w:szCs w:val="20"/>
        </w:rPr>
        <w:t>) месеца</w:t>
      </w:r>
      <w:r w:rsidR="004A5A91" w:rsidRPr="00325967">
        <w:rPr>
          <w:rStyle w:val="FontStyle207"/>
          <w:rFonts w:ascii="Verdana" w:hAnsi="Verdana" w:cs="Arial"/>
          <w:color w:val="000000" w:themeColor="text1"/>
        </w:rPr>
        <w:t xml:space="preserve">, </w:t>
      </w:r>
      <w:r w:rsidR="004A5A91" w:rsidRPr="00325967">
        <w:rPr>
          <w:rFonts w:ascii="Verdana" w:hAnsi="Verdana"/>
          <w:color w:val="000000" w:themeColor="text1"/>
          <w:sz w:val="20"/>
          <w:szCs w:val="20"/>
        </w:rPr>
        <w:t xml:space="preserve">считано от датата, посочена в </w:t>
      </w:r>
      <w:r w:rsidR="004A5A91" w:rsidRPr="00325967">
        <w:rPr>
          <w:rFonts w:ascii="Verdana" w:hAnsi="Verdana"/>
          <w:i/>
          <w:color w:val="000000" w:themeColor="text1"/>
          <w:sz w:val="20"/>
          <w:szCs w:val="20"/>
        </w:rPr>
        <w:t xml:space="preserve">Обявлението </w:t>
      </w:r>
      <w:r w:rsidR="004A5A91" w:rsidRPr="00325967">
        <w:rPr>
          <w:rFonts w:ascii="Verdana" w:hAnsi="Verdana"/>
          <w:color w:val="000000" w:themeColor="text1"/>
          <w:sz w:val="20"/>
          <w:szCs w:val="20"/>
        </w:rPr>
        <w:t xml:space="preserve">като краен срок за представяне на оферти и </w:t>
      </w:r>
      <w:r w:rsidR="004A5A91" w:rsidRPr="00325967">
        <w:rPr>
          <w:rStyle w:val="FontStyle238"/>
          <w:rFonts w:ascii="Verdana" w:hAnsi="Verdana" w:cs="Arial"/>
          <w:i w:val="0"/>
          <w:color w:val="000000" w:themeColor="text1"/>
        </w:rPr>
        <w:t>н</w:t>
      </w:r>
      <w:r w:rsidR="004A5A91" w:rsidRPr="00325967">
        <w:rPr>
          <w:rStyle w:val="FontStyle207"/>
          <w:rFonts w:ascii="Verdana" w:hAnsi="Verdana" w:cs="Arial"/>
          <w:color w:val="000000" w:themeColor="text1"/>
        </w:rPr>
        <w:t>ие ще сме обвързани с нея, и тя може да бъде приета във всеки един момент преди изтичане на този срок.</w:t>
      </w:r>
    </w:p>
    <w:p w:rsidR="004A5A91" w:rsidRPr="00325967" w:rsidRDefault="004A5A91" w:rsidP="004A5A91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color w:val="000000" w:themeColor="text1"/>
          <w:highlight w:val="darkGray"/>
        </w:rPr>
      </w:pPr>
    </w:p>
    <w:p w:rsidR="000A38CB" w:rsidRPr="00325967" w:rsidRDefault="000A38CB" w:rsidP="004A5A91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 w:themeColor="text1"/>
          <w:u w:val="single"/>
        </w:rPr>
      </w:pPr>
    </w:p>
    <w:p w:rsidR="004A5A91" w:rsidRPr="00325967" w:rsidRDefault="004A5A91" w:rsidP="004A5A91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Style w:val="FontStyle207"/>
          <w:rFonts w:ascii="Verdana" w:hAnsi="Verdana" w:cs="Arial"/>
          <w:b/>
          <w:i/>
          <w:color w:val="000000" w:themeColor="text1"/>
          <w:u w:val="single"/>
        </w:rPr>
        <w:t>Приложения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>: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съгласно текста и 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 xml:space="preserve">Описа </w:t>
      </w:r>
      <w:r w:rsidRPr="00325967">
        <w:rPr>
          <w:rStyle w:val="FontStyle207"/>
          <w:rFonts w:ascii="Verdana" w:hAnsi="Verdana" w:cs="Arial"/>
          <w:color w:val="000000" w:themeColor="text1"/>
        </w:rPr>
        <w:t>на представените документи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>,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представляващ неразделна част от нашата оферта.</w:t>
      </w:r>
    </w:p>
    <w:p w:rsidR="004A5A91" w:rsidRPr="00325967" w:rsidRDefault="004A5A91" w:rsidP="004A5A9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4A5A91" w:rsidRPr="00325967" w:rsidRDefault="004A5A91" w:rsidP="004A5A91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4A5A91" w:rsidRPr="00325967" w:rsidRDefault="004A5A91" w:rsidP="004A5A91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(име и фамилия)</w:t>
      </w:r>
    </w:p>
    <w:p w:rsidR="004A5A91" w:rsidRPr="00325967" w:rsidRDefault="004A5A91" w:rsidP="004A5A91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4A5A91" w:rsidRPr="00325967" w:rsidRDefault="004A5A91" w:rsidP="004A5A91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(наименование на участника)</w:t>
      </w:r>
    </w:p>
    <w:p w:rsidR="004A5A91" w:rsidRPr="00325967" w:rsidRDefault="004A5A91" w:rsidP="004A5A91">
      <w:pPr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ab/>
      </w:r>
      <w:r w:rsidRPr="00325967">
        <w:rPr>
          <w:rFonts w:ascii="Verdana" w:hAnsi="Verdana"/>
          <w:color w:val="000000" w:themeColor="text1"/>
          <w:sz w:val="16"/>
          <w:szCs w:val="16"/>
        </w:rPr>
        <w:t xml:space="preserve">  </w:t>
      </w:r>
      <w:r w:rsidRPr="00325967">
        <w:rPr>
          <w:rFonts w:ascii="Verdana" w:hAnsi="Verdana"/>
          <w:i/>
          <w:color w:val="000000" w:themeColor="text1"/>
          <w:sz w:val="16"/>
          <w:szCs w:val="16"/>
        </w:rPr>
        <w:t xml:space="preserve">(дата) </w:t>
      </w:r>
    </w:p>
    <w:p w:rsidR="004A5A91" w:rsidRPr="00325967" w:rsidRDefault="004A5A91" w:rsidP="004A5A91">
      <w:pPr>
        <w:pStyle w:val="a"/>
        <w:ind w:left="5672" w:firstLine="709"/>
        <w:jc w:val="center"/>
        <w:rPr>
          <w:color w:val="000000" w:themeColor="text1"/>
        </w:rPr>
      </w:pPr>
    </w:p>
    <w:p w:rsidR="00895F07" w:rsidRPr="00325967" w:rsidRDefault="00895F07" w:rsidP="00895F07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eastAsia="Arial Unicode MS" w:hAnsi="Verdana" w:cs="Arial"/>
          <w:i w:val="0"/>
          <w:color w:val="000000" w:themeColor="text1"/>
          <w:sz w:val="20"/>
          <w:szCs w:val="20"/>
        </w:rPr>
        <w:br w:type="page"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 xml:space="preserve">VI.3. 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  </w:t>
      </w:r>
      <w:r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О-2-2</w:t>
      </w:r>
    </w:p>
    <w:p w:rsidR="00895F07" w:rsidRPr="00325967" w:rsidRDefault="00895F07" w:rsidP="00895F07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895F07" w:rsidRPr="00325967" w:rsidRDefault="00895F07" w:rsidP="00895F0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„Овергаз Мрежи” АД</w:t>
      </w:r>
    </w:p>
    <w:p w:rsidR="00895F07" w:rsidRPr="00325967" w:rsidRDefault="00895F07" w:rsidP="00895F0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ул.”Филип Кутев” №5</w:t>
      </w:r>
    </w:p>
    <w:p w:rsidR="00895F07" w:rsidRPr="00325967" w:rsidRDefault="00895F07" w:rsidP="00895F0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1407 София</w:t>
      </w:r>
    </w:p>
    <w:p w:rsidR="00895F07" w:rsidRPr="00325967" w:rsidRDefault="00895F07" w:rsidP="00895F0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895F07" w:rsidRPr="00325967" w:rsidRDefault="00895F07" w:rsidP="00895F0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895F07" w:rsidRPr="00325967" w:rsidRDefault="00895F07" w:rsidP="00895F07">
      <w:pPr>
        <w:pStyle w:val="a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ТЕХНИЧЕСКО ПРЕДЛОЖЕНИЕ </w:t>
      </w:r>
    </w:p>
    <w:p w:rsidR="00895F07" w:rsidRPr="00325967" w:rsidRDefault="00895F07" w:rsidP="00895F07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за</w:t>
      </w:r>
    </w:p>
    <w:p w:rsidR="00895F07" w:rsidRPr="00325967" w:rsidRDefault="00895F07" w:rsidP="00895F07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изпълнение на обществена поръчка, </w:t>
      </w:r>
    </w:p>
    <w:p w:rsidR="00895F07" w:rsidRPr="00325967" w:rsidRDefault="00895F07" w:rsidP="00895F07">
      <w:pPr>
        <w:jc w:val="center"/>
        <w:rPr>
          <w:rStyle w:val="FontStyle205"/>
          <w:rFonts w:ascii="Verdana" w:hAnsi="Verdana" w:cs="Arial"/>
          <w:color w:val="000000" w:themeColor="text1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възлагана чрез открита процедура</w:t>
      </w:r>
    </w:p>
    <w:p w:rsidR="00895F07" w:rsidRPr="00325967" w:rsidRDefault="00895F07" w:rsidP="00895F07">
      <w:pPr>
        <w:tabs>
          <w:tab w:val="left" w:pos="0"/>
        </w:tabs>
        <w:ind w:hanging="1"/>
        <w:jc w:val="both"/>
        <w:outlineLvl w:val="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895F07" w:rsidRPr="00325967" w:rsidRDefault="00895F07" w:rsidP="00895F07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u w:val="single"/>
        </w:rPr>
        <w:t>НАИМЕНОВАНИЕ НА ПОРЪЧКАТА</w:t>
      </w:r>
      <w:r w:rsidRPr="00325967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РЕГУЛАТОРИ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ПО </w:t>
      </w:r>
      <w:r w:rsidR="00827F0D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ТРИ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ОБОСОБЕНИ ПОЗИЦИИ</w:t>
      </w:r>
    </w:p>
    <w:p w:rsidR="00895F07" w:rsidRPr="00325967" w:rsidRDefault="00895F07" w:rsidP="00895F07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widowControl/>
        <w:autoSpaceDE/>
        <w:autoSpaceDN/>
        <w:adjustRightInd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</w:rPr>
        <w:t>Обособена позиция 2: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</w:rPr>
        <w:t>Доставка на регулатор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ъглов</w:t>
      </w:r>
      <w:r w:rsidR="004512FA" w:rsidRPr="00325967">
        <w:rPr>
          <w:rFonts w:ascii="Verdana" w:hAnsi="Verdana"/>
          <w:b/>
          <w:color w:val="000000" w:themeColor="text1"/>
          <w:sz w:val="20"/>
          <w:lang w:val="ru-RU"/>
        </w:rPr>
        <w:t>,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с </w:t>
      </w:r>
      <w:r w:rsidR="00736659"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входящо налягане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Рвх.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min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>.</w:t>
      </w:r>
      <w:r w:rsidR="00736659" w:rsidRPr="00325967" w:rsidDel="004D3A98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="001A37CA" w:rsidRPr="00325967">
        <w:rPr>
          <w:rFonts w:ascii="Verdana" w:hAnsi="Verdana"/>
          <w:b/>
          <w:color w:val="000000" w:themeColor="text1"/>
          <w:sz w:val="20"/>
          <w:lang w:val="ru-RU"/>
        </w:rPr>
        <w:t>≥</w:t>
      </w:r>
      <w:r w:rsidR="001A37CA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0.5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bar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и Рвх.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max</w:t>
      </w:r>
      <w:proofErr w:type="spellEnd"/>
      <w:r w:rsidR="004D3A98"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="001A37CA" w:rsidRPr="00325967">
        <w:rPr>
          <w:rFonts w:ascii="Verdana" w:hAnsi="Verdana"/>
          <w:b/>
          <w:color w:val="000000" w:themeColor="text1"/>
          <w:sz w:val="20"/>
          <w:lang w:val="ru-RU"/>
        </w:rPr>
        <w:t>≥</w:t>
      </w:r>
      <w:r w:rsidR="001A37CA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5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bar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и </w:t>
      </w:r>
      <w:r w:rsidR="00736659" w:rsidRPr="00325967">
        <w:rPr>
          <w:rFonts w:ascii="Verdana" w:hAnsi="Verdana"/>
          <w:b/>
          <w:color w:val="000000" w:themeColor="text1"/>
          <w:sz w:val="20"/>
          <w:lang w:val="ru-RU"/>
        </w:rPr>
        <w:t>изходящо налягане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Ризх.=100</w:t>
      </w:r>
      <w:r w:rsidRPr="00325967">
        <w:rPr>
          <w:rFonts w:ascii="Verdana" w:hAnsi="Verdana"/>
          <w:b/>
          <w:color w:val="000000" w:themeColor="text1"/>
          <w:sz w:val="20"/>
        </w:rPr>
        <w:t>mbar</w:t>
      </w:r>
    </w:p>
    <w:p w:rsidR="00895F07" w:rsidRPr="00325967" w:rsidRDefault="00895F07" w:rsidP="00895F07">
      <w:pPr>
        <w:shd w:val="clear" w:color="auto" w:fill="FFFFFF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</w:t>
      </w:r>
    </w:p>
    <w:p w:rsidR="00895F07" w:rsidRPr="00325967" w:rsidRDefault="00895F07" w:rsidP="00895F07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325967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325967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</w:t>
      </w:r>
    </w:p>
    <w:p w:rsidR="00895F07" w:rsidRPr="00325967" w:rsidRDefault="00895F07" w:rsidP="00895F07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e-mail: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</w:t>
      </w:r>
    </w:p>
    <w:p w:rsidR="00895F07" w:rsidRPr="00325967" w:rsidRDefault="00895F07" w:rsidP="00895F07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с ЕИК: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……………………….……………..,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</w:t>
      </w:r>
    </w:p>
    <w:p w:rsidR="00895F07" w:rsidRPr="00325967" w:rsidRDefault="00895F07" w:rsidP="00895F0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</w:t>
      </w:r>
    </w:p>
    <w:p w:rsidR="00895F07" w:rsidRPr="00325967" w:rsidRDefault="00895F07" w:rsidP="00895F0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895F07" w:rsidRPr="00325967" w:rsidRDefault="00895F07" w:rsidP="00895F0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07"/>
          <w:rFonts w:ascii="Verdana" w:hAnsi="Verdana" w:cs="Arial"/>
          <w:color w:val="000000" w:themeColor="text1"/>
        </w:rPr>
        <w:t xml:space="preserve">С настоящото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Ви представяме нашето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Техническо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 xml:space="preserve">предложение (Предложение)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за изпълнение на горепосочената обществена поръчка, както следва:</w:t>
      </w:r>
    </w:p>
    <w:p w:rsidR="00895F07" w:rsidRPr="00325967" w:rsidRDefault="00895F07" w:rsidP="00895F0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jc w:val="both"/>
        <w:rPr>
          <w:rStyle w:val="FontStyle221"/>
          <w:rFonts w:ascii="Verdana" w:hAnsi="Verdana" w:cs="Arial"/>
          <w:color w:val="000000" w:themeColor="text1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I. ПРЕДЛОЖЕНИЕ ЗА ИЗПЪЛНЕНИЕ НА ПОРЪЧКАТА</w:t>
      </w:r>
      <w:r w:rsidRPr="00325967" w:rsidDel="00454243">
        <w:rPr>
          <w:rStyle w:val="FontStyle221"/>
          <w:rFonts w:ascii="Verdana" w:hAnsi="Verdana" w:cs="Arial"/>
          <w:color w:val="000000" w:themeColor="text1"/>
        </w:rPr>
        <w:t xml:space="preserve"> </w:t>
      </w:r>
    </w:p>
    <w:p w:rsidR="00895F07" w:rsidRPr="00325967" w:rsidRDefault="00895F07" w:rsidP="00895F0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1.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Предметът на обществената поръчка предлагаме да изпълним в пълно съответствие с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Техническата спецификация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за ОП</w:t>
      </w:r>
      <w:r w:rsidR="0067378E"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2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и изискванията на Възложителя в </w:t>
      </w:r>
      <w:r w:rsidRPr="00325967">
        <w:rPr>
          <w:rFonts w:ascii="Verdana" w:hAnsi="Verdana"/>
          <w:i/>
          <w:color w:val="000000" w:themeColor="text1"/>
          <w:sz w:val="20"/>
          <w:szCs w:val="20"/>
          <w:lang w:eastAsia="ar-SA"/>
        </w:rPr>
        <w:t>Обявлението и Документацията за обществената поръчка за ОП</w:t>
      </w:r>
      <w:r w:rsidR="0067378E" w:rsidRPr="00325967">
        <w:rPr>
          <w:rFonts w:ascii="Verdana" w:hAnsi="Verdana"/>
          <w:i/>
          <w:color w:val="000000" w:themeColor="text1"/>
          <w:sz w:val="20"/>
          <w:szCs w:val="20"/>
          <w:lang w:eastAsia="ar-SA"/>
        </w:rPr>
        <w:t>2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 В подкрепа на това, към настоящото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Техническо 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представяме:</w:t>
      </w:r>
    </w:p>
    <w:p w:rsidR="00736659" w:rsidRPr="00325967" w:rsidRDefault="00736659" w:rsidP="006A73A0">
      <w:pPr>
        <w:pStyle w:val="ListParagraph"/>
        <w:numPr>
          <w:ilvl w:val="1"/>
          <w:numId w:val="48"/>
        </w:numPr>
        <w:suppressAutoHyphens/>
        <w:spacing w:after="0" w:line="240" w:lineRule="auto"/>
        <w:jc w:val="both"/>
        <w:rPr>
          <w:rFonts w:ascii="Verdana" w:eastAsia="Calibri" w:hAnsi="Verdana" w:cs="Verdana"/>
          <w:color w:val="000000" w:themeColor="text1"/>
          <w:sz w:val="20"/>
          <w:lang w:val="ru-RU" w:eastAsia="en-US"/>
        </w:rPr>
      </w:pPr>
      <w:r w:rsidRPr="00325967">
        <w:rPr>
          <w:rFonts w:ascii="Verdana" w:eastAsia="Calibri" w:hAnsi="Verdana" w:cs="Verdana"/>
          <w:b/>
          <w:color w:val="000000" w:themeColor="text1"/>
          <w:sz w:val="20"/>
          <w:lang w:val="ru-RU" w:eastAsia="en-US"/>
        </w:rPr>
        <w:t>един брой мостра</w:t>
      </w:r>
      <w:r w:rsidRPr="00325967">
        <w:rPr>
          <w:rFonts w:ascii="Verdana" w:eastAsia="Calibri" w:hAnsi="Verdana" w:cs="Verdana"/>
          <w:color w:val="000000" w:themeColor="text1"/>
          <w:sz w:val="20"/>
          <w:lang w:val="ru-RU" w:eastAsia="en-US"/>
        </w:rPr>
        <w:t xml:space="preserve"> - </w:t>
      </w:r>
      <w:r w:rsidRPr="00325967">
        <w:rPr>
          <w:rFonts w:ascii="Verdana" w:eastAsia="Calibri" w:hAnsi="Verdana"/>
          <w:color w:val="000000" w:themeColor="text1"/>
          <w:sz w:val="20"/>
          <w:lang w:val="ru-RU" w:eastAsia="en-US"/>
        </w:rPr>
        <w:t xml:space="preserve">за оценка на съответствието на регулаторите с посочените характеристики в </w:t>
      </w:r>
      <w:r w:rsidRPr="00325967">
        <w:rPr>
          <w:rFonts w:ascii="Verdana" w:eastAsia="Calibri" w:hAnsi="Verdana"/>
          <w:i/>
          <w:color w:val="000000" w:themeColor="text1"/>
          <w:sz w:val="20"/>
          <w:lang w:val="ru-RU" w:eastAsia="en-US"/>
        </w:rPr>
        <w:t>Техническата спецификация за ОП2</w:t>
      </w:r>
      <w:r w:rsidRPr="00325967">
        <w:rPr>
          <w:rFonts w:ascii="Verdana" w:eastAsia="Calibri" w:hAnsi="Verdana" w:cs="Verdana"/>
          <w:color w:val="000000" w:themeColor="text1"/>
          <w:sz w:val="20"/>
          <w:lang w:val="ru-RU" w:eastAsia="en-US"/>
        </w:rPr>
        <w:t>;</w:t>
      </w:r>
      <w:r w:rsidRPr="00325967">
        <w:rPr>
          <w:rFonts w:ascii="Verdana" w:eastAsia="Calibri" w:hAnsi="Verdana" w:cs="Verdana"/>
          <w:b/>
          <w:color w:val="000000" w:themeColor="text1"/>
          <w:sz w:val="20"/>
          <w:lang w:val="ru-RU" w:eastAsia="en-US"/>
        </w:rPr>
        <w:t xml:space="preserve"> </w:t>
      </w:r>
    </w:p>
    <w:p w:rsidR="00736659" w:rsidRPr="00325967" w:rsidRDefault="00736659" w:rsidP="00331B37">
      <w:pPr>
        <w:widowControl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val="ru-RU"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val="ru-RU" w:eastAsia="en-US"/>
        </w:rPr>
        <w:t>1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.2. </w:t>
      </w:r>
      <w:r w:rsidRPr="0032596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ЕС декларация за съответствие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(на български език) 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- за оценено и удостоверено съответствие на регулатора с изискванията на </w:t>
      </w:r>
      <w:r w:rsidRPr="00325967">
        <w:rPr>
          <w:rStyle w:val="Heading2Char"/>
          <w:rFonts w:ascii="Verdana" w:eastAsia="Calibri" w:hAnsi="Verdana"/>
          <w:b w:val="0"/>
          <w:color w:val="000000" w:themeColor="text1"/>
          <w:sz w:val="20"/>
          <w:szCs w:val="20"/>
        </w:rPr>
        <w:t>НАРЕДБА за съществените изисквания и оценяване съответствието на съоръженията под налягане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 и </w:t>
      </w:r>
      <w:r w:rsidRPr="00325967">
        <w:rPr>
          <w:rFonts w:ascii="Verdana" w:hAnsi="Verdana"/>
          <w:i/>
          <w:color w:val="000000" w:themeColor="text1"/>
          <w:sz w:val="20"/>
          <w:szCs w:val="20"/>
          <w:lang w:val="ru-RU" w:eastAsia="en-GB"/>
        </w:rPr>
        <w:t>Директива 2014/68/ЕС.</w:t>
      </w:r>
    </w:p>
    <w:p w:rsidR="00736659" w:rsidRPr="00325967" w:rsidRDefault="00736659" w:rsidP="00736659">
      <w:pPr>
        <w:widowControl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1.3. Инструкции за работа и информация за безопасност (на български език) относно:</w:t>
      </w:r>
      <w:r w:rsidRPr="00325967">
        <w:rPr>
          <w:rFonts w:ascii="Verdana" w:eastAsia="Calibri" w:hAnsi="Verdana"/>
          <w:color w:val="000000" w:themeColor="text1"/>
          <w:sz w:val="20"/>
          <w:szCs w:val="20"/>
          <w:highlight w:val="darkGray"/>
          <w:lang w:eastAsia="en-US"/>
        </w:rPr>
        <w:t xml:space="preserve"> 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Инструкцията съдържа необходимата информация за безопасността относно:</w:t>
      </w:r>
    </w:p>
    <w:p w:rsidR="00736659" w:rsidRPr="00325967" w:rsidRDefault="00736659" w:rsidP="00736659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монтаж, включително присъединяване на отделните елементи на газовия уред; </w:t>
      </w:r>
    </w:p>
    <w:p w:rsidR="00736659" w:rsidRPr="00325967" w:rsidRDefault="00736659" w:rsidP="00736659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пускане в действие и настройка; </w:t>
      </w:r>
    </w:p>
    <w:p w:rsidR="00736659" w:rsidRPr="00325967" w:rsidRDefault="00736659" w:rsidP="00736659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употреба;</w:t>
      </w:r>
    </w:p>
    <w:p w:rsidR="00736659" w:rsidRPr="00325967" w:rsidRDefault="00736659" w:rsidP="00736659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поддържане, включително извършване на проверки от ползвателя и възможните ограничения при употреба;</w:t>
      </w:r>
    </w:p>
    <w:p w:rsidR="00736659" w:rsidRPr="00325967" w:rsidRDefault="00736659" w:rsidP="00736659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техническа документация, чертежи и схеми, необходими за пълното разбиране на инструкциите. 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val="en-GB" w:eastAsia="en-US"/>
        </w:rPr>
        <w:t>(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ако има такива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val="en-GB" w:eastAsia="en-US"/>
        </w:rPr>
        <w:t>)</w:t>
      </w:r>
    </w:p>
    <w:p w:rsidR="00736659" w:rsidRPr="00325967" w:rsidRDefault="00736659" w:rsidP="00736659">
      <w:pPr>
        <w:widowControl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lastRenderedPageBreak/>
        <w:t xml:space="preserve">1.4. Мострата е маркирана съгласно изискванията за маркировка в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Техническата спецификация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за ОП2.</w:t>
      </w:r>
    </w:p>
    <w:p w:rsidR="00895F07" w:rsidRPr="00325967" w:rsidRDefault="00895F07" w:rsidP="00895F07">
      <w:pPr>
        <w:suppressAutoHyphens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2"/>
          <w:lang w:eastAsia="en-US"/>
        </w:rPr>
      </w:pPr>
    </w:p>
    <w:p w:rsidR="00895F07" w:rsidRPr="00325967" w:rsidRDefault="00895F07" w:rsidP="00895F07">
      <w:pPr>
        <w:suppressAutoHyphens/>
        <w:autoSpaceDN/>
        <w:adjustRightInd/>
        <w:jc w:val="both"/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2.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Предлаганият от нас гаранционен срок на регулаторите е …………………… години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(участникът посочва срока в години – не по-малко от 2 години)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 от датата на доставката.</w:t>
      </w:r>
    </w:p>
    <w:p w:rsidR="00895F07" w:rsidRPr="00325967" w:rsidRDefault="00895F07" w:rsidP="00895F07">
      <w:pPr>
        <w:widowControl/>
        <w:autoSpaceDE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val="ru-RU" w:eastAsia="ja-JP"/>
        </w:rPr>
      </w:pPr>
    </w:p>
    <w:p w:rsidR="00895F07" w:rsidRPr="00325967" w:rsidRDefault="00895F07" w:rsidP="00895F07">
      <w:pPr>
        <w:widowControl/>
        <w:autoSpaceDE/>
        <w:autoSpaceDN/>
        <w:adjustRightInd/>
        <w:jc w:val="both"/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 w:eastAsia="ja-JP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Доставката на заявените количества регулатори ще извършим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на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>посочени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я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от Възложителя 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адрес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за наша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сметка и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до 6 (шест) седмици от заявяването им. </w:t>
      </w:r>
    </w:p>
    <w:p w:rsidR="00895F07" w:rsidRPr="00325967" w:rsidRDefault="00895F07" w:rsidP="00895F07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4.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Всички дейности</w:t>
      </w:r>
      <w:r w:rsidRPr="00325967">
        <w:rPr>
          <w:rStyle w:val="WW8Num53z0"/>
          <w:rFonts w:ascii="Verdana" w:hAnsi="Verdana" w:cs="Arial"/>
          <w:color w:val="000000" w:themeColor="text1"/>
        </w:rPr>
        <w:t xml:space="preserve">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 xml:space="preserve">по изпълнение предмета на поръчката, посочени в нашата оферта, са отчетени и включени в предложената от нас цена в </w:t>
      </w:r>
      <w:r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 xml:space="preserve">Ценовото предложение </w:t>
      </w:r>
      <w:r w:rsidRPr="00325967">
        <w:rPr>
          <w:rStyle w:val="FontStyle205"/>
          <w:rFonts w:ascii="Verdana" w:hAnsi="Verdana" w:cs="Arial"/>
          <w:b w:val="0"/>
          <w:i/>
          <w:color w:val="000000" w:themeColor="text1"/>
          <w:lang w:val="ru-RU"/>
        </w:rPr>
        <w:br/>
      </w:r>
      <w:r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(Образец О-</w:t>
      </w:r>
      <w:r w:rsidR="00DD78A4"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3-2</w:t>
      </w:r>
      <w:r w:rsidRPr="00325967">
        <w:rPr>
          <w:rStyle w:val="FontStyle205"/>
          <w:rFonts w:ascii="Verdana" w:hAnsi="Verdana" w:cs="Arial"/>
          <w:b w:val="0"/>
          <w:i/>
          <w:color w:val="000000" w:themeColor="text1"/>
        </w:rPr>
        <w:t>)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</w:t>
      </w:r>
    </w:p>
    <w:p w:rsidR="00895F07" w:rsidRPr="00325967" w:rsidRDefault="00895F07" w:rsidP="00895F07">
      <w:pPr>
        <w:jc w:val="both"/>
        <w:rPr>
          <w:color w:val="000000" w:themeColor="text1"/>
        </w:rPr>
      </w:pPr>
    </w:p>
    <w:p w:rsidR="00895F07" w:rsidRPr="00325967" w:rsidRDefault="00895F07" w:rsidP="00895F0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II. </w:t>
      </w:r>
      <w:r w:rsidRPr="00325967">
        <w:rPr>
          <w:rFonts w:ascii="Verdana" w:hAnsi="Verdana"/>
          <w:b/>
          <w:color w:val="000000" w:themeColor="text1"/>
          <w:sz w:val="20"/>
          <w:szCs w:val="20"/>
        </w:rPr>
        <w:t>ДЕКЛАРАЦИЯ ЗА СЪГЛАСИЕ С КЛАУЗИТЕ НА ПРИЛОЖЕНИЯ ПРОЕКТ НА ДОГОВОР</w:t>
      </w:r>
    </w:p>
    <w:p w:rsidR="00895F07" w:rsidRPr="00325967" w:rsidRDefault="00895F07" w:rsidP="00895F07">
      <w:pPr>
        <w:widowControl/>
        <w:autoSpaceDE/>
        <w:jc w:val="both"/>
        <w:rPr>
          <w:rFonts w:ascii="Verdana" w:hAnsi="Verdana" w:cs="Arial"/>
          <w:b/>
          <w:color w:val="000000" w:themeColor="text1"/>
          <w:sz w:val="20"/>
          <w:szCs w:val="20"/>
          <w:highlight w:val="green"/>
        </w:rPr>
      </w:pPr>
    </w:p>
    <w:p w:rsidR="00895F07" w:rsidRPr="00325967" w:rsidRDefault="00895F07" w:rsidP="00895F07">
      <w:pPr>
        <w:widowControl/>
        <w:autoSpaceDE/>
        <w:jc w:val="both"/>
        <w:rPr>
          <w:rStyle w:val="FontStyle211"/>
          <w:rFonts w:ascii="Verdana" w:hAnsi="Verdana" w:cs="Arial"/>
          <w:color w:val="000000" w:themeColor="text1"/>
          <w:sz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5.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Декларираме, че сме запознати и приемаме съдържанието на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проекта на договора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за изпълнение на обществената поръчка и сме съгласни с клаузите на същия. В случай че </w:t>
      </w:r>
      <w:r w:rsidRPr="00325967">
        <w:rPr>
          <w:rStyle w:val="FontStyle207"/>
          <w:rFonts w:ascii="Verdana" w:hAnsi="Verdana" w:cs="Arial"/>
          <w:color w:val="000000" w:themeColor="text1"/>
        </w:rPr>
        <w:t>бъдем определени за Изпълнител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, ние сме готови да сключим договора в уговорения с Възложителя за това срок и при изискванията на чл. 112 от ЗОП.</w:t>
      </w:r>
      <w:r w:rsidRPr="00325967">
        <w:rPr>
          <w:rStyle w:val="FontStyle211"/>
          <w:rFonts w:ascii="Verdana" w:hAnsi="Verdana" w:cs="Arial"/>
          <w:color w:val="000000" w:themeColor="text1"/>
          <w:sz w:val="20"/>
        </w:rPr>
        <w:t xml:space="preserve"> </w:t>
      </w:r>
    </w:p>
    <w:p w:rsidR="00895F07" w:rsidRPr="00325967" w:rsidRDefault="00895F07" w:rsidP="00895F07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III. </w:t>
      </w:r>
      <w:r w:rsidRPr="00325967">
        <w:rPr>
          <w:rFonts w:ascii="Verdana" w:hAnsi="Verdana"/>
          <w:b/>
          <w:color w:val="000000" w:themeColor="text1"/>
          <w:sz w:val="20"/>
          <w:szCs w:val="20"/>
        </w:rPr>
        <w:t>ДЕКЛАРАЦИЯ ЗА СРОКА НА ВАЛИДНОСТ НА ОФЕРТАТА</w:t>
      </w:r>
    </w:p>
    <w:p w:rsidR="00895F07" w:rsidRPr="00325967" w:rsidRDefault="00895F07" w:rsidP="00895F07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shd w:val="clear" w:color="auto" w:fill="FFFFFF"/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6.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Декларираме, че сме запознати с посочения от Възложителя в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Обявлението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срок на валидност на офертата.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С подаване на настоящото 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>Техническо 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направените от нас предложения и поети ангажименти са валидни за период от 6 (шест) месеца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,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считано от датата, посочена в 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 xml:space="preserve">Обявлението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като краен срок за представяне на оферти и </w:t>
      </w:r>
      <w:r w:rsidRPr="00325967">
        <w:rPr>
          <w:rStyle w:val="FontStyle238"/>
          <w:rFonts w:ascii="Verdana" w:hAnsi="Verdana" w:cs="Arial"/>
          <w:i w:val="0"/>
          <w:color w:val="000000" w:themeColor="text1"/>
        </w:rPr>
        <w:t>н</w:t>
      </w:r>
      <w:r w:rsidRPr="00325967">
        <w:rPr>
          <w:rStyle w:val="FontStyle207"/>
          <w:rFonts w:ascii="Verdana" w:hAnsi="Verdana" w:cs="Arial"/>
          <w:color w:val="000000" w:themeColor="text1"/>
        </w:rPr>
        <w:t>ие ще сме обвързани с нея, и тя може да бъде приета във всеки един момент преди изтичане на този срок.</w:t>
      </w:r>
    </w:p>
    <w:p w:rsidR="00895F07" w:rsidRPr="00325967" w:rsidRDefault="00895F07" w:rsidP="00895F07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color w:val="000000" w:themeColor="text1"/>
          <w:highlight w:val="darkGray"/>
        </w:rPr>
      </w:pPr>
    </w:p>
    <w:p w:rsidR="00895F07" w:rsidRPr="00325967" w:rsidRDefault="00895F07" w:rsidP="00895F07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 w:themeColor="text1"/>
          <w:u w:val="single"/>
        </w:rPr>
      </w:pPr>
    </w:p>
    <w:p w:rsidR="00895F07" w:rsidRPr="00325967" w:rsidRDefault="00895F07" w:rsidP="00895F07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Style w:val="FontStyle207"/>
          <w:rFonts w:ascii="Verdana" w:hAnsi="Verdana" w:cs="Arial"/>
          <w:b/>
          <w:i/>
          <w:color w:val="000000" w:themeColor="text1"/>
          <w:u w:val="single"/>
        </w:rPr>
        <w:t>Приложения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>: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съгласно текста и 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 xml:space="preserve">Описа </w:t>
      </w:r>
      <w:r w:rsidRPr="00325967">
        <w:rPr>
          <w:rStyle w:val="FontStyle207"/>
          <w:rFonts w:ascii="Verdana" w:hAnsi="Verdana" w:cs="Arial"/>
          <w:color w:val="000000" w:themeColor="text1"/>
        </w:rPr>
        <w:t>на представените документи</w:t>
      </w:r>
      <w:r w:rsidRPr="00325967">
        <w:rPr>
          <w:rStyle w:val="FontStyle207"/>
          <w:rFonts w:ascii="Verdana" w:hAnsi="Verdana" w:cs="Arial"/>
          <w:i/>
          <w:color w:val="000000" w:themeColor="text1"/>
        </w:rPr>
        <w:t>,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представляващ неразделна част от нашата оферта.</w:t>
      </w:r>
    </w:p>
    <w:p w:rsidR="00895F07" w:rsidRPr="00325967" w:rsidRDefault="00895F07" w:rsidP="00895F0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895F07" w:rsidRPr="00325967" w:rsidRDefault="00895F07" w:rsidP="00895F07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895F07" w:rsidRPr="00325967" w:rsidRDefault="00895F07" w:rsidP="00895F07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(име и фамилия)</w:t>
      </w:r>
    </w:p>
    <w:p w:rsidR="00895F07" w:rsidRPr="00325967" w:rsidRDefault="00895F07" w:rsidP="00895F07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(длъжност на управляващия/ представляващия участника)</w:t>
      </w:r>
    </w:p>
    <w:p w:rsidR="00895F07" w:rsidRPr="00325967" w:rsidRDefault="00895F07" w:rsidP="00895F07">
      <w:pPr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</w:rPr>
        <w:t>(наименование на участника)</w:t>
      </w:r>
    </w:p>
    <w:p w:rsidR="00895F07" w:rsidRPr="00325967" w:rsidRDefault="00895F07" w:rsidP="00895F07">
      <w:pPr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ab/>
      </w:r>
      <w:r w:rsidRPr="00325967">
        <w:rPr>
          <w:rFonts w:ascii="Verdana" w:hAnsi="Verdana"/>
          <w:color w:val="000000" w:themeColor="text1"/>
          <w:sz w:val="16"/>
          <w:szCs w:val="16"/>
        </w:rPr>
        <w:t xml:space="preserve">  </w:t>
      </w:r>
      <w:r w:rsidRPr="00325967">
        <w:rPr>
          <w:rFonts w:ascii="Verdana" w:hAnsi="Verdana"/>
          <w:i/>
          <w:color w:val="000000" w:themeColor="text1"/>
          <w:sz w:val="16"/>
          <w:szCs w:val="16"/>
        </w:rPr>
        <w:t xml:space="preserve">(дата) </w:t>
      </w:r>
    </w:p>
    <w:p w:rsidR="00DD78A4" w:rsidRPr="00325967" w:rsidRDefault="00DD78A4">
      <w:pPr>
        <w:widowControl/>
        <w:autoSpaceDE/>
        <w:autoSpaceDN/>
        <w:adjustRightInd/>
        <w:rPr>
          <w:rStyle w:val="FontStyle238"/>
          <w:rFonts w:ascii="Verdana" w:eastAsia="Arial Unicode MS" w:hAnsi="Verdana" w:cs="Arial"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eastAsia="Arial Unicode MS" w:hAnsi="Verdana" w:cs="Arial"/>
          <w:i w:val="0"/>
          <w:color w:val="000000" w:themeColor="text1"/>
          <w:sz w:val="20"/>
          <w:szCs w:val="20"/>
        </w:rPr>
        <w:br w:type="page"/>
      </w:r>
    </w:p>
    <w:p w:rsidR="00827F0D" w:rsidRPr="00325967" w:rsidRDefault="00827F0D" w:rsidP="00827F0D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lastRenderedPageBreak/>
        <w:t xml:space="preserve">VI.4. 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  </w:t>
      </w:r>
      <w:r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О-2-3</w:t>
      </w:r>
    </w:p>
    <w:p w:rsidR="00827F0D" w:rsidRPr="00325967" w:rsidRDefault="00827F0D" w:rsidP="00827F0D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27F0D" w:rsidRPr="00325967" w:rsidRDefault="00827F0D" w:rsidP="00827F0D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827F0D" w:rsidRPr="00325967" w:rsidRDefault="00827F0D" w:rsidP="00827F0D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„Овергаз Мрежи” АД</w:t>
      </w:r>
    </w:p>
    <w:p w:rsidR="00827F0D" w:rsidRPr="00325967" w:rsidRDefault="00827F0D" w:rsidP="00827F0D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ул.”Филип Кутев” №5</w:t>
      </w:r>
    </w:p>
    <w:p w:rsidR="00827F0D" w:rsidRPr="00325967" w:rsidRDefault="00827F0D" w:rsidP="00827F0D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1407 София</w:t>
      </w:r>
    </w:p>
    <w:p w:rsidR="00827F0D" w:rsidRPr="00325967" w:rsidRDefault="00827F0D" w:rsidP="00827F0D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827F0D" w:rsidRPr="00325967" w:rsidRDefault="00827F0D" w:rsidP="00827F0D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827F0D" w:rsidRPr="00325967" w:rsidRDefault="00827F0D" w:rsidP="00827F0D">
      <w:pPr>
        <w:pStyle w:val="a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827F0D" w:rsidRPr="00325967" w:rsidRDefault="00827F0D" w:rsidP="00827F0D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ТЕХНИЧЕСКО ПРЕДЛОЖЕНИЕ </w:t>
      </w:r>
    </w:p>
    <w:p w:rsidR="00827F0D" w:rsidRPr="00325967" w:rsidRDefault="00827F0D" w:rsidP="00827F0D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за</w:t>
      </w:r>
    </w:p>
    <w:p w:rsidR="00827F0D" w:rsidRPr="00325967" w:rsidRDefault="00827F0D" w:rsidP="00827F0D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изпълнение на обществена поръчка, </w:t>
      </w:r>
    </w:p>
    <w:p w:rsidR="00827F0D" w:rsidRPr="00325967" w:rsidRDefault="00827F0D" w:rsidP="00827F0D">
      <w:pPr>
        <w:jc w:val="center"/>
        <w:rPr>
          <w:rStyle w:val="FontStyle205"/>
          <w:rFonts w:ascii="Verdana" w:hAnsi="Verdana" w:cs="Arial"/>
          <w:color w:val="000000" w:themeColor="text1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възлагана чрез открита процедура</w:t>
      </w:r>
    </w:p>
    <w:p w:rsidR="00827F0D" w:rsidRPr="00325967" w:rsidRDefault="00827F0D" w:rsidP="00827F0D">
      <w:pPr>
        <w:tabs>
          <w:tab w:val="left" w:pos="0"/>
        </w:tabs>
        <w:ind w:hanging="1"/>
        <w:jc w:val="both"/>
        <w:outlineLvl w:val="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827F0D" w:rsidRPr="00325967" w:rsidRDefault="00827F0D" w:rsidP="00827F0D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u w:val="single"/>
        </w:rPr>
        <w:t>НАИМЕНОВАНИЕ НА ПОРЪЧКАТА</w:t>
      </w:r>
      <w:r w:rsidRPr="00325967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РЕГУЛАТОРИ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ПО ТРИ ОБОСОБЕНИ ПОЗИЦИИ</w:t>
      </w:r>
    </w:p>
    <w:p w:rsidR="00827F0D" w:rsidRPr="00325967" w:rsidRDefault="00827F0D" w:rsidP="00827F0D">
      <w:pPr>
        <w:tabs>
          <w:tab w:val="left" w:pos="0"/>
        </w:tabs>
        <w:ind w:hanging="1"/>
        <w:jc w:val="both"/>
        <w:outlineLvl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4B4425" w:rsidRPr="00325967" w:rsidRDefault="00827F0D" w:rsidP="004B4425">
      <w:pPr>
        <w:widowControl/>
        <w:autoSpaceDE/>
        <w:autoSpaceDN/>
        <w:adjustRightInd/>
        <w:jc w:val="both"/>
        <w:rPr>
          <w:rFonts w:ascii="Verdana" w:hAnsi="Verdana"/>
          <w:b/>
          <w:color w:val="000000" w:themeColor="text1"/>
          <w:sz w:val="20"/>
        </w:rPr>
      </w:pPr>
      <w:r w:rsidRPr="00325967">
        <w:rPr>
          <w:rFonts w:ascii="Verdana" w:hAnsi="Verdana"/>
          <w:b/>
          <w:color w:val="000000" w:themeColor="text1"/>
          <w:sz w:val="20"/>
        </w:rPr>
        <w:t>О</w:t>
      </w:r>
      <w:r w:rsidR="004B4425" w:rsidRPr="00325967">
        <w:rPr>
          <w:rFonts w:ascii="Verdana" w:hAnsi="Verdana"/>
          <w:b/>
          <w:color w:val="000000" w:themeColor="text1"/>
          <w:sz w:val="20"/>
        </w:rPr>
        <w:t>бособена позиция 3</w:t>
      </w:r>
      <w:r w:rsidRPr="00325967">
        <w:rPr>
          <w:rFonts w:ascii="Verdana" w:hAnsi="Verdana"/>
          <w:b/>
          <w:color w:val="000000" w:themeColor="text1"/>
          <w:sz w:val="20"/>
        </w:rPr>
        <w:t>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="004B4425" w:rsidRPr="00325967">
        <w:rPr>
          <w:rFonts w:ascii="Verdana" w:hAnsi="Verdana"/>
          <w:b/>
          <w:color w:val="000000" w:themeColor="text1"/>
          <w:sz w:val="20"/>
          <w:lang w:val="ru-RU"/>
        </w:rPr>
        <w:t>Д</w:t>
      </w:r>
      <w:r w:rsidR="004B4425" w:rsidRPr="00325967">
        <w:rPr>
          <w:rStyle w:val="FontStyle208"/>
          <w:rFonts w:ascii="Verdana" w:hAnsi="Verdana"/>
          <w:color w:val="000000" w:themeColor="text1"/>
          <w:sz w:val="20"/>
          <w:szCs w:val="20"/>
        </w:rPr>
        <w:t>оставка на регулатор</w:t>
      </w:r>
      <w:r w:rsidR="004B4425"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ъглов, с входящо налягане Рвх.≤500</w:t>
      </w:r>
      <w:proofErr w:type="spellStart"/>
      <w:r w:rsidR="004B4425" w:rsidRPr="00325967">
        <w:rPr>
          <w:rFonts w:ascii="Verdana" w:hAnsi="Verdana"/>
          <w:b/>
          <w:color w:val="000000" w:themeColor="text1"/>
          <w:sz w:val="20"/>
        </w:rPr>
        <w:t>mbar</w:t>
      </w:r>
      <w:proofErr w:type="spellEnd"/>
      <w:r w:rsidR="004B4425"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и изходящо налягане Ризх.=22</w:t>
      </w:r>
      <w:proofErr w:type="spellStart"/>
      <w:r w:rsidR="004B4425" w:rsidRPr="00325967">
        <w:rPr>
          <w:rFonts w:ascii="Verdana" w:hAnsi="Verdana"/>
          <w:b/>
          <w:color w:val="000000" w:themeColor="text1"/>
          <w:sz w:val="20"/>
        </w:rPr>
        <w:t>mbar</w:t>
      </w:r>
      <w:proofErr w:type="spellEnd"/>
    </w:p>
    <w:p w:rsidR="00827F0D" w:rsidRPr="00325967" w:rsidRDefault="00827F0D" w:rsidP="004B4425">
      <w:pPr>
        <w:widowControl/>
        <w:autoSpaceDE/>
        <w:autoSpaceDN/>
        <w:adjustRightInd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827F0D" w:rsidRPr="00325967" w:rsidRDefault="00827F0D" w:rsidP="00EF2147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4B4425" w:rsidRPr="00325967" w:rsidRDefault="004B4425" w:rsidP="004B4425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Наименование на участника: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</w:t>
      </w:r>
    </w:p>
    <w:p w:rsidR="004B4425" w:rsidRPr="00325967" w:rsidRDefault="004B4425" w:rsidP="004B4425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Точен адрес за кореспонденция </w:t>
      </w:r>
      <w:r w:rsidRPr="00325967">
        <w:rPr>
          <w:rFonts w:ascii="Verdana" w:hAnsi="Verdana" w:cs="Arial"/>
          <w:i/>
          <w:iCs/>
          <w:color w:val="000000" w:themeColor="text1"/>
          <w:sz w:val="16"/>
          <w:szCs w:val="16"/>
          <w:lang w:eastAsia="ar-SA"/>
        </w:rPr>
        <w:t>(град, пощенски код, улица, №)</w:t>
      </w: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</w:t>
      </w:r>
    </w:p>
    <w:p w:rsidR="004B4425" w:rsidRPr="00325967" w:rsidRDefault="004B4425" w:rsidP="004B4425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Телефон/факс: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proofErr w:type="spellStart"/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e-mail</w:t>
      </w:r>
      <w:proofErr w:type="spellEnd"/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</w:t>
      </w:r>
    </w:p>
    <w:p w:rsidR="004B4425" w:rsidRPr="00325967" w:rsidRDefault="004B4425" w:rsidP="004B4425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  <w:lang w:eastAsia="ar-SA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  <w:lang w:eastAsia="ar-SA"/>
        </w:rPr>
        <w:t xml:space="preserve">Агенцията по вписванията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  <w:lang w:eastAsia="ar-SA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с ЕИК: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......................,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................................................................</w:t>
      </w: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:rsidR="004B4425" w:rsidRPr="00325967" w:rsidRDefault="004B4425" w:rsidP="004B4425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УВАЖАЕМИ ГОСПОДА,</w:t>
      </w: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С настоящото Ви представяме нашето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Техническо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 xml:space="preserve">предложение (Предложение) 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за изпълнение на горепосочената обществена поръчка, както следва:</w:t>
      </w: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I. ПРЕДЛОЖЕНИЕ ЗА ИЗПЪЛНЕНИЕ НА ПОРЪЧКАТА</w:t>
      </w: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1.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Предметът на обществената поръчка предлагаме да изпълним в пълно съответствие с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Техническата спецификация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за ОП3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и изискванията на Възложителя в </w:t>
      </w:r>
      <w:r w:rsidRPr="00325967">
        <w:rPr>
          <w:rFonts w:ascii="Verdana" w:hAnsi="Verdana"/>
          <w:i/>
          <w:color w:val="000000" w:themeColor="text1"/>
          <w:sz w:val="20"/>
          <w:szCs w:val="20"/>
          <w:lang w:eastAsia="ar-SA"/>
        </w:rPr>
        <w:t>Обявлението и Документацията за обществената поръчка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 В подкрепа на това, към настоящото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Техническо 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представяме:</w:t>
      </w:r>
    </w:p>
    <w:p w:rsidR="004B4425" w:rsidRPr="00325967" w:rsidRDefault="004B4425" w:rsidP="004B4425">
      <w:pPr>
        <w:numPr>
          <w:ilvl w:val="1"/>
          <w:numId w:val="36"/>
        </w:numPr>
        <w:suppressAutoHyphens/>
        <w:autoSpaceDN/>
        <w:adjustRightInd/>
        <w:ind w:left="0" w:firstLine="0"/>
        <w:jc w:val="both"/>
        <w:rPr>
          <w:rFonts w:ascii="Verdana" w:eastAsia="Calibri" w:hAnsi="Verdana" w:cs="Verdana"/>
          <w:color w:val="000000" w:themeColor="text1"/>
          <w:sz w:val="20"/>
          <w:szCs w:val="22"/>
          <w:lang w:val="ru-RU" w:eastAsia="en-US"/>
        </w:rPr>
      </w:pPr>
      <w:r w:rsidRPr="00325967">
        <w:rPr>
          <w:rFonts w:ascii="Verdana" w:eastAsia="Calibri" w:hAnsi="Verdana" w:cs="Verdana"/>
          <w:b/>
          <w:color w:val="000000" w:themeColor="text1"/>
          <w:sz w:val="20"/>
          <w:szCs w:val="22"/>
          <w:lang w:val="ru-RU" w:eastAsia="en-US"/>
        </w:rPr>
        <w:t>един брой мостра</w:t>
      </w:r>
      <w:r w:rsidRPr="00325967">
        <w:rPr>
          <w:rFonts w:ascii="Verdana" w:eastAsia="Calibri" w:hAnsi="Verdana" w:cs="Verdana"/>
          <w:color w:val="000000" w:themeColor="text1"/>
          <w:sz w:val="20"/>
          <w:szCs w:val="22"/>
          <w:lang w:val="ru-RU" w:eastAsia="en-US"/>
        </w:rPr>
        <w:t xml:space="preserve"> - </w:t>
      </w:r>
      <w:r w:rsidRPr="00325967">
        <w:rPr>
          <w:rFonts w:ascii="Verdana" w:eastAsia="Calibri" w:hAnsi="Verdana"/>
          <w:color w:val="000000" w:themeColor="text1"/>
          <w:sz w:val="20"/>
          <w:szCs w:val="22"/>
          <w:lang w:val="ru-RU" w:eastAsia="en-US"/>
        </w:rPr>
        <w:t xml:space="preserve">за оценка на съответствието на регулаторите  с посочените характеристики в </w:t>
      </w:r>
      <w:r w:rsidRPr="00325967">
        <w:rPr>
          <w:rFonts w:ascii="Verdana" w:eastAsia="Calibri" w:hAnsi="Verdana"/>
          <w:i/>
          <w:color w:val="000000" w:themeColor="text1"/>
          <w:sz w:val="20"/>
          <w:szCs w:val="22"/>
          <w:lang w:val="ru-RU" w:eastAsia="en-US"/>
        </w:rPr>
        <w:t>Техническата спецификация за ОП3</w:t>
      </w:r>
      <w:r w:rsidRPr="00325967">
        <w:rPr>
          <w:rFonts w:ascii="Verdana" w:eastAsia="Calibri" w:hAnsi="Verdana" w:cs="Verdana"/>
          <w:color w:val="000000" w:themeColor="text1"/>
          <w:sz w:val="20"/>
          <w:szCs w:val="22"/>
          <w:lang w:val="ru-RU" w:eastAsia="en-US"/>
        </w:rPr>
        <w:t>;</w:t>
      </w:r>
      <w:r w:rsidRPr="00325967">
        <w:rPr>
          <w:rFonts w:ascii="Verdana" w:eastAsia="Calibri" w:hAnsi="Verdana" w:cs="Verdana"/>
          <w:b/>
          <w:color w:val="000000" w:themeColor="text1"/>
          <w:sz w:val="20"/>
          <w:szCs w:val="22"/>
          <w:lang w:val="ru-RU" w:eastAsia="en-US"/>
        </w:rPr>
        <w:t xml:space="preserve"> </w:t>
      </w:r>
    </w:p>
    <w:p w:rsidR="004B4425" w:rsidRPr="00325967" w:rsidRDefault="004B4425" w:rsidP="004B4425">
      <w:pPr>
        <w:widowControl/>
        <w:suppressAutoHyphens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val="ru-RU"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val="ru-RU" w:eastAsia="en-US"/>
        </w:rPr>
        <w:t>1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.2. </w:t>
      </w:r>
      <w:r w:rsidRPr="00325967">
        <w:rPr>
          <w:rFonts w:ascii="Verdana" w:hAnsi="Verdana"/>
          <w:b/>
          <w:i/>
          <w:color w:val="000000" w:themeColor="text1"/>
          <w:sz w:val="20"/>
          <w:szCs w:val="20"/>
          <w:lang w:eastAsia="ar-SA"/>
        </w:rPr>
        <w:t xml:space="preserve">ЕС декларация за съответствие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(на български език) 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- за оценено и удостоверено съответствие на регулатора с изискванията на </w:t>
      </w:r>
      <w:r w:rsidRPr="00325967">
        <w:rPr>
          <w:rFonts w:ascii="Verdana" w:eastAsia="Calibri" w:hAnsi="Verdana" w:cs="Arial"/>
          <w:bCs/>
          <w:i/>
          <w:iCs/>
          <w:color w:val="000000" w:themeColor="text1"/>
          <w:sz w:val="20"/>
          <w:szCs w:val="20"/>
          <w:lang w:eastAsia="ar-SA"/>
        </w:rPr>
        <w:t>НАРЕДБА за съществените изисквания и оценяване съответствието на съоръженията под налягане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 и </w:t>
      </w:r>
      <w:r w:rsidRPr="00325967">
        <w:rPr>
          <w:rFonts w:ascii="Verdana" w:hAnsi="Verdana"/>
          <w:i/>
          <w:color w:val="000000" w:themeColor="text1"/>
          <w:sz w:val="20"/>
          <w:szCs w:val="20"/>
          <w:lang w:val="ru-RU" w:eastAsia="en-GB"/>
        </w:rPr>
        <w:t>Директива 2014/68/ЕС.</w:t>
      </w:r>
    </w:p>
    <w:p w:rsidR="004B4425" w:rsidRPr="00325967" w:rsidRDefault="004B4425" w:rsidP="004B4425">
      <w:pPr>
        <w:widowControl/>
        <w:suppressAutoHyphens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1.3. Инструкции за работа и информация за безопасност (на български език).</w:t>
      </w:r>
      <w:r w:rsidRPr="00325967">
        <w:rPr>
          <w:rFonts w:ascii="Verdana" w:eastAsia="Calibri" w:hAnsi="Verdana"/>
          <w:color w:val="000000" w:themeColor="text1"/>
          <w:sz w:val="20"/>
          <w:szCs w:val="20"/>
          <w:highlight w:val="darkGray"/>
          <w:lang w:eastAsia="en-US"/>
        </w:rPr>
        <w:t xml:space="preserve"> 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Инструкцията съдържа необходимата информация за безопасността относно:</w:t>
      </w:r>
    </w:p>
    <w:p w:rsidR="004B4425" w:rsidRPr="00325967" w:rsidRDefault="004B4425" w:rsidP="004B4425">
      <w:pPr>
        <w:widowControl/>
        <w:numPr>
          <w:ilvl w:val="0"/>
          <w:numId w:val="46"/>
        </w:numPr>
        <w:suppressAutoHyphens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монтаж, включително присъединяване на отделните елементи на газовия уред; </w:t>
      </w:r>
    </w:p>
    <w:p w:rsidR="004B4425" w:rsidRPr="00325967" w:rsidRDefault="004B4425" w:rsidP="004B4425">
      <w:pPr>
        <w:widowControl/>
        <w:numPr>
          <w:ilvl w:val="0"/>
          <w:numId w:val="46"/>
        </w:numPr>
        <w:suppressAutoHyphens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пускане в действие и настройка; </w:t>
      </w:r>
    </w:p>
    <w:p w:rsidR="004B4425" w:rsidRPr="00325967" w:rsidRDefault="004B4425" w:rsidP="004B4425">
      <w:pPr>
        <w:widowControl/>
        <w:numPr>
          <w:ilvl w:val="0"/>
          <w:numId w:val="46"/>
        </w:numPr>
        <w:suppressAutoHyphens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употреба;</w:t>
      </w:r>
    </w:p>
    <w:p w:rsidR="004B4425" w:rsidRPr="00325967" w:rsidRDefault="004B4425" w:rsidP="004B4425">
      <w:pPr>
        <w:widowControl/>
        <w:numPr>
          <w:ilvl w:val="0"/>
          <w:numId w:val="46"/>
        </w:numPr>
        <w:suppressAutoHyphens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поддържане, включително извършване на проверки от ползвателя и възможните ограничения при употреба;</w:t>
      </w:r>
    </w:p>
    <w:p w:rsidR="004B4425" w:rsidRPr="00325967" w:rsidRDefault="004B4425" w:rsidP="004B4425">
      <w:pPr>
        <w:widowControl/>
        <w:numPr>
          <w:ilvl w:val="0"/>
          <w:numId w:val="46"/>
        </w:numPr>
        <w:suppressAutoHyphens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техническа документация, чертежи и схеми, необходими за пълното разбиране на инструкциите. 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val="en-GB" w:eastAsia="en-US"/>
        </w:rPr>
        <w:t>(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>ако има такива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val="en-GB" w:eastAsia="en-US"/>
        </w:rPr>
        <w:t>)</w:t>
      </w:r>
    </w:p>
    <w:p w:rsidR="004B4425" w:rsidRPr="00325967" w:rsidRDefault="004B4425" w:rsidP="004B4425">
      <w:pPr>
        <w:widowControl/>
        <w:suppressAutoHyphens/>
        <w:autoSpaceDE/>
        <w:autoSpaceDN/>
        <w:adjustRightInd/>
        <w:jc w:val="both"/>
        <w:rPr>
          <w:rFonts w:ascii="Verdana" w:eastAsia="Calibri" w:hAnsi="Verdana"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lastRenderedPageBreak/>
        <w:t xml:space="preserve">1.4. Мострата е маркирана съгласно изискванията за маркировка в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Техническата спецификация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за ОП</w:t>
      </w:r>
      <w:r w:rsidR="000074A5"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3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.</w:t>
      </w: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2.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Предлаганият от нас гаранционен срок на регулаторите е …………………… години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(участникът посочва срока в години – не по-малко от 2 години)</w:t>
      </w:r>
      <w:r w:rsidRPr="00325967">
        <w:rPr>
          <w:rFonts w:ascii="Verdana" w:eastAsia="Calibri" w:hAnsi="Verdana"/>
          <w:color w:val="000000" w:themeColor="text1"/>
          <w:sz w:val="20"/>
          <w:szCs w:val="20"/>
          <w:lang w:eastAsia="en-US"/>
        </w:rPr>
        <w:t xml:space="preserve"> от датата на доставката.</w:t>
      </w:r>
    </w:p>
    <w:p w:rsidR="004B4425" w:rsidRPr="00325967" w:rsidRDefault="004B4425" w:rsidP="004B4425">
      <w:pPr>
        <w:widowControl/>
        <w:suppressAutoHyphens/>
        <w:autoSpaceDE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val="ru-RU" w:eastAsia="ja-JP"/>
        </w:rPr>
      </w:pPr>
    </w:p>
    <w:p w:rsidR="004B4425" w:rsidRPr="00325967" w:rsidRDefault="004B4425" w:rsidP="004B4425">
      <w:pPr>
        <w:widowControl/>
        <w:suppressAutoHyphens/>
        <w:autoSpaceDE/>
        <w:autoSpaceDN/>
        <w:adjustRightInd/>
        <w:jc w:val="both"/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 w:eastAsia="ja-JP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Доставката на заявените количества регулатори ще извършим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на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>посочени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я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от Възложителя </w:t>
      </w:r>
      <w:r w:rsidRPr="00325967">
        <w:rPr>
          <w:rFonts w:ascii="Verdana" w:hAnsi="Verdana"/>
          <w:color w:val="000000" w:themeColor="text1"/>
          <w:sz w:val="20"/>
          <w:szCs w:val="20"/>
          <w:lang w:eastAsia="ja-JP"/>
        </w:rPr>
        <w:t>адрес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 за наша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val="ru-RU" w:eastAsia="ja-JP"/>
        </w:rPr>
        <w:t xml:space="preserve">сметка и </w:t>
      </w:r>
      <w:r w:rsidRPr="00325967">
        <w:rPr>
          <w:rFonts w:ascii="Verdana" w:hAnsi="Verdana"/>
          <w:color w:val="000000" w:themeColor="text1"/>
          <w:sz w:val="20"/>
          <w:szCs w:val="20"/>
          <w:lang w:val="ru-RU" w:eastAsia="ja-JP"/>
        </w:rPr>
        <w:t xml:space="preserve">до 6 (шест) седмици от заявяването им. </w:t>
      </w:r>
    </w:p>
    <w:p w:rsidR="004B4425" w:rsidRPr="00325967" w:rsidRDefault="004B4425" w:rsidP="004B4425">
      <w:pPr>
        <w:tabs>
          <w:tab w:val="left" w:pos="284"/>
          <w:tab w:val="left" w:pos="426"/>
        </w:tabs>
        <w:suppressAutoHyphens/>
        <w:autoSpaceDN/>
        <w:adjustRightInd/>
        <w:jc w:val="both"/>
        <w:rPr>
          <w:rFonts w:ascii="Verdana" w:hAnsi="Verdana"/>
          <w:b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tabs>
          <w:tab w:val="left" w:pos="284"/>
          <w:tab w:val="left" w:pos="426"/>
        </w:tabs>
        <w:suppressAutoHyphens/>
        <w:autoSpaceDN/>
        <w:adjustRightInd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eastAsia="ar-SA"/>
        </w:rPr>
        <w:t>4.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Всички дейности</w:t>
      </w:r>
      <w:r w:rsidRPr="00325967">
        <w:rPr>
          <w:rFonts w:ascii="Verdana" w:hAnsi="Verdana" w:cs="Arial"/>
          <w:color w:val="000000" w:themeColor="text1"/>
          <w:lang w:eastAsia="ar-SA"/>
        </w:rPr>
        <w:t xml:space="preserve">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 xml:space="preserve">по изпълнение предмета на поръчката, посочени в нашата оферта, са отчетени и включени в предложената от нас цена в Ценовото предложение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val="ru-RU" w:eastAsia="ar-SA"/>
        </w:rPr>
        <w:br/>
      </w:r>
      <w:r w:rsidR="000074A5"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(Образец О-3-3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).</w:t>
      </w:r>
    </w:p>
    <w:p w:rsidR="004B4425" w:rsidRPr="00325967" w:rsidRDefault="004B4425" w:rsidP="004B4425">
      <w:pPr>
        <w:suppressAutoHyphens/>
        <w:autoSpaceDN/>
        <w:adjustRightInd/>
        <w:jc w:val="both"/>
        <w:rPr>
          <w:color w:val="000000" w:themeColor="text1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color w:val="000000" w:themeColor="text1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II. </w:t>
      </w:r>
      <w:r w:rsidRPr="00325967">
        <w:rPr>
          <w:rFonts w:ascii="Verdana" w:hAnsi="Verdana"/>
          <w:b/>
          <w:color w:val="000000" w:themeColor="text1"/>
          <w:sz w:val="20"/>
          <w:szCs w:val="20"/>
          <w:lang w:eastAsia="ar-SA"/>
        </w:rPr>
        <w:t>ДЕКЛАРАЦИЯ ЗА СЪГЛАСИЕ С КЛАУЗИТЕ НА ПРИЛОЖЕНИЯ ПРОЕКТ НА ДОГОВОР</w:t>
      </w:r>
    </w:p>
    <w:p w:rsidR="004B4425" w:rsidRPr="00325967" w:rsidRDefault="004B4425" w:rsidP="004B4425">
      <w:pPr>
        <w:widowControl/>
        <w:suppressAutoHyphens/>
        <w:autoSpaceDE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highlight w:val="green"/>
          <w:lang w:eastAsia="ar-SA"/>
        </w:rPr>
      </w:pPr>
    </w:p>
    <w:p w:rsidR="004B4425" w:rsidRPr="00325967" w:rsidRDefault="004B4425" w:rsidP="004B4425">
      <w:pPr>
        <w:widowControl/>
        <w:suppressAutoHyphens/>
        <w:autoSpaceDE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2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Декларираме, че сме запознати и приемаме съдържанието на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проекта на договора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за изпълнение на обществената поръчка и сме съгласни с клаузите на същия. В случай че бъдем определени за Изпълнител, ние сме готови да сключим договора в уговорения с Възложителя за това срок и при изискванията на чл. 112 от ЗОП.</w:t>
      </w:r>
      <w:r w:rsidRPr="00325967">
        <w:rPr>
          <w:rFonts w:ascii="Verdana" w:hAnsi="Verdana" w:cs="Arial"/>
          <w:color w:val="000000" w:themeColor="text1"/>
          <w:sz w:val="20"/>
          <w:szCs w:val="22"/>
          <w:lang w:eastAsia="ar-SA"/>
        </w:rPr>
        <w:t xml:space="preserve"> </w:t>
      </w: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/>
          <w:bCs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/>
          <w:bCs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III. </w:t>
      </w:r>
      <w:r w:rsidRPr="00325967">
        <w:rPr>
          <w:rFonts w:ascii="Verdana" w:hAnsi="Verdana"/>
          <w:b/>
          <w:color w:val="000000" w:themeColor="text1"/>
          <w:sz w:val="20"/>
          <w:szCs w:val="20"/>
          <w:lang w:eastAsia="ar-SA"/>
        </w:rPr>
        <w:t>ДЕКЛАРАЦИЯ ЗА СРОКА НА ВАЛИДНОСТ НА ОФЕРТАТА</w:t>
      </w: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/>
          <w:bCs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hd w:val="clear" w:color="auto" w:fill="FFFFFF"/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Декларираме, че сме запознати с посочения от Възложителя в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Обявлението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срок на валидност на офертата.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С подаване на настоящото </w:t>
      </w:r>
      <w:r w:rsidRPr="00325967">
        <w:rPr>
          <w:rFonts w:ascii="Verdana" w:hAnsi="Verdana"/>
          <w:i/>
          <w:color w:val="000000" w:themeColor="text1"/>
          <w:sz w:val="20"/>
          <w:szCs w:val="20"/>
          <w:lang w:eastAsia="ar-SA"/>
        </w:rPr>
        <w:t>Техническо 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,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направените от нас предложения и поети ангажименти са валидни за период от 6 (шест) месеца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,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считано от датата, посочена в </w:t>
      </w:r>
      <w:r w:rsidRPr="00325967">
        <w:rPr>
          <w:rFonts w:ascii="Verdana" w:hAnsi="Verdana"/>
          <w:i/>
          <w:color w:val="000000" w:themeColor="text1"/>
          <w:sz w:val="20"/>
          <w:szCs w:val="20"/>
          <w:lang w:eastAsia="ar-SA"/>
        </w:rPr>
        <w:t xml:space="preserve">Обявлението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като краен срок за представяне на оферти и </w:t>
      </w:r>
      <w:r w:rsidRPr="00325967">
        <w:rPr>
          <w:rFonts w:ascii="Verdana" w:hAnsi="Verdana" w:cs="Arial"/>
          <w:iCs/>
          <w:color w:val="000000" w:themeColor="text1"/>
          <w:sz w:val="20"/>
          <w:szCs w:val="20"/>
          <w:lang w:eastAsia="ar-SA"/>
        </w:rPr>
        <w:t>н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ие ще сме обвързани с нея, и тя може да бъде приета във всеки един момент преди изтичане на този срок.</w:t>
      </w:r>
    </w:p>
    <w:p w:rsidR="004B4425" w:rsidRPr="00325967" w:rsidRDefault="004B4425" w:rsidP="004B4425">
      <w:pPr>
        <w:tabs>
          <w:tab w:val="left" w:pos="284"/>
          <w:tab w:val="left" w:pos="426"/>
        </w:tabs>
        <w:suppressAutoHyphens/>
        <w:autoSpaceDN/>
        <w:adjustRightInd/>
        <w:jc w:val="both"/>
        <w:rPr>
          <w:color w:val="000000" w:themeColor="text1"/>
          <w:highlight w:val="darkGray"/>
          <w:lang w:eastAsia="ar-SA"/>
        </w:rPr>
      </w:pPr>
    </w:p>
    <w:p w:rsidR="004B4425" w:rsidRPr="00325967" w:rsidRDefault="004B4425" w:rsidP="004B4425">
      <w:pPr>
        <w:tabs>
          <w:tab w:val="left" w:pos="284"/>
          <w:tab w:val="left" w:pos="426"/>
        </w:tabs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  <w:u w:val="single"/>
          <w:lang w:eastAsia="ar-SA"/>
        </w:rPr>
        <w:t>Приложения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: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съгласно текста и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 xml:space="preserve">Описа 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на представените документи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(Образец О-1),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представляващ неразделна част от нашата оферта.</w:t>
      </w: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</w:p>
    <w:p w:rsidR="004B4425" w:rsidRPr="00325967" w:rsidRDefault="004B4425" w:rsidP="004B4425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ПОДПИС И ПЕЧАТ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:</w:t>
      </w:r>
    </w:p>
    <w:p w:rsidR="004B4425" w:rsidRPr="00325967" w:rsidRDefault="004B4425" w:rsidP="004B4425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(име и фамилия)</w:t>
      </w:r>
    </w:p>
    <w:p w:rsidR="004B4425" w:rsidRPr="00325967" w:rsidRDefault="004B4425" w:rsidP="004B4425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4B4425" w:rsidRPr="00325967" w:rsidRDefault="004B4425" w:rsidP="004B4425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4B4425" w:rsidRPr="00325967" w:rsidRDefault="004B4425" w:rsidP="004B4425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...............................................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ab/>
      </w:r>
      <w:r w:rsidRPr="00325967">
        <w:rPr>
          <w:rFonts w:ascii="Verdana" w:hAnsi="Verdana"/>
          <w:color w:val="000000" w:themeColor="text1"/>
          <w:sz w:val="16"/>
          <w:szCs w:val="16"/>
          <w:lang w:eastAsia="ar-SA"/>
        </w:rPr>
        <w:t xml:space="preserve">  </w:t>
      </w:r>
      <w:r w:rsidRPr="00325967">
        <w:rPr>
          <w:rFonts w:ascii="Verdana" w:hAnsi="Verdana"/>
          <w:i/>
          <w:color w:val="000000" w:themeColor="text1"/>
          <w:sz w:val="16"/>
          <w:szCs w:val="16"/>
          <w:lang w:eastAsia="ar-SA"/>
        </w:rPr>
        <w:t xml:space="preserve">(дата) </w:t>
      </w:r>
    </w:p>
    <w:p w:rsidR="00827F0D" w:rsidRPr="00325967" w:rsidRDefault="00827F0D">
      <w:pPr>
        <w:widowControl/>
        <w:autoSpaceDE/>
        <w:autoSpaceDN/>
        <w:adjustRightInd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br w:type="page"/>
      </w:r>
    </w:p>
    <w:p w:rsidR="00827F0D" w:rsidRPr="00325967" w:rsidRDefault="00827F0D" w:rsidP="00EF2147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827F0D" w:rsidRPr="00325967" w:rsidRDefault="00827F0D" w:rsidP="00EF2147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BE68BE" w:rsidRPr="00325967" w:rsidRDefault="00BE68BE" w:rsidP="00EF2147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VI.</w:t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5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EF2147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</w:t>
      </w:r>
      <w:r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</w:t>
      </w:r>
      <w:r w:rsidR="00A61855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3</w:t>
      </w:r>
      <w:r w:rsidR="00895F07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-</w:t>
      </w:r>
      <w:r w:rsidR="00DD78A4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1</w:t>
      </w:r>
    </w:p>
    <w:p w:rsidR="00BE68BE" w:rsidRPr="00325967" w:rsidRDefault="00BE68BE" w:rsidP="00E10A2B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0613C9" w:rsidRPr="00325967" w:rsidRDefault="000613C9" w:rsidP="000613C9">
      <w:pPr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0613C9" w:rsidRPr="00325967" w:rsidRDefault="000613C9" w:rsidP="000613C9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0613C9" w:rsidRPr="00325967" w:rsidRDefault="000613C9" w:rsidP="000613C9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0613C9" w:rsidRPr="00325967" w:rsidRDefault="00DC7C06" w:rsidP="000613C9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ул. „Филип Кутев” №</w:t>
      </w:r>
      <w:r w:rsidR="000613C9" w:rsidRPr="00325967">
        <w:rPr>
          <w:rFonts w:ascii="Verdana" w:hAnsi="Verdana"/>
          <w:b/>
          <w:color w:val="000000" w:themeColor="text1"/>
          <w:sz w:val="20"/>
          <w:szCs w:val="20"/>
        </w:rPr>
        <w:t>5</w:t>
      </w:r>
    </w:p>
    <w:p w:rsidR="000613C9" w:rsidRPr="00325967" w:rsidRDefault="000613C9" w:rsidP="000613C9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1407 София </w:t>
      </w:r>
    </w:p>
    <w:p w:rsidR="000613C9" w:rsidRPr="00325967" w:rsidRDefault="000613C9" w:rsidP="000613C9">
      <w:pPr>
        <w:pStyle w:val="a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0613C9" w:rsidRPr="00325967" w:rsidRDefault="000613C9" w:rsidP="000613C9">
      <w:pPr>
        <w:pStyle w:val="a"/>
        <w:rPr>
          <w:rFonts w:ascii="Verdana" w:hAnsi="Verdana"/>
          <w:color w:val="000000" w:themeColor="text1"/>
          <w:sz w:val="20"/>
          <w:szCs w:val="20"/>
        </w:rPr>
      </w:pPr>
    </w:p>
    <w:p w:rsidR="00BE68BE" w:rsidRPr="00325967" w:rsidRDefault="002353F8" w:rsidP="00E10A2B">
      <w:pPr>
        <w:pStyle w:val="a"/>
        <w:jc w:val="center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E10A2B" w:rsidRPr="00325967" w:rsidRDefault="00A2050A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за </w:t>
      </w:r>
    </w:p>
    <w:p w:rsidR="00A2050A" w:rsidRPr="00325967" w:rsidRDefault="00A2050A" w:rsidP="00E10A2B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изпълнение на обществена поръчка,</w:t>
      </w:r>
    </w:p>
    <w:p w:rsidR="000D7DE8" w:rsidRPr="00325967" w:rsidRDefault="00A2050A" w:rsidP="00E10A2B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възлагана чрез </w:t>
      </w:r>
      <w:r w:rsidR="004767F4"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открита процедура</w:t>
      </w:r>
    </w:p>
    <w:p w:rsidR="00A2050A" w:rsidRPr="00325967" w:rsidRDefault="00A2050A" w:rsidP="00E10A2B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930D59" w:rsidRPr="00325967" w:rsidRDefault="00182118" w:rsidP="00930D59">
      <w:pPr>
        <w:widowControl/>
        <w:tabs>
          <w:tab w:val="left" w:pos="0"/>
        </w:tabs>
        <w:autoSpaceDE/>
        <w:autoSpaceDN/>
        <w:adjustRightInd/>
        <w:ind w:hanging="1"/>
        <w:outlineLvl w:val="0"/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НАИМЕНОВАНИЕ НА ПОРЪЧКАТА</w:t>
      </w:r>
      <w:r w:rsidR="00297F39" w:rsidRPr="00325967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297F39"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930D59"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„</w:t>
      </w:r>
      <w:r w:rsidR="00930D59"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 w:rsidR="00930D59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РЕГУЛАТОРИ </w:t>
      </w:r>
      <w:r w:rsidR="00930D59"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="00930D59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ПО </w:t>
      </w:r>
      <w:r w:rsidR="00183BF6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ТРИ</w:t>
      </w:r>
      <w:r w:rsidR="00930D59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ОБОСОБЕНИ ПОЗИЦИИ</w:t>
      </w:r>
      <w:r w:rsidR="00930D59"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”</w:t>
      </w:r>
    </w:p>
    <w:p w:rsidR="000D7DE8" w:rsidRPr="00325967" w:rsidRDefault="000D7DE8" w:rsidP="00930D59">
      <w:pPr>
        <w:pStyle w:val="Style70"/>
        <w:tabs>
          <w:tab w:val="left" w:pos="284"/>
          <w:tab w:val="left" w:pos="426"/>
        </w:tabs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DD78A4" w:rsidRPr="00325967" w:rsidRDefault="00DD78A4" w:rsidP="00DD78A4">
      <w:pPr>
        <w:widowControl/>
        <w:autoSpaceDE/>
        <w:autoSpaceDN/>
        <w:adjustRightInd/>
        <w:jc w:val="both"/>
        <w:rPr>
          <w:rFonts w:ascii="Verdana" w:eastAsia="Calibri" w:hAnsi="Verdana"/>
          <w:b/>
          <w:noProof/>
          <w:color w:val="000000" w:themeColor="text1"/>
          <w:sz w:val="20"/>
          <w:szCs w:val="20"/>
          <w:lang w:eastAsia="ja-JP"/>
        </w:rPr>
      </w:pPr>
      <w:r w:rsidRPr="00325967">
        <w:rPr>
          <w:rFonts w:ascii="Verdana" w:hAnsi="Verdana"/>
          <w:b/>
          <w:color w:val="000000" w:themeColor="text1"/>
          <w:sz w:val="20"/>
        </w:rPr>
        <w:t>Обособена позиция 1: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</w:rPr>
        <w:t>Доставка на регулатор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ъглов</w:t>
      </w:r>
      <w:r w:rsidR="00347214" w:rsidRPr="00325967">
        <w:rPr>
          <w:rFonts w:ascii="Verdana" w:hAnsi="Verdana"/>
          <w:b/>
          <w:color w:val="000000" w:themeColor="text1"/>
          <w:sz w:val="20"/>
          <w:lang w:val="ru-RU"/>
        </w:rPr>
        <w:t>,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с </w:t>
      </w:r>
      <w:r w:rsidR="00347214"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входящо налягане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Рвх.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min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>.</w:t>
      </w:r>
      <w:r w:rsidR="00736659"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≥</w:t>
      </w:r>
      <w:r w:rsidR="001A37CA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0.5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bar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и Рвх.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max</w:t>
      </w:r>
      <w:proofErr w:type="spellEnd"/>
      <w:r w:rsidR="001A37CA">
        <w:rPr>
          <w:rFonts w:ascii="Verdana" w:hAnsi="Verdana"/>
          <w:b/>
          <w:color w:val="000000" w:themeColor="text1"/>
          <w:sz w:val="20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≥</w:t>
      </w:r>
      <w:r w:rsidR="001A37CA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5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bar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и </w:t>
      </w:r>
      <w:r w:rsidR="00347214" w:rsidRPr="00325967">
        <w:rPr>
          <w:rFonts w:ascii="Verdana" w:hAnsi="Verdana"/>
          <w:b/>
          <w:color w:val="000000" w:themeColor="text1"/>
          <w:sz w:val="20"/>
          <w:lang w:val="ru-RU"/>
        </w:rPr>
        <w:t>изходящо налягане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Ризх.=22</w:t>
      </w:r>
      <w:r w:rsidR="00736659"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mbar</w:t>
      </w:r>
      <w:proofErr w:type="spellEnd"/>
      <w:r w:rsidR="00347214" w:rsidRPr="00325967">
        <w:rPr>
          <w:rFonts w:ascii="Verdana" w:hAnsi="Verdana"/>
          <w:b/>
          <w:color w:val="000000" w:themeColor="text1"/>
          <w:sz w:val="20"/>
        </w:rPr>
        <w:t>.</w:t>
      </w:r>
    </w:p>
    <w:p w:rsidR="00DD78A4" w:rsidRPr="00325967" w:rsidRDefault="00DD78A4" w:rsidP="000D7DE8">
      <w:pPr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DD78A4" w:rsidRPr="00325967" w:rsidRDefault="00DD78A4" w:rsidP="000D7DE8">
      <w:pPr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0C44BF" w:rsidRPr="00325967" w:rsidRDefault="000C44BF" w:rsidP="000C44BF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</w:t>
      </w:r>
    </w:p>
    <w:p w:rsidR="000C44BF" w:rsidRPr="00325967" w:rsidRDefault="000C44BF" w:rsidP="000C44B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325967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325967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</w:t>
      </w:r>
    </w:p>
    <w:p w:rsidR="000C44BF" w:rsidRPr="00325967" w:rsidRDefault="000C44BF" w:rsidP="000C44BF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e-mail: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</w:t>
      </w:r>
    </w:p>
    <w:p w:rsidR="000C44BF" w:rsidRPr="00325967" w:rsidRDefault="000C44BF" w:rsidP="000C44BF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с ЕИК: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……………………….……………..,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</w:t>
      </w:r>
    </w:p>
    <w:p w:rsidR="000C44BF" w:rsidRPr="00325967" w:rsidRDefault="000C44BF" w:rsidP="000C44B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</w:t>
      </w:r>
    </w:p>
    <w:p w:rsidR="00297F39" w:rsidRPr="00325967" w:rsidRDefault="00297F39" w:rsidP="00297F3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297F39" w:rsidRPr="00325967" w:rsidRDefault="00297F39" w:rsidP="00297F3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D7DE8" w:rsidRPr="00325967" w:rsidRDefault="000D7DE8" w:rsidP="000D7DE8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D7DE8" w:rsidRPr="00325967" w:rsidRDefault="000D7DE8" w:rsidP="000D7DE8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0D7DE8" w:rsidRPr="00325967" w:rsidRDefault="000D7DE8" w:rsidP="000D7DE8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662B18" w:rsidRPr="00325967" w:rsidRDefault="00662B18" w:rsidP="000D7DE8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D7DE8" w:rsidRPr="00325967" w:rsidRDefault="000D7DE8" w:rsidP="000D7DE8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С настоящото Ви представяме нашето </w:t>
      </w:r>
      <w:r w:rsidR="00297F39" w:rsidRPr="00325967">
        <w:rPr>
          <w:rFonts w:ascii="Verdana" w:hAnsi="Verdana" w:cs="Arial"/>
          <w:i/>
          <w:color w:val="000000" w:themeColor="text1"/>
          <w:sz w:val="20"/>
          <w:szCs w:val="20"/>
        </w:rPr>
        <w:t xml:space="preserve">Ценово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за изпълнение на </w:t>
      </w:r>
      <w:r w:rsidR="00671C97" w:rsidRPr="00325967">
        <w:rPr>
          <w:rFonts w:ascii="Verdana" w:hAnsi="Verdana" w:cs="Arial"/>
          <w:color w:val="000000" w:themeColor="text1"/>
          <w:sz w:val="20"/>
          <w:szCs w:val="20"/>
        </w:rPr>
        <w:t xml:space="preserve">горепосочената </w:t>
      </w:r>
      <w:r w:rsidR="00D550D8" w:rsidRPr="00325967">
        <w:rPr>
          <w:rFonts w:ascii="Verdana" w:hAnsi="Verdana" w:cs="Arial"/>
          <w:color w:val="000000" w:themeColor="text1"/>
          <w:sz w:val="20"/>
          <w:szCs w:val="20"/>
        </w:rPr>
        <w:t>поръчка</w:t>
      </w:r>
      <w:r w:rsidR="00DD78A4"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по ОП1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, както следва:</w:t>
      </w:r>
    </w:p>
    <w:p w:rsidR="000D7DE8" w:rsidRPr="00325967" w:rsidRDefault="000D7DE8" w:rsidP="000D7DE8">
      <w:pPr>
        <w:pStyle w:val="BodyTextIndent"/>
        <w:spacing w:after="0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D7DE8" w:rsidRPr="00325967" w:rsidRDefault="000D7DE8" w:rsidP="000D7DE8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I. </w:t>
      </w:r>
      <w:r w:rsidRPr="00325967">
        <w:rPr>
          <w:rStyle w:val="FontStyle205"/>
          <w:rFonts w:ascii="Verdana" w:hAnsi="Verdana" w:cs="Arial"/>
          <w:color w:val="000000" w:themeColor="text1"/>
        </w:rPr>
        <w:t>ЦЕНА И УСЛОВИЯ НА ФОРМИРАНЕТО Й</w:t>
      </w:r>
    </w:p>
    <w:p w:rsidR="000D7DE8" w:rsidRPr="00325967" w:rsidRDefault="000D7DE8" w:rsidP="000D7DE8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D7DE8" w:rsidRPr="00325967" w:rsidRDefault="001C1D39" w:rsidP="000D7DE8">
      <w:pPr>
        <w:shd w:val="clear" w:color="auto" w:fill="FFFFFF"/>
        <w:tabs>
          <w:tab w:val="left" w:leader="dot" w:pos="92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/>
        </w:rPr>
        <w:t>1.</w:t>
      </w:r>
      <w:r w:rsidRPr="00325967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Изпълнението на </w:t>
      </w:r>
      <w:r w:rsidR="000D7DE8" w:rsidRPr="00325967">
        <w:rPr>
          <w:rFonts w:ascii="Verdana" w:hAnsi="Verdana"/>
          <w:bCs/>
          <w:color w:val="000000" w:themeColor="text1"/>
          <w:sz w:val="20"/>
          <w:szCs w:val="20"/>
        </w:rPr>
        <w:t>поръчката</w:t>
      </w:r>
      <w:r w:rsidR="00671C97"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DD78A4"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по ОП1 </w:t>
      </w:r>
      <w:r w:rsidR="000D7DE8" w:rsidRPr="00325967">
        <w:rPr>
          <w:rFonts w:ascii="Verdana" w:hAnsi="Verdana"/>
          <w:color w:val="000000" w:themeColor="text1"/>
          <w:spacing w:val="-17"/>
          <w:sz w:val="20"/>
          <w:szCs w:val="20"/>
        </w:rPr>
        <w:t xml:space="preserve">ще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>извършим по цени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, съгласно таблицата към настоящото </w:t>
      </w:r>
      <w:r w:rsidR="000613C9" w:rsidRPr="00325967">
        <w:rPr>
          <w:rFonts w:ascii="Verdana" w:hAnsi="Verdana"/>
          <w:i/>
          <w:color w:val="000000" w:themeColor="text1"/>
          <w:sz w:val="20"/>
          <w:szCs w:val="20"/>
        </w:rPr>
        <w:t>Ценово предложение</w:t>
      </w:r>
      <w:r w:rsidR="00831FE6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>при следните условия:</w:t>
      </w:r>
    </w:p>
    <w:p w:rsidR="000D7DE8" w:rsidRPr="00325967" w:rsidRDefault="00CB7DFD" w:rsidP="000D7DE8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1.1.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предложените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цени са определени при пълно съответствие с условията от </w:t>
      </w:r>
      <w:r w:rsidR="000613C9" w:rsidRPr="00325967">
        <w:rPr>
          <w:rFonts w:ascii="Verdana" w:hAnsi="Verdana"/>
          <w:i/>
          <w:color w:val="000000" w:themeColor="text1"/>
          <w:sz w:val="20"/>
          <w:szCs w:val="20"/>
        </w:rPr>
        <w:t>Обявлението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 и </w:t>
      </w:r>
      <w:r w:rsidR="000613C9" w:rsidRPr="00325967">
        <w:rPr>
          <w:rFonts w:ascii="Verdana" w:hAnsi="Verdana"/>
          <w:i/>
          <w:color w:val="000000" w:themeColor="text1"/>
          <w:sz w:val="20"/>
          <w:szCs w:val="20"/>
        </w:rPr>
        <w:t>Документацията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E107D" w:rsidRPr="00325967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>обществената поръчка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>.</w:t>
      </w:r>
    </w:p>
    <w:p w:rsidR="000D7DE8" w:rsidRPr="00325967" w:rsidRDefault="00CB7DFD" w:rsidP="000D7DE8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pacing w:val="-6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1.2.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всички 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>посочени цени са в лева</w:t>
      </w:r>
      <w:r w:rsidR="00671C97" w:rsidRPr="00325967">
        <w:rPr>
          <w:rFonts w:ascii="Verdana" w:hAnsi="Verdana"/>
          <w:color w:val="000000" w:themeColor="text1"/>
          <w:sz w:val="20"/>
          <w:szCs w:val="20"/>
        </w:rPr>
        <w:t xml:space="preserve">, без </w:t>
      </w:r>
      <w:r w:rsidR="00A61855" w:rsidRPr="00325967">
        <w:rPr>
          <w:rStyle w:val="FontStyle207"/>
          <w:rFonts w:ascii="Verdana" w:hAnsi="Verdana" w:cs="Arial"/>
          <w:color w:val="000000" w:themeColor="text1"/>
        </w:rPr>
        <w:t xml:space="preserve">ДДС </w:t>
      </w:r>
      <w:r w:rsidR="000613C9" w:rsidRPr="00325967">
        <w:rPr>
          <w:rStyle w:val="FontStyle207"/>
          <w:rFonts w:ascii="Verdana" w:hAnsi="Verdana" w:cs="Arial"/>
          <w:color w:val="000000" w:themeColor="text1"/>
        </w:rPr>
        <w:t xml:space="preserve">и </w:t>
      </w:r>
      <w:r w:rsidR="000613C9" w:rsidRPr="00325967">
        <w:rPr>
          <w:rFonts w:ascii="Verdana" w:hAnsi="Verdana" w:cs="Arial"/>
          <w:color w:val="000000" w:themeColor="text1"/>
          <w:sz w:val="20"/>
          <w:szCs w:val="20"/>
        </w:rPr>
        <w:t>са закръглявани до втория знак след десетичната запетая</w:t>
      </w:r>
      <w:r w:rsidR="000613C9" w:rsidRPr="00325967">
        <w:rPr>
          <w:rFonts w:ascii="Verdana" w:hAnsi="Verdana"/>
          <w:color w:val="000000" w:themeColor="text1"/>
          <w:spacing w:val="-6"/>
          <w:sz w:val="20"/>
          <w:szCs w:val="20"/>
        </w:rPr>
        <w:t>;</w:t>
      </w:r>
      <w:r w:rsidR="00961D51" w:rsidRPr="00325967">
        <w:rPr>
          <w:rStyle w:val="FontStyle207"/>
          <w:rFonts w:ascii="Verdana" w:hAnsi="Verdana" w:cs="Arial"/>
          <w:color w:val="000000" w:themeColor="text1"/>
        </w:rPr>
        <w:t>.</w:t>
      </w:r>
      <w:r w:rsidR="00671C97" w:rsidRPr="00325967">
        <w:rPr>
          <w:rFonts w:ascii="Verdana" w:hAnsi="Verdana"/>
          <w:i/>
          <w:color w:val="000000" w:themeColor="text1"/>
          <w:spacing w:val="-6"/>
          <w:sz w:val="20"/>
          <w:szCs w:val="20"/>
        </w:rPr>
        <w:t xml:space="preserve"> </w:t>
      </w:r>
    </w:p>
    <w:p w:rsidR="000D7DE8" w:rsidRPr="00325967" w:rsidRDefault="00CB7DFD" w:rsidP="000D7DE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1.3.</w:t>
      </w:r>
      <w:r w:rsidR="000D7DE8"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13C9" w:rsidRPr="00325967">
        <w:rPr>
          <w:rStyle w:val="FontStyle207"/>
          <w:rFonts w:ascii="Verdana" w:hAnsi="Verdana" w:cs="Arial"/>
          <w:color w:val="000000" w:themeColor="text1"/>
        </w:rPr>
        <w:t xml:space="preserve">цените </w:t>
      </w:r>
      <w:r w:rsidR="000D7DE8" w:rsidRPr="00325967">
        <w:rPr>
          <w:rStyle w:val="FontStyle207"/>
          <w:rFonts w:ascii="Verdana" w:hAnsi="Verdana" w:cs="Arial"/>
          <w:color w:val="000000" w:themeColor="text1"/>
        </w:rPr>
        <w:t xml:space="preserve">в нашето предложение са окончателни и не подлежат на </w:t>
      </w:r>
      <w:r w:rsidR="000613C9" w:rsidRPr="00325967">
        <w:rPr>
          <w:rStyle w:val="FontStyle207"/>
          <w:rFonts w:ascii="Verdana" w:hAnsi="Verdana" w:cs="Arial"/>
          <w:color w:val="000000" w:themeColor="text1"/>
        </w:rPr>
        <w:t xml:space="preserve">промяна </w:t>
      </w:r>
      <w:r w:rsidR="000D7DE8" w:rsidRPr="00325967">
        <w:rPr>
          <w:rStyle w:val="FontStyle207"/>
          <w:rFonts w:ascii="Verdana" w:hAnsi="Verdana" w:cs="Arial"/>
          <w:color w:val="000000" w:themeColor="text1"/>
        </w:rPr>
        <w:t>за срока на договора</w:t>
      </w:r>
      <w:r w:rsidR="004767F4" w:rsidRPr="00325967">
        <w:rPr>
          <w:rStyle w:val="FontStyle207"/>
          <w:rFonts w:ascii="Verdana" w:hAnsi="Verdana" w:cs="Arial"/>
          <w:color w:val="000000" w:themeColor="text1"/>
        </w:rPr>
        <w:t>;</w:t>
      </w:r>
    </w:p>
    <w:p w:rsidR="000D7DE8" w:rsidRPr="00325967" w:rsidRDefault="00CB7DFD" w:rsidP="000D7DE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Style w:val="FontStyle207"/>
          <w:rFonts w:ascii="Verdana" w:hAnsi="Verdana" w:cs="Arial"/>
          <w:b/>
          <w:color w:val="000000" w:themeColor="text1"/>
        </w:rPr>
        <w:t>1.4.</w:t>
      </w:r>
      <w:r w:rsidR="000D7DE8" w:rsidRPr="00325967">
        <w:rPr>
          <w:rStyle w:val="FontStyle207"/>
          <w:rFonts w:ascii="Verdana" w:hAnsi="Verdana" w:cs="Arial"/>
          <w:color w:val="000000" w:themeColor="text1"/>
        </w:rPr>
        <w:t xml:space="preserve"> </w:t>
      </w:r>
      <w:r w:rsidR="000613C9" w:rsidRPr="00325967">
        <w:rPr>
          <w:rStyle w:val="FontStyle207"/>
          <w:rFonts w:ascii="Verdana" w:hAnsi="Verdana" w:cs="Arial"/>
          <w:color w:val="000000" w:themeColor="text1"/>
        </w:rPr>
        <w:t xml:space="preserve">посочените </w:t>
      </w:r>
      <w:r w:rsidR="000D7DE8" w:rsidRPr="00325967">
        <w:rPr>
          <w:rStyle w:val="FontStyle207"/>
          <w:rFonts w:ascii="Verdana" w:hAnsi="Verdana" w:cs="Arial"/>
          <w:color w:val="000000" w:themeColor="text1"/>
        </w:rPr>
        <w:t>цени включват всички разходи по изпълнение предмета на поръчката.</w:t>
      </w:r>
    </w:p>
    <w:p w:rsidR="009F45CE" w:rsidRPr="00325967" w:rsidRDefault="009F45CE" w:rsidP="000D7DE8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0613C9" w:rsidRPr="00325967" w:rsidRDefault="000613C9" w:rsidP="000613C9">
      <w:pPr>
        <w:jc w:val="both"/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</w:pPr>
      <w:r w:rsidRPr="00325967">
        <w:rPr>
          <w:rStyle w:val="Emphasis"/>
          <w:rFonts w:ascii="Verdana" w:hAnsi="Verdana"/>
          <w:b/>
          <w:i w:val="0"/>
          <w:iCs w:val="0"/>
          <w:color w:val="000000" w:themeColor="text1"/>
          <w:sz w:val="20"/>
          <w:szCs w:val="20"/>
        </w:rPr>
        <w:t>2.</w:t>
      </w:r>
      <w:r w:rsidRPr="00325967"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Предлаганите от нас ц</w:t>
      </w:r>
      <w:r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ени </w:t>
      </w:r>
      <w:r w:rsidR="004767F4" w:rsidRPr="00325967">
        <w:rPr>
          <w:rFonts w:ascii="Verdana" w:hAnsi="Verdana"/>
          <w:color w:val="000000" w:themeColor="text1"/>
          <w:sz w:val="20"/>
          <w:szCs w:val="20"/>
        </w:rPr>
        <w:t>и тяхното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формиран</w:t>
      </w:r>
      <w:r w:rsidR="004767F4" w:rsidRPr="00325967">
        <w:rPr>
          <w:rFonts w:ascii="Verdana" w:hAnsi="Verdana"/>
          <w:color w:val="000000" w:themeColor="text1"/>
          <w:sz w:val="20"/>
          <w:szCs w:val="20"/>
        </w:rPr>
        <w:t>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767F4" w:rsidRPr="00325967">
        <w:rPr>
          <w:rFonts w:ascii="Verdana" w:hAnsi="Verdana"/>
          <w:color w:val="000000" w:themeColor="text1"/>
          <w:sz w:val="20"/>
          <w:szCs w:val="20"/>
        </w:rPr>
        <w:t xml:space="preserve">са представени в </w:t>
      </w:r>
      <w:r w:rsidR="00735466" w:rsidRPr="00325967">
        <w:rPr>
          <w:rFonts w:ascii="Verdana" w:hAnsi="Verdana"/>
          <w:color w:val="000000" w:themeColor="text1"/>
          <w:sz w:val="20"/>
          <w:szCs w:val="20"/>
        </w:rPr>
        <w:t>табличен вид</w:t>
      </w:r>
      <w:r w:rsidR="00A4626D" w:rsidRPr="00325967">
        <w:rPr>
          <w:rFonts w:ascii="Verdana" w:hAnsi="Verdana"/>
          <w:color w:val="000000" w:themeColor="text1"/>
          <w:sz w:val="20"/>
          <w:szCs w:val="20"/>
        </w:rPr>
        <w:t>,</w:t>
      </w:r>
      <w:r w:rsidR="005E637B" w:rsidRPr="00325967">
        <w:rPr>
          <w:rFonts w:ascii="Verdana" w:hAnsi="Verdana"/>
          <w:color w:val="000000" w:themeColor="text1"/>
          <w:sz w:val="20"/>
          <w:szCs w:val="20"/>
        </w:rPr>
        <w:t xml:space="preserve"> ка</w:t>
      </w:r>
      <w:r w:rsidR="00A61855" w:rsidRPr="00325967">
        <w:rPr>
          <w:rFonts w:ascii="Verdana" w:hAnsi="Verdana"/>
          <w:color w:val="000000" w:themeColor="text1"/>
          <w:sz w:val="20"/>
          <w:szCs w:val="20"/>
        </w:rPr>
        <w:t>к</w:t>
      </w:r>
      <w:r w:rsidR="005E637B" w:rsidRPr="00325967">
        <w:rPr>
          <w:rFonts w:ascii="Verdana" w:hAnsi="Verdana"/>
          <w:color w:val="000000" w:themeColor="text1"/>
          <w:sz w:val="20"/>
          <w:szCs w:val="20"/>
        </w:rPr>
        <w:t xml:space="preserve">то </w:t>
      </w:r>
      <w:r w:rsidR="00A61855" w:rsidRPr="00325967">
        <w:rPr>
          <w:rFonts w:ascii="Verdana" w:hAnsi="Verdana"/>
          <w:color w:val="000000" w:themeColor="text1"/>
          <w:sz w:val="20"/>
          <w:szCs w:val="20"/>
        </w:rPr>
        <w:t>следва:</w:t>
      </w:r>
    </w:p>
    <w:p w:rsidR="000613C9" w:rsidRPr="00325967" w:rsidRDefault="00523CBA" w:rsidP="000F7EBA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325967">
        <w:rPr>
          <w:rFonts w:ascii="Verdana" w:hAnsi="Verdana"/>
          <w:bCs/>
          <w:iCs/>
          <w:color w:val="000000" w:themeColor="text1"/>
          <w:sz w:val="20"/>
          <w:szCs w:val="20"/>
        </w:rPr>
        <w:br w:type="page"/>
      </w:r>
    </w:p>
    <w:p w:rsidR="00CB7DFD" w:rsidRPr="00325967" w:rsidRDefault="00CB7DFD" w:rsidP="000F7EBA">
      <w:pPr>
        <w:jc w:val="both"/>
        <w:rPr>
          <w:rStyle w:val="FontStyle207"/>
          <w:rFonts w:ascii="Verdana" w:hAnsi="Verdana" w:cs="Arial"/>
          <w:b/>
          <w:i/>
          <w:color w:val="000000" w:themeColor="text1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lastRenderedPageBreak/>
        <w:t>Таблица за предлагани цени</w:t>
      </w:r>
      <w:r w:rsidR="00523CBA"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523CBA" w:rsidRPr="0032596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(без </w:t>
      </w:r>
      <w:r w:rsidR="00523CBA" w:rsidRPr="00325967">
        <w:rPr>
          <w:rStyle w:val="FontStyle207"/>
          <w:rFonts w:ascii="Verdana" w:hAnsi="Verdana" w:cs="Arial"/>
          <w:b/>
          <w:i/>
          <w:color w:val="000000" w:themeColor="text1"/>
        </w:rPr>
        <w:t>ДДС)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и тяхното формиране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CB7DFD" w:rsidRPr="00325967" w:rsidRDefault="00CB7DFD" w:rsidP="000F7EBA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1701"/>
        <w:gridCol w:w="1985"/>
      </w:tblGrid>
      <w:tr w:rsidR="00325967" w:rsidRPr="00325967" w:rsidTr="00ED07AB">
        <w:trPr>
          <w:trHeight w:val="98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7DFD" w:rsidRPr="00325967" w:rsidRDefault="00CB7DFD" w:rsidP="00CB7DFD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D07AB" w:rsidRPr="00325967" w:rsidRDefault="00ED07AB" w:rsidP="00ED07A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259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ED07AB" w:rsidRPr="00325967" w:rsidRDefault="00ED07AB" w:rsidP="00ED07A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259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на изделието</w:t>
            </w:r>
          </w:p>
          <w:p w:rsidR="00ED07AB" w:rsidRPr="00325967" w:rsidRDefault="00ED07AB" w:rsidP="00ED07A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CB7DFD" w:rsidRPr="00325967" w:rsidRDefault="00CB7DFD" w:rsidP="00CB7DF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7DFD" w:rsidRPr="00325967" w:rsidRDefault="00CB7DFD" w:rsidP="00CB7DF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Количество,</w:t>
            </w:r>
          </w:p>
          <w:p w:rsidR="003A1BA3" w:rsidRDefault="003A1BA3" w:rsidP="005D4C0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ED07AB" w:rsidRPr="00325967" w:rsidRDefault="00ED07AB" w:rsidP="005D4C0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CB7DFD" w:rsidRPr="00ED07AB" w:rsidRDefault="005D4C08" w:rsidP="005D4C0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  <w:t>б</w:t>
            </w:r>
            <w:r w:rsidR="00CB7DFD"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  <w:t>р</w:t>
            </w: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7DFD" w:rsidRPr="00325967" w:rsidRDefault="00CB7DFD" w:rsidP="00CB7DF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Единична</w:t>
            </w:r>
          </w:p>
          <w:p w:rsidR="00CB7DFD" w:rsidRPr="00325967" w:rsidRDefault="00CB7DFD" w:rsidP="00CB7DF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цена,</w:t>
            </w:r>
          </w:p>
          <w:p w:rsidR="003A1BA3" w:rsidRPr="00325967" w:rsidRDefault="003A1BA3" w:rsidP="005D4C0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CB7DFD" w:rsidRPr="00ED07AB" w:rsidRDefault="00CB7DFD" w:rsidP="005D4C0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D07AB">
              <w:rPr>
                <w:rFonts w:ascii="Verdana" w:eastAsia="Calibri" w:hAnsi="Verdana" w:cs="Verdana"/>
                <w:b/>
                <w:color w:val="000000" w:themeColor="text1"/>
                <w:sz w:val="18"/>
                <w:szCs w:val="18"/>
                <w:lang w:eastAsia="en-US"/>
              </w:rPr>
              <w:t xml:space="preserve">лв. </w:t>
            </w:r>
            <w:r w:rsidR="00DD78A4" w:rsidRPr="00ED07AB">
              <w:rPr>
                <w:rFonts w:ascii="Verdana" w:eastAsia="Calibri" w:hAnsi="Verdana" w:cs="Verdana"/>
                <w:b/>
                <w:color w:val="000000" w:themeColor="text1"/>
                <w:sz w:val="18"/>
                <w:szCs w:val="18"/>
                <w:lang w:eastAsia="en-US"/>
              </w:rPr>
              <w:t>без ДДС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7DFD" w:rsidRPr="00325967" w:rsidRDefault="00DD78A4" w:rsidP="00CB7DFD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Обща цена </w:t>
            </w:r>
            <w:r w:rsidR="003A1BA3"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br/>
            </w: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за срока на договора</w:t>
            </w:r>
            <w:r w:rsidR="00CB7DFD"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CB7DFD" w:rsidRPr="00ED07AB" w:rsidRDefault="00CB7DFD" w:rsidP="005D4C08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D07AB">
              <w:rPr>
                <w:rFonts w:ascii="Verdana" w:eastAsia="Calibri" w:hAnsi="Verdana" w:cs="Verdana"/>
                <w:b/>
                <w:color w:val="000000" w:themeColor="text1"/>
                <w:sz w:val="18"/>
                <w:szCs w:val="18"/>
                <w:lang w:eastAsia="en-US"/>
              </w:rPr>
              <w:t>лв.</w:t>
            </w:r>
            <w:r w:rsidR="00DD78A4" w:rsidRPr="00ED07AB">
              <w:rPr>
                <w:rFonts w:ascii="Verdana" w:eastAsia="Calibri" w:hAnsi="Verdana" w:cs="Verdana"/>
                <w:b/>
                <w:color w:val="000000" w:themeColor="text1"/>
                <w:sz w:val="18"/>
                <w:szCs w:val="18"/>
                <w:lang w:eastAsia="en-US"/>
              </w:rPr>
              <w:t xml:space="preserve"> без ДДС</w:t>
            </w:r>
          </w:p>
        </w:tc>
      </w:tr>
      <w:tr w:rsidR="00325967" w:rsidRPr="00ED07AB" w:rsidTr="00ED07AB">
        <w:trPr>
          <w:trHeight w:val="22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D78A4" w:rsidRPr="00ED07AB" w:rsidRDefault="00DD78A4" w:rsidP="00CB7DFD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</w:pP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  <w:t>(1)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D78A4" w:rsidRPr="00ED07AB" w:rsidRDefault="00DD78A4" w:rsidP="00CB7DF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</w:pP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  <w:t>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D78A4" w:rsidRPr="00ED07AB" w:rsidRDefault="00DD78A4" w:rsidP="00CB7DF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</w:pP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  <w:t>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D78A4" w:rsidRPr="00ED07AB" w:rsidRDefault="00DD78A4" w:rsidP="00CB7DFD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</w:pP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  <w:t>(4)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D78A4" w:rsidRPr="00ED07AB" w:rsidRDefault="00DD78A4" w:rsidP="00DD78A4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</w:pP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  <w:t>(5) = (3) * (4)</w:t>
            </w:r>
          </w:p>
        </w:tc>
      </w:tr>
      <w:tr w:rsidR="00325967" w:rsidRPr="00325967" w:rsidTr="003A1BA3">
        <w:tc>
          <w:tcPr>
            <w:tcW w:w="709" w:type="dxa"/>
          </w:tcPr>
          <w:p w:rsidR="00CB7DFD" w:rsidRPr="00325967" w:rsidRDefault="00CB7DFD" w:rsidP="00F11D01">
            <w:pPr>
              <w:widowControl/>
              <w:autoSpaceDE/>
              <w:autoSpaceDN/>
              <w:adjustRightInd/>
              <w:snapToGrid w:val="0"/>
              <w:rPr>
                <w:rFonts w:ascii="Verdana" w:eastAsia="Calibri" w:hAnsi="Verdana" w:cs="Verdan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23CBA" w:rsidRPr="00325967">
              <w:rPr>
                <w:rFonts w:ascii="Verdana" w:eastAsia="Calibri" w:hAnsi="Verdana" w:cs="Verdana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2" w:type="dxa"/>
            <w:vAlign w:val="center"/>
          </w:tcPr>
          <w:p w:rsidR="00CB7DFD" w:rsidRPr="00325967" w:rsidRDefault="00DD78A4" w:rsidP="001A37CA">
            <w:pPr>
              <w:widowControl/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color w:val="000000" w:themeColor="text1"/>
                <w:sz w:val="20"/>
                <w:szCs w:val="22"/>
                <w:lang w:eastAsia="en-US"/>
              </w:rPr>
            </w:pPr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Регулатор</w:t>
            </w:r>
            <w:r w:rsidR="00736659"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 xml:space="preserve"> ъглов</w:t>
            </w:r>
            <w:r w:rsidR="00347214"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 xml:space="preserve"> с </w:t>
            </w:r>
            <w:r w:rsidR="00347214"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 xml:space="preserve">входящо налягане </w:t>
            </w:r>
            <w:proofErr w:type="spellStart"/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Рвх</w:t>
            </w:r>
            <w:proofErr w:type="spellEnd"/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val="en-US" w:eastAsia="en-US"/>
              </w:rPr>
              <w:t>min</w:t>
            </w:r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736659"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 xml:space="preserve"> ≥</w:t>
            </w:r>
            <w:r w:rsidR="001A37CA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0.5</w:t>
            </w:r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val="en-US" w:eastAsia="en-US"/>
              </w:rPr>
              <w:t>bar</w:t>
            </w:r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Рвх</w:t>
            </w:r>
            <w:proofErr w:type="spellEnd"/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val="en-US" w:eastAsia="en-US"/>
              </w:rPr>
              <w:t>max</w:t>
            </w:r>
            <w:r w:rsidR="001A37CA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≥</w:t>
            </w:r>
            <w:r w:rsidR="001A37CA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5bar и</w:t>
            </w:r>
            <w:r w:rsidR="00347214"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 xml:space="preserve"> изходящо</w:t>
            </w:r>
            <w:r w:rsidR="00736659"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 xml:space="preserve"> налягане </w:t>
            </w:r>
            <w:proofErr w:type="spellStart"/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Ризх</w:t>
            </w:r>
            <w:proofErr w:type="spellEnd"/>
            <w:r w:rsidRPr="00325967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.=22mbar</w:t>
            </w:r>
          </w:p>
        </w:tc>
        <w:tc>
          <w:tcPr>
            <w:tcW w:w="1701" w:type="dxa"/>
          </w:tcPr>
          <w:p w:rsidR="00CB7DFD" w:rsidRPr="00325967" w:rsidRDefault="00DD78A4" w:rsidP="001A37CA">
            <w:pPr>
              <w:widowControl/>
              <w:tabs>
                <w:tab w:val="left" w:pos="180"/>
                <w:tab w:val="center" w:pos="853"/>
              </w:tabs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325967">
              <w:rPr>
                <w:rFonts w:ascii="Verdana" w:eastAsia="Calibri" w:hAnsi="Verdana" w:cs="Arial"/>
                <w:color w:val="000000" w:themeColor="text1"/>
                <w:sz w:val="20"/>
                <w:szCs w:val="22"/>
                <w:lang w:eastAsia="en-US"/>
              </w:rPr>
              <w:t>8</w:t>
            </w:r>
            <w:r w:rsidR="005D4C08" w:rsidRPr="00325967">
              <w:rPr>
                <w:rFonts w:ascii="Verdana" w:eastAsia="Calibri" w:hAnsi="Verdana" w:cs="Arial"/>
                <w:color w:val="000000" w:themeColor="text1"/>
                <w:sz w:val="20"/>
                <w:szCs w:val="22"/>
                <w:lang w:eastAsia="en-US"/>
              </w:rPr>
              <w:t xml:space="preserve"> 000</w:t>
            </w:r>
          </w:p>
        </w:tc>
        <w:tc>
          <w:tcPr>
            <w:tcW w:w="1701" w:type="dxa"/>
          </w:tcPr>
          <w:p w:rsidR="00CB7DFD" w:rsidRPr="00325967" w:rsidRDefault="00CB7DFD" w:rsidP="003A1BA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Verdana" w:eastAsia="Calibri" w:hAnsi="Verdana" w:cs="Arial"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CB7DFD" w:rsidRPr="00325967" w:rsidRDefault="00CB7DFD" w:rsidP="003A1BA3">
            <w:pPr>
              <w:suppressAutoHyphens/>
              <w:autoSpaceDN/>
              <w:adjustRightInd/>
              <w:snapToGrid w:val="0"/>
              <w:ind w:firstLine="360"/>
              <w:jc w:val="center"/>
              <w:rPr>
                <w:rFonts w:ascii="Verdana" w:hAnsi="Verdana" w:cs="Verdana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D07AB" w:rsidRPr="00325967" w:rsidTr="00ED07AB">
        <w:trPr>
          <w:trHeight w:val="379"/>
        </w:trPr>
        <w:tc>
          <w:tcPr>
            <w:tcW w:w="7513" w:type="dxa"/>
            <w:gridSpan w:val="4"/>
            <w:shd w:val="clear" w:color="auto" w:fill="DBE5F1" w:themeFill="accent1" w:themeFillTint="33"/>
          </w:tcPr>
          <w:p w:rsidR="00ED07AB" w:rsidRPr="00325967" w:rsidRDefault="00ED07AB" w:rsidP="00ED07AB">
            <w:pPr>
              <w:widowControl/>
              <w:autoSpaceDE/>
              <w:autoSpaceDN/>
              <w:adjustRightInd/>
              <w:snapToGrid w:val="0"/>
              <w:jc w:val="right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color w:val="000000" w:themeColor="text1"/>
                <w:sz w:val="20"/>
                <w:szCs w:val="20"/>
                <w:lang w:eastAsia="en-US"/>
              </w:rPr>
              <w:t>ОБЩО</w:t>
            </w:r>
            <w:r>
              <w:rPr>
                <w:rFonts w:ascii="Verdana" w:eastAsia="Calibri" w:hAnsi="Verdana" w:cs="Verdana"/>
                <w:b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D07AB" w:rsidRPr="00325967" w:rsidRDefault="00ED07AB" w:rsidP="00CB7DFD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CB7DFD" w:rsidRPr="00325967" w:rsidRDefault="00CB7DFD" w:rsidP="000F7EBA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p w:rsidR="00CB7DFD" w:rsidRPr="00325967" w:rsidRDefault="00CB7DFD" w:rsidP="000F7EBA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p w:rsidR="000613C9" w:rsidRPr="00325967" w:rsidRDefault="001C1D39" w:rsidP="000613C9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За изпълнение предмета на поръчката </w:t>
      </w:r>
      <w:r w:rsidR="000613C9"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в съответствие с условията на настоящата процедура,</w:t>
      </w:r>
      <w:r w:rsidR="000613C9" w:rsidRPr="00325967">
        <w:rPr>
          <w:rFonts w:ascii="Verdana" w:hAnsi="Verdana"/>
          <w:color w:val="000000" w:themeColor="text1"/>
          <w:sz w:val="20"/>
          <w:szCs w:val="20"/>
        </w:rPr>
        <w:t xml:space="preserve"> предлагаме </w:t>
      </w:r>
      <w:r w:rsidR="000613C9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ОБЩА цена за изпълнение на поръчката</w:t>
      </w:r>
      <w:r w:rsidR="00DD78A4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по ОП1 </w:t>
      </w:r>
      <w:r w:rsidR="00FA6196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без ДДС</w:t>
      </w:r>
      <w:r w:rsidR="000613C9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</w:t>
      </w:r>
      <w:r w:rsidR="000613C9"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в размер на: </w:t>
      </w:r>
    </w:p>
    <w:p w:rsidR="000613C9" w:rsidRPr="00325967" w:rsidRDefault="000613C9" w:rsidP="000613C9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</w:p>
    <w:p w:rsidR="000613C9" w:rsidRPr="00325967" w:rsidRDefault="000613C9" w:rsidP="000613C9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(цифром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) 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</w:t>
      </w:r>
    </w:p>
    <w:p w:rsidR="000613C9" w:rsidRPr="00325967" w:rsidRDefault="000613C9" w:rsidP="000613C9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(словом) .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0613C9" w:rsidRPr="00325967" w:rsidRDefault="000613C9" w:rsidP="000613C9">
      <w:pPr>
        <w:pStyle w:val="BodyTextIndent"/>
        <w:spacing w:after="0"/>
        <w:ind w:left="0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(посочва се словом стойността на валутата)</w:t>
      </w:r>
    </w:p>
    <w:p w:rsidR="000613C9" w:rsidRPr="00325967" w:rsidRDefault="000613C9" w:rsidP="000613C9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0613C9" w:rsidRPr="00325967" w:rsidRDefault="000613C9" w:rsidP="000613C9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  <w:lang w:val="ru-RU"/>
        </w:rPr>
      </w:pPr>
      <w:r w:rsidRPr="00325967">
        <w:rPr>
          <w:rStyle w:val="FontStyle207"/>
          <w:rFonts w:ascii="Verdana" w:hAnsi="Verdana" w:cs="Arial"/>
          <w:color w:val="000000" w:themeColor="text1"/>
        </w:rPr>
        <w:t xml:space="preserve">Потвърждаваме, че предлаганата от нас 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ОБЩА цена</w:t>
      </w:r>
      <w:r w:rsidR="00FA6196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без ДДС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е формирана въз основа на единичната цена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от предложението</w:t>
      </w:r>
      <w:r w:rsidR="00024550"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 в табличен вид</w:t>
      </w:r>
      <w:r w:rsidR="00A61855"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.</w:t>
      </w:r>
    </w:p>
    <w:p w:rsidR="000613C9" w:rsidRPr="00325967" w:rsidRDefault="000613C9" w:rsidP="000613C9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  <w:lang w:val="ru-RU"/>
        </w:rPr>
      </w:pPr>
    </w:p>
    <w:p w:rsidR="000613C9" w:rsidRPr="00325967" w:rsidRDefault="000613C9" w:rsidP="000613C9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>II. НАЧИН НА ПЛАЩАНЕ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0613C9" w:rsidRPr="00325967" w:rsidRDefault="000613C9" w:rsidP="000613C9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color w:val="000000" w:themeColor="text1"/>
        </w:rPr>
      </w:pPr>
    </w:p>
    <w:p w:rsidR="000613C9" w:rsidRPr="00325967" w:rsidRDefault="000613C9" w:rsidP="000613C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Условия и начин на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плащане:</w:t>
      </w:r>
    </w:p>
    <w:p w:rsidR="0017084B" w:rsidRPr="00325967" w:rsidRDefault="00930D59" w:rsidP="0017084B">
      <w:pPr>
        <w:jc w:val="both"/>
        <w:rPr>
          <w:rFonts w:ascii="Verdana" w:hAnsi="Verdana" w:cs="Arial"/>
          <w:color w:val="000000" w:themeColor="text1"/>
          <w:sz w:val="20"/>
        </w:rPr>
      </w:pPr>
      <w:r w:rsidRPr="00325967">
        <w:rPr>
          <w:rFonts w:ascii="Verdana" w:hAnsi="Verdana" w:cs="Arial"/>
          <w:color w:val="000000" w:themeColor="text1"/>
          <w:sz w:val="20"/>
        </w:rPr>
        <w:t xml:space="preserve">За всяка доставка - </w:t>
      </w:r>
      <w:r w:rsidR="00A61855" w:rsidRPr="00325967">
        <w:rPr>
          <w:rFonts w:ascii="Verdana" w:hAnsi="Verdana" w:cs="Arial"/>
          <w:color w:val="000000" w:themeColor="text1"/>
          <w:sz w:val="20"/>
        </w:rPr>
        <w:t>п</w:t>
      </w:r>
      <w:r w:rsidR="00A61855" w:rsidRPr="00325967">
        <w:rPr>
          <w:rFonts w:ascii="Verdana" w:hAnsi="Verdana"/>
          <w:color w:val="000000" w:themeColor="text1"/>
          <w:sz w:val="20"/>
          <w:lang w:val="ru-RU"/>
        </w:rPr>
        <w:t xml:space="preserve">о банков път, </w:t>
      </w:r>
      <w:r w:rsidRPr="00325967">
        <w:rPr>
          <w:rFonts w:ascii="Verdana" w:hAnsi="Verdana"/>
          <w:color w:val="000000" w:themeColor="text1"/>
          <w:sz w:val="20"/>
          <w:lang w:val="ru-RU"/>
        </w:rPr>
        <w:t xml:space="preserve">до </w:t>
      </w:r>
      <w:r w:rsidR="00A61855" w:rsidRPr="00325967">
        <w:rPr>
          <w:rFonts w:ascii="Verdana" w:hAnsi="Verdana"/>
          <w:color w:val="000000" w:themeColor="text1"/>
          <w:sz w:val="20"/>
          <w:lang w:val="ru-RU"/>
        </w:rPr>
        <w:t>3</w:t>
      </w:r>
      <w:r w:rsidR="00A61855" w:rsidRPr="00325967">
        <w:rPr>
          <w:rFonts w:ascii="Verdana" w:hAnsi="Verdana"/>
          <w:color w:val="000000" w:themeColor="text1"/>
          <w:sz w:val="20"/>
        </w:rPr>
        <w:t xml:space="preserve">0 дни </w:t>
      </w:r>
      <w:r w:rsidRPr="00325967">
        <w:rPr>
          <w:rFonts w:ascii="Verdana" w:hAnsi="Verdana"/>
          <w:color w:val="000000" w:themeColor="text1"/>
          <w:sz w:val="20"/>
        </w:rPr>
        <w:t xml:space="preserve">от датата </w:t>
      </w:r>
      <w:r w:rsidR="00A61855" w:rsidRPr="00325967">
        <w:rPr>
          <w:rFonts w:ascii="Verdana" w:hAnsi="Verdana"/>
          <w:color w:val="000000" w:themeColor="text1"/>
          <w:sz w:val="20"/>
        </w:rPr>
        <w:t>на приемо-предавателн</w:t>
      </w:r>
      <w:r w:rsidRPr="00325967">
        <w:rPr>
          <w:rFonts w:ascii="Verdana" w:hAnsi="Verdana"/>
          <w:color w:val="000000" w:themeColor="text1"/>
          <w:sz w:val="20"/>
        </w:rPr>
        <w:t>ия</w:t>
      </w:r>
      <w:r w:rsidR="00A61855" w:rsidRPr="00325967">
        <w:rPr>
          <w:rFonts w:ascii="Verdana" w:hAnsi="Verdana"/>
          <w:color w:val="000000" w:themeColor="text1"/>
          <w:sz w:val="20"/>
        </w:rPr>
        <w:t xml:space="preserve"> протокол </w:t>
      </w:r>
      <w:r w:rsidRPr="00325967">
        <w:rPr>
          <w:rFonts w:ascii="Verdana" w:hAnsi="Verdana"/>
          <w:color w:val="000000" w:themeColor="text1"/>
          <w:sz w:val="20"/>
        </w:rPr>
        <w:t>за доставка на оборудването</w:t>
      </w:r>
      <w:r w:rsidR="004B1A1E" w:rsidRPr="00325967">
        <w:rPr>
          <w:rFonts w:ascii="Verdana" w:hAnsi="Verdana" w:cs="Arial"/>
          <w:color w:val="000000" w:themeColor="text1"/>
          <w:sz w:val="20"/>
        </w:rPr>
        <w:t>.</w:t>
      </w:r>
    </w:p>
    <w:p w:rsidR="000613C9" w:rsidRPr="00325967" w:rsidRDefault="000613C9" w:rsidP="000613C9">
      <w:pPr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0613C9" w:rsidRPr="00325967" w:rsidRDefault="000613C9" w:rsidP="000613C9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22C20" w:rsidRPr="00325967" w:rsidRDefault="00822C20" w:rsidP="000613C9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613C9" w:rsidRPr="00325967" w:rsidRDefault="000613C9" w:rsidP="000613C9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0613C9" w:rsidRPr="00325967" w:rsidRDefault="000613C9" w:rsidP="000613C9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ПЕЧАТ:</w:t>
      </w:r>
    </w:p>
    <w:p w:rsidR="0017084B" w:rsidRPr="00325967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(име и фамилия)</w:t>
      </w:r>
    </w:p>
    <w:p w:rsidR="0017084B" w:rsidRPr="00325967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17084B" w:rsidRPr="00325967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17084B" w:rsidRPr="00325967" w:rsidRDefault="0017084B" w:rsidP="0017084B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/>
          <w:i/>
          <w:color w:val="000000" w:themeColor="text1"/>
          <w:sz w:val="16"/>
          <w:szCs w:val="16"/>
          <w:lang w:eastAsia="ar-SA"/>
        </w:rPr>
        <w:t>(дата)</w:t>
      </w:r>
    </w:p>
    <w:p w:rsidR="00930D59" w:rsidRPr="00325967" w:rsidRDefault="00930D59" w:rsidP="0017084B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</w:p>
    <w:p w:rsidR="00DD6DD6" w:rsidRPr="00325967" w:rsidRDefault="00DD6DD6" w:rsidP="00DD6DD6">
      <w:pPr>
        <w:widowControl/>
        <w:suppressAutoHyphens/>
        <w:autoSpaceDE/>
        <w:autoSpaceDN/>
        <w:adjustRightInd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>Забележка</w:t>
      </w: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  <w:t xml:space="preserve">: </w:t>
      </w:r>
    </w:p>
    <w:p w:rsidR="00DD6DD6" w:rsidRPr="00325967" w:rsidRDefault="00DD6DD6" w:rsidP="00DD6DD6">
      <w:pPr>
        <w:widowControl/>
        <w:suppressAutoHyphens/>
        <w:autoSpaceDE/>
        <w:autoSpaceDN/>
        <w:adjustRightInd/>
        <w:jc w:val="both"/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  <w:t xml:space="preserve">Изготвеното Ценово предложение се запечатва в отделен непрозрачен плик с надпис „Предлагани ценови параметри за ОП1”, който се прилага в ОПАКОВКАТА, съдържаща цялостното предложение на участника. </w:t>
      </w:r>
    </w:p>
    <w:p w:rsidR="00930D59" w:rsidRPr="00325967" w:rsidRDefault="00930D59">
      <w:pPr>
        <w:widowControl/>
        <w:autoSpaceDE/>
        <w:autoSpaceDN/>
        <w:adjustRightInd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</w:p>
    <w:p w:rsidR="00DD6DD6" w:rsidRPr="00325967" w:rsidRDefault="00DD6DD6">
      <w:pPr>
        <w:widowControl/>
        <w:autoSpaceDE/>
        <w:autoSpaceDN/>
        <w:adjustRightInd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br w:type="page"/>
      </w:r>
    </w:p>
    <w:p w:rsidR="00DD6DD6" w:rsidRPr="00325967" w:rsidRDefault="00DD6DD6" w:rsidP="00930D59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DD6DD6" w:rsidRPr="00325967" w:rsidRDefault="00DD6DD6" w:rsidP="00930D59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VI.</w:t>
      </w:r>
      <w:r w:rsidR="00183BF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>6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. 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</w:t>
      </w:r>
      <w:r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О-3-2</w:t>
      </w:r>
    </w:p>
    <w:p w:rsidR="00930D59" w:rsidRPr="00325967" w:rsidRDefault="00930D59" w:rsidP="00930D59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930D59" w:rsidRPr="00325967" w:rsidRDefault="00930D59" w:rsidP="00930D59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930D59" w:rsidRPr="00325967" w:rsidRDefault="00930D59" w:rsidP="00930D59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930D59" w:rsidRPr="00325967" w:rsidRDefault="00930D59" w:rsidP="00930D59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ул. „Филип Кутев” №5</w:t>
      </w:r>
    </w:p>
    <w:p w:rsidR="00930D59" w:rsidRPr="00325967" w:rsidRDefault="00930D59" w:rsidP="00930D59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1407 София </w:t>
      </w:r>
    </w:p>
    <w:p w:rsidR="00930D59" w:rsidRPr="00325967" w:rsidRDefault="00930D59" w:rsidP="00930D59">
      <w:pPr>
        <w:pStyle w:val="a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930D59" w:rsidRPr="00325967" w:rsidRDefault="00930D59" w:rsidP="00930D59">
      <w:pPr>
        <w:pStyle w:val="a"/>
        <w:rPr>
          <w:rFonts w:ascii="Verdana" w:hAnsi="Verdana"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pStyle w:val="a"/>
        <w:jc w:val="center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930D59" w:rsidRPr="00325967" w:rsidRDefault="00930D59" w:rsidP="00930D59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за </w:t>
      </w:r>
    </w:p>
    <w:p w:rsidR="00930D59" w:rsidRPr="00325967" w:rsidRDefault="00930D59" w:rsidP="00930D59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изпълнение на обществена поръчка,</w:t>
      </w:r>
    </w:p>
    <w:p w:rsidR="00930D59" w:rsidRPr="00325967" w:rsidRDefault="00930D59" w:rsidP="00930D59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възлагана чрез открита процедура</w:t>
      </w:r>
    </w:p>
    <w:p w:rsidR="00930D59" w:rsidRPr="00325967" w:rsidRDefault="00930D59" w:rsidP="00930D59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930D59" w:rsidRPr="00325967" w:rsidRDefault="00930D59" w:rsidP="00930D59">
      <w:pPr>
        <w:widowControl/>
        <w:tabs>
          <w:tab w:val="left" w:pos="0"/>
        </w:tabs>
        <w:autoSpaceDE/>
        <w:autoSpaceDN/>
        <w:adjustRightInd/>
        <w:ind w:hanging="1"/>
        <w:outlineLvl w:val="0"/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НАИМЕНОВАНИЕ НА ПОРЪЧКАТА: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„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РЕГУЛАТОРИ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ПО </w:t>
      </w:r>
      <w:r w:rsidR="00183BF6"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ТРИ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ОБОСОБЕНИ ПОЗИЦИИ</w:t>
      </w:r>
      <w:r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”</w:t>
      </w:r>
    </w:p>
    <w:p w:rsidR="00930D59" w:rsidRPr="00325967" w:rsidRDefault="00930D59" w:rsidP="00930D59">
      <w:pPr>
        <w:widowControl/>
        <w:tabs>
          <w:tab w:val="left" w:pos="0"/>
        </w:tabs>
        <w:autoSpaceDE/>
        <w:autoSpaceDN/>
        <w:adjustRightInd/>
        <w:ind w:hanging="1"/>
        <w:jc w:val="center"/>
        <w:outlineLvl w:val="0"/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</w:pPr>
    </w:p>
    <w:p w:rsidR="00930D59" w:rsidRPr="00325967" w:rsidRDefault="00930D59" w:rsidP="00930D59">
      <w:pPr>
        <w:widowControl/>
        <w:autoSpaceDE/>
        <w:autoSpaceDN/>
        <w:adjustRightInd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</w:rPr>
        <w:t>Обособена позиция 2: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</w:rPr>
        <w:t>Доставка на регулатор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ъглов</w:t>
      </w:r>
      <w:r w:rsidR="00F907BC" w:rsidRPr="00325967">
        <w:rPr>
          <w:rFonts w:ascii="Verdana" w:hAnsi="Verdana"/>
          <w:b/>
          <w:color w:val="000000" w:themeColor="text1"/>
          <w:sz w:val="20"/>
          <w:lang w:val="ru-RU"/>
        </w:rPr>
        <w:t>,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с</w:t>
      </w:r>
      <w:r w:rsidR="00F907BC"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входящо налягане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Рвх.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min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>.</w:t>
      </w:r>
      <w:r w:rsidR="00F907BC" w:rsidRPr="00325967" w:rsidDel="004D3A98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="001A37CA" w:rsidRPr="00325967">
        <w:rPr>
          <w:rFonts w:ascii="Verdana" w:hAnsi="Verdana"/>
          <w:b/>
          <w:color w:val="000000" w:themeColor="text1"/>
          <w:sz w:val="20"/>
          <w:lang w:val="ru-RU"/>
        </w:rPr>
        <w:t>≥</w:t>
      </w:r>
      <w:r w:rsidR="001A37CA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0.5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bar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и Рвх.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max</w:t>
      </w:r>
      <w:proofErr w:type="spellEnd"/>
      <w:r w:rsidR="001A37CA">
        <w:rPr>
          <w:rFonts w:ascii="Verdana" w:hAnsi="Verdana"/>
          <w:b/>
          <w:color w:val="000000" w:themeColor="text1"/>
          <w:sz w:val="20"/>
        </w:rPr>
        <w:t xml:space="preserve"> </w:t>
      </w:r>
      <w:r w:rsidR="001A37CA" w:rsidRPr="00325967">
        <w:rPr>
          <w:rFonts w:ascii="Verdana" w:hAnsi="Verdana"/>
          <w:b/>
          <w:color w:val="000000" w:themeColor="text1"/>
          <w:sz w:val="20"/>
          <w:lang w:val="ru-RU"/>
        </w:rPr>
        <w:t>≥</w:t>
      </w:r>
      <w:r w:rsidR="001A37CA">
        <w:rPr>
          <w:rFonts w:ascii="Verdana" w:hAnsi="Verdana"/>
          <w:b/>
          <w:color w:val="000000" w:themeColor="text1"/>
          <w:sz w:val="20"/>
          <w:lang w:val="ru-RU"/>
        </w:rPr>
        <w:t xml:space="preserve"> 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>5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bar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и </w:t>
      </w:r>
      <w:r w:rsidR="00F907BC" w:rsidRPr="00325967">
        <w:rPr>
          <w:rFonts w:ascii="Verdana" w:hAnsi="Verdana"/>
          <w:b/>
          <w:color w:val="000000" w:themeColor="text1"/>
          <w:sz w:val="20"/>
          <w:lang w:val="ru-RU"/>
        </w:rPr>
        <w:t>изходящо налягане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Ризх.=100</w:t>
      </w:r>
      <w:r w:rsidRPr="00325967">
        <w:rPr>
          <w:rFonts w:ascii="Verdana" w:hAnsi="Verdana"/>
          <w:b/>
          <w:color w:val="000000" w:themeColor="text1"/>
          <w:sz w:val="20"/>
        </w:rPr>
        <w:t>mbar</w:t>
      </w:r>
    </w:p>
    <w:p w:rsidR="00930D59" w:rsidRPr="00325967" w:rsidRDefault="00930D59" w:rsidP="00930D59">
      <w:pPr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930D59" w:rsidRPr="00325967" w:rsidRDefault="00930D59" w:rsidP="00930D59">
      <w:pPr>
        <w:jc w:val="both"/>
        <w:rPr>
          <w:rStyle w:val="FontStyle205"/>
          <w:rFonts w:ascii="Verdana" w:hAnsi="Verdana" w:cs="Arial"/>
          <w:color w:val="000000" w:themeColor="text1"/>
        </w:rPr>
      </w:pPr>
    </w:p>
    <w:p w:rsidR="00930D59" w:rsidRPr="00325967" w:rsidRDefault="00930D59" w:rsidP="00930D59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Наименование на участника: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...................................................................................</w:t>
      </w:r>
    </w:p>
    <w:p w:rsidR="00930D59" w:rsidRPr="00325967" w:rsidRDefault="00930D59" w:rsidP="00930D59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Точен адрес за кореспонденция </w:t>
      </w:r>
      <w:r w:rsidRPr="00325967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325967">
        <w:rPr>
          <w:rStyle w:val="FontStyle205"/>
          <w:rFonts w:ascii="Verdana" w:hAnsi="Verdana" w:cs="Arial"/>
          <w:color w:val="000000" w:themeColor="text1"/>
        </w:rPr>
        <w:t xml:space="preserve">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</w:t>
      </w:r>
    </w:p>
    <w:p w:rsidR="00930D59" w:rsidRPr="00325967" w:rsidRDefault="00930D59" w:rsidP="00930D59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 xml:space="preserve">Телефон/факс: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e-mail: </w:t>
      </w:r>
      <w:r w:rsidRPr="00325967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</w:t>
      </w:r>
    </w:p>
    <w:p w:rsidR="00930D59" w:rsidRPr="00325967" w:rsidRDefault="00930D59" w:rsidP="00930D59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t>Агенцията по вписванията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</w:rPr>
        <w:br/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с ЕИК: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……………………….……………..,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....................................................</w:t>
      </w:r>
    </w:p>
    <w:p w:rsidR="00930D59" w:rsidRPr="00325967" w:rsidRDefault="00930D59" w:rsidP="00930D59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</w:t>
      </w:r>
    </w:p>
    <w:p w:rsidR="00930D59" w:rsidRPr="00325967" w:rsidRDefault="00930D59" w:rsidP="00930D5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УВАЖАЕМИ ГОСПОДА,</w:t>
      </w:r>
    </w:p>
    <w:p w:rsidR="00930D59" w:rsidRPr="00325967" w:rsidRDefault="00930D59" w:rsidP="00930D5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С настоящото Ви представяме нашето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</w:rPr>
        <w:t>Ценово 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 xml:space="preserve"> за изпълнение на горепосочената поръчка по ОП2, както следва:</w:t>
      </w:r>
    </w:p>
    <w:p w:rsidR="00930D59" w:rsidRPr="00325967" w:rsidRDefault="00930D59" w:rsidP="00930D59">
      <w:pPr>
        <w:pStyle w:val="BodyTextIndent"/>
        <w:spacing w:after="0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I. </w:t>
      </w:r>
      <w:r w:rsidRPr="00325967">
        <w:rPr>
          <w:rStyle w:val="FontStyle205"/>
          <w:rFonts w:ascii="Verdana" w:hAnsi="Verdana" w:cs="Arial"/>
          <w:color w:val="000000" w:themeColor="text1"/>
        </w:rPr>
        <w:t>ЦЕНА И УСЛОВИЯ НА ФОРМИРАНЕТО Й</w:t>
      </w:r>
    </w:p>
    <w:p w:rsidR="00930D59" w:rsidRPr="00325967" w:rsidRDefault="00930D59" w:rsidP="00930D59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shd w:val="clear" w:color="auto" w:fill="FFFFFF"/>
        <w:tabs>
          <w:tab w:val="left" w:leader="dot" w:pos="92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val="ru-RU"/>
        </w:rPr>
        <w:t>1.</w:t>
      </w:r>
      <w:r w:rsidRPr="00325967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Изпълнението на </w:t>
      </w:r>
      <w:r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поръчката по ОП2 </w:t>
      </w:r>
      <w:r w:rsidRPr="00325967">
        <w:rPr>
          <w:rFonts w:ascii="Verdana" w:hAnsi="Verdana"/>
          <w:color w:val="000000" w:themeColor="text1"/>
          <w:spacing w:val="-17"/>
          <w:sz w:val="20"/>
          <w:szCs w:val="20"/>
        </w:rPr>
        <w:t xml:space="preserve">ще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извършим по цени, съгласно таблицата към настоящото 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>Ценово предложение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при следните условия:</w:t>
      </w:r>
    </w:p>
    <w:p w:rsidR="00930D59" w:rsidRPr="00325967" w:rsidRDefault="00930D59" w:rsidP="00930D59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1.1.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предложените цени са определени при пълно съответствие с условията от 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>Обявлението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и </w:t>
      </w:r>
      <w:r w:rsidRPr="00325967">
        <w:rPr>
          <w:rFonts w:ascii="Verdana" w:hAnsi="Verdana"/>
          <w:i/>
          <w:color w:val="000000" w:themeColor="text1"/>
          <w:sz w:val="20"/>
          <w:szCs w:val="20"/>
        </w:rPr>
        <w:t>Документацията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за обществената поръчка.</w:t>
      </w:r>
    </w:p>
    <w:p w:rsidR="00930D59" w:rsidRPr="00325967" w:rsidRDefault="00930D59" w:rsidP="00930D59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 w:themeColor="text1"/>
          <w:spacing w:val="-6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1.2.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всички посочени цени са в лева, без 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ДДС и </w:t>
      </w:r>
      <w:r w:rsidRPr="00325967">
        <w:rPr>
          <w:rFonts w:ascii="Verdana" w:hAnsi="Verdana" w:cs="Arial"/>
          <w:color w:val="000000" w:themeColor="text1"/>
          <w:sz w:val="20"/>
          <w:szCs w:val="20"/>
        </w:rPr>
        <w:t>са закръглявани до втория знак след десетичната запетая</w:t>
      </w:r>
      <w:r w:rsidRPr="00325967">
        <w:rPr>
          <w:rFonts w:ascii="Verdana" w:hAnsi="Verdana"/>
          <w:color w:val="000000" w:themeColor="text1"/>
          <w:spacing w:val="-6"/>
          <w:sz w:val="20"/>
          <w:szCs w:val="20"/>
        </w:rPr>
        <w:t>;</w:t>
      </w:r>
      <w:r w:rsidRPr="00325967">
        <w:rPr>
          <w:rStyle w:val="FontStyle207"/>
          <w:rFonts w:ascii="Verdana" w:hAnsi="Verdana" w:cs="Arial"/>
          <w:color w:val="000000" w:themeColor="text1"/>
        </w:rPr>
        <w:t>.</w:t>
      </w:r>
      <w:r w:rsidRPr="00325967">
        <w:rPr>
          <w:rFonts w:ascii="Verdana" w:hAnsi="Verdana"/>
          <w:i/>
          <w:color w:val="000000" w:themeColor="text1"/>
          <w:spacing w:val="-6"/>
          <w:sz w:val="20"/>
          <w:szCs w:val="20"/>
        </w:rPr>
        <w:t xml:space="preserve"> </w:t>
      </w:r>
    </w:p>
    <w:p w:rsidR="00930D59" w:rsidRPr="00325967" w:rsidRDefault="00930D59" w:rsidP="00930D59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1.3.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25967">
        <w:rPr>
          <w:rStyle w:val="FontStyle207"/>
          <w:rFonts w:ascii="Verdana" w:hAnsi="Verdana" w:cs="Arial"/>
          <w:color w:val="000000" w:themeColor="text1"/>
        </w:rPr>
        <w:t>цените в нашето предложение са окончателни и не подлежат на промяна за срока на договора;</w:t>
      </w:r>
    </w:p>
    <w:p w:rsidR="00930D59" w:rsidRPr="00325967" w:rsidRDefault="00930D59" w:rsidP="00930D59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  <w:r w:rsidRPr="00325967">
        <w:rPr>
          <w:rStyle w:val="FontStyle207"/>
          <w:rFonts w:ascii="Verdana" w:hAnsi="Verdana" w:cs="Arial"/>
          <w:b/>
          <w:color w:val="000000" w:themeColor="text1"/>
        </w:rPr>
        <w:t>1.4.</w:t>
      </w:r>
      <w:r w:rsidRPr="00325967">
        <w:rPr>
          <w:rStyle w:val="FontStyle207"/>
          <w:rFonts w:ascii="Verdana" w:hAnsi="Verdana" w:cs="Arial"/>
          <w:color w:val="000000" w:themeColor="text1"/>
        </w:rPr>
        <w:t xml:space="preserve"> посочените цени включват всички разходи по изпълнение предмета на поръчката.</w:t>
      </w:r>
    </w:p>
    <w:p w:rsidR="00930D59" w:rsidRPr="00325967" w:rsidRDefault="00930D59" w:rsidP="00930D59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930D59" w:rsidRPr="00325967" w:rsidRDefault="00930D59" w:rsidP="00930D59">
      <w:pPr>
        <w:jc w:val="both"/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</w:pPr>
      <w:r w:rsidRPr="00325967">
        <w:rPr>
          <w:rStyle w:val="Emphasis"/>
          <w:rFonts w:ascii="Verdana" w:hAnsi="Verdana"/>
          <w:b/>
          <w:i w:val="0"/>
          <w:iCs w:val="0"/>
          <w:color w:val="000000" w:themeColor="text1"/>
          <w:sz w:val="20"/>
          <w:szCs w:val="20"/>
        </w:rPr>
        <w:t>2.</w:t>
      </w:r>
      <w:r w:rsidRPr="00325967"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</w:rPr>
        <w:t xml:space="preserve"> Предлаганите от нас ц</w:t>
      </w:r>
      <w:r w:rsidRPr="00325967">
        <w:rPr>
          <w:rFonts w:ascii="Verdana" w:hAnsi="Verdana"/>
          <w:bCs/>
          <w:color w:val="000000" w:themeColor="text1"/>
          <w:sz w:val="20"/>
          <w:szCs w:val="20"/>
        </w:rPr>
        <w:t xml:space="preserve">ени </w:t>
      </w:r>
      <w:r w:rsidRPr="00325967">
        <w:rPr>
          <w:rFonts w:ascii="Verdana" w:hAnsi="Verdana"/>
          <w:color w:val="000000" w:themeColor="text1"/>
          <w:sz w:val="20"/>
          <w:szCs w:val="20"/>
        </w:rPr>
        <w:t>и тяхното формиране са представени в табличен вид, както следва:</w:t>
      </w:r>
    </w:p>
    <w:p w:rsidR="00930D59" w:rsidRPr="00325967" w:rsidRDefault="00930D59" w:rsidP="00930D59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  <w:r w:rsidRPr="00325967">
        <w:rPr>
          <w:rFonts w:ascii="Verdana" w:hAnsi="Verdana"/>
          <w:bCs/>
          <w:iCs/>
          <w:color w:val="000000" w:themeColor="text1"/>
          <w:sz w:val="20"/>
          <w:szCs w:val="20"/>
        </w:rPr>
        <w:br w:type="page"/>
      </w:r>
    </w:p>
    <w:p w:rsidR="00930D59" w:rsidRPr="00325967" w:rsidRDefault="00930D59" w:rsidP="00930D59">
      <w:pPr>
        <w:jc w:val="both"/>
        <w:rPr>
          <w:rStyle w:val="FontStyle207"/>
          <w:rFonts w:ascii="Verdana" w:hAnsi="Verdana" w:cs="Arial"/>
          <w:b/>
          <w:i/>
          <w:color w:val="000000" w:themeColor="text1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lastRenderedPageBreak/>
        <w:t xml:space="preserve">Таблица за предлагани цени </w:t>
      </w:r>
      <w:r w:rsidRPr="0032596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(без </w:t>
      </w:r>
      <w:r w:rsidRPr="00325967">
        <w:rPr>
          <w:rStyle w:val="FontStyle207"/>
          <w:rFonts w:ascii="Verdana" w:hAnsi="Verdana" w:cs="Arial"/>
          <w:b/>
          <w:i/>
          <w:color w:val="000000" w:themeColor="text1"/>
        </w:rPr>
        <w:t>ДДС)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и тяхното формиране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930D59" w:rsidRPr="00325967" w:rsidRDefault="00930D59" w:rsidP="00930D59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843"/>
        <w:gridCol w:w="1985"/>
      </w:tblGrid>
      <w:tr w:rsidR="00325967" w:rsidRPr="00325967" w:rsidTr="00ED07AB">
        <w:trPr>
          <w:trHeight w:val="98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0D59" w:rsidRPr="00325967" w:rsidRDefault="00930D59" w:rsidP="00930D59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07AB" w:rsidRPr="00325967" w:rsidRDefault="00ED07AB" w:rsidP="00ED07A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259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ED07AB" w:rsidRPr="00325967" w:rsidRDefault="00ED07AB" w:rsidP="00ED07A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259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на изделието</w:t>
            </w:r>
          </w:p>
          <w:p w:rsidR="00ED07AB" w:rsidRPr="00325967" w:rsidRDefault="00ED07AB" w:rsidP="00ED07A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930D59" w:rsidRPr="00325967" w:rsidRDefault="00930D59" w:rsidP="00930D5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0D59" w:rsidRPr="00325967" w:rsidRDefault="00930D59" w:rsidP="00930D5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Количество,</w:t>
            </w:r>
          </w:p>
          <w:p w:rsidR="003A1BA3" w:rsidRPr="00325967" w:rsidRDefault="003A1BA3" w:rsidP="00930D5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3A1BA3" w:rsidRPr="00325967" w:rsidRDefault="003A1BA3" w:rsidP="00930D5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930D59" w:rsidRPr="00325967" w:rsidRDefault="00930D59" w:rsidP="00930D5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8"/>
                <w:szCs w:val="20"/>
                <w:lang w:eastAsia="en-US"/>
              </w:rPr>
              <w:t>бр.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0D59" w:rsidRPr="00325967" w:rsidRDefault="00930D59" w:rsidP="00930D5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Единична</w:t>
            </w:r>
          </w:p>
          <w:p w:rsidR="00930D59" w:rsidRPr="00325967" w:rsidRDefault="00930D59" w:rsidP="00930D5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цена,</w:t>
            </w:r>
          </w:p>
          <w:p w:rsidR="003A1BA3" w:rsidRPr="00325967" w:rsidRDefault="003A1BA3" w:rsidP="00930D5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30D59" w:rsidRPr="00325967" w:rsidRDefault="00930D59" w:rsidP="00930D5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D07AB">
              <w:rPr>
                <w:rFonts w:ascii="Verdana" w:eastAsia="Calibri" w:hAnsi="Verdana" w:cs="Verdana"/>
                <w:b/>
                <w:color w:val="000000" w:themeColor="text1"/>
                <w:sz w:val="18"/>
                <w:szCs w:val="20"/>
                <w:lang w:eastAsia="en-US"/>
              </w:rPr>
              <w:t>лв. без ДДС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0D59" w:rsidRPr="00325967" w:rsidRDefault="00930D59" w:rsidP="00930D59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Обща цена за срока на договора,</w:t>
            </w:r>
          </w:p>
          <w:p w:rsidR="00930D59" w:rsidRPr="00325967" w:rsidRDefault="00930D59" w:rsidP="00930D59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D07AB">
              <w:rPr>
                <w:rFonts w:ascii="Verdana" w:eastAsia="Calibri" w:hAnsi="Verdana" w:cs="Verdana"/>
                <w:b/>
                <w:color w:val="000000" w:themeColor="text1"/>
                <w:sz w:val="18"/>
                <w:szCs w:val="20"/>
                <w:lang w:eastAsia="en-US"/>
              </w:rPr>
              <w:t>лв. без ДДС</w:t>
            </w:r>
          </w:p>
        </w:tc>
      </w:tr>
      <w:tr w:rsidR="00325967" w:rsidRPr="00ED07AB" w:rsidTr="00ED07AB">
        <w:trPr>
          <w:trHeight w:val="20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0D59" w:rsidRPr="00ED07AB" w:rsidRDefault="00930D59" w:rsidP="00930D59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</w:pP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  <w:t>(1)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0D59" w:rsidRPr="00ED07AB" w:rsidRDefault="00930D59" w:rsidP="00930D5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</w:pP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  <w:t>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0D59" w:rsidRPr="00ED07AB" w:rsidRDefault="00930D59" w:rsidP="00930D5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</w:pP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  <w:t>(3)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0D59" w:rsidRPr="00ED07AB" w:rsidRDefault="00930D59" w:rsidP="00930D59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</w:pP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  <w:t>(4)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0D59" w:rsidRPr="00ED07AB" w:rsidRDefault="00930D59" w:rsidP="00930D59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</w:pPr>
            <w:r w:rsidRPr="00ED07AB">
              <w:rPr>
                <w:rFonts w:ascii="Verdana" w:eastAsia="Calibri" w:hAnsi="Verdana" w:cs="Verdana"/>
                <w:b/>
                <w:bCs/>
                <w:color w:val="000000" w:themeColor="text1"/>
                <w:sz w:val="16"/>
                <w:szCs w:val="16"/>
                <w:lang w:val="en-GB" w:eastAsia="en-US"/>
              </w:rPr>
              <w:t>(5) = (3) * (4)</w:t>
            </w:r>
          </w:p>
        </w:tc>
      </w:tr>
      <w:tr w:rsidR="00325967" w:rsidRPr="00325967" w:rsidTr="00930D59">
        <w:tc>
          <w:tcPr>
            <w:tcW w:w="709" w:type="dxa"/>
          </w:tcPr>
          <w:p w:rsidR="00930D59" w:rsidRPr="00325967" w:rsidRDefault="00930D59" w:rsidP="00930D59">
            <w:pPr>
              <w:widowControl/>
              <w:autoSpaceDE/>
              <w:autoSpaceDN/>
              <w:adjustRightInd/>
              <w:snapToGrid w:val="0"/>
              <w:rPr>
                <w:rFonts w:ascii="Verdana" w:eastAsia="Calibri" w:hAnsi="Verdana" w:cs="Verdan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vAlign w:val="center"/>
          </w:tcPr>
          <w:p w:rsidR="00930D59" w:rsidRPr="00325967" w:rsidRDefault="00F069EB" w:rsidP="001A37CA">
            <w:pPr>
              <w:widowControl/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color w:val="000000" w:themeColor="text1"/>
                <w:sz w:val="20"/>
                <w:szCs w:val="22"/>
                <w:lang w:eastAsia="en-US"/>
              </w:rPr>
            </w:pPr>
            <w:r w:rsidRPr="00325967">
              <w:rPr>
                <w:rFonts w:ascii="Verdana" w:hAnsi="Verdana"/>
                <w:color w:val="000000" w:themeColor="text1"/>
                <w:sz w:val="20"/>
              </w:rPr>
              <w:t>Р</w:t>
            </w:r>
            <w:r w:rsidR="00F907BC" w:rsidRPr="00325967">
              <w:rPr>
                <w:rFonts w:ascii="Verdana" w:hAnsi="Verdana"/>
                <w:color w:val="000000" w:themeColor="text1"/>
                <w:sz w:val="20"/>
              </w:rPr>
              <w:t xml:space="preserve">егулатор, ъглов, с входящо налягане </w:t>
            </w:r>
            <w:proofErr w:type="spellStart"/>
            <w:r w:rsidR="00F907BC" w:rsidRPr="00325967">
              <w:rPr>
                <w:rFonts w:ascii="Verdana" w:hAnsi="Verdana"/>
                <w:color w:val="000000" w:themeColor="text1"/>
                <w:sz w:val="20"/>
              </w:rPr>
              <w:t>Рвх</w:t>
            </w:r>
            <w:proofErr w:type="spellEnd"/>
            <w:r w:rsidR="00F907BC" w:rsidRPr="00325967">
              <w:rPr>
                <w:rFonts w:ascii="Verdana" w:hAnsi="Verdana"/>
                <w:color w:val="000000" w:themeColor="text1"/>
                <w:sz w:val="20"/>
              </w:rPr>
              <w:t>.</w:t>
            </w:r>
            <w:proofErr w:type="spellStart"/>
            <w:r w:rsidR="00F907BC" w:rsidRPr="00325967">
              <w:rPr>
                <w:rFonts w:ascii="Verdana" w:hAnsi="Verdana"/>
                <w:color w:val="000000" w:themeColor="text1"/>
                <w:sz w:val="20"/>
              </w:rPr>
              <w:t>min</w:t>
            </w:r>
            <w:proofErr w:type="spellEnd"/>
            <w:r w:rsidR="00F907BC" w:rsidRPr="00325967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1A37CA" w:rsidRPr="00AC3A47">
              <w:rPr>
                <w:rFonts w:ascii="Verdana" w:hAnsi="Verdana"/>
                <w:b/>
                <w:color w:val="000000" w:themeColor="text1"/>
                <w:sz w:val="20"/>
              </w:rPr>
              <w:t xml:space="preserve"> ≥ </w:t>
            </w:r>
            <w:r w:rsidR="00F907BC" w:rsidRPr="00325967">
              <w:rPr>
                <w:rFonts w:ascii="Verdana" w:hAnsi="Verdana"/>
                <w:color w:val="000000" w:themeColor="text1"/>
                <w:sz w:val="20"/>
              </w:rPr>
              <w:t xml:space="preserve">0.5bar и </w:t>
            </w:r>
            <w:proofErr w:type="spellStart"/>
            <w:r w:rsidR="00F907BC" w:rsidRPr="00325967">
              <w:rPr>
                <w:rFonts w:ascii="Verdana" w:hAnsi="Verdana"/>
                <w:color w:val="000000" w:themeColor="text1"/>
                <w:sz w:val="20"/>
              </w:rPr>
              <w:t>Рвх</w:t>
            </w:r>
            <w:proofErr w:type="spellEnd"/>
            <w:r w:rsidR="00F907BC" w:rsidRPr="00325967">
              <w:rPr>
                <w:rFonts w:ascii="Verdana" w:hAnsi="Verdana"/>
                <w:color w:val="000000" w:themeColor="text1"/>
                <w:sz w:val="20"/>
              </w:rPr>
              <w:t>.</w:t>
            </w:r>
            <w:proofErr w:type="spellStart"/>
            <w:r w:rsidR="00F907BC" w:rsidRPr="00325967">
              <w:rPr>
                <w:rFonts w:ascii="Verdana" w:hAnsi="Verdana"/>
                <w:color w:val="000000" w:themeColor="text1"/>
                <w:sz w:val="20"/>
              </w:rPr>
              <w:t>max</w:t>
            </w:r>
            <w:proofErr w:type="spellEnd"/>
            <w:r w:rsidR="001A37CA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1A37CA" w:rsidRPr="00AC3A47">
              <w:rPr>
                <w:rFonts w:ascii="Verdana" w:hAnsi="Verdana"/>
                <w:b/>
                <w:color w:val="000000" w:themeColor="text1"/>
                <w:sz w:val="20"/>
              </w:rPr>
              <w:t xml:space="preserve">≥ </w:t>
            </w:r>
            <w:r w:rsidR="00F907BC" w:rsidRPr="00325967">
              <w:rPr>
                <w:rFonts w:ascii="Verdana" w:hAnsi="Verdana"/>
                <w:color w:val="000000" w:themeColor="text1"/>
                <w:sz w:val="20"/>
              </w:rPr>
              <w:t xml:space="preserve">5bar и изходящо налягане </w:t>
            </w:r>
            <w:proofErr w:type="spellStart"/>
            <w:r w:rsidR="00F907BC" w:rsidRPr="00325967">
              <w:rPr>
                <w:rFonts w:ascii="Verdana" w:hAnsi="Verdana"/>
                <w:color w:val="000000" w:themeColor="text1"/>
                <w:sz w:val="20"/>
              </w:rPr>
              <w:t>Ризх</w:t>
            </w:r>
            <w:proofErr w:type="spellEnd"/>
            <w:r w:rsidR="00F907BC" w:rsidRPr="00325967">
              <w:rPr>
                <w:rFonts w:ascii="Verdana" w:hAnsi="Verdana"/>
                <w:color w:val="000000" w:themeColor="text1"/>
                <w:sz w:val="20"/>
              </w:rPr>
              <w:t>.=100mbar</w:t>
            </w:r>
          </w:p>
        </w:tc>
        <w:tc>
          <w:tcPr>
            <w:tcW w:w="1701" w:type="dxa"/>
          </w:tcPr>
          <w:p w:rsidR="00930D59" w:rsidRPr="00325967" w:rsidRDefault="00332EFD" w:rsidP="001A37CA">
            <w:pPr>
              <w:widowControl/>
              <w:tabs>
                <w:tab w:val="left" w:pos="180"/>
                <w:tab w:val="center" w:pos="853"/>
              </w:tabs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325967">
              <w:rPr>
                <w:rFonts w:ascii="Verdana" w:eastAsia="Calibri" w:hAnsi="Verdana" w:cs="Arial"/>
                <w:color w:val="000000" w:themeColor="text1"/>
                <w:sz w:val="20"/>
                <w:szCs w:val="22"/>
                <w:lang w:eastAsia="en-US"/>
              </w:rPr>
              <w:t>4</w:t>
            </w:r>
            <w:r w:rsidR="00930D59" w:rsidRPr="00325967">
              <w:rPr>
                <w:rFonts w:ascii="Verdana" w:eastAsia="Calibri" w:hAnsi="Verdana" w:cs="Arial"/>
                <w:color w:val="000000" w:themeColor="text1"/>
                <w:sz w:val="20"/>
                <w:szCs w:val="22"/>
                <w:lang w:eastAsia="en-US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930D59" w:rsidRPr="00325967" w:rsidRDefault="00930D59" w:rsidP="00930D5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930D59" w:rsidRPr="00325967" w:rsidRDefault="00930D59" w:rsidP="00930D59">
            <w:pPr>
              <w:suppressAutoHyphens/>
              <w:autoSpaceDN/>
              <w:adjustRightInd/>
              <w:snapToGrid w:val="0"/>
              <w:ind w:firstLine="360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A37CA" w:rsidRPr="00325967" w:rsidTr="00ED07AB">
        <w:trPr>
          <w:trHeight w:val="379"/>
        </w:trPr>
        <w:tc>
          <w:tcPr>
            <w:tcW w:w="7513" w:type="dxa"/>
            <w:gridSpan w:val="4"/>
            <w:shd w:val="clear" w:color="auto" w:fill="F2F2F2" w:themeFill="background1" w:themeFillShade="F2"/>
          </w:tcPr>
          <w:p w:rsidR="001A37CA" w:rsidRPr="00325967" w:rsidRDefault="001A37CA" w:rsidP="001A37CA">
            <w:pPr>
              <w:widowControl/>
              <w:autoSpaceDE/>
              <w:autoSpaceDN/>
              <w:adjustRightInd/>
              <w:snapToGrid w:val="0"/>
              <w:jc w:val="right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color w:val="000000" w:themeColor="text1"/>
                <w:sz w:val="20"/>
                <w:szCs w:val="20"/>
                <w:lang w:eastAsia="en-US"/>
              </w:rPr>
              <w:t>ОБЩО</w:t>
            </w:r>
            <w:r>
              <w:rPr>
                <w:rFonts w:ascii="Verdana" w:eastAsia="Calibri" w:hAnsi="Verdana" w:cs="Verdana"/>
                <w:b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A37CA" w:rsidRPr="00325967" w:rsidRDefault="001A37CA" w:rsidP="00930D59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30D59" w:rsidRPr="00325967" w:rsidRDefault="00930D59" w:rsidP="00930D59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jc w:val="both"/>
        <w:rPr>
          <w:rFonts w:ascii="Verdana" w:hAnsi="Verdana"/>
          <w:bCs/>
          <w:iCs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3.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За изпълнение предмета на поръчката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в съответствие с условията на настоящата процедура,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предлагаме 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ОБЩА цена за изпълнение на поръчката по ОП</w:t>
      </w:r>
      <w:r w:rsidR="00332EFD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2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</w:t>
      </w:r>
      <w:r w:rsidR="00FA6196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без ДДС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в размер на: </w:t>
      </w:r>
    </w:p>
    <w:p w:rsidR="00930D59" w:rsidRPr="00325967" w:rsidRDefault="00930D59" w:rsidP="00930D59">
      <w:pPr>
        <w:pStyle w:val="BodyTextIndent"/>
        <w:spacing w:after="0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</w:p>
    <w:p w:rsidR="00930D59" w:rsidRPr="00325967" w:rsidRDefault="00930D59" w:rsidP="00930D59">
      <w:pPr>
        <w:pStyle w:val="BodyTextIndent"/>
        <w:spacing w:after="0" w:line="360" w:lineRule="auto"/>
        <w:ind w:left="0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(цифром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 xml:space="preserve">) 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</w:t>
      </w:r>
    </w:p>
    <w:p w:rsidR="00930D59" w:rsidRPr="00325967" w:rsidRDefault="00930D59" w:rsidP="00930D59">
      <w:pPr>
        <w:pStyle w:val="BodyTextIndent"/>
        <w:spacing w:after="0" w:line="360" w:lineRule="auto"/>
        <w:ind w:left="0"/>
        <w:jc w:val="both"/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</w:rPr>
        <w:t>(словом) .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.............................................................................................................................</w:t>
      </w:r>
    </w:p>
    <w:p w:rsidR="00930D59" w:rsidRPr="00325967" w:rsidRDefault="00930D59" w:rsidP="00930D59">
      <w:pPr>
        <w:pStyle w:val="BodyTextIndent"/>
        <w:spacing w:after="0"/>
        <w:ind w:left="0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</w:rPr>
        <w:t>(посочва се словом стойността на валутата)</w:t>
      </w:r>
    </w:p>
    <w:p w:rsidR="00930D59" w:rsidRPr="00325967" w:rsidRDefault="00930D59" w:rsidP="00930D59">
      <w:pPr>
        <w:shd w:val="clear" w:color="auto" w:fill="FFFFFF"/>
        <w:tabs>
          <w:tab w:val="left" w:pos="418"/>
        </w:tabs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930D59" w:rsidRPr="00325967" w:rsidRDefault="00930D59" w:rsidP="00930D59">
      <w:pPr>
        <w:shd w:val="clear" w:color="auto" w:fill="FFFFFF"/>
        <w:tabs>
          <w:tab w:val="left" w:pos="418"/>
        </w:tabs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  <w:lang w:val="ru-RU"/>
        </w:rPr>
      </w:pPr>
      <w:r w:rsidRPr="00325967">
        <w:rPr>
          <w:rStyle w:val="FontStyle207"/>
          <w:rFonts w:ascii="Verdana" w:hAnsi="Verdana" w:cs="Arial"/>
          <w:color w:val="000000" w:themeColor="text1"/>
        </w:rPr>
        <w:t xml:space="preserve">Потвърждаваме, че предлаганата от нас 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>ОБЩА цена</w:t>
      </w:r>
      <w:r w:rsidR="00FA6196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без ДДС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е формирана въз основа на единичната цена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</w:rPr>
        <w:t>от предложението в табличен вид.</w:t>
      </w:r>
    </w:p>
    <w:p w:rsidR="00930D59" w:rsidRPr="00325967" w:rsidRDefault="00930D59" w:rsidP="00930D59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pStyle w:val="Style123"/>
        <w:tabs>
          <w:tab w:val="left" w:pos="284"/>
          <w:tab w:val="left" w:pos="426"/>
          <w:tab w:val="left" w:pos="144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Style w:val="FontStyle205"/>
          <w:rFonts w:ascii="Verdana" w:hAnsi="Verdana" w:cs="Arial"/>
          <w:color w:val="000000" w:themeColor="text1"/>
        </w:rPr>
        <w:t>II. НАЧИН НА ПЛАЩАНЕ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930D59" w:rsidRPr="00325967" w:rsidRDefault="00930D59" w:rsidP="00930D59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color w:val="000000" w:themeColor="text1"/>
        </w:rPr>
      </w:pPr>
    </w:p>
    <w:p w:rsidR="00930D59" w:rsidRPr="00325967" w:rsidRDefault="00930D59" w:rsidP="00930D59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Условия и начин на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плащане:</w:t>
      </w:r>
    </w:p>
    <w:p w:rsidR="00930D59" w:rsidRPr="00325967" w:rsidRDefault="00930D59" w:rsidP="00930D59">
      <w:pPr>
        <w:jc w:val="both"/>
        <w:rPr>
          <w:rFonts w:ascii="Verdana" w:hAnsi="Verdana" w:cs="Arial"/>
          <w:color w:val="000000" w:themeColor="text1"/>
          <w:sz w:val="20"/>
        </w:rPr>
      </w:pPr>
      <w:r w:rsidRPr="00325967">
        <w:rPr>
          <w:rFonts w:ascii="Verdana" w:hAnsi="Verdana" w:cs="Arial"/>
          <w:color w:val="000000" w:themeColor="text1"/>
          <w:sz w:val="20"/>
        </w:rPr>
        <w:t>За всяка доставка - п</w:t>
      </w:r>
      <w:r w:rsidRPr="00325967">
        <w:rPr>
          <w:rFonts w:ascii="Verdana" w:hAnsi="Verdana"/>
          <w:color w:val="000000" w:themeColor="text1"/>
          <w:sz w:val="20"/>
          <w:lang w:val="ru-RU"/>
        </w:rPr>
        <w:t>о банков път, до 3</w:t>
      </w:r>
      <w:r w:rsidRPr="00325967">
        <w:rPr>
          <w:rFonts w:ascii="Verdana" w:hAnsi="Verdana"/>
          <w:color w:val="000000" w:themeColor="text1"/>
          <w:sz w:val="20"/>
        </w:rPr>
        <w:t>0 дни от датата на приемо-предавателния протокол за доставка на оборудването</w:t>
      </w:r>
      <w:r w:rsidRPr="00325967">
        <w:rPr>
          <w:rFonts w:ascii="Verdana" w:hAnsi="Verdana" w:cs="Arial"/>
          <w:color w:val="000000" w:themeColor="text1"/>
          <w:sz w:val="20"/>
        </w:rPr>
        <w:t>.</w:t>
      </w:r>
    </w:p>
    <w:p w:rsidR="00930D59" w:rsidRPr="00325967" w:rsidRDefault="00930D59" w:rsidP="00930D59">
      <w:pPr>
        <w:jc w:val="both"/>
        <w:rPr>
          <w:rStyle w:val="FontStyle207"/>
          <w:rFonts w:ascii="Verdana" w:hAnsi="Verdana" w:cs="Arial"/>
          <w:color w:val="000000" w:themeColor="text1"/>
        </w:rPr>
      </w:pPr>
    </w:p>
    <w:p w:rsidR="00930D59" w:rsidRPr="00325967" w:rsidRDefault="00930D59" w:rsidP="00930D59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pStyle w:val="Style60"/>
        <w:tabs>
          <w:tab w:val="left" w:pos="0"/>
          <w:tab w:val="left" w:pos="426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930D59" w:rsidRPr="00325967" w:rsidRDefault="00930D59" w:rsidP="00930D59">
      <w:pPr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ПОДПИС И ПЕЧАТ:</w:t>
      </w:r>
    </w:p>
    <w:p w:rsidR="00930D59" w:rsidRPr="00325967" w:rsidRDefault="00930D59" w:rsidP="00930D59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(име и фамилия)</w:t>
      </w:r>
    </w:p>
    <w:p w:rsidR="00930D59" w:rsidRPr="00325967" w:rsidRDefault="00930D59" w:rsidP="00930D59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930D59" w:rsidRPr="00325967" w:rsidRDefault="00930D59" w:rsidP="00930D59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930D59" w:rsidRPr="00325967" w:rsidRDefault="00930D59" w:rsidP="00930D59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/>
          <w:i/>
          <w:color w:val="000000" w:themeColor="text1"/>
          <w:sz w:val="16"/>
          <w:szCs w:val="16"/>
          <w:lang w:eastAsia="ar-SA"/>
        </w:rPr>
        <w:t>(дата)</w:t>
      </w:r>
    </w:p>
    <w:p w:rsidR="00DD6DD6" w:rsidRPr="00325967" w:rsidRDefault="00DD6DD6" w:rsidP="00DD6DD6">
      <w:pPr>
        <w:widowControl/>
        <w:suppressAutoHyphens/>
        <w:autoSpaceDE/>
        <w:autoSpaceDN/>
        <w:adjustRightInd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>Забележка</w:t>
      </w: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  <w:t xml:space="preserve">: </w:t>
      </w:r>
    </w:p>
    <w:p w:rsidR="00DD6DD6" w:rsidRPr="00325967" w:rsidRDefault="00DD6DD6" w:rsidP="00DD6DD6">
      <w:pPr>
        <w:widowControl/>
        <w:suppressAutoHyphens/>
        <w:autoSpaceDE/>
        <w:autoSpaceDN/>
        <w:adjustRightInd/>
        <w:jc w:val="both"/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  <w:t xml:space="preserve">Изготвеното Ценово предложение се запечатва в отделен непрозрачен плик с надпис „Предлагани ценови параметри за ОП2”, който се прилага в ОПАКОВКАТА, съдържаща цялостното предложение на участника. </w:t>
      </w:r>
    </w:p>
    <w:p w:rsidR="00DD6DD6" w:rsidRPr="00325967" w:rsidRDefault="00DD6DD6">
      <w:pPr>
        <w:widowControl/>
        <w:autoSpaceDE/>
        <w:autoSpaceDN/>
        <w:adjustRightInd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br w:type="page"/>
      </w:r>
    </w:p>
    <w:p w:rsidR="00183BF6" w:rsidRPr="00325967" w:rsidRDefault="00183BF6">
      <w:pPr>
        <w:widowControl/>
        <w:autoSpaceDE/>
        <w:autoSpaceDN/>
        <w:adjustRightInd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183BF6" w:rsidRPr="00325967" w:rsidRDefault="00183BF6" w:rsidP="00183BF6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183BF6" w:rsidRPr="00325967" w:rsidRDefault="00183BF6" w:rsidP="00183BF6">
      <w:pPr>
        <w:pStyle w:val="Style2"/>
        <w:tabs>
          <w:tab w:val="left" w:pos="0"/>
          <w:tab w:val="left" w:pos="426"/>
        </w:tabs>
        <w:spacing w:line="240" w:lineRule="auto"/>
        <w:jc w:val="left"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VI.7. </w:t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  <w:t xml:space="preserve">  </w:t>
      </w:r>
      <w:r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О-3-3</w:t>
      </w:r>
    </w:p>
    <w:p w:rsidR="00183BF6" w:rsidRPr="00325967" w:rsidRDefault="00183BF6" w:rsidP="00183BF6">
      <w:pPr>
        <w:pStyle w:val="a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</w:p>
    <w:p w:rsidR="00183BF6" w:rsidRPr="00325967" w:rsidRDefault="00183BF6" w:rsidP="00183BF6">
      <w:pPr>
        <w:rPr>
          <w:rFonts w:ascii="Verdana" w:hAnsi="Verdana" w:cs="Arial"/>
          <w:b/>
          <w:color w:val="000000" w:themeColor="text1"/>
          <w:sz w:val="20"/>
          <w:szCs w:val="20"/>
          <w:lang w:val="ru-RU"/>
        </w:rPr>
      </w:pPr>
    </w:p>
    <w:p w:rsidR="00183BF6" w:rsidRPr="00325967" w:rsidRDefault="00183BF6" w:rsidP="00183BF6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183BF6" w:rsidRPr="00325967" w:rsidRDefault="00183BF6" w:rsidP="00183BF6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183BF6" w:rsidRPr="00325967" w:rsidRDefault="00183BF6" w:rsidP="00183BF6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ул. „Филип Кутев” №5</w:t>
      </w:r>
    </w:p>
    <w:p w:rsidR="00183BF6" w:rsidRPr="00325967" w:rsidRDefault="00183BF6" w:rsidP="00183BF6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 xml:space="preserve">1407 София </w:t>
      </w:r>
    </w:p>
    <w:p w:rsidR="00183BF6" w:rsidRPr="00325967" w:rsidRDefault="00183BF6" w:rsidP="00183BF6">
      <w:pPr>
        <w:pStyle w:val="a"/>
        <w:rPr>
          <w:rFonts w:ascii="Verdana" w:hAnsi="Verdana"/>
          <w:color w:val="000000" w:themeColor="text1"/>
          <w:sz w:val="20"/>
          <w:szCs w:val="20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>(ВЪЗЛОЖИТЕЛ)</w:t>
      </w:r>
    </w:p>
    <w:p w:rsidR="00183BF6" w:rsidRPr="00325967" w:rsidRDefault="00183BF6" w:rsidP="00183BF6">
      <w:pPr>
        <w:pStyle w:val="a"/>
        <w:rPr>
          <w:rFonts w:ascii="Verdana" w:hAnsi="Verdana"/>
          <w:color w:val="000000" w:themeColor="text1"/>
          <w:sz w:val="20"/>
          <w:szCs w:val="20"/>
        </w:rPr>
      </w:pPr>
    </w:p>
    <w:p w:rsidR="00183BF6" w:rsidRPr="00325967" w:rsidRDefault="00183BF6" w:rsidP="00183BF6">
      <w:pPr>
        <w:pStyle w:val="a"/>
        <w:jc w:val="center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183BF6" w:rsidRPr="00325967" w:rsidRDefault="00183BF6" w:rsidP="00183BF6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за </w:t>
      </w:r>
    </w:p>
    <w:p w:rsidR="00183BF6" w:rsidRPr="00325967" w:rsidRDefault="00183BF6" w:rsidP="00183BF6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изпълнение на обществена поръчка,</w:t>
      </w:r>
    </w:p>
    <w:p w:rsidR="00183BF6" w:rsidRPr="00325967" w:rsidRDefault="00183BF6" w:rsidP="00183BF6">
      <w:pPr>
        <w:pStyle w:val="Style70"/>
        <w:tabs>
          <w:tab w:val="left" w:pos="284"/>
          <w:tab w:val="left" w:pos="426"/>
        </w:tabs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325967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възлагана чрез открита процедура</w:t>
      </w:r>
    </w:p>
    <w:p w:rsidR="00183BF6" w:rsidRPr="00325967" w:rsidRDefault="00183BF6" w:rsidP="00183BF6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183BF6" w:rsidRPr="00325967" w:rsidRDefault="00183BF6" w:rsidP="00183BF6">
      <w:pPr>
        <w:widowControl/>
        <w:tabs>
          <w:tab w:val="left" w:pos="0"/>
        </w:tabs>
        <w:autoSpaceDE/>
        <w:autoSpaceDN/>
        <w:adjustRightInd/>
        <w:ind w:hanging="1"/>
        <w:outlineLvl w:val="0"/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</w:rPr>
        <w:t>НАИМЕНОВАНИЕ НА ПОРЪЧКАТА: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„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 xml:space="preserve">ДОСТАВКА НА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РЕГУЛАТОРИ 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  <w:lang w:val="ru-RU"/>
        </w:rPr>
        <w:t>ЗА ПРИРОДЕН ГАЗ</w:t>
      </w:r>
      <w:r w:rsidRPr="0032596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ПО ТРИ ОБОСОБЕНИ ПОЗИЦИИ</w:t>
      </w:r>
      <w:r w:rsidRPr="0032596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”</w:t>
      </w:r>
    </w:p>
    <w:p w:rsidR="00183BF6" w:rsidRPr="00325967" w:rsidRDefault="00183BF6" w:rsidP="00183BF6">
      <w:pPr>
        <w:widowControl/>
        <w:tabs>
          <w:tab w:val="left" w:pos="0"/>
        </w:tabs>
        <w:autoSpaceDE/>
        <w:autoSpaceDN/>
        <w:adjustRightInd/>
        <w:ind w:hanging="1"/>
        <w:jc w:val="center"/>
        <w:outlineLvl w:val="0"/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</w:pPr>
    </w:p>
    <w:p w:rsidR="00183BF6" w:rsidRPr="00325967" w:rsidRDefault="00183BF6" w:rsidP="00183BF6">
      <w:pPr>
        <w:widowControl/>
        <w:autoSpaceDE/>
        <w:autoSpaceDN/>
        <w:adjustRightInd/>
        <w:jc w:val="both"/>
        <w:rPr>
          <w:rFonts w:ascii="Verdana" w:hAnsi="Verdana"/>
          <w:b/>
          <w:color w:val="000000" w:themeColor="text1"/>
          <w:sz w:val="20"/>
        </w:rPr>
      </w:pPr>
      <w:r w:rsidRPr="00325967">
        <w:rPr>
          <w:rFonts w:ascii="Verdana" w:hAnsi="Verdana"/>
          <w:b/>
          <w:color w:val="000000" w:themeColor="text1"/>
          <w:sz w:val="20"/>
        </w:rPr>
        <w:t>Обособена позиция 3: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Д</w:t>
      </w:r>
      <w:r w:rsidRPr="00325967">
        <w:rPr>
          <w:rStyle w:val="FontStyle208"/>
          <w:rFonts w:ascii="Verdana" w:hAnsi="Verdana"/>
          <w:color w:val="000000" w:themeColor="text1"/>
          <w:sz w:val="20"/>
          <w:szCs w:val="20"/>
        </w:rPr>
        <w:t>оставка на регулатор</w:t>
      </w:r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ъглов, с входящо налягане Рвх.≤500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mbar</w:t>
      </w:r>
      <w:proofErr w:type="spellEnd"/>
      <w:r w:rsidRPr="00325967">
        <w:rPr>
          <w:rFonts w:ascii="Verdana" w:hAnsi="Verdana"/>
          <w:b/>
          <w:color w:val="000000" w:themeColor="text1"/>
          <w:sz w:val="20"/>
          <w:lang w:val="ru-RU"/>
        </w:rPr>
        <w:t xml:space="preserve"> и изходящо налягане Ризх.=22</w:t>
      </w:r>
      <w:proofErr w:type="spellStart"/>
      <w:r w:rsidRPr="00325967">
        <w:rPr>
          <w:rFonts w:ascii="Verdana" w:hAnsi="Verdana"/>
          <w:b/>
          <w:color w:val="000000" w:themeColor="text1"/>
          <w:sz w:val="20"/>
        </w:rPr>
        <w:t>mbar</w:t>
      </w:r>
      <w:proofErr w:type="spellEnd"/>
    </w:p>
    <w:p w:rsidR="00930D59" w:rsidRPr="00325967" w:rsidRDefault="00930D59" w:rsidP="00183BF6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Наименование на участника: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Точен адрес за кореспонденция </w:t>
      </w:r>
      <w:r w:rsidRPr="00325967">
        <w:rPr>
          <w:rFonts w:ascii="Verdana" w:hAnsi="Verdana" w:cs="Arial"/>
          <w:i/>
          <w:iCs/>
          <w:color w:val="000000" w:themeColor="text1"/>
          <w:sz w:val="16"/>
          <w:szCs w:val="16"/>
          <w:lang w:eastAsia="ar-SA"/>
        </w:rPr>
        <w:t>(град, пощенски код, улица, №)</w:t>
      </w: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 xml:space="preserve">Телефон/факс: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....................................;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proofErr w:type="spellStart"/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e-mail</w:t>
      </w:r>
      <w:proofErr w:type="spellEnd"/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: </w:t>
      </w:r>
      <w:r w:rsidRPr="00325967">
        <w:rPr>
          <w:rFonts w:ascii="Verdana" w:hAnsi="Verdana" w:cs="Arial"/>
          <w:bCs/>
          <w:color w:val="000000" w:themeColor="text1"/>
          <w:sz w:val="20"/>
          <w:szCs w:val="20"/>
          <w:lang w:eastAsia="ar-SA"/>
        </w:rPr>
        <w:t>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вписано в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  <w:lang w:eastAsia="ar-SA"/>
        </w:rPr>
        <w:t>Търговския регистър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 при </w:t>
      </w:r>
      <w:r w:rsidRPr="00325967">
        <w:rPr>
          <w:rFonts w:ascii="Verdana" w:hAnsi="Verdana" w:cs="Arial"/>
          <w:b/>
          <w:i/>
          <w:color w:val="000000" w:themeColor="text1"/>
          <w:sz w:val="20"/>
          <w:szCs w:val="20"/>
          <w:lang w:eastAsia="ar-SA"/>
        </w:rPr>
        <w:t>Агенцията по вписванията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 с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br/>
        <w:t>ЕИК: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........................., </w:t>
      </w: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представлявано от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УВАЖАЕМИ ГОСПОДА,</w:t>
      </w: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tabs>
          <w:tab w:val="left" w:pos="1418"/>
        </w:tabs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С настоящото Ви представяме нашето </w:t>
      </w:r>
      <w:r w:rsidRPr="00325967">
        <w:rPr>
          <w:rFonts w:ascii="Verdana" w:hAnsi="Verdana" w:cs="Arial"/>
          <w:i/>
          <w:color w:val="000000" w:themeColor="text1"/>
          <w:sz w:val="20"/>
          <w:szCs w:val="20"/>
          <w:lang w:eastAsia="ar-SA"/>
        </w:rPr>
        <w:t>Ценово предложение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за изпълнение на горепосочената обществена поръчка</w:t>
      </w:r>
      <w:r w:rsidR="001D13D1"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по ОП3</w:t>
      </w: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, както следва:</w:t>
      </w: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tabs>
          <w:tab w:val="left" w:pos="360"/>
        </w:tabs>
        <w:suppressAutoHyphens/>
        <w:autoSpaceDN/>
        <w:adjustRightInd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I. </w:t>
      </w: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>ЦЕНА И УСЛОВИЯ НА ФОРМИРАНЕТО Й</w:t>
      </w:r>
    </w:p>
    <w:p w:rsidR="00DD6DD6" w:rsidRPr="00325967" w:rsidRDefault="00DD6DD6" w:rsidP="00DD6DD6">
      <w:pPr>
        <w:tabs>
          <w:tab w:val="left" w:pos="1418"/>
        </w:tabs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tabs>
          <w:tab w:val="left" w:pos="1418"/>
        </w:tabs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tabs>
          <w:tab w:val="left" w:pos="1418"/>
        </w:tabs>
        <w:suppressAutoHyphens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eastAsia="ar-SA"/>
        </w:rPr>
      </w:pPr>
      <w:r w:rsidRPr="00325967">
        <w:rPr>
          <w:b/>
          <w:color w:val="000000" w:themeColor="text1"/>
          <w:lang w:eastAsia="ar-SA"/>
        </w:rPr>
        <w:t>1.</w:t>
      </w:r>
      <w:r w:rsidRPr="00325967">
        <w:rPr>
          <w:color w:val="000000" w:themeColor="text1"/>
          <w:lang w:eastAsia="ar-SA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Изпълнението на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eastAsia="ar-SA"/>
        </w:rPr>
        <w:t xml:space="preserve">поръчката </w:t>
      </w:r>
      <w:r w:rsidR="001D13D1" w:rsidRPr="00325967">
        <w:rPr>
          <w:rFonts w:ascii="Verdana" w:hAnsi="Verdana"/>
          <w:bCs/>
          <w:color w:val="000000" w:themeColor="text1"/>
          <w:sz w:val="20"/>
          <w:szCs w:val="20"/>
          <w:lang w:eastAsia="ar-SA"/>
        </w:rPr>
        <w:t xml:space="preserve">по ОП3 </w:t>
      </w:r>
      <w:r w:rsidRPr="00325967">
        <w:rPr>
          <w:rFonts w:ascii="Verdana" w:hAnsi="Verdana"/>
          <w:color w:val="000000" w:themeColor="text1"/>
          <w:spacing w:val="-17"/>
          <w:sz w:val="20"/>
          <w:szCs w:val="20"/>
          <w:lang w:eastAsia="ar-SA"/>
        </w:rPr>
        <w:t xml:space="preserve">ще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извършим по цени, съгласно 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eastAsia="ar-SA"/>
        </w:rPr>
        <w:t>таблицата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  <w:lang w:eastAsia="ar-SA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към настоящото </w:t>
      </w:r>
      <w:r w:rsidRPr="00325967">
        <w:rPr>
          <w:rFonts w:ascii="Verdana" w:hAnsi="Verdana"/>
          <w:i/>
          <w:color w:val="000000" w:themeColor="text1"/>
          <w:sz w:val="20"/>
          <w:szCs w:val="20"/>
          <w:lang w:eastAsia="ar-SA"/>
        </w:rPr>
        <w:t>Ценово предложение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при следните условия:</w:t>
      </w:r>
    </w:p>
    <w:p w:rsidR="00DD6DD6" w:rsidRPr="00325967" w:rsidRDefault="0099560A" w:rsidP="00DD6DD6">
      <w:pPr>
        <w:shd w:val="clear" w:color="auto" w:fill="FFFFFF"/>
        <w:tabs>
          <w:tab w:val="left" w:pos="418"/>
        </w:tabs>
        <w:suppressAutoHyphens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eastAsia="ar-SA"/>
        </w:rPr>
        <w:t>1.1</w:t>
      </w:r>
      <w:r w:rsidR="00DD6DD6"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="00DD6DD6" w:rsidRPr="00325967">
        <w:rPr>
          <w:rFonts w:ascii="Verdana" w:hAnsi="Verdana"/>
          <w:i/>
          <w:color w:val="000000" w:themeColor="text1"/>
          <w:sz w:val="20"/>
          <w:szCs w:val="20"/>
          <w:lang w:eastAsia="ar-SA"/>
        </w:rPr>
        <w:t>Обявлението</w:t>
      </w:r>
      <w:r w:rsidR="00DD6DD6"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и </w:t>
      </w:r>
      <w:r w:rsidR="00DD6DD6" w:rsidRPr="00325967">
        <w:rPr>
          <w:rFonts w:ascii="Verdana" w:hAnsi="Verdana"/>
          <w:i/>
          <w:color w:val="000000" w:themeColor="text1"/>
          <w:sz w:val="20"/>
          <w:szCs w:val="20"/>
          <w:lang w:eastAsia="ar-SA"/>
        </w:rPr>
        <w:t>Документацията</w:t>
      </w:r>
      <w:r w:rsidR="00DD6DD6"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за обществената поръчка;</w:t>
      </w:r>
    </w:p>
    <w:p w:rsidR="00DD6DD6" w:rsidRPr="00325967" w:rsidRDefault="0099560A" w:rsidP="00DD6DD6">
      <w:pPr>
        <w:shd w:val="clear" w:color="auto" w:fill="FFFFFF"/>
        <w:tabs>
          <w:tab w:val="left" w:pos="418"/>
        </w:tabs>
        <w:suppressAutoHyphens/>
        <w:autoSpaceDN/>
        <w:adjustRightInd/>
        <w:jc w:val="both"/>
        <w:rPr>
          <w:rFonts w:ascii="Verdana" w:hAnsi="Verdana"/>
          <w:color w:val="000000" w:themeColor="text1"/>
          <w:spacing w:val="-6"/>
          <w:sz w:val="20"/>
          <w:szCs w:val="20"/>
          <w:lang w:eastAsia="ar-SA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eastAsia="ar-SA"/>
        </w:rPr>
        <w:t xml:space="preserve">1.2. </w:t>
      </w:r>
      <w:r w:rsidR="00DD6DD6"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>всички посочени цени</w:t>
      </w:r>
      <w:r w:rsidR="00DD6DD6"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</w:t>
      </w:r>
      <w:r w:rsidR="00DD6DD6"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са в лева </w:t>
      </w:r>
      <w:r w:rsidR="00DD6DD6" w:rsidRPr="00325967">
        <w:rPr>
          <w:rFonts w:ascii="Verdana" w:hAnsi="Verdana"/>
          <w:b/>
          <w:color w:val="000000" w:themeColor="text1"/>
          <w:sz w:val="20"/>
          <w:szCs w:val="20"/>
          <w:lang w:eastAsia="ar-SA"/>
        </w:rPr>
        <w:t xml:space="preserve">без </w:t>
      </w:r>
      <w:r w:rsidR="00DD6DD6"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ДДС</w:t>
      </w:r>
      <w:r w:rsidR="00DD6DD6"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 и са закръглявани до втория знак след десетичната запетая</w:t>
      </w:r>
      <w:r w:rsidR="00DD6DD6" w:rsidRPr="00325967">
        <w:rPr>
          <w:rFonts w:ascii="Verdana" w:hAnsi="Verdana"/>
          <w:color w:val="000000" w:themeColor="text1"/>
          <w:spacing w:val="-6"/>
          <w:sz w:val="20"/>
          <w:szCs w:val="20"/>
          <w:lang w:eastAsia="ar-SA"/>
        </w:rPr>
        <w:t>;</w:t>
      </w:r>
    </w:p>
    <w:p w:rsidR="00DD6DD6" w:rsidRPr="00325967" w:rsidRDefault="0099560A" w:rsidP="00DD6DD6">
      <w:pPr>
        <w:shd w:val="clear" w:color="auto" w:fill="FFFFFF"/>
        <w:tabs>
          <w:tab w:val="left" w:pos="418"/>
        </w:tabs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eastAsia="ar-SA"/>
        </w:rPr>
        <w:t xml:space="preserve">1.3. </w:t>
      </w:r>
      <w:r w:rsidR="00DD6DD6"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DD6DD6" w:rsidRPr="00325967" w:rsidRDefault="0099560A" w:rsidP="00DD6DD6">
      <w:pPr>
        <w:shd w:val="clear" w:color="auto" w:fill="FFFFFF"/>
        <w:tabs>
          <w:tab w:val="left" w:pos="418"/>
        </w:tabs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 xml:space="preserve">1.4.  </w:t>
      </w:r>
      <w:r w:rsidR="00DD6DD6"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>посочените цени включват всички разходи по изпълнение предмета на поръчката.</w:t>
      </w:r>
    </w:p>
    <w:p w:rsidR="00DD6DD6" w:rsidRPr="00325967" w:rsidRDefault="00DD6DD6" w:rsidP="00DD6DD6">
      <w:pPr>
        <w:shd w:val="clear" w:color="auto" w:fill="FFFFFF"/>
        <w:tabs>
          <w:tab w:val="left" w:pos="418"/>
        </w:tabs>
        <w:suppressAutoHyphens/>
        <w:autoSpaceDN/>
        <w:adjustRightInd/>
        <w:jc w:val="both"/>
        <w:rPr>
          <w:color w:val="000000" w:themeColor="text1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val="ru-RU" w:eastAsia="ar-SA"/>
        </w:rPr>
      </w:pPr>
      <w:r w:rsidRPr="00325967">
        <w:rPr>
          <w:rFonts w:ascii="Verdana" w:hAnsi="Verdana"/>
          <w:b/>
          <w:color w:val="000000" w:themeColor="text1"/>
          <w:sz w:val="20"/>
          <w:szCs w:val="20"/>
          <w:lang w:eastAsia="ar-SA"/>
        </w:rPr>
        <w:t>2.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Предлаганите от нас ц</w:t>
      </w:r>
      <w:r w:rsidRPr="00325967">
        <w:rPr>
          <w:rFonts w:ascii="Verdana" w:hAnsi="Verdana"/>
          <w:bCs/>
          <w:color w:val="000000" w:themeColor="text1"/>
          <w:sz w:val="20"/>
          <w:szCs w:val="20"/>
          <w:lang w:eastAsia="ar-SA"/>
        </w:rPr>
        <w:t xml:space="preserve">ени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DD6DD6" w:rsidRPr="00325967" w:rsidRDefault="00DD6DD6" w:rsidP="00DD6DD6">
      <w:pPr>
        <w:widowControl/>
        <w:autoSpaceDE/>
        <w:autoSpaceDN/>
        <w:adjustRightInd/>
        <w:rPr>
          <w:rFonts w:ascii="Verdana" w:hAnsi="Verdana"/>
          <w:b/>
          <w:i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/>
          <w:b/>
          <w:i/>
          <w:color w:val="000000" w:themeColor="text1"/>
          <w:sz w:val="20"/>
          <w:szCs w:val="20"/>
          <w:lang w:eastAsia="ar-SA"/>
        </w:rPr>
        <w:br w:type="page"/>
      </w:r>
    </w:p>
    <w:p w:rsidR="00DD6DD6" w:rsidRPr="00325967" w:rsidRDefault="00DD6DD6" w:rsidP="00DD6DD6">
      <w:pPr>
        <w:widowControl/>
        <w:tabs>
          <w:tab w:val="left" w:pos="180"/>
        </w:tabs>
        <w:suppressAutoHyphens/>
        <w:autoSpaceDE/>
        <w:autoSpaceDN/>
        <w:adjustRightInd/>
        <w:jc w:val="center"/>
        <w:rPr>
          <w:rFonts w:ascii="Verdana" w:hAnsi="Verdana"/>
          <w:b/>
          <w:i/>
          <w:color w:val="000000" w:themeColor="text1"/>
          <w:sz w:val="12"/>
          <w:szCs w:val="20"/>
          <w:lang w:eastAsia="ar-SA"/>
        </w:rPr>
      </w:pPr>
    </w:p>
    <w:p w:rsidR="00096B87" w:rsidRPr="00325967" w:rsidRDefault="00096B87" w:rsidP="00096B87">
      <w:pPr>
        <w:jc w:val="both"/>
        <w:rPr>
          <w:rStyle w:val="FontStyle207"/>
          <w:rFonts w:ascii="Verdana" w:hAnsi="Verdana" w:cs="Arial"/>
          <w:b/>
          <w:i/>
          <w:color w:val="000000" w:themeColor="text1"/>
        </w:rPr>
      </w:pP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Таблица за предлагани цени </w:t>
      </w:r>
      <w:r w:rsidRPr="0032596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(без </w:t>
      </w:r>
      <w:r w:rsidRPr="00325967">
        <w:rPr>
          <w:rStyle w:val="FontStyle207"/>
          <w:rFonts w:ascii="Verdana" w:hAnsi="Verdana" w:cs="Arial"/>
          <w:b/>
          <w:i/>
          <w:color w:val="000000" w:themeColor="text1"/>
        </w:rPr>
        <w:t>ДДС)</w:t>
      </w:r>
      <w:r w:rsidRPr="00325967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и тяхното формиране</w:t>
      </w:r>
      <w:r w:rsidRPr="0032596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DD6DD6" w:rsidRPr="00325967" w:rsidRDefault="00DD6DD6" w:rsidP="00DD6DD6">
      <w:pPr>
        <w:widowControl/>
        <w:tabs>
          <w:tab w:val="left" w:pos="180"/>
        </w:tabs>
        <w:suppressAutoHyphens/>
        <w:autoSpaceDE/>
        <w:autoSpaceDN/>
        <w:adjustRightInd/>
        <w:jc w:val="center"/>
        <w:rPr>
          <w:rFonts w:ascii="Verdana" w:hAnsi="Verdana"/>
          <w:b/>
          <w:i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16"/>
        <w:gridCol w:w="1701"/>
        <w:gridCol w:w="1469"/>
        <w:gridCol w:w="1870"/>
      </w:tblGrid>
      <w:tr w:rsidR="001A37CA" w:rsidRPr="00325967" w:rsidTr="00ED07AB">
        <w:trPr>
          <w:tblHeader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A37CA" w:rsidRPr="00325967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259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A37CA" w:rsidRPr="00325967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259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1A37CA" w:rsidRPr="00325967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259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на изделието</w:t>
            </w:r>
          </w:p>
          <w:p w:rsidR="001A37CA" w:rsidRPr="00325967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1A37CA" w:rsidRPr="00325967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A37CA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259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Количество, </w:t>
            </w:r>
          </w:p>
          <w:p w:rsidR="00ED07AB" w:rsidRDefault="00ED07AB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D07AB" w:rsidRDefault="00ED07AB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1A37CA" w:rsidRPr="00325967" w:rsidRDefault="00ED07AB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D07AB"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бр.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A37CA" w:rsidRPr="00325967" w:rsidRDefault="001A37CA" w:rsidP="001A37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Единична</w:t>
            </w:r>
          </w:p>
          <w:p w:rsidR="001A37CA" w:rsidRPr="00325967" w:rsidRDefault="001A37CA" w:rsidP="001A37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цена,</w:t>
            </w:r>
          </w:p>
          <w:p w:rsidR="001A37CA" w:rsidRDefault="001A37CA" w:rsidP="001A37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1A37CA" w:rsidRPr="00325967" w:rsidRDefault="001A37CA" w:rsidP="001A37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D07AB">
              <w:rPr>
                <w:rFonts w:ascii="Verdana" w:eastAsia="Calibri" w:hAnsi="Verdana" w:cs="Verdana"/>
                <w:b/>
                <w:color w:val="000000" w:themeColor="text1"/>
                <w:sz w:val="18"/>
                <w:szCs w:val="20"/>
                <w:lang w:eastAsia="en-US"/>
              </w:rPr>
              <w:t>лв. без ДДС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A37CA" w:rsidRDefault="001A37CA" w:rsidP="001A37CA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5967"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  <w:t>Обща цена за срока на договора,</w:t>
            </w:r>
          </w:p>
          <w:p w:rsidR="001A37CA" w:rsidRPr="00325967" w:rsidRDefault="001A37CA" w:rsidP="001A37CA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D07AB">
              <w:rPr>
                <w:rFonts w:ascii="Verdana" w:eastAsia="Calibri" w:hAnsi="Verdana" w:cs="Verdana"/>
                <w:b/>
                <w:color w:val="000000" w:themeColor="text1"/>
                <w:sz w:val="18"/>
                <w:szCs w:val="20"/>
                <w:lang w:eastAsia="en-US"/>
              </w:rPr>
              <w:t>лв. без ДДС</w:t>
            </w:r>
          </w:p>
        </w:tc>
      </w:tr>
      <w:tr w:rsidR="001A37CA" w:rsidRPr="00ED07AB" w:rsidTr="00ED07AB">
        <w:trPr>
          <w:trHeight w:val="283"/>
          <w:jc w:val="center"/>
        </w:trPr>
        <w:tc>
          <w:tcPr>
            <w:tcW w:w="563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A37CA" w:rsidRPr="00ED07AB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ED07AB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3316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A37CA" w:rsidRPr="00ED07AB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ED07AB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A37CA" w:rsidRPr="00ED07AB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ED07AB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1469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A37CA" w:rsidRPr="00ED07AB" w:rsidRDefault="001A37CA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ED07AB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(4)</w:t>
            </w:r>
          </w:p>
        </w:tc>
        <w:tc>
          <w:tcPr>
            <w:tcW w:w="1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1A37CA" w:rsidRPr="00ED07AB" w:rsidRDefault="00ED07AB" w:rsidP="00DD6DD6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ED07AB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(5) = (3) *</w:t>
            </w:r>
            <w:r w:rsidR="001A37CA" w:rsidRPr="00ED07AB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(4)  </w:t>
            </w:r>
          </w:p>
        </w:tc>
      </w:tr>
      <w:tr w:rsidR="001A37CA" w:rsidRPr="00325967" w:rsidTr="00ED07AB">
        <w:trPr>
          <w:trHeight w:val="397"/>
          <w:jc w:val="center"/>
        </w:trPr>
        <w:tc>
          <w:tcPr>
            <w:tcW w:w="563" w:type="dxa"/>
            <w:tcBorders>
              <w:top w:val="double" w:sz="4" w:space="0" w:color="auto"/>
            </w:tcBorders>
            <w:shd w:val="clear" w:color="auto" w:fill="auto"/>
          </w:tcPr>
          <w:p w:rsidR="001A37CA" w:rsidRPr="00325967" w:rsidRDefault="001A37CA" w:rsidP="00DD6DD6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25967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316" w:type="dxa"/>
            <w:tcBorders>
              <w:top w:val="double" w:sz="4" w:space="0" w:color="auto"/>
            </w:tcBorders>
            <w:shd w:val="clear" w:color="auto" w:fill="auto"/>
          </w:tcPr>
          <w:p w:rsidR="001A37CA" w:rsidRPr="00325967" w:rsidRDefault="001A37CA" w:rsidP="004512F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25967">
              <w:rPr>
                <w:rFonts w:ascii="Verdana" w:hAnsi="Verdana"/>
                <w:color w:val="000000" w:themeColor="text1"/>
                <w:sz w:val="20"/>
                <w:szCs w:val="20"/>
                <w:lang w:eastAsia="ar-SA"/>
              </w:rPr>
              <w:t xml:space="preserve">Регулатор, ъглов, с входящо налягане </w:t>
            </w:r>
            <w:proofErr w:type="spellStart"/>
            <w:r w:rsidRPr="00325967">
              <w:rPr>
                <w:rFonts w:ascii="Verdana" w:hAnsi="Verdana"/>
                <w:color w:val="000000" w:themeColor="text1"/>
                <w:sz w:val="20"/>
                <w:szCs w:val="20"/>
                <w:lang w:eastAsia="ar-SA"/>
              </w:rPr>
              <w:t>Рвх</w:t>
            </w:r>
            <w:proofErr w:type="spellEnd"/>
            <w:r w:rsidRPr="00325967">
              <w:rPr>
                <w:rFonts w:ascii="Verdana" w:hAnsi="Verdana"/>
                <w:color w:val="000000" w:themeColor="text1"/>
                <w:sz w:val="20"/>
                <w:szCs w:val="20"/>
                <w:lang w:eastAsia="ar-SA"/>
              </w:rPr>
              <w:t>.≤</w:t>
            </w:r>
            <w:r w:rsidRPr="00325967">
              <w:rPr>
                <w:rFonts w:ascii="Verdana" w:hAnsi="Verdana"/>
                <w:color w:val="000000" w:themeColor="text1"/>
                <w:sz w:val="20"/>
                <w:szCs w:val="20"/>
                <w:lang w:val="ru-RU" w:eastAsia="ar-SA"/>
              </w:rPr>
              <w:t>5</w:t>
            </w:r>
            <w:r w:rsidRPr="00325967">
              <w:rPr>
                <w:rFonts w:ascii="Verdana" w:hAnsi="Verdana"/>
                <w:color w:val="000000" w:themeColor="text1"/>
                <w:sz w:val="20"/>
                <w:szCs w:val="20"/>
                <w:lang w:eastAsia="ar-SA"/>
              </w:rPr>
              <w:t xml:space="preserve">00mbar и  изходящо налягане </w:t>
            </w:r>
            <w:proofErr w:type="spellStart"/>
            <w:r w:rsidRPr="00325967">
              <w:rPr>
                <w:rFonts w:ascii="Verdana" w:hAnsi="Verdana"/>
                <w:color w:val="000000" w:themeColor="text1"/>
                <w:sz w:val="20"/>
                <w:szCs w:val="20"/>
                <w:lang w:eastAsia="ar-SA"/>
              </w:rPr>
              <w:t>Ризх</w:t>
            </w:r>
            <w:proofErr w:type="spellEnd"/>
            <w:r w:rsidRPr="00325967">
              <w:rPr>
                <w:rFonts w:ascii="Verdana" w:hAnsi="Verdana"/>
                <w:color w:val="000000" w:themeColor="text1"/>
                <w:sz w:val="20"/>
                <w:szCs w:val="20"/>
                <w:lang w:eastAsia="ar-SA"/>
              </w:rPr>
              <w:t>.=22mbar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A37CA" w:rsidRPr="00325967" w:rsidRDefault="001A37CA" w:rsidP="001A37CA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25967">
              <w:rPr>
                <w:rFonts w:ascii="Verdana" w:hAnsi="Verdana"/>
                <w:color w:val="000000" w:themeColor="text1"/>
                <w:sz w:val="20"/>
                <w:szCs w:val="20"/>
              </w:rPr>
              <w:t>16 000</w:t>
            </w:r>
          </w:p>
        </w:tc>
        <w:tc>
          <w:tcPr>
            <w:tcW w:w="1469" w:type="dxa"/>
            <w:tcBorders>
              <w:top w:val="double" w:sz="4" w:space="0" w:color="auto"/>
            </w:tcBorders>
          </w:tcPr>
          <w:p w:rsidR="001A37CA" w:rsidRPr="00325967" w:rsidRDefault="001A37CA" w:rsidP="00DD6DD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double" w:sz="4" w:space="0" w:color="auto"/>
            </w:tcBorders>
          </w:tcPr>
          <w:p w:rsidR="001A37CA" w:rsidRPr="00325967" w:rsidRDefault="001A37CA" w:rsidP="00DD6DD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1A37CA" w:rsidRPr="00325967" w:rsidTr="00ED07AB">
        <w:trPr>
          <w:trHeight w:val="397"/>
          <w:jc w:val="center"/>
        </w:trPr>
        <w:tc>
          <w:tcPr>
            <w:tcW w:w="7049" w:type="dxa"/>
            <w:gridSpan w:val="4"/>
            <w:shd w:val="clear" w:color="auto" w:fill="EAF1DD" w:themeFill="accent3" w:themeFillTint="33"/>
            <w:vAlign w:val="center"/>
          </w:tcPr>
          <w:p w:rsidR="001A37CA" w:rsidRPr="00325967" w:rsidRDefault="001A37CA" w:rsidP="001A37CA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3259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ОБЩ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О</w:t>
            </w:r>
            <w:r w:rsidRPr="0032596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70" w:type="dxa"/>
            <w:shd w:val="clear" w:color="auto" w:fill="EAF1DD" w:themeFill="accent3" w:themeFillTint="33"/>
            <w:vAlign w:val="center"/>
          </w:tcPr>
          <w:p w:rsidR="001A37CA" w:rsidRPr="00325967" w:rsidRDefault="001A37CA" w:rsidP="00DD6DD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D6DD6" w:rsidRPr="00325967" w:rsidRDefault="00DD6DD6" w:rsidP="00DD6DD6">
      <w:pPr>
        <w:tabs>
          <w:tab w:val="left" w:pos="360"/>
          <w:tab w:val="left" w:pos="426"/>
        </w:tabs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DD6DD6" w:rsidRPr="00325967" w:rsidRDefault="00DD6DD6" w:rsidP="00DD6DD6">
      <w:pPr>
        <w:tabs>
          <w:tab w:val="left" w:pos="360"/>
          <w:tab w:val="left" w:pos="426"/>
        </w:tabs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  <w:lang w:eastAsia="ar-SA"/>
        </w:rPr>
      </w:pP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За изпълнение предмета на поръчката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  <w:lang w:eastAsia="ar-SA"/>
        </w:rPr>
        <w:t>в съответствие с условията на настоящата процедура,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предлагаме 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  <w:lang w:eastAsia="ar-SA"/>
        </w:rPr>
        <w:t xml:space="preserve">ОБЩА цена за изпълнение на поръчката по ОП3 </w:t>
      </w:r>
      <w:r w:rsidR="00FA6196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  <w:lang w:eastAsia="ar-SA"/>
        </w:rPr>
        <w:t xml:space="preserve">без ДДС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  <w:lang w:eastAsia="ar-SA"/>
        </w:rPr>
        <w:t xml:space="preserve">в размер на: </w:t>
      </w: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/>
          <w:iCs/>
          <w:color w:val="000000" w:themeColor="text1"/>
          <w:spacing w:val="-7"/>
          <w:sz w:val="20"/>
          <w:szCs w:val="20"/>
          <w:lang w:eastAsia="ar-SA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  <w:lang w:eastAsia="ar-SA"/>
        </w:rPr>
        <w:t>(цифром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  <w:lang w:eastAsia="ar-SA"/>
        </w:rPr>
        <w:t xml:space="preserve">) 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  <w:lang w:eastAsia="ar-SA"/>
        </w:rPr>
        <w:t>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spacing w:line="360" w:lineRule="auto"/>
        <w:jc w:val="both"/>
        <w:rPr>
          <w:rFonts w:ascii="Verdana" w:hAnsi="Verdana"/>
          <w:i/>
          <w:iCs/>
          <w:color w:val="000000" w:themeColor="text1"/>
          <w:spacing w:val="-7"/>
          <w:sz w:val="18"/>
          <w:szCs w:val="18"/>
          <w:lang w:eastAsia="ar-SA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20"/>
          <w:szCs w:val="20"/>
          <w:lang w:eastAsia="ar-SA"/>
        </w:rPr>
        <w:t>(словом) .</w:t>
      </w: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  <w:lang w:eastAsia="ar-SA"/>
        </w:rPr>
        <w:t>.............................................................................................................................</w:t>
      </w:r>
    </w:p>
    <w:p w:rsidR="00DD6DD6" w:rsidRPr="00325967" w:rsidRDefault="00DD6DD6" w:rsidP="00DD6DD6">
      <w:pPr>
        <w:suppressAutoHyphens/>
        <w:autoSpaceDN/>
        <w:adjustRightInd/>
        <w:jc w:val="center"/>
        <w:rPr>
          <w:rFonts w:ascii="Verdana" w:hAnsi="Verdana"/>
          <w:color w:val="000000" w:themeColor="text1"/>
          <w:sz w:val="18"/>
          <w:szCs w:val="18"/>
          <w:lang w:eastAsia="ar-SA"/>
        </w:rPr>
      </w:pPr>
      <w:r w:rsidRPr="00325967">
        <w:rPr>
          <w:rFonts w:ascii="Verdana" w:hAnsi="Verdana"/>
          <w:i/>
          <w:iCs/>
          <w:color w:val="000000" w:themeColor="text1"/>
          <w:spacing w:val="-7"/>
          <w:sz w:val="18"/>
          <w:szCs w:val="18"/>
          <w:lang w:eastAsia="ar-SA"/>
        </w:rPr>
        <w:t>(посочва се словом стойността на валутата)</w:t>
      </w:r>
    </w:p>
    <w:p w:rsidR="00DD6DD6" w:rsidRPr="00325967" w:rsidRDefault="00DD6DD6" w:rsidP="00DD6DD6">
      <w:pPr>
        <w:shd w:val="clear" w:color="auto" w:fill="FFFFFF"/>
        <w:tabs>
          <w:tab w:val="left" w:pos="418"/>
        </w:tabs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hd w:val="clear" w:color="auto" w:fill="FFFFFF"/>
        <w:tabs>
          <w:tab w:val="left" w:pos="418"/>
        </w:tabs>
        <w:suppressAutoHyphens/>
        <w:autoSpaceDN/>
        <w:adjustRightInd/>
        <w:jc w:val="both"/>
        <w:rPr>
          <w:rFonts w:ascii="Verdana" w:hAnsi="Verdana"/>
          <w:bCs/>
          <w:iCs/>
          <w:color w:val="000000" w:themeColor="text1"/>
          <w:sz w:val="20"/>
          <w:szCs w:val="20"/>
          <w:lang w:val="ru-RU"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Потвърждаваме, че предлаганата от нас 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  <w:lang w:eastAsia="ar-SA"/>
        </w:rPr>
        <w:t>ОБЩА цена</w:t>
      </w:r>
      <w:r w:rsidR="00FA6196"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  <w:lang w:eastAsia="ar-SA"/>
        </w:rPr>
        <w:t xml:space="preserve"> без ДДС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  <w:lang w:eastAsia="ar-SA"/>
        </w:rPr>
        <w:t xml:space="preserve"> 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е формирана въз основа на единичните цени 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  <w:lang w:eastAsia="ar-SA"/>
        </w:rPr>
        <w:t xml:space="preserve">от предложението в таблицата по-горе, като в нея </w:t>
      </w:r>
      <w:r w:rsidRPr="00325967">
        <w:rPr>
          <w:rFonts w:ascii="Verdana" w:hAnsi="Verdana"/>
          <w:b/>
          <w:iCs/>
          <w:color w:val="000000" w:themeColor="text1"/>
          <w:spacing w:val="-7"/>
          <w:sz w:val="20"/>
          <w:szCs w:val="20"/>
          <w:lang w:eastAsia="ar-SA"/>
        </w:rPr>
        <w:t>не се включва</w:t>
      </w:r>
      <w:r w:rsidRPr="00325967">
        <w:rPr>
          <w:rFonts w:ascii="Verdana" w:hAnsi="Verdana"/>
          <w:iCs/>
          <w:color w:val="000000" w:themeColor="text1"/>
          <w:spacing w:val="-7"/>
          <w:sz w:val="20"/>
          <w:szCs w:val="20"/>
          <w:lang w:eastAsia="ar-SA"/>
        </w:rPr>
        <w:t xml:space="preserve"> </w:t>
      </w:r>
      <w:r w:rsidRPr="00325967">
        <w:rPr>
          <w:rFonts w:ascii="Verdana" w:hAnsi="Verdana" w:cs="Verdana"/>
          <w:color w:val="000000" w:themeColor="text1"/>
          <w:sz w:val="20"/>
          <w:szCs w:val="20"/>
        </w:rPr>
        <w:t>ДДС</w:t>
      </w:r>
    </w:p>
    <w:p w:rsidR="00DD6DD6" w:rsidRPr="00325967" w:rsidRDefault="00DD6DD6" w:rsidP="00DD6DD6">
      <w:pPr>
        <w:tabs>
          <w:tab w:val="left" w:pos="284"/>
          <w:tab w:val="left" w:pos="426"/>
          <w:tab w:val="left" w:pos="1440"/>
        </w:tabs>
        <w:suppressAutoHyphens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val="ru-RU" w:eastAsia="ar-SA"/>
        </w:rPr>
      </w:pPr>
    </w:p>
    <w:p w:rsidR="00DD6DD6" w:rsidRPr="00325967" w:rsidRDefault="00DD6DD6" w:rsidP="00DD6DD6">
      <w:pPr>
        <w:tabs>
          <w:tab w:val="left" w:pos="284"/>
          <w:tab w:val="left" w:pos="426"/>
          <w:tab w:val="left" w:pos="1440"/>
        </w:tabs>
        <w:suppressAutoHyphens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bCs/>
          <w:color w:val="000000" w:themeColor="text1"/>
          <w:sz w:val="20"/>
          <w:szCs w:val="20"/>
          <w:lang w:eastAsia="ar-SA"/>
        </w:rPr>
        <w:t>II. НАЧИН НА ПЛАЩАНЕ</w:t>
      </w:r>
      <w:r w:rsidRPr="00325967">
        <w:rPr>
          <w:rFonts w:ascii="Verdana" w:hAnsi="Verdana"/>
          <w:color w:val="000000" w:themeColor="text1"/>
          <w:sz w:val="20"/>
          <w:szCs w:val="20"/>
          <w:lang w:eastAsia="ar-SA"/>
        </w:rPr>
        <w:t xml:space="preserve"> </w:t>
      </w:r>
    </w:p>
    <w:p w:rsidR="00DD6DD6" w:rsidRPr="00325967" w:rsidRDefault="00DD6DD6" w:rsidP="00DD6DD6">
      <w:pPr>
        <w:tabs>
          <w:tab w:val="left" w:pos="180"/>
        </w:tabs>
        <w:suppressAutoHyphens/>
        <w:autoSpaceDN/>
        <w:adjustRightInd/>
        <w:jc w:val="both"/>
        <w:rPr>
          <w:rFonts w:ascii="Verdana" w:hAnsi="Verdana"/>
          <w:b/>
          <w:color w:val="000000" w:themeColor="text1"/>
          <w:sz w:val="20"/>
          <w:lang w:eastAsia="ar-SA"/>
        </w:rPr>
      </w:pPr>
    </w:p>
    <w:p w:rsidR="00DD6DD6" w:rsidRPr="00325967" w:rsidRDefault="00DD6DD6" w:rsidP="00DD6DD6">
      <w:pPr>
        <w:tabs>
          <w:tab w:val="left" w:pos="180"/>
        </w:tabs>
        <w:suppressAutoHyphens/>
        <w:autoSpaceDN/>
        <w:adjustRightInd/>
        <w:jc w:val="both"/>
        <w:rPr>
          <w:rFonts w:ascii="Verdana" w:hAnsi="Verdana"/>
          <w:b/>
          <w:color w:val="000000" w:themeColor="text1"/>
          <w:sz w:val="20"/>
          <w:lang w:eastAsia="ar-SA"/>
        </w:rPr>
      </w:pPr>
      <w:r w:rsidRPr="00325967">
        <w:rPr>
          <w:rFonts w:ascii="Verdana" w:hAnsi="Verdana"/>
          <w:b/>
          <w:color w:val="000000" w:themeColor="text1"/>
          <w:sz w:val="20"/>
          <w:lang w:eastAsia="ar-SA"/>
        </w:rPr>
        <w:t xml:space="preserve">При изпълнение на поръчката предлагаме следния начин на плащане: </w:t>
      </w:r>
    </w:p>
    <w:p w:rsidR="00DD6DD6" w:rsidRPr="00325967" w:rsidRDefault="00DD6DD6" w:rsidP="00DD6DD6">
      <w:pPr>
        <w:widowControl/>
        <w:tabs>
          <w:tab w:val="left" w:pos="0"/>
        </w:tabs>
        <w:autoSpaceDE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val="ru-RU" w:eastAsia="ja-JP"/>
        </w:rPr>
      </w:pPr>
      <w:r w:rsidRPr="00325967">
        <w:rPr>
          <w:rFonts w:ascii="Verdana" w:hAnsi="Verdana" w:cs="Verdana"/>
          <w:color w:val="000000" w:themeColor="text1"/>
          <w:sz w:val="20"/>
          <w:szCs w:val="20"/>
          <w:lang w:val="ru-RU" w:eastAsia="ja-JP"/>
        </w:rPr>
        <w:t>Заплащането на всяка доставка се извършва в срок до 30 (тридесет) дни от подписване на приемо-предавателен протокол.</w:t>
      </w: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color w:val="000000" w:themeColor="text1"/>
          <w:sz w:val="20"/>
          <w:szCs w:val="20"/>
          <w:lang w:val="ru-RU" w:eastAsia="ar-SA"/>
        </w:rPr>
      </w:pPr>
    </w:p>
    <w:p w:rsidR="00DD6DD6" w:rsidRPr="00325967" w:rsidRDefault="00DD6DD6" w:rsidP="00DD6DD6">
      <w:pPr>
        <w:tabs>
          <w:tab w:val="left" w:pos="0"/>
          <w:tab w:val="left" w:pos="426"/>
        </w:tabs>
        <w:suppressAutoHyphens/>
        <w:autoSpaceDN/>
        <w:adjustRightInd/>
        <w:jc w:val="both"/>
        <w:rPr>
          <w:rFonts w:ascii="Verdana" w:hAnsi="Verdana"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jc w:val="both"/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</w:pP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ar-SA"/>
        </w:rPr>
      </w:pPr>
      <w:r w:rsidRPr="00325967">
        <w:rPr>
          <w:rFonts w:ascii="Verdana" w:hAnsi="Verdana" w:cs="Arial"/>
          <w:b/>
          <w:color w:val="000000" w:themeColor="text1"/>
          <w:sz w:val="20"/>
          <w:szCs w:val="20"/>
          <w:lang w:eastAsia="ar-SA"/>
        </w:rPr>
        <w:t>ПОДПИС И ПЕЧАТ: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(име и фамилия)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 w:cs="Arial"/>
          <w:i/>
          <w:color w:val="000000" w:themeColor="text1"/>
          <w:sz w:val="16"/>
          <w:szCs w:val="16"/>
          <w:lang w:eastAsia="ar-SA"/>
        </w:rPr>
        <w:t>(наименование на участника)</w:t>
      </w:r>
    </w:p>
    <w:p w:rsidR="00DD6DD6" w:rsidRPr="00325967" w:rsidRDefault="00DD6DD6" w:rsidP="00DD6DD6">
      <w:pPr>
        <w:suppressAutoHyphens/>
        <w:autoSpaceDN/>
        <w:adjustRightInd/>
        <w:spacing w:line="480" w:lineRule="auto"/>
        <w:jc w:val="both"/>
        <w:rPr>
          <w:color w:val="000000" w:themeColor="text1"/>
          <w:lang w:eastAsia="ar-SA"/>
        </w:rPr>
      </w:pPr>
      <w:r w:rsidRPr="00325967">
        <w:rPr>
          <w:rFonts w:ascii="Verdana" w:hAnsi="Verdana" w:cs="Arial"/>
          <w:color w:val="000000" w:themeColor="text1"/>
          <w:sz w:val="20"/>
          <w:szCs w:val="20"/>
          <w:lang w:eastAsia="ar-SA"/>
        </w:rPr>
        <w:t xml:space="preserve">............................................... </w:t>
      </w:r>
      <w:r w:rsidRPr="00325967">
        <w:rPr>
          <w:rFonts w:ascii="Verdana" w:hAnsi="Verdana" w:cs="Arial"/>
          <w:color w:val="000000" w:themeColor="text1"/>
          <w:sz w:val="16"/>
          <w:szCs w:val="16"/>
          <w:lang w:eastAsia="ar-SA"/>
        </w:rPr>
        <w:t xml:space="preserve">   </w:t>
      </w:r>
      <w:r w:rsidRPr="00325967">
        <w:rPr>
          <w:rFonts w:ascii="Verdana" w:hAnsi="Verdana"/>
          <w:i/>
          <w:color w:val="000000" w:themeColor="text1"/>
          <w:sz w:val="16"/>
          <w:szCs w:val="16"/>
          <w:lang w:eastAsia="ar-SA"/>
        </w:rPr>
        <w:t>(дата)</w:t>
      </w:r>
    </w:p>
    <w:p w:rsidR="00DD6DD6" w:rsidRPr="00325967" w:rsidRDefault="00DD6DD6" w:rsidP="00DD6DD6">
      <w:pPr>
        <w:widowControl/>
        <w:suppressAutoHyphens/>
        <w:autoSpaceDE/>
        <w:autoSpaceDN/>
        <w:adjustRightInd/>
        <w:jc w:val="both"/>
        <w:rPr>
          <w:rFonts w:ascii="Verdana" w:hAnsi="Verdana"/>
          <w:b/>
          <w:bCs/>
          <w:i/>
          <w:iCs/>
          <w:color w:val="000000" w:themeColor="text1"/>
          <w:sz w:val="12"/>
          <w:szCs w:val="16"/>
          <w:u w:val="single"/>
          <w:lang w:eastAsia="ar-SA"/>
        </w:rPr>
      </w:pPr>
    </w:p>
    <w:p w:rsidR="00DD6DD6" w:rsidRPr="00325967" w:rsidRDefault="00DD6DD6" w:rsidP="00DD6DD6">
      <w:pPr>
        <w:widowControl/>
        <w:suppressAutoHyphens/>
        <w:autoSpaceDE/>
        <w:autoSpaceDN/>
        <w:adjustRightInd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>Забележка</w:t>
      </w:r>
      <w:r w:rsidRPr="00325967">
        <w:rPr>
          <w:rFonts w:ascii="Verdana" w:hAnsi="Verdana"/>
          <w:b/>
          <w:bCs/>
          <w:i/>
          <w:iCs/>
          <w:color w:val="000000" w:themeColor="text1"/>
          <w:sz w:val="16"/>
          <w:szCs w:val="16"/>
          <w:lang w:eastAsia="ar-SA"/>
        </w:rPr>
        <w:t xml:space="preserve">: </w:t>
      </w:r>
    </w:p>
    <w:p w:rsidR="00DD6DD6" w:rsidRPr="00325967" w:rsidRDefault="00DD6DD6" w:rsidP="00DD6DD6">
      <w:pPr>
        <w:widowControl/>
        <w:suppressAutoHyphens/>
        <w:autoSpaceDE/>
        <w:autoSpaceDN/>
        <w:adjustRightInd/>
        <w:jc w:val="both"/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</w:pPr>
      <w:r w:rsidRPr="00325967">
        <w:rPr>
          <w:rFonts w:ascii="Verdana" w:hAnsi="Verdana"/>
          <w:bCs/>
          <w:i/>
          <w:iCs/>
          <w:color w:val="000000" w:themeColor="text1"/>
          <w:sz w:val="16"/>
          <w:szCs w:val="16"/>
          <w:lang w:eastAsia="ar-SA"/>
        </w:rPr>
        <w:t xml:space="preserve">Изготвеното Ценово предложение се запечатва в отделен непрозрачен плик с надпис „Предлагани ценови параметри за ОП3”, който се прилага в ОПАКОВКАТА, съдържаща цялостното предложение на участника. </w:t>
      </w:r>
    </w:p>
    <w:p w:rsidR="00183BF6" w:rsidRPr="00325967" w:rsidRDefault="00183BF6" w:rsidP="00183BF6">
      <w:pPr>
        <w:suppressAutoHyphens/>
        <w:autoSpaceDN/>
        <w:adjustRightInd/>
        <w:spacing w:line="480" w:lineRule="auto"/>
        <w:jc w:val="both"/>
        <w:rPr>
          <w:rFonts w:ascii="Verdana" w:hAnsi="Verdana"/>
          <w:i/>
          <w:color w:val="000000" w:themeColor="text1"/>
          <w:sz w:val="16"/>
          <w:szCs w:val="16"/>
          <w:lang w:eastAsia="ar-SA"/>
        </w:rPr>
      </w:pPr>
    </w:p>
    <w:sectPr w:rsidR="00183BF6" w:rsidRPr="00325967" w:rsidSect="00BF2FC2">
      <w:headerReference w:type="default" r:id="rId11"/>
      <w:footerReference w:type="default" r:id="rId12"/>
      <w:pgSz w:w="11907" w:h="16840" w:code="9"/>
      <w:pgMar w:top="1474" w:right="964" w:bottom="1134" w:left="1418" w:header="709" w:footer="709" w:gutter="0"/>
      <w:pgNumType w:start="4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2C" w:rsidRDefault="006D1A2C">
      <w:r>
        <w:separator/>
      </w:r>
    </w:p>
  </w:endnote>
  <w:endnote w:type="continuationSeparator" w:id="0">
    <w:p w:rsidR="006D1A2C" w:rsidRDefault="006D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2C" w:rsidRPr="00617F3D" w:rsidRDefault="006D1A2C" w:rsidP="00447E8E">
    <w:pPr>
      <w:pStyle w:val="Footer"/>
      <w:pBdr>
        <w:top w:val="single" w:sz="4" w:space="0" w:color="auto"/>
      </w:pBdr>
      <w:ind w:right="13"/>
      <w:jc w:val="center"/>
      <w:rPr>
        <w:rFonts w:ascii="Verdana" w:hAnsi="Verdana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D28267B" wp14:editId="48591446">
              <wp:simplePos x="0" y="0"/>
              <wp:positionH relativeFrom="page">
                <wp:posOffset>6757035</wp:posOffset>
              </wp:positionH>
              <wp:positionV relativeFrom="paragraph">
                <wp:posOffset>60960</wp:posOffset>
              </wp:positionV>
              <wp:extent cx="233045" cy="189865"/>
              <wp:effectExtent l="0" t="0" r="0" b="0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898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A2C" w:rsidRDefault="006D1A2C" w:rsidP="00447E8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396C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26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32.05pt;margin-top:4.8pt;width:18.35pt;height:14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pvjAIAABs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" stroked="f">
              <v:fill opacity="0"/>
              <v:textbox inset="0,0,0,0">
                <w:txbxContent>
                  <w:p w:rsidR="006D1A2C" w:rsidRDefault="006D1A2C" w:rsidP="00447E8E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39396C">
                      <w:rPr>
                        <w:rStyle w:val="PageNumber"/>
                        <w:noProof/>
                        <w:sz w:val="16"/>
                        <w:szCs w:val="16"/>
                      </w:rPr>
                      <w:t>26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617F3D">
      <w:rPr>
        <w:rFonts w:ascii="Verdana" w:hAnsi="Verdana" w:cs="Arial"/>
        <w:color w:val="808080"/>
        <w:sz w:val="16"/>
        <w:szCs w:val="16"/>
      </w:rPr>
      <w:t xml:space="preserve">„Овергаз Мрежи” АД, </w:t>
    </w:r>
    <w:r w:rsidRPr="00617F3D">
      <w:rPr>
        <w:rFonts w:ascii="Verdana" w:hAnsi="Verdana"/>
        <w:color w:val="808080"/>
        <w:sz w:val="16"/>
        <w:szCs w:val="16"/>
      </w:rPr>
      <w:t>София 1407, ул. „Филип Кутев” 5</w:t>
    </w:r>
  </w:p>
  <w:p w:rsidR="006D1A2C" w:rsidRPr="00447E8E" w:rsidRDefault="006D1A2C" w:rsidP="00447E8E">
    <w:pPr>
      <w:pStyle w:val="Footer"/>
      <w:ind w:right="360"/>
      <w:jc w:val="center"/>
      <w:rPr>
        <w:rFonts w:ascii="Verdana" w:hAnsi="Verdana"/>
        <w:color w:val="333333"/>
        <w:sz w:val="16"/>
        <w:szCs w:val="16"/>
      </w:rPr>
    </w:pPr>
    <w:r w:rsidRPr="00617F3D">
      <w:rPr>
        <w:rFonts w:ascii="Verdana" w:hAnsi="Verdana"/>
        <w:color w:val="808080"/>
        <w:sz w:val="16"/>
        <w:szCs w:val="16"/>
      </w:rPr>
      <w:t xml:space="preserve">тел. </w:t>
    </w:r>
    <w:r>
      <w:rPr>
        <w:rFonts w:ascii="Verdana" w:hAnsi="Verdana"/>
        <w:color w:val="808080"/>
        <w:sz w:val="16"/>
        <w:szCs w:val="16"/>
      </w:rPr>
      <w:t>02 428 3478;</w:t>
    </w:r>
    <w:r w:rsidRPr="00617F3D">
      <w:rPr>
        <w:rFonts w:ascii="Verdana" w:hAnsi="Verdana"/>
        <w:color w:val="808080"/>
        <w:sz w:val="16"/>
        <w:szCs w:val="16"/>
      </w:rPr>
      <w:t xml:space="preserve"> факс: 02 9621 724; </w:t>
    </w:r>
    <w:proofErr w:type="spellStart"/>
    <w:r w:rsidRPr="00617F3D">
      <w:rPr>
        <w:rFonts w:ascii="Verdana" w:hAnsi="Verdana"/>
        <w:color w:val="808080"/>
        <w:sz w:val="16"/>
        <w:szCs w:val="16"/>
      </w:rPr>
      <w:t>e-mail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 xml:space="preserve">: </w:t>
    </w:r>
    <w:proofErr w:type="spellStart"/>
    <w:r w:rsidRPr="00617F3D">
      <w:rPr>
        <w:rFonts w:ascii="Verdana" w:hAnsi="Verdana" w:cs="Arial"/>
        <w:color w:val="808080"/>
        <w:sz w:val="16"/>
        <w:szCs w:val="16"/>
      </w:rPr>
      <w:t>procurement@overgas</w:t>
    </w:r>
    <w:proofErr w:type="spellEnd"/>
    <w:r w:rsidRPr="00617F3D">
      <w:rPr>
        <w:rFonts w:ascii="Verdana" w:hAnsi="Verdana" w:cs="Arial"/>
        <w:color w:val="808080"/>
        <w:sz w:val="16"/>
        <w:szCs w:val="16"/>
      </w:rPr>
      <w:t>.</w:t>
    </w:r>
    <w:proofErr w:type="spellStart"/>
    <w:r w:rsidRPr="00617F3D">
      <w:rPr>
        <w:rFonts w:ascii="Verdana" w:hAnsi="Verdana" w:cs="Arial"/>
        <w:color w:val="808080"/>
        <w:sz w:val="16"/>
        <w:szCs w:val="16"/>
      </w:rPr>
      <w:t>bg</w:t>
    </w:r>
    <w:proofErr w:type="spellEnd"/>
    <w:r>
      <w:rPr>
        <w:rFonts w:ascii="Verdana" w:hAnsi="Verdana" w:cs="Arial"/>
        <w:color w:val="808080"/>
        <w:sz w:val="16"/>
        <w:szCs w:val="16"/>
      </w:rPr>
      <w:t>;</w:t>
    </w:r>
    <w:r w:rsidRPr="00617F3D">
      <w:rPr>
        <w:rFonts w:ascii="Verdana" w:hAnsi="Verdana" w:cs="Arial"/>
        <w:color w:val="808080"/>
        <w:sz w:val="16"/>
        <w:szCs w:val="16"/>
      </w:rPr>
      <w:t xml:space="preserve"> 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zop</w:t>
    </w:r>
    <w:proofErr w:type="spellEnd"/>
    <w:r w:rsidRPr="00DF248B">
      <w:rPr>
        <w:rFonts w:ascii="Verdana" w:hAnsi="Verdana" w:cs="Arial"/>
        <w:color w:val="808080"/>
        <w:sz w:val="16"/>
        <w:szCs w:val="16"/>
      </w:rPr>
      <w:t>.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overgas</w:t>
    </w:r>
    <w:proofErr w:type="spellEnd"/>
    <w:r w:rsidRPr="00DF248B">
      <w:rPr>
        <w:rFonts w:ascii="Verdana" w:hAnsi="Verdana" w:cs="Arial"/>
        <w:color w:val="808080"/>
        <w:sz w:val="16"/>
        <w:szCs w:val="16"/>
      </w:rPr>
      <w:t>.</w:t>
    </w:r>
    <w:proofErr w:type="spellStart"/>
    <w:r>
      <w:rPr>
        <w:rFonts w:ascii="Verdana" w:hAnsi="Verdana" w:cs="Arial"/>
        <w:color w:val="808080"/>
        <w:sz w:val="16"/>
        <w:szCs w:val="16"/>
        <w:lang w:val="en-US"/>
      </w:rPr>
      <w:t>bg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2C" w:rsidRPr="00DC7C06" w:rsidRDefault="006D1A2C" w:rsidP="00447E8E">
    <w:pPr>
      <w:pStyle w:val="Footer"/>
      <w:pBdr>
        <w:top w:val="single" w:sz="4" w:space="0" w:color="auto"/>
      </w:pBdr>
      <w:ind w:right="13"/>
      <w:jc w:val="center"/>
      <w:rPr>
        <w:rFonts w:ascii="Verdana" w:hAnsi="Verdana"/>
        <w:color w:val="808080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3221439" wp14:editId="5D6EA5FF">
              <wp:simplePos x="0" y="0"/>
              <wp:positionH relativeFrom="page">
                <wp:posOffset>6685280</wp:posOffset>
              </wp:positionH>
              <wp:positionV relativeFrom="paragraph">
                <wp:posOffset>56515</wp:posOffset>
              </wp:positionV>
              <wp:extent cx="304165" cy="344170"/>
              <wp:effectExtent l="0" t="0" r="0" b="0"/>
              <wp:wrapSquare wrapText="largest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3441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A2C" w:rsidRDefault="006D1A2C" w:rsidP="00447E8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396C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53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26.4pt;margin-top:4.45pt;width:23.95pt;height:27.1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" stroked="f">
              <v:fill opacity="0"/>
              <v:textbox inset="0,0,0,0">
                <w:txbxContent>
                  <w:p w:rsidR="006D1A2C" w:rsidRDefault="006D1A2C" w:rsidP="00447E8E">
                    <w:pPr>
                      <w:pStyle w:val="Footer"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39396C">
                      <w:rPr>
                        <w:rStyle w:val="PageNumber"/>
                        <w:noProof/>
                        <w:sz w:val="16"/>
                        <w:szCs w:val="16"/>
                      </w:rPr>
                      <w:t>53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DC7C06">
      <w:rPr>
        <w:rFonts w:ascii="Verdana" w:hAnsi="Verdana" w:cs="Arial"/>
        <w:color w:val="808080"/>
        <w:sz w:val="16"/>
        <w:szCs w:val="16"/>
      </w:rPr>
      <w:t xml:space="preserve">„Овергаз Мрежи” АД, </w:t>
    </w:r>
    <w:r w:rsidRPr="00DC7C06">
      <w:rPr>
        <w:rFonts w:ascii="Verdana" w:hAnsi="Verdana"/>
        <w:color w:val="808080"/>
        <w:sz w:val="16"/>
        <w:szCs w:val="16"/>
      </w:rPr>
      <w:t>София 1407, ул. „Филип Кутев” 5</w:t>
    </w:r>
  </w:p>
  <w:p w:rsidR="006D1A2C" w:rsidRPr="00897FB8" w:rsidRDefault="006D1A2C" w:rsidP="00DC7C06">
    <w:pPr>
      <w:pStyle w:val="Footer"/>
      <w:ind w:right="360"/>
      <w:jc w:val="center"/>
      <w:rPr>
        <w:rFonts w:ascii="Verdana" w:hAnsi="Verdana" w:cs="Arial"/>
        <w:color w:val="808080"/>
        <w:sz w:val="16"/>
        <w:szCs w:val="16"/>
      </w:rPr>
    </w:pPr>
    <w:r w:rsidRPr="00DC7C06">
      <w:rPr>
        <w:rFonts w:ascii="Verdana" w:hAnsi="Verdana"/>
        <w:color w:val="808080"/>
        <w:sz w:val="16"/>
        <w:szCs w:val="16"/>
      </w:rPr>
      <w:t xml:space="preserve">тел. 02 428 3478; факс: 02 9621 724; </w:t>
    </w:r>
    <w:proofErr w:type="spellStart"/>
    <w:r w:rsidRPr="00DC7C06">
      <w:rPr>
        <w:rFonts w:ascii="Verdana" w:hAnsi="Verdana"/>
        <w:color w:val="808080"/>
        <w:sz w:val="16"/>
        <w:szCs w:val="16"/>
      </w:rPr>
      <w:t>e-mail</w:t>
    </w:r>
    <w:proofErr w:type="spellEnd"/>
    <w:r w:rsidRPr="00DC7C06">
      <w:rPr>
        <w:rFonts w:ascii="Verdana" w:hAnsi="Verdana" w:cs="Arial"/>
        <w:color w:val="808080"/>
        <w:sz w:val="16"/>
        <w:szCs w:val="16"/>
      </w:rPr>
      <w:t xml:space="preserve">: </w:t>
    </w:r>
    <w:hyperlink r:id="rId1" w:history="1">
      <w:r w:rsidRPr="00DC7C06">
        <w:rPr>
          <w:rStyle w:val="Hyperlink"/>
          <w:rFonts w:ascii="Verdana" w:hAnsi="Verdana" w:cs="Arial"/>
          <w:sz w:val="16"/>
          <w:szCs w:val="16"/>
        </w:rPr>
        <w:t>procurement@overgas.bg</w:t>
      </w:r>
    </w:hyperlink>
    <w:r w:rsidRPr="00897FB8">
      <w:rPr>
        <w:rFonts w:ascii="Verdana" w:hAnsi="Verdana" w:cs="Arial"/>
        <w:color w:val="808080"/>
        <w:sz w:val="16"/>
        <w:szCs w:val="16"/>
      </w:rPr>
      <w:t xml:space="preserve"> </w:t>
    </w:r>
    <w:r w:rsidRPr="00DC7C06">
      <w:rPr>
        <w:rFonts w:ascii="Verdana" w:hAnsi="Verdana" w:cs="Arial"/>
        <w:color w:val="808080"/>
        <w:sz w:val="16"/>
        <w:szCs w:val="16"/>
      </w:rPr>
      <w:t xml:space="preserve">; </w:t>
    </w:r>
    <w:proofErr w:type="spellStart"/>
    <w:r w:rsidRPr="00DC7C06">
      <w:rPr>
        <w:rFonts w:ascii="Verdana" w:hAnsi="Verdana" w:cs="Arial"/>
        <w:color w:val="0000FF"/>
        <w:sz w:val="16"/>
        <w:szCs w:val="16"/>
        <w:lang w:val="en-US"/>
      </w:rPr>
      <w:t>zop</w:t>
    </w:r>
    <w:proofErr w:type="spellEnd"/>
    <w:r w:rsidRPr="00DC7C06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DC7C06">
      <w:rPr>
        <w:rFonts w:ascii="Verdana" w:hAnsi="Verdana" w:cs="Arial"/>
        <w:color w:val="0000FF"/>
        <w:sz w:val="16"/>
        <w:szCs w:val="16"/>
        <w:lang w:val="en-US"/>
      </w:rPr>
      <w:t>overgas</w:t>
    </w:r>
    <w:proofErr w:type="spellEnd"/>
    <w:r w:rsidRPr="00DC7C06">
      <w:rPr>
        <w:rFonts w:ascii="Verdana" w:hAnsi="Verdana" w:cs="Arial"/>
        <w:color w:val="0000FF"/>
        <w:sz w:val="16"/>
        <w:szCs w:val="16"/>
      </w:rPr>
      <w:t>.</w:t>
    </w:r>
    <w:proofErr w:type="spellStart"/>
    <w:r w:rsidRPr="00DC7C06">
      <w:rPr>
        <w:rFonts w:ascii="Verdana" w:hAnsi="Verdana" w:cs="Arial"/>
        <w:color w:val="0000FF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2C" w:rsidRDefault="006D1A2C">
      <w:r>
        <w:separator/>
      </w:r>
    </w:p>
  </w:footnote>
  <w:footnote w:type="continuationSeparator" w:id="0">
    <w:p w:rsidR="006D1A2C" w:rsidRDefault="006D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2C" w:rsidRPr="00352D55" w:rsidRDefault="006D1A2C" w:rsidP="007C0D88">
    <w:pPr>
      <w:pStyle w:val="FR2"/>
      <w:pBdr>
        <w:bottom w:val="single" w:sz="4" w:space="1" w:color="auto"/>
      </w:pBdr>
      <w:spacing w:before="0"/>
      <w:jc w:val="center"/>
      <w:rPr>
        <w:rFonts w:ascii="Verdana" w:hAnsi="Verdana" w:cs="Arial"/>
        <w:i/>
        <w:color w:val="808080"/>
        <w:sz w:val="16"/>
        <w:szCs w:val="16"/>
      </w:rPr>
    </w:pPr>
    <w:r>
      <w:rPr>
        <w:rFonts w:ascii="Verdana" w:hAnsi="Verdana" w:cs="Arial"/>
        <w:i/>
        <w:color w:val="808080"/>
        <w:sz w:val="16"/>
        <w:szCs w:val="16"/>
      </w:rPr>
      <w:t>Открита п</w:t>
    </w:r>
    <w:r w:rsidRPr="00352D55">
      <w:rPr>
        <w:rFonts w:ascii="Verdana" w:hAnsi="Verdana" w:cs="Arial"/>
        <w:i/>
        <w:color w:val="808080"/>
        <w:sz w:val="16"/>
        <w:szCs w:val="16"/>
      </w:rPr>
      <w:t>роцедура за възлагане на обществена поръчка с предмет:</w:t>
    </w:r>
  </w:p>
  <w:p w:rsidR="006D1A2C" w:rsidRPr="0056377F" w:rsidRDefault="006D1A2C" w:rsidP="007C0D88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</w:pPr>
    <w:r>
      <w:rPr>
        <w:rFonts w:ascii="Verdana" w:hAnsi="Verdana" w:cs="Arial"/>
        <w:color w:val="808080"/>
        <w:sz w:val="16"/>
        <w:szCs w:val="16"/>
      </w:rPr>
      <w:t>„Доставка на регулатори за природен газ по три обособени позиции“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2C" w:rsidRPr="00DC7C06" w:rsidRDefault="006D1A2C" w:rsidP="007C0D88">
    <w:pPr>
      <w:pStyle w:val="FR2"/>
      <w:pBdr>
        <w:bottom w:val="single" w:sz="4" w:space="1" w:color="auto"/>
      </w:pBdr>
      <w:spacing w:before="0"/>
      <w:jc w:val="center"/>
      <w:rPr>
        <w:rFonts w:ascii="Verdana" w:hAnsi="Verdana" w:cs="Arial"/>
        <w:color w:val="808080"/>
        <w:sz w:val="16"/>
        <w:szCs w:val="16"/>
      </w:rPr>
    </w:pPr>
    <w:r w:rsidRPr="00DC7C06">
      <w:rPr>
        <w:rFonts w:ascii="Verdana" w:hAnsi="Verdana" w:cs="Arial"/>
        <w:color w:val="808080"/>
        <w:sz w:val="16"/>
        <w:szCs w:val="16"/>
      </w:rPr>
      <w:t>Открита процедура за възлагане на обществена поръчка с предмет:</w:t>
    </w:r>
  </w:p>
  <w:p w:rsidR="006D1A2C" w:rsidRPr="00DC7C06" w:rsidRDefault="006D1A2C" w:rsidP="007C0D88">
    <w:pPr>
      <w:pStyle w:val="Style1"/>
      <w:pBdr>
        <w:bottom w:val="single" w:sz="4" w:space="1" w:color="auto"/>
      </w:pBdr>
      <w:tabs>
        <w:tab w:val="left" w:pos="284"/>
        <w:tab w:val="left" w:pos="426"/>
      </w:tabs>
      <w:jc w:val="center"/>
      <w:rPr>
        <w:i/>
      </w:rPr>
    </w:pPr>
    <w:r w:rsidRPr="00DC7C06">
      <w:rPr>
        <w:rFonts w:ascii="Verdana" w:hAnsi="Verdana" w:cs="Arial"/>
        <w:i/>
        <w:color w:val="808080"/>
        <w:sz w:val="16"/>
        <w:szCs w:val="16"/>
      </w:rPr>
      <w:t>„</w:t>
    </w:r>
    <w:r>
      <w:rPr>
        <w:rFonts w:ascii="Verdana" w:hAnsi="Verdana" w:cs="Arial"/>
        <w:i/>
        <w:color w:val="808080"/>
        <w:sz w:val="16"/>
        <w:szCs w:val="16"/>
      </w:rPr>
      <w:t>Доставка на регулатори за природен газ по три обособени позиции</w:t>
    </w:r>
    <w:r w:rsidRPr="00DC7C06">
      <w:rPr>
        <w:rFonts w:ascii="Verdana" w:hAnsi="Verdana" w:cs="Arial"/>
        <w:i/>
        <w:color w:val="808080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AD8A04E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F486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8F41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9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10">
    <w:nsid w:val="061211E7"/>
    <w:multiLevelType w:val="hybridMultilevel"/>
    <w:tmpl w:val="2BEEC606"/>
    <w:lvl w:ilvl="0" w:tplc="8B8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C2963"/>
    <w:multiLevelType w:val="multilevel"/>
    <w:tmpl w:val="E550B99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74E62FF"/>
    <w:multiLevelType w:val="multilevel"/>
    <w:tmpl w:val="EFF40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6"/>
        </w:tabs>
        <w:ind w:left="4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8"/>
        </w:tabs>
        <w:ind w:left="69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13">
    <w:nsid w:val="07F6146F"/>
    <w:multiLevelType w:val="multilevel"/>
    <w:tmpl w:val="4A4244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1D8407F"/>
    <w:multiLevelType w:val="multilevel"/>
    <w:tmpl w:val="95A2FE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12B25CC9"/>
    <w:multiLevelType w:val="hybridMultilevel"/>
    <w:tmpl w:val="77E8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01D73"/>
    <w:multiLevelType w:val="hybridMultilevel"/>
    <w:tmpl w:val="F468CD9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717967"/>
    <w:multiLevelType w:val="hybridMultilevel"/>
    <w:tmpl w:val="63B0F1C8"/>
    <w:lvl w:ilvl="0" w:tplc="670A6E90">
      <w:numFmt w:val="bullet"/>
      <w:lvlText w:val="-"/>
      <w:lvlJc w:val="left"/>
      <w:pPr>
        <w:tabs>
          <w:tab w:val="num" w:pos="1020"/>
        </w:tabs>
        <w:ind w:left="102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6AF6D1D"/>
    <w:multiLevelType w:val="multilevel"/>
    <w:tmpl w:val="5ADE729E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Verdana" w:hint="default"/>
      </w:rPr>
    </w:lvl>
  </w:abstractNum>
  <w:abstractNum w:abstractNumId="19">
    <w:nsid w:val="1B7B7084"/>
    <w:multiLevelType w:val="multilevel"/>
    <w:tmpl w:val="C088B0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2160"/>
      </w:pPr>
      <w:rPr>
        <w:rFonts w:hint="default"/>
      </w:rPr>
    </w:lvl>
  </w:abstractNum>
  <w:abstractNum w:abstractNumId="20">
    <w:nsid w:val="1E530B28"/>
    <w:multiLevelType w:val="hybridMultilevel"/>
    <w:tmpl w:val="48322F42"/>
    <w:name w:val="WW8Num32"/>
    <w:lvl w:ilvl="0" w:tplc="ECEA59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175D8B"/>
    <w:multiLevelType w:val="hybridMultilevel"/>
    <w:tmpl w:val="E5AC9E34"/>
    <w:lvl w:ilvl="0" w:tplc="040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1F942234"/>
    <w:multiLevelType w:val="hybridMultilevel"/>
    <w:tmpl w:val="9B7A156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224AF"/>
    <w:multiLevelType w:val="hybridMultilevel"/>
    <w:tmpl w:val="D1C4CEAE"/>
    <w:lvl w:ilvl="0" w:tplc="0402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670A6E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Verdana" w:eastAsia="Clarendon Condensed" w:hAnsi="Verdana" w:cs="Clarendon Condensed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3F651D6"/>
    <w:multiLevelType w:val="hybridMultilevel"/>
    <w:tmpl w:val="08946C8E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0A6E90">
      <w:numFmt w:val="bullet"/>
      <w:lvlText w:val="-"/>
      <w:lvlJc w:val="left"/>
      <w:pPr>
        <w:tabs>
          <w:tab w:val="num" w:pos="1843"/>
        </w:tabs>
        <w:ind w:left="1843" w:hanging="480"/>
      </w:pPr>
      <w:rPr>
        <w:rFonts w:ascii="Verdana" w:eastAsia="Clarendon Condensed" w:hAnsi="Verdana" w:cs="Clarendon Condensed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24C67206"/>
    <w:multiLevelType w:val="multilevel"/>
    <w:tmpl w:val="26005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B84353"/>
    <w:multiLevelType w:val="hybridMultilevel"/>
    <w:tmpl w:val="15D63982"/>
    <w:name w:val="WW8Num12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8552FA"/>
    <w:multiLevelType w:val="hybridMultilevel"/>
    <w:tmpl w:val="28E8B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A9409C"/>
    <w:multiLevelType w:val="hybridMultilevel"/>
    <w:tmpl w:val="AD2AB088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BA5036"/>
    <w:multiLevelType w:val="hybridMultilevel"/>
    <w:tmpl w:val="F286845E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B6F325E"/>
    <w:multiLevelType w:val="multilevel"/>
    <w:tmpl w:val="27925704"/>
    <w:lvl w:ilvl="0">
      <w:start w:val="2"/>
      <w:numFmt w:val="decimal"/>
      <w:lvlText w:val="%1."/>
      <w:lvlJc w:val="left"/>
      <w:pPr>
        <w:ind w:left="390" w:hanging="390"/>
      </w:pPr>
      <w:rPr>
        <w:rFonts w:cs="EUAlberti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EUAlberti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EUAlberti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EUAlbertin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EUAlberti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EUAlbertin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EUAlbertin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EUAlberti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EUAlbertina" w:hint="default"/>
      </w:rPr>
    </w:lvl>
  </w:abstractNum>
  <w:abstractNum w:abstractNumId="34">
    <w:nsid w:val="4DE33114"/>
    <w:multiLevelType w:val="hybridMultilevel"/>
    <w:tmpl w:val="7C7E7758"/>
    <w:name w:val="тире22222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76617A">
      <w:start w:val="2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Microsoft Sans Serif" w:eastAsia="Microsoft Sans Serif" w:hAnsi="Microsoft Sans Serif" w:cs="Microsoft Sans Serif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35">
    <w:nsid w:val="52F430F6"/>
    <w:multiLevelType w:val="multilevel"/>
    <w:tmpl w:val="171C106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i w:val="0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30179DE"/>
    <w:multiLevelType w:val="hybridMultilevel"/>
    <w:tmpl w:val="445C1474"/>
    <w:lvl w:ilvl="0" w:tplc="44EC75F2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EUAlberti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E54D71"/>
    <w:multiLevelType w:val="hybridMultilevel"/>
    <w:tmpl w:val="524EDE0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463122"/>
    <w:multiLevelType w:val="hybridMultilevel"/>
    <w:tmpl w:val="808C02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F7729"/>
    <w:multiLevelType w:val="hybridMultilevel"/>
    <w:tmpl w:val="4E7C830C"/>
    <w:name w:val="WW8Num1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5E7126"/>
    <w:multiLevelType w:val="hybridMultilevel"/>
    <w:tmpl w:val="0E16CC5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D423A3"/>
    <w:multiLevelType w:val="multilevel"/>
    <w:tmpl w:val="27287E2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i w:val="0"/>
      </w:rPr>
    </w:lvl>
  </w:abstractNum>
  <w:abstractNum w:abstractNumId="43">
    <w:nsid w:val="716E4FBB"/>
    <w:multiLevelType w:val="hybridMultilevel"/>
    <w:tmpl w:val="05F02748"/>
    <w:lvl w:ilvl="0" w:tplc="670A6E9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eastAsia="Clarendon Condensed" w:hAnsi="Verdana" w:cs="Clarendon Condense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466E25"/>
    <w:multiLevelType w:val="hybridMultilevel"/>
    <w:tmpl w:val="C1428C3E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91EA4"/>
    <w:multiLevelType w:val="hybridMultilevel"/>
    <w:tmpl w:val="4C1C60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A962A00"/>
    <w:multiLevelType w:val="hybridMultilevel"/>
    <w:tmpl w:val="089C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42594"/>
    <w:multiLevelType w:val="hybridMultilevel"/>
    <w:tmpl w:val="B4B036B4"/>
    <w:lvl w:ilvl="0" w:tplc="00000013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B60A2"/>
    <w:multiLevelType w:val="hybridMultilevel"/>
    <w:tmpl w:val="DCC617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21E35"/>
    <w:multiLevelType w:val="multilevel"/>
    <w:tmpl w:val="377E4E48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  <w:b w:val="0"/>
        <w:color w:val="000000"/>
      </w:rPr>
    </w:lvl>
  </w:abstractNum>
  <w:abstractNum w:abstractNumId="50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43"/>
  </w:num>
  <w:num w:numId="6">
    <w:abstractNumId w:val="25"/>
  </w:num>
  <w:num w:numId="7">
    <w:abstractNumId w:val="36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36"/>
  </w:num>
  <w:num w:numId="10">
    <w:abstractNumId w:val="32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1"/>
  </w:num>
  <w:num w:numId="15">
    <w:abstractNumId w:val="16"/>
  </w:num>
  <w:num w:numId="16">
    <w:abstractNumId w:val="41"/>
  </w:num>
  <w:num w:numId="17">
    <w:abstractNumId w:val="38"/>
  </w:num>
  <w:num w:numId="18">
    <w:abstractNumId w:val="40"/>
  </w:num>
  <w:num w:numId="19">
    <w:abstractNumId w:val="28"/>
  </w:num>
  <w:num w:numId="20">
    <w:abstractNumId w:val="8"/>
  </w:num>
  <w:num w:numId="21">
    <w:abstractNumId w:val="9"/>
  </w:num>
  <w:num w:numId="22">
    <w:abstractNumId w:val="21"/>
  </w:num>
  <w:num w:numId="23">
    <w:abstractNumId w:val="34"/>
  </w:num>
  <w:num w:numId="24">
    <w:abstractNumId w:val="17"/>
  </w:num>
  <w:num w:numId="25">
    <w:abstractNumId w:val="27"/>
  </w:num>
  <w:num w:numId="26">
    <w:abstractNumId w:val="45"/>
  </w:num>
  <w:num w:numId="27">
    <w:abstractNumId w:val="50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7"/>
  </w:num>
  <w:num w:numId="31">
    <w:abstractNumId w:val="18"/>
  </w:num>
  <w:num w:numId="32">
    <w:abstractNumId w:val="19"/>
  </w:num>
  <w:num w:numId="33">
    <w:abstractNumId w:val="26"/>
  </w:num>
  <w:num w:numId="34">
    <w:abstractNumId w:val="39"/>
  </w:num>
  <w:num w:numId="35">
    <w:abstractNumId w:val="11"/>
  </w:num>
  <w:num w:numId="36">
    <w:abstractNumId w:val="49"/>
  </w:num>
  <w:num w:numId="37">
    <w:abstractNumId w:val="47"/>
  </w:num>
  <w:num w:numId="38">
    <w:abstractNumId w:val="30"/>
  </w:num>
  <w:num w:numId="39">
    <w:abstractNumId w:val="44"/>
  </w:num>
  <w:num w:numId="40">
    <w:abstractNumId w:val="13"/>
  </w:num>
  <w:num w:numId="41">
    <w:abstractNumId w:val="37"/>
  </w:num>
  <w:num w:numId="42">
    <w:abstractNumId w:val="42"/>
  </w:num>
  <w:num w:numId="43">
    <w:abstractNumId w:val="48"/>
  </w:num>
  <w:num w:numId="44">
    <w:abstractNumId w:val="33"/>
  </w:num>
  <w:num w:numId="45">
    <w:abstractNumId w:val="35"/>
  </w:num>
  <w:num w:numId="46">
    <w:abstractNumId w:val="29"/>
  </w:num>
  <w:num w:numId="47">
    <w:abstractNumId w:val="15"/>
  </w:num>
  <w:num w:numId="48">
    <w:abstractNumId w:val="14"/>
  </w:num>
  <w:num w:numId="49">
    <w:abstractNumId w:val="22"/>
  </w:num>
  <w:num w:numId="50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B"/>
    <w:rsid w:val="0000065A"/>
    <w:rsid w:val="00001BC7"/>
    <w:rsid w:val="000038BD"/>
    <w:rsid w:val="00005AE6"/>
    <w:rsid w:val="00006C7C"/>
    <w:rsid w:val="00006D5E"/>
    <w:rsid w:val="000074A5"/>
    <w:rsid w:val="000100A6"/>
    <w:rsid w:val="00010694"/>
    <w:rsid w:val="00010FA2"/>
    <w:rsid w:val="000118B7"/>
    <w:rsid w:val="000119A2"/>
    <w:rsid w:val="00011B37"/>
    <w:rsid w:val="00011FC9"/>
    <w:rsid w:val="00012AF1"/>
    <w:rsid w:val="00012CA1"/>
    <w:rsid w:val="00012DD8"/>
    <w:rsid w:val="0001307C"/>
    <w:rsid w:val="00013B43"/>
    <w:rsid w:val="000145F4"/>
    <w:rsid w:val="000153C2"/>
    <w:rsid w:val="000155BC"/>
    <w:rsid w:val="00015A74"/>
    <w:rsid w:val="0001607D"/>
    <w:rsid w:val="000163B3"/>
    <w:rsid w:val="00016FFA"/>
    <w:rsid w:val="00017E3E"/>
    <w:rsid w:val="00020CE0"/>
    <w:rsid w:val="00021191"/>
    <w:rsid w:val="00021C70"/>
    <w:rsid w:val="0002250C"/>
    <w:rsid w:val="00022EC8"/>
    <w:rsid w:val="00023403"/>
    <w:rsid w:val="00023C55"/>
    <w:rsid w:val="00024550"/>
    <w:rsid w:val="00024F44"/>
    <w:rsid w:val="000251C9"/>
    <w:rsid w:val="00025740"/>
    <w:rsid w:val="00025B23"/>
    <w:rsid w:val="000264CD"/>
    <w:rsid w:val="000270AE"/>
    <w:rsid w:val="00027805"/>
    <w:rsid w:val="000300CA"/>
    <w:rsid w:val="0003189E"/>
    <w:rsid w:val="0003194B"/>
    <w:rsid w:val="000319F1"/>
    <w:rsid w:val="000319FF"/>
    <w:rsid w:val="00031A31"/>
    <w:rsid w:val="00031B49"/>
    <w:rsid w:val="0003255B"/>
    <w:rsid w:val="000330D9"/>
    <w:rsid w:val="0003342B"/>
    <w:rsid w:val="00035959"/>
    <w:rsid w:val="00035C22"/>
    <w:rsid w:val="00036385"/>
    <w:rsid w:val="00036B4A"/>
    <w:rsid w:val="000376D2"/>
    <w:rsid w:val="000401B5"/>
    <w:rsid w:val="00040B2B"/>
    <w:rsid w:val="00040DA4"/>
    <w:rsid w:val="00041A7A"/>
    <w:rsid w:val="00041B6A"/>
    <w:rsid w:val="00042891"/>
    <w:rsid w:val="00043009"/>
    <w:rsid w:val="0004341E"/>
    <w:rsid w:val="00044558"/>
    <w:rsid w:val="0004470E"/>
    <w:rsid w:val="00045093"/>
    <w:rsid w:val="00045256"/>
    <w:rsid w:val="00045423"/>
    <w:rsid w:val="000456EA"/>
    <w:rsid w:val="00045CED"/>
    <w:rsid w:val="00045FB0"/>
    <w:rsid w:val="000466DA"/>
    <w:rsid w:val="00046DF8"/>
    <w:rsid w:val="000472C7"/>
    <w:rsid w:val="000473B6"/>
    <w:rsid w:val="00050965"/>
    <w:rsid w:val="00050AAE"/>
    <w:rsid w:val="00050B8A"/>
    <w:rsid w:val="00051A47"/>
    <w:rsid w:val="00051F62"/>
    <w:rsid w:val="00052954"/>
    <w:rsid w:val="00053142"/>
    <w:rsid w:val="00053ACE"/>
    <w:rsid w:val="0005442F"/>
    <w:rsid w:val="00054819"/>
    <w:rsid w:val="00056347"/>
    <w:rsid w:val="0005647D"/>
    <w:rsid w:val="000567D8"/>
    <w:rsid w:val="00056F0B"/>
    <w:rsid w:val="0005791F"/>
    <w:rsid w:val="00057E9D"/>
    <w:rsid w:val="000610ED"/>
    <w:rsid w:val="000613C9"/>
    <w:rsid w:val="00062E4B"/>
    <w:rsid w:val="00063FF2"/>
    <w:rsid w:val="00064D25"/>
    <w:rsid w:val="0006522F"/>
    <w:rsid w:val="00067303"/>
    <w:rsid w:val="00067FE9"/>
    <w:rsid w:val="000703F3"/>
    <w:rsid w:val="000705F3"/>
    <w:rsid w:val="00070CB1"/>
    <w:rsid w:val="00070ED1"/>
    <w:rsid w:val="00071308"/>
    <w:rsid w:val="0007131B"/>
    <w:rsid w:val="0007170C"/>
    <w:rsid w:val="00071983"/>
    <w:rsid w:val="00073CA8"/>
    <w:rsid w:val="00073DAB"/>
    <w:rsid w:val="000744A5"/>
    <w:rsid w:val="00075009"/>
    <w:rsid w:val="00075B31"/>
    <w:rsid w:val="00075B99"/>
    <w:rsid w:val="00076B66"/>
    <w:rsid w:val="00077150"/>
    <w:rsid w:val="000772B5"/>
    <w:rsid w:val="0007762D"/>
    <w:rsid w:val="00077ACC"/>
    <w:rsid w:val="00077DFD"/>
    <w:rsid w:val="0008037F"/>
    <w:rsid w:val="000805B2"/>
    <w:rsid w:val="00080AB2"/>
    <w:rsid w:val="00080BBF"/>
    <w:rsid w:val="000817E0"/>
    <w:rsid w:val="00081C29"/>
    <w:rsid w:val="00082740"/>
    <w:rsid w:val="00082C1B"/>
    <w:rsid w:val="00082EB6"/>
    <w:rsid w:val="00083024"/>
    <w:rsid w:val="00083461"/>
    <w:rsid w:val="000835F5"/>
    <w:rsid w:val="000843F6"/>
    <w:rsid w:val="0008454B"/>
    <w:rsid w:val="0008468E"/>
    <w:rsid w:val="0008470B"/>
    <w:rsid w:val="00084EB0"/>
    <w:rsid w:val="0008536A"/>
    <w:rsid w:val="0008570D"/>
    <w:rsid w:val="00085E46"/>
    <w:rsid w:val="00086E1E"/>
    <w:rsid w:val="00086F5C"/>
    <w:rsid w:val="00087333"/>
    <w:rsid w:val="00087550"/>
    <w:rsid w:val="000879E0"/>
    <w:rsid w:val="00087DA9"/>
    <w:rsid w:val="00090637"/>
    <w:rsid w:val="000907B8"/>
    <w:rsid w:val="00090FBB"/>
    <w:rsid w:val="00091CF9"/>
    <w:rsid w:val="0009233A"/>
    <w:rsid w:val="000925BD"/>
    <w:rsid w:val="00092717"/>
    <w:rsid w:val="000930F0"/>
    <w:rsid w:val="000934EF"/>
    <w:rsid w:val="000938C8"/>
    <w:rsid w:val="00094508"/>
    <w:rsid w:val="00094CF5"/>
    <w:rsid w:val="00095528"/>
    <w:rsid w:val="000959C6"/>
    <w:rsid w:val="00095D70"/>
    <w:rsid w:val="0009637E"/>
    <w:rsid w:val="00096B87"/>
    <w:rsid w:val="00097067"/>
    <w:rsid w:val="0009739C"/>
    <w:rsid w:val="00097676"/>
    <w:rsid w:val="00097DA1"/>
    <w:rsid w:val="000A0224"/>
    <w:rsid w:val="000A0C9F"/>
    <w:rsid w:val="000A14E1"/>
    <w:rsid w:val="000A15A8"/>
    <w:rsid w:val="000A269C"/>
    <w:rsid w:val="000A27E0"/>
    <w:rsid w:val="000A2CC5"/>
    <w:rsid w:val="000A38CB"/>
    <w:rsid w:val="000A3973"/>
    <w:rsid w:val="000A4B95"/>
    <w:rsid w:val="000A5D72"/>
    <w:rsid w:val="000A5DA6"/>
    <w:rsid w:val="000A5E00"/>
    <w:rsid w:val="000A68E6"/>
    <w:rsid w:val="000A6905"/>
    <w:rsid w:val="000A7632"/>
    <w:rsid w:val="000A774F"/>
    <w:rsid w:val="000A7A81"/>
    <w:rsid w:val="000A7C90"/>
    <w:rsid w:val="000B0367"/>
    <w:rsid w:val="000B181A"/>
    <w:rsid w:val="000B2689"/>
    <w:rsid w:val="000B2710"/>
    <w:rsid w:val="000B2A14"/>
    <w:rsid w:val="000B2F57"/>
    <w:rsid w:val="000B398F"/>
    <w:rsid w:val="000B4334"/>
    <w:rsid w:val="000B44C9"/>
    <w:rsid w:val="000B5C23"/>
    <w:rsid w:val="000B620C"/>
    <w:rsid w:val="000B634C"/>
    <w:rsid w:val="000C0328"/>
    <w:rsid w:val="000C04C3"/>
    <w:rsid w:val="000C0840"/>
    <w:rsid w:val="000C094D"/>
    <w:rsid w:val="000C11FB"/>
    <w:rsid w:val="000C1A39"/>
    <w:rsid w:val="000C2497"/>
    <w:rsid w:val="000C3083"/>
    <w:rsid w:val="000C33DB"/>
    <w:rsid w:val="000C3695"/>
    <w:rsid w:val="000C3821"/>
    <w:rsid w:val="000C3862"/>
    <w:rsid w:val="000C3B18"/>
    <w:rsid w:val="000C44BF"/>
    <w:rsid w:val="000C4E45"/>
    <w:rsid w:val="000C5327"/>
    <w:rsid w:val="000C569B"/>
    <w:rsid w:val="000C5DA7"/>
    <w:rsid w:val="000C6072"/>
    <w:rsid w:val="000C6207"/>
    <w:rsid w:val="000C7201"/>
    <w:rsid w:val="000C7ACF"/>
    <w:rsid w:val="000C7DF2"/>
    <w:rsid w:val="000D0141"/>
    <w:rsid w:val="000D0210"/>
    <w:rsid w:val="000D290E"/>
    <w:rsid w:val="000D4518"/>
    <w:rsid w:val="000D54CC"/>
    <w:rsid w:val="000D6851"/>
    <w:rsid w:val="000D708F"/>
    <w:rsid w:val="000D7A2D"/>
    <w:rsid w:val="000D7DE8"/>
    <w:rsid w:val="000E255F"/>
    <w:rsid w:val="000E2A22"/>
    <w:rsid w:val="000E2F76"/>
    <w:rsid w:val="000E2FF3"/>
    <w:rsid w:val="000E3482"/>
    <w:rsid w:val="000E34B5"/>
    <w:rsid w:val="000E4D8D"/>
    <w:rsid w:val="000E4E4C"/>
    <w:rsid w:val="000E53CB"/>
    <w:rsid w:val="000E5EAF"/>
    <w:rsid w:val="000E7111"/>
    <w:rsid w:val="000F0180"/>
    <w:rsid w:val="000F0197"/>
    <w:rsid w:val="000F0408"/>
    <w:rsid w:val="000F13E8"/>
    <w:rsid w:val="000F19B5"/>
    <w:rsid w:val="000F21EB"/>
    <w:rsid w:val="000F3633"/>
    <w:rsid w:val="000F39B3"/>
    <w:rsid w:val="000F4CE4"/>
    <w:rsid w:val="000F4F2A"/>
    <w:rsid w:val="000F5124"/>
    <w:rsid w:val="000F521D"/>
    <w:rsid w:val="000F57F3"/>
    <w:rsid w:val="000F5913"/>
    <w:rsid w:val="000F6BC0"/>
    <w:rsid w:val="000F6C0F"/>
    <w:rsid w:val="000F6C72"/>
    <w:rsid w:val="000F6CE4"/>
    <w:rsid w:val="000F7EBA"/>
    <w:rsid w:val="00100AE4"/>
    <w:rsid w:val="00101375"/>
    <w:rsid w:val="001028C3"/>
    <w:rsid w:val="00102DF7"/>
    <w:rsid w:val="00103191"/>
    <w:rsid w:val="0010369C"/>
    <w:rsid w:val="00104270"/>
    <w:rsid w:val="00104E55"/>
    <w:rsid w:val="00104F9D"/>
    <w:rsid w:val="00105893"/>
    <w:rsid w:val="00105CE0"/>
    <w:rsid w:val="001067D7"/>
    <w:rsid w:val="001070D2"/>
    <w:rsid w:val="0010737B"/>
    <w:rsid w:val="00107869"/>
    <w:rsid w:val="00107ACB"/>
    <w:rsid w:val="00107B90"/>
    <w:rsid w:val="0011058D"/>
    <w:rsid w:val="001105A8"/>
    <w:rsid w:val="00110EB1"/>
    <w:rsid w:val="00110EDD"/>
    <w:rsid w:val="00111ADD"/>
    <w:rsid w:val="00111D1D"/>
    <w:rsid w:val="00112068"/>
    <w:rsid w:val="00113EDE"/>
    <w:rsid w:val="00113F4E"/>
    <w:rsid w:val="001146FC"/>
    <w:rsid w:val="001148E6"/>
    <w:rsid w:val="0011525A"/>
    <w:rsid w:val="001156DE"/>
    <w:rsid w:val="00116346"/>
    <w:rsid w:val="001175A9"/>
    <w:rsid w:val="00117B0A"/>
    <w:rsid w:val="0012129F"/>
    <w:rsid w:val="001212B2"/>
    <w:rsid w:val="001217E2"/>
    <w:rsid w:val="00121B83"/>
    <w:rsid w:val="0012287F"/>
    <w:rsid w:val="00122ADA"/>
    <w:rsid w:val="00122B17"/>
    <w:rsid w:val="00124680"/>
    <w:rsid w:val="00124A9E"/>
    <w:rsid w:val="00124B65"/>
    <w:rsid w:val="00124B9B"/>
    <w:rsid w:val="00125E7A"/>
    <w:rsid w:val="00126D18"/>
    <w:rsid w:val="00127C38"/>
    <w:rsid w:val="0013022F"/>
    <w:rsid w:val="0013056D"/>
    <w:rsid w:val="001313C6"/>
    <w:rsid w:val="0013219C"/>
    <w:rsid w:val="0013302F"/>
    <w:rsid w:val="001330A6"/>
    <w:rsid w:val="001336E7"/>
    <w:rsid w:val="00133F3F"/>
    <w:rsid w:val="00134E53"/>
    <w:rsid w:val="001352AA"/>
    <w:rsid w:val="001357A9"/>
    <w:rsid w:val="001359ED"/>
    <w:rsid w:val="00135FC6"/>
    <w:rsid w:val="00136CA3"/>
    <w:rsid w:val="001371BA"/>
    <w:rsid w:val="0013768A"/>
    <w:rsid w:val="00137723"/>
    <w:rsid w:val="001378F8"/>
    <w:rsid w:val="00137A23"/>
    <w:rsid w:val="00137D0C"/>
    <w:rsid w:val="0014020A"/>
    <w:rsid w:val="001407F2"/>
    <w:rsid w:val="00140C16"/>
    <w:rsid w:val="00140FE7"/>
    <w:rsid w:val="001422BC"/>
    <w:rsid w:val="001423D4"/>
    <w:rsid w:val="001423EA"/>
    <w:rsid w:val="00142B75"/>
    <w:rsid w:val="0014311F"/>
    <w:rsid w:val="00143137"/>
    <w:rsid w:val="00143362"/>
    <w:rsid w:val="0014344E"/>
    <w:rsid w:val="0014613E"/>
    <w:rsid w:val="001464E1"/>
    <w:rsid w:val="001466BA"/>
    <w:rsid w:val="00146FB6"/>
    <w:rsid w:val="001476A8"/>
    <w:rsid w:val="001476F9"/>
    <w:rsid w:val="00147A89"/>
    <w:rsid w:val="00150BFF"/>
    <w:rsid w:val="00152616"/>
    <w:rsid w:val="00154137"/>
    <w:rsid w:val="0015435C"/>
    <w:rsid w:val="00154610"/>
    <w:rsid w:val="0015578F"/>
    <w:rsid w:val="00155AB1"/>
    <w:rsid w:val="0015786E"/>
    <w:rsid w:val="00157F46"/>
    <w:rsid w:val="00160C49"/>
    <w:rsid w:val="00160E5A"/>
    <w:rsid w:val="00161310"/>
    <w:rsid w:val="00161BB6"/>
    <w:rsid w:val="00162300"/>
    <w:rsid w:val="00162FA9"/>
    <w:rsid w:val="001633FE"/>
    <w:rsid w:val="001634B0"/>
    <w:rsid w:val="001645DE"/>
    <w:rsid w:val="00164CF6"/>
    <w:rsid w:val="00164DA6"/>
    <w:rsid w:val="001650AB"/>
    <w:rsid w:val="00165897"/>
    <w:rsid w:val="00166B0A"/>
    <w:rsid w:val="00166BE6"/>
    <w:rsid w:val="00166C39"/>
    <w:rsid w:val="00166F84"/>
    <w:rsid w:val="0017064F"/>
    <w:rsid w:val="0017084B"/>
    <w:rsid w:val="001712E1"/>
    <w:rsid w:val="00171979"/>
    <w:rsid w:val="00171BD1"/>
    <w:rsid w:val="00172582"/>
    <w:rsid w:val="00172E63"/>
    <w:rsid w:val="0017306D"/>
    <w:rsid w:val="00173494"/>
    <w:rsid w:val="0017451A"/>
    <w:rsid w:val="0017471B"/>
    <w:rsid w:val="00174781"/>
    <w:rsid w:val="00174934"/>
    <w:rsid w:val="0017570C"/>
    <w:rsid w:val="00176224"/>
    <w:rsid w:val="001764BD"/>
    <w:rsid w:val="0017660C"/>
    <w:rsid w:val="00176B73"/>
    <w:rsid w:val="00177035"/>
    <w:rsid w:val="00177FDA"/>
    <w:rsid w:val="0018061A"/>
    <w:rsid w:val="00181092"/>
    <w:rsid w:val="001815C3"/>
    <w:rsid w:val="00181C10"/>
    <w:rsid w:val="00182118"/>
    <w:rsid w:val="00182705"/>
    <w:rsid w:val="00182D71"/>
    <w:rsid w:val="00182E4C"/>
    <w:rsid w:val="00183768"/>
    <w:rsid w:val="00183BF6"/>
    <w:rsid w:val="0018502A"/>
    <w:rsid w:val="0018646A"/>
    <w:rsid w:val="00186784"/>
    <w:rsid w:val="00186F83"/>
    <w:rsid w:val="001873DD"/>
    <w:rsid w:val="00187824"/>
    <w:rsid w:val="00187CF5"/>
    <w:rsid w:val="00190257"/>
    <w:rsid w:val="00190555"/>
    <w:rsid w:val="001905C6"/>
    <w:rsid w:val="00190897"/>
    <w:rsid w:val="00190F76"/>
    <w:rsid w:val="00191F4C"/>
    <w:rsid w:val="00192B3C"/>
    <w:rsid w:val="00193E3E"/>
    <w:rsid w:val="00193FA9"/>
    <w:rsid w:val="001949F0"/>
    <w:rsid w:val="0019561A"/>
    <w:rsid w:val="00195798"/>
    <w:rsid w:val="00195A6C"/>
    <w:rsid w:val="001960CB"/>
    <w:rsid w:val="00196B76"/>
    <w:rsid w:val="00197794"/>
    <w:rsid w:val="00197CE0"/>
    <w:rsid w:val="001A0412"/>
    <w:rsid w:val="001A121D"/>
    <w:rsid w:val="001A1664"/>
    <w:rsid w:val="001A195A"/>
    <w:rsid w:val="001A1D1E"/>
    <w:rsid w:val="001A1EB3"/>
    <w:rsid w:val="001A2815"/>
    <w:rsid w:val="001A3675"/>
    <w:rsid w:val="001A37CA"/>
    <w:rsid w:val="001A3AA7"/>
    <w:rsid w:val="001A477E"/>
    <w:rsid w:val="001A4A68"/>
    <w:rsid w:val="001A5C43"/>
    <w:rsid w:val="001A5F5B"/>
    <w:rsid w:val="001A68B9"/>
    <w:rsid w:val="001A6A21"/>
    <w:rsid w:val="001A6C07"/>
    <w:rsid w:val="001A7125"/>
    <w:rsid w:val="001A74CA"/>
    <w:rsid w:val="001A7818"/>
    <w:rsid w:val="001A7AE7"/>
    <w:rsid w:val="001B0817"/>
    <w:rsid w:val="001B128A"/>
    <w:rsid w:val="001B1685"/>
    <w:rsid w:val="001B1C2D"/>
    <w:rsid w:val="001B22C2"/>
    <w:rsid w:val="001B2A6B"/>
    <w:rsid w:val="001B2B6C"/>
    <w:rsid w:val="001B3B6B"/>
    <w:rsid w:val="001B3C2C"/>
    <w:rsid w:val="001B412A"/>
    <w:rsid w:val="001B4146"/>
    <w:rsid w:val="001B5167"/>
    <w:rsid w:val="001B5D94"/>
    <w:rsid w:val="001B61FF"/>
    <w:rsid w:val="001B638B"/>
    <w:rsid w:val="001B639B"/>
    <w:rsid w:val="001B67AD"/>
    <w:rsid w:val="001B7036"/>
    <w:rsid w:val="001B7700"/>
    <w:rsid w:val="001B7795"/>
    <w:rsid w:val="001C08B1"/>
    <w:rsid w:val="001C160E"/>
    <w:rsid w:val="001C19F7"/>
    <w:rsid w:val="001C1A11"/>
    <w:rsid w:val="001C1D39"/>
    <w:rsid w:val="001C2979"/>
    <w:rsid w:val="001C3569"/>
    <w:rsid w:val="001C360F"/>
    <w:rsid w:val="001C3BC3"/>
    <w:rsid w:val="001C4F36"/>
    <w:rsid w:val="001C57A6"/>
    <w:rsid w:val="001C59C9"/>
    <w:rsid w:val="001C65F9"/>
    <w:rsid w:val="001C6603"/>
    <w:rsid w:val="001C6BD5"/>
    <w:rsid w:val="001C7245"/>
    <w:rsid w:val="001C75EE"/>
    <w:rsid w:val="001C7D49"/>
    <w:rsid w:val="001D1293"/>
    <w:rsid w:val="001D13D1"/>
    <w:rsid w:val="001D1597"/>
    <w:rsid w:val="001D22E7"/>
    <w:rsid w:val="001D2D36"/>
    <w:rsid w:val="001D2F25"/>
    <w:rsid w:val="001D2F2F"/>
    <w:rsid w:val="001D3881"/>
    <w:rsid w:val="001D46D4"/>
    <w:rsid w:val="001D4A9B"/>
    <w:rsid w:val="001D5353"/>
    <w:rsid w:val="001D54A7"/>
    <w:rsid w:val="001D5EF3"/>
    <w:rsid w:val="001D6BB9"/>
    <w:rsid w:val="001D6D19"/>
    <w:rsid w:val="001D7D45"/>
    <w:rsid w:val="001E0A3D"/>
    <w:rsid w:val="001E0B37"/>
    <w:rsid w:val="001E18F8"/>
    <w:rsid w:val="001E24FF"/>
    <w:rsid w:val="001E48B0"/>
    <w:rsid w:val="001E56D1"/>
    <w:rsid w:val="001E5F54"/>
    <w:rsid w:val="001E61E2"/>
    <w:rsid w:val="001E6772"/>
    <w:rsid w:val="001E6B4B"/>
    <w:rsid w:val="001E73CF"/>
    <w:rsid w:val="001E7904"/>
    <w:rsid w:val="001E794F"/>
    <w:rsid w:val="001E7BBD"/>
    <w:rsid w:val="001F0B07"/>
    <w:rsid w:val="001F0C34"/>
    <w:rsid w:val="001F1163"/>
    <w:rsid w:val="001F16A7"/>
    <w:rsid w:val="001F1A2E"/>
    <w:rsid w:val="001F1CA2"/>
    <w:rsid w:val="001F240D"/>
    <w:rsid w:val="001F2C93"/>
    <w:rsid w:val="001F3756"/>
    <w:rsid w:val="001F3BF5"/>
    <w:rsid w:val="001F3D71"/>
    <w:rsid w:val="001F4724"/>
    <w:rsid w:val="001F4AD0"/>
    <w:rsid w:val="001F539B"/>
    <w:rsid w:val="001F59F4"/>
    <w:rsid w:val="001F5CD2"/>
    <w:rsid w:val="001F600B"/>
    <w:rsid w:val="001F600C"/>
    <w:rsid w:val="001F64A6"/>
    <w:rsid w:val="001F6FAE"/>
    <w:rsid w:val="001F724B"/>
    <w:rsid w:val="001F7519"/>
    <w:rsid w:val="001F7BFF"/>
    <w:rsid w:val="00200206"/>
    <w:rsid w:val="002009FD"/>
    <w:rsid w:val="00200CF0"/>
    <w:rsid w:val="00200E26"/>
    <w:rsid w:val="00200FCA"/>
    <w:rsid w:val="00201256"/>
    <w:rsid w:val="00201314"/>
    <w:rsid w:val="0020188B"/>
    <w:rsid w:val="002022E7"/>
    <w:rsid w:val="002029C5"/>
    <w:rsid w:val="002034C7"/>
    <w:rsid w:val="00203676"/>
    <w:rsid w:val="00204395"/>
    <w:rsid w:val="00206843"/>
    <w:rsid w:val="00206B14"/>
    <w:rsid w:val="00206FBA"/>
    <w:rsid w:val="00207031"/>
    <w:rsid w:val="002074B0"/>
    <w:rsid w:val="00207CBF"/>
    <w:rsid w:val="00210FBC"/>
    <w:rsid w:val="00211167"/>
    <w:rsid w:val="00211576"/>
    <w:rsid w:val="002115E3"/>
    <w:rsid w:val="00211998"/>
    <w:rsid w:val="00211B95"/>
    <w:rsid w:val="00211D58"/>
    <w:rsid w:val="00211E0F"/>
    <w:rsid w:val="00212005"/>
    <w:rsid w:val="002141BB"/>
    <w:rsid w:val="0021464A"/>
    <w:rsid w:val="00215185"/>
    <w:rsid w:val="0021532D"/>
    <w:rsid w:val="00215C5A"/>
    <w:rsid w:val="00215F87"/>
    <w:rsid w:val="00216FF3"/>
    <w:rsid w:val="00217AB4"/>
    <w:rsid w:val="00217E09"/>
    <w:rsid w:val="002206AE"/>
    <w:rsid w:val="00220E4B"/>
    <w:rsid w:val="00220FE6"/>
    <w:rsid w:val="00221293"/>
    <w:rsid w:val="00222E60"/>
    <w:rsid w:val="00222E82"/>
    <w:rsid w:val="00223119"/>
    <w:rsid w:val="00223D46"/>
    <w:rsid w:val="00224AB7"/>
    <w:rsid w:val="00224FED"/>
    <w:rsid w:val="00225C78"/>
    <w:rsid w:val="00225EEA"/>
    <w:rsid w:val="0022612C"/>
    <w:rsid w:val="00226443"/>
    <w:rsid w:val="00227124"/>
    <w:rsid w:val="002306C5"/>
    <w:rsid w:val="00230D1D"/>
    <w:rsid w:val="00230E38"/>
    <w:rsid w:val="0023128D"/>
    <w:rsid w:val="00231C39"/>
    <w:rsid w:val="00232A66"/>
    <w:rsid w:val="0023322E"/>
    <w:rsid w:val="002335C0"/>
    <w:rsid w:val="0023380C"/>
    <w:rsid w:val="00233ECD"/>
    <w:rsid w:val="00233F06"/>
    <w:rsid w:val="00234278"/>
    <w:rsid w:val="0023439F"/>
    <w:rsid w:val="00234940"/>
    <w:rsid w:val="002351B8"/>
    <w:rsid w:val="002353F8"/>
    <w:rsid w:val="00235DCF"/>
    <w:rsid w:val="00236BBC"/>
    <w:rsid w:val="00236E50"/>
    <w:rsid w:val="00237475"/>
    <w:rsid w:val="002375E7"/>
    <w:rsid w:val="00237EB5"/>
    <w:rsid w:val="00240F4E"/>
    <w:rsid w:val="00241657"/>
    <w:rsid w:val="00241F1F"/>
    <w:rsid w:val="00242107"/>
    <w:rsid w:val="00242150"/>
    <w:rsid w:val="00242367"/>
    <w:rsid w:val="0024281A"/>
    <w:rsid w:val="00243014"/>
    <w:rsid w:val="00243328"/>
    <w:rsid w:val="00243513"/>
    <w:rsid w:val="00243E5A"/>
    <w:rsid w:val="00244317"/>
    <w:rsid w:val="002445F2"/>
    <w:rsid w:val="00244703"/>
    <w:rsid w:val="00244DCC"/>
    <w:rsid w:val="00244F05"/>
    <w:rsid w:val="00246662"/>
    <w:rsid w:val="002476F6"/>
    <w:rsid w:val="00247F2C"/>
    <w:rsid w:val="00247FBA"/>
    <w:rsid w:val="00250560"/>
    <w:rsid w:val="002506FA"/>
    <w:rsid w:val="0025083A"/>
    <w:rsid w:val="002509B7"/>
    <w:rsid w:val="00250A3F"/>
    <w:rsid w:val="00250AF4"/>
    <w:rsid w:val="0025120E"/>
    <w:rsid w:val="0025124C"/>
    <w:rsid w:val="0025191B"/>
    <w:rsid w:val="00252026"/>
    <w:rsid w:val="002535B1"/>
    <w:rsid w:val="00253641"/>
    <w:rsid w:val="00253713"/>
    <w:rsid w:val="002537C1"/>
    <w:rsid w:val="00253B58"/>
    <w:rsid w:val="00254578"/>
    <w:rsid w:val="00255419"/>
    <w:rsid w:val="0025552B"/>
    <w:rsid w:val="00255638"/>
    <w:rsid w:val="00255708"/>
    <w:rsid w:val="0025674E"/>
    <w:rsid w:val="0025680E"/>
    <w:rsid w:val="0025759F"/>
    <w:rsid w:val="00260E10"/>
    <w:rsid w:val="0026134A"/>
    <w:rsid w:val="0026136A"/>
    <w:rsid w:val="00262B09"/>
    <w:rsid w:val="00262D19"/>
    <w:rsid w:val="0026302E"/>
    <w:rsid w:val="002638FA"/>
    <w:rsid w:val="00263B7B"/>
    <w:rsid w:val="00263CEF"/>
    <w:rsid w:val="0026415C"/>
    <w:rsid w:val="002646AC"/>
    <w:rsid w:val="00264EF1"/>
    <w:rsid w:val="00264F2C"/>
    <w:rsid w:val="00264F9C"/>
    <w:rsid w:val="0026500B"/>
    <w:rsid w:val="00265E69"/>
    <w:rsid w:val="002662A3"/>
    <w:rsid w:val="00266641"/>
    <w:rsid w:val="0026703A"/>
    <w:rsid w:val="00267255"/>
    <w:rsid w:val="002674E7"/>
    <w:rsid w:val="00267514"/>
    <w:rsid w:val="00270A70"/>
    <w:rsid w:val="00270DF3"/>
    <w:rsid w:val="002719A0"/>
    <w:rsid w:val="00271A7F"/>
    <w:rsid w:val="00271F07"/>
    <w:rsid w:val="002725C1"/>
    <w:rsid w:val="002731CC"/>
    <w:rsid w:val="00273447"/>
    <w:rsid w:val="00273742"/>
    <w:rsid w:val="00273A6C"/>
    <w:rsid w:val="002748CC"/>
    <w:rsid w:val="00274EC3"/>
    <w:rsid w:val="0027584D"/>
    <w:rsid w:val="00275B76"/>
    <w:rsid w:val="00276A98"/>
    <w:rsid w:val="0027716C"/>
    <w:rsid w:val="002772E0"/>
    <w:rsid w:val="002774C4"/>
    <w:rsid w:val="002779C1"/>
    <w:rsid w:val="00277AA9"/>
    <w:rsid w:val="00280E4C"/>
    <w:rsid w:val="002815B4"/>
    <w:rsid w:val="00281949"/>
    <w:rsid w:val="00281EA2"/>
    <w:rsid w:val="002826C5"/>
    <w:rsid w:val="00282C07"/>
    <w:rsid w:val="00283328"/>
    <w:rsid w:val="00283982"/>
    <w:rsid w:val="00283BE7"/>
    <w:rsid w:val="00283DF9"/>
    <w:rsid w:val="00283E23"/>
    <w:rsid w:val="002843DF"/>
    <w:rsid w:val="002843E1"/>
    <w:rsid w:val="0028467E"/>
    <w:rsid w:val="00284CD2"/>
    <w:rsid w:val="002855A9"/>
    <w:rsid w:val="002855CA"/>
    <w:rsid w:val="0028578E"/>
    <w:rsid w:val="00285C09"/>
    <w:rsid w:val="00286202"/>
    <w:rsid w:val="002864BD"/>
    <w:rsid w:val="002867CA"/>
    <w:rsid w:val="00286D91"/>
    <w:rsid w:val="0028700B"/>
    <w:rsid w:val="002870C3"/>
    <w:rsid w:val="002873F9"/>
    <w:rsid w:val="002876EB"/>
    <w:rsid w:val="0028775F"/>
    <w:rsid w:val="00290173"/>
    <w:rsid w:val="00290EDD"/>
    <w:rsid w:val="002915E6"/>
    <w:rsid w:val="00292C29"/>
    <w:rsid w:val="00293202"/>
    <w:rsid w:val="002935E3"/>
    <w:rsid w:val="002937A3"/>
    <w:rsid w:val="00293D3F"/>
    <w:rsid w:val="00294DF7"/>
    <w:rsid w:val="00295012"/>
    <w:rsid w:val="002958E8"/>
    <w:rsid w:val="00295981"/>
    <w:rsid w:val="0029648A"/>
    <w:rsid w:val="00297D12"/>
    <w:rsid w:val="00297F39"/>
    <w:rsid w:val="002A0390"/>
    <w:rsid w:val="002A0E5B"/>
    <w:rsid w:val="002A0E71"/>
    <w:rsid w:val="002A16E0"/>
    <w:rsid w:val="002A1F02"/>
    <w:rsid w:val="002A2C3E"/>
    <w:rsid w:val="002A2DCC"/>
    <w:rsid w:val="002A3177"/>
    <w:rsid w:val="002A4706"/>
    <w:rsid w:val="002A4ECE"/>
    <w:rsid w:val="002A505C"/>
    <w:rsid w:val="002A5248"/>
    <w:rsid w:val="002A52A2"/>
    <w:rsid w:val="002A530A"/>
    <w:rsid w:val="002A6505"/>
    <w:rsid w:val="002A6E10"/>
    <w:rsid w:val="002B00A1"/>
    <w:rsid w:val="002B02E0"/>
    <w:rsid w:val="002B0BB0"/>
    <w:rsid w:val="002B0D76"/>
    <w:rsid w:val="002B12F1"/>
    <w:rsid w:val="002B161C"/>
    <w:rsid w:val="002B169A"/>
    <w:rsid w:val="002B1DB0"/>
    <w:rsid w:val="002B1E2B"/>
    <w:rsid w:val="002B221E"/>
    <w:rsid w:val="002B22A1"/>
    <w:rsid w:val="002B2553"/>
    <w:rsid w:val="002B27B2"/>
    <w:rsid w:val="002B2941"/>
    <w:rsid w:val="002B341C"/>
    <w:rsid w:val="002B3A3F"/>
    <w:rsid w:val="002B4A41"/>
    <w:rsid w:val="002B4F1D"/>
    <w:rsid w:val="002B50B0"/>
    <w:rsid w:val="002B659C"/>
    <w:rsid w:val="002B6A5D"/>
    <w:rsid w:val="002C01B9"/>
    <w:rsid w:val="002C0318"/>
    <w:rsid w:val="002C0942"/>
    <w:rsid w:val="002C0C3B"/>
    <w:rsid w:val="002C0ED6"/>
    <w:rsid w:val="002C2954"/>
    <w:rsid w:val="002C4B4A"/>
    <w:rsid w:val="002C5EBC"/>
    <w:rsid w:val="002C6BEF"/>
    <w:rsid w:val="002C6F3D"/>
    <w:rsid w:val="002C702C"/>
    <w:rsid w:val="002C729C"/>
    <w:rsid w:val="002C7752"/>
    <w:rsid w:val="002D0117"/>
    <w:rsid w:val="002D0ABF"/>
    <w:rsid w:val="002D2B61"/>
    <w:rsid w:val="002D2C28"/>
    <w:rsid w:val="002D2ED2"/>
    <w:rsid w:val="002D3882"/>
    <w:rsid w:val="002D4479"/>
    <w:rsid w:val="002D4B81"/>
    <w:rsid w:val="002D576D"/>
    <w:rsid w:val="002D5965"/>
    <w:rsid w:val="002D5BCE"/>
    <w:rsid w:val="002D5C5B"/>
    <w:rsid w:val="002D6DE8"/>
    <w:rsid w:val="002D7FD0"/>
    <w:rsid w:val="002E03BA"/>
    <w:rsid w:val="002E0DD4"/>
    <w:rsid w:val="002E0E9B"/>
    <w:rsid w:val="002E1245"/>
    <w:rsid w:val="002E23AE"/>
    <w:rsid w:val="002E4E04"/>
    <w:rsid w:val="002E5D25"/>
    <w:rsid w:val="002E60EF"/>
    <w:rsid w:val="002E6246"/>
    <w:rsid w:val="002E67BA"/>
    <w:rsid w:val="002E7BF5"/>
    <w:rsid w:val="002F019C"/>
    <w:rsid w:val="002F03EC"/>
    <w:rsid w:val="002F0C5B"/>
    <w:rsid w:val="002F0FEF"/>
    <w:rsid w:val="002F10D2"/>
    <w:rsid w:val="002F19DB"/>
    <w:rsid w:val="002F1B82"/>
    <w:rsid w:val="002F1E8D"/>
    <w:rsid w:val="002F2970"/>
    <w:rsid w:val="002F2A73"/>
    <w:rsid w:val="002F2AC3"/>
    <w:rsid w:val="002F4190"/>
    <w:rsid w:val="002F442E"/>
    <w:rsid w:val="002F457A"/>
    <w:rsid w:val="002F499C"/>
    <w:rsid w:val="002F5130"/>
    <w:rsid w:val="002F586D"/>
    <w:rsid w:val="002F5CA9"/>
    <w:rsid w:val="002F6074"/>
    <w:rsid w:val="002F647B"/>
    <w:rsid w:val="002F6513"/>
    <w:rsid w:val="002F65D8"/>
    <w:rsid w:val="002F73F4"/>
    <w:rsid w:val="002F744E"/>
    <w:rsid w:val="002F79D8"/>
    <w:rsid w:val="00300667"/>
    <w:rsid w:val="00300784"/>
    <w:rsid w:val="00300883"/>
    <w:rsid w:val="003009C8"/>
    <w:rsid w:val="00300A6E"/>
    <w:rsid w:val="00300C43"/>
    <w:rsid w:val="00300D21"/>
    <w:rsid w:val="003014F6"/>
    <w:rsid w:val="00301CA9"/>
    <w:rsid w:val="003023A2"/>
    <w:rsid w:val="00302901"/>
    <w:rsid w:val="00304615"/>
    <w:rsid w:val="00304F44"/>
    <w:rsid w:val="0030538A"/>
    <w:rsid w:val="0030607F"/>
    <w:rsid w:val="00306B62"/>
    <w:rsid w:val="00306E05"/>
    <w:rsid w:val="00306E4B"/>
    <w:rsid w:val="00307B8C"/>
    <w:rsid w:val="00307F8E"/>
    <w:rsid w:val="00310809"/>
    <w:rsid w:val="00310B60"/>
    <w:rsid w:val="00310E46"/>
    <w:rsid w:val="003112DE"/>
    <w:rsid w:val="003114BE"/>
    <w:rsid w:val="00311A7E"/>
    <w:rsid w:val="00311A9F"/>
    <w:rsid w:val="00311DEB"/>
    <w:rsid w:val="00312123"/>
    <w:rsid w:val="003128CE"/>
    <w:rsid w:val="00312AF3"/>
    <w:rsid w:val="003135D8"/>
    <w:rsid w:val="00313B5B"/>
    <w:rsid w:val="00313F6E"/>
    <w:rsid w:val="00314730"/>
    <w:rsid w:val="00314BB8"/>
    <w:rsid w:val="00316202"/>
    <w:rsid w:val="0031630E"/>
    <w:rsid w:val="003177E4"/>
    <w:rsid w:val="00317C50"/>
    <w:rsid w:val="00317F40"/>
    <w:rsid w:val="00320110"/>
    <w:rsid w:val="003208B5"/>
    <w:rsid w:val="003221FD"/>
    <w:rsid w:val="00322A1B"/>
    <w:rsid w:val="003237C8"/>
    <w:rsid w:val="00323DC5"/>
    <w:rsid w:val="003244EA"/>
    <w:rsid w:val="00324761"/>
    <w:rsid w:val="003248BE"/>
    <w:rsid w:val="00324C7D"/>
    <w:rsid w:val="00325322"/>
    <w:rsid w:val="00325967"/>
    <w:rsid w:val="00325C0A"/>
    <w:rsid w:val="00325D28"/>
    <w:rsid w:val="00327159"/>
    <w:rsid w:val="00327955"/>
    <w:rsid w:val="00327DAC"/>
    <w:rsid w:val="00330451"/>
    <w:rsid w:val="00330472"/>
    <w:rsid w:val="00330537"/>
    <w:rsid w:val="003308B3"/>
    <w:rsid w:val="00330B02"/>
    <w:rsid w:val="003313EB"/>
    <w:rsid w:val="003314F9"/>
    <w:rsid w:val="00331B37"/>
    <w:rsid w:val="00331D47"/>
    <w:rsid w:val="00332EFD"/>
    <w:rsid w:val="003332CE"/>
    <w:rsid w:val="003333DC"/>
    <w:rsid w:val="003344BD"/>
    <w:rsid w:val="00334671"/>
    <w:rsid w:val="00334BC7"/>
    <w:rsid w:val="00335126"/>
    <w:rsid w:val="0033521F"/>
    <w:rsid w:val="00335F15"/>
    <w:rsid w:val="003366CC"/>
    <w:rsid w:val="00336701"/>
    <w:rsid w:val="00336B53"/>
    <w:rsid w:val="00336E36"/>
    <w:rsid w:val="003370B1"/>
    <w:rsid w:val="003370E6"/>
    <w:rsid w:val="00337364"/>
    <w:rsid w:val="003402DB"/>
    <w:rsid w:val="00340334"/>
    <w:rsid w:val="0034069D"/>
    <w:rsid w:val="00340CFF"/>
    <w:rsid w:val="00341071"/>
    <w:rsid w:val="00341323"/>
    <w:rsid w:val="003423DF"/>
    <w:rsid w:val="003426B9"/>
    <w:rsid w:val="00342F63"/>
    <w:rsid w:val="00343827"/>
    <w:rsid w:val="00344F8B"/>
    <w:rsid w:val="00345E7D"/>
    <w:rsid w:val="003460E5"/>
    <w:rsid w:val="00346A78"/>
    <w:rsid w:val="003470CF"/>
    <w:rsid w:val="0034713A"/>
    <w:rsid w:val="00347214"/>
    <w:rsid w:val="003475F1"/>
    <w:rsid w:val="003476F1"/>
    <w:rsid w:val="003479C9"/>
    <w:rsid w:val="00347B4B"/>
    <w:rsid w:val="00350319"/>
    <w:rsid w:val="00350B8A"/>
    <w:rsid w:val="0035129E"/>
    <w:rsid w:val="00352048"/>
    <w:rsid w:val="00352585"/>
    <w:rsid w:val="00353393"/>
    <w:rsid w:val="00353BAB"/>
    <w:rsid w:val="0035489D"/>
    <w:rsid w:val="00356ACE"/>
    <w:rsid w:val="00357301"/>
    <w:rsid w:val="003578C9"/>
    <w:rsid w:val="00357A4A"/>
    <w:rsid w:val="003601BD"/>
    <w:rsid w:val="00360FE1"/>
    <w:rsid w:val="00362323"/>
    <w:rsid w:val="00362483"/>
    <w:rsid w:val="00362CDD"/>
    <w:rsid w:val="00362E88"/>
    <w:rsid w:val="00363947"/>
    <w:rsid w:val="00366438"/>
    <w:rsid w:val="003664E9"/>
    <w:rsid w:val="00366696"/>
    <w:rsid w:val="00367019"/>
    <w:rsid w:val="00367F3D"/>
    <w:rsid w:val="0037017B"/>
    <w:rsid w:val="003703DE"/>
    <w:rsid w:val="003705F8"/>
    <w:rsid w:val="00370DFD"/>
    <w:rsid w:val="00370E5E"/>
    <w:rsid w:val="003715E4"/>
    <w:rsid w:val="00371EDD"/>
    <w:rsid w:val="0037206F"/>
    <w:rsid w:val="00375311"/>
    <w:rsid w:val="00375804"/>
    <w:rsid w:val="00376172"/>
    <w:rsid w:val="003761E4"/>
    <w:rsid w:val="0037626D"/>
    <w:rsid w:val="003764A4"/>
    <w:rsid w:val="003767D5"/>
    <w:rsid w:val="00376B89"/>
    <w:rsid w:val="003775FA"/>
    <w:rsid w:val="00377A32"/>
    <w:rsid w:val="00380281"/>
    <w:rsid w:val="00380CA4"/>
    <w:rsid w:val="0038137E"/>
    <w:rsid w:val="003819FF"/>
    <w:rsid w:val="00381AED"/>
    <w:rsid w:val="00381D3B"/>
    <w:rsid w:val="003820A2"/>
    <w:rsid w:val="003827E0"/>
    <w:rsid w:val="00382B12"/>
    <w:rsid w:val="00383902"/>
    <w:rsid w:val="00384134"/>
    <w:rsid w:val="0038515B"/>
    <w:rsid w:val="0038519C"/>
    <w:rsid w:val="00385808"/>
    <w:rsid w:val="00386715"/>
    <w:rsid w:val="003906BF"/>
    <w:rsid w:val="00390C48"/>
    <w:rsid w:val="00391135"/>
    <w:rsid w:val="003912AC"/>
    <w:rsid w:val="00392076"/>
    <w:rsid w:val="00392C25"/>
    <w:rsid w:val="0039396C"/>
    <w:rsid w:val="00393A1F"/>
    <w:rsid w:val="00393D54"/>
    <w:rsid w:val="00394B08"/>
    <w:rsid w:val="00396766"/>
    <w:rsid w:val="00396D08"/>
    <w:rsid w:val="00396D38"/>
    <w:rsid w:val="003973D9"/>
    <w:rsid w:val="00397F62"/>
    <w:rsid w:val="003A03E4"/>
    <w:rsid w:val="003A08B3"/>
    <w:rsid w:val="003A09A1"/>
    <w:rsid w:val="003A1BA3"/>
    <w:rsid w:val="003A269F"/>
    <w:rsid w:val="003A2BBA"/>
    <w:rsid w:val="003A341F"/>
    <w:rsid w:val="003A427D"/>
    <w:rsid w:val="003A4885"/>
    <w:rsid w:val="003A5BF2"/>
    <w:rsid w:val="003A5C11"/>
    <w:rsid w:val="003A7002"/>
    <w:rsid w:val="003A7E06"/>
    <w:rsid w:val="003B02DF"/>
    <w:rsid w:val="003B055C"/>
    <w:rsid w:val="003B0D21"/>
    <w:rsid w:val="003B2A36"/>
    <w:rsid w:val="003B2CAE"/>
    <w:rsid w:val="003B2F87"/>
    <w:rsid w:val="003B2FBE"/>
    <w:rsid w:val="003B31D2"/>
    <w:rsid w:val="003B3212"/>
    <w:rsid w:val="003B35A0"/>
    <w:rsid w:val="003B3D02"/>
    <w:rsid w:val="003B48F9"/>
    <w:rsid w:val="003B4C11"/>
    <w:rsid w:val="003B4ECF"/>
    <w:rsid w:val="003B5D63"/>
    <w:rsid w:val="003B6686"/>
    <w:rsid w:val="003B6894"/>
    <w:rsid w:val="003B6CCB"/>
    <w:rsid w:val="003B6DD3"/>
    <w:rsid w:val="003B718A"/>
    <w:rsid w:val="003B7433"/>
    <w:rsid w:val="003B7B00"/>
    <w:rsid w:val="003B7CA5"/>
    <w:rsid w:val="003C11FC"/>
    <w:rsid w:val="003C1502"/>
    <w:rsid w:val="003C18A2"/>
    <w:rsid w:val="003C2233"/>
    <w:rsid w:val="003C2512"/>
    <w:rsid w:val="003C254D"/>
    <w:rsid w:val="003C29BC"/>
    <w:rsid w:val="003C2AFD"/>
    <w:rsid w:val="003C2F45"/>
    <w:rsid w:val="003C3641"/>
    <w:rsid w:val="003C3A82"/>
    <w:rsid w:val="003C3DCA"/>
    <w:rsid w:val="003C4574"/>
    <w:rsid w:val="003C45EF"/>
    <w:rsid w:val="003C48B7"/>
    <w:rsid w:val="003C55B8"/>
    <w:rsid w:val="003C5690"/>
    <w:rsid w:val="003C5ACD"/>
    <w:rsid w:val="003C6168"/>
    <w:rsid w:val="003C6261"/>
    <w:rsid w:val="003C6294"/>
    <w:rsid w:val="003C66A1"/>
    <w:rsid w:val="003C7106"/>
    <w:rsid w:val="003C7260"/>
    <w:rsid w:val="003C77C4"/>
    <w:rsid w:val="003C7943"/>
    <w:rsid w:val="003D01A2"/>
    <w:rsid w:val="003D087C"/>
    <w:rsid w:val="003D0A8A"/>
    <w:rsid w:val="003D0CB1"/>
    <w:rsid w:val="003D0F1D"/>
    <w:rsid w:val="003D1F2A"/>
    <w:rsid w:val="003D22B6"/>
    <w:rsid w:val="003D256A"/>
    <w:rsid w:val="003D3A66"/>
    <w:rsid w:val="003D4C74"/>
    <w:rsid w:val="003D4D54"/>
    <w:rsid w:val="003D4E9F"/>
    <w:rsid w:val="003D565C"/>
    <w:rsid w:val="003D5B46"/>
    <w:rsid w:val="003D5C8A"/>
    <w:rsid w:val="003D78FD"/>
    <w:rsid w:val="003D7C1A"/>
    <w:rsid w:val="003E00F6"/>
    <w:rsid w:val="003E0CFE"/>
    <w:rsid w:val="003E1188"/>
    <w:rsid w:val="003E1A42"/>
    <w:rsid w:val="003E1B44"/>
    <w:rsid w:val="003E1F24"/>
    <w:rsid w:val="003E22E5"/>
    <w:rsid w:val="003E313B"/>
    <w:rsid w:val="003E3189"/>
    <w:rsid w:val="003E34B1"/>
    <w:rsid w:val="003E3AA1"/>
    <w:rsid w:val="003E3D61"/>
    <w:rsid w:val="003E3ED6"/>
    <w:rsid w:val="003E4214"/>
    <w:rsid w:val="003E4FB6"/>
    <w:rsid w:val="003E502B"/>
    <w:rsid w:val="003E530A"/>
    <w:rsid w:val="003E5C37"/>
    <w:rsid w:val="003E5E43"/>
    <w:rsid w:val="003E6A0E"/>
    <w:rsid w:val="003E6FEE"/>
    <w:rsid w:val="003E7B8A"/>
    <w:rsid w:val="003E7F7E"/>
    <w:rsid w:val="003F0435"/>
    <w:rsid w:val="003F083B"/>
    <w:rsid w:val="003F166A"/>
    <w:rsid w:val="003F17FB"/>
    <w:rsid w:val="003F1A4C"/>
    <w:rsid w:val="003F1FE2"/>
    <w:rsid w:val="003F2D3E"/>
    <w:rsid w:val="003F3C67"/>
    <w:rsid w:val="003F3ED1"/>
    <w:rsid w:val="003F4B8F"/>
    <w:rsid w:val="003F5CEC"/>
    <w:rsid w:val="003F6A92"/>
    <w:rsid w:val="003F6B74"/>
    <w:rsid w:val="003F77D3"/>
    <w:rsid w:val="003F7D45"/>
    <w:rsid w:val="004006C5"/>
    <w:rsid w:val="00400E65"/>
    <w:rsid w:val="00401201"/>
    <w:rsid w:val="00401EBE"/>
    <w:rsid w:val="00402A09"/>
    <w:rsid w:val="0040305C"/>
    <w:rsid w:val="00403158"/>
    <w:rsid w:val="004031BD"/>
    <w:rsid w:val="0040337E"/>
    <w:rsid w:val="00403E72"/>
    <w:rsid w:val="00404086"/>
    <w:rsid w:val="0040414D"/>
    <w:rsid w:val="004042D6"/>
    <w:rsid w:val="00404DF6"/>
    <w:rsid w:val="00406A8A"/>
    <w:rsid w:val="004071CE"/>
    <w:rsid w:val="004075DA"/>
    <w:rsid w:val="00407AB0"/>
    <w:rsid w:val="00407E09"/>
    <w:rsid w:val="00410181"/>
    <w:rsid w:val="004106FF"/>
    <w:rsid w:val="004112AF"/>
    <w:rsid w:val="00411346"/>
    <w:rsid w:val="00411F31"/>
    <w:rsid w:val="0041213C"/>
    <w:rsid w:val="004126CE"/>
    <w:rsid w:val="00412CEB"/>
    <w:rsid w:val="00413154"/>
    <w:rsid w:val="0041343D"/>
    <w:rsid w:val="004134C8"/>
    <w:rsid w:val="00414BA3"/>
    <w:rsid w:val="00415AB3"/>
    <w:rsid w:val="0041622E"/>
    <w:rsid w:val="00416E36"/>
    <w:rsid w:val="004176A3"/>
    <w:rsid w:val="00417AFE"/>
    <w:rsid w:val="00417FCF"/>
    <w:rsid w:val="00420113"/>
    <w:rsid w:val="00421BFD"/>
    <w:rsid w:val="00422BA9"/>
    <w:rsid w:val="00422C79"/>
    <w:rsid w:val="00422DA0"/>
    <w:rsid w:val="004232D8"/>
    <w:rsid w:val="004233CE"/>
    <w:rsid w:val="00423CD6"/>
    <w:rsid w:val="00424392"/>
    <w:rsid w:val="00424412"/>
    <w:rsid w:val="0042477A"/>
    <w:rsid w:val="00424867"/>
    <w:rsid w:val="00424D29"/>
    <w:rsid w:val="00425B3F"/>
    <w:rsid w:val="004261C4"/>
    <w:rsid w:val="004271AB"/>
    <w:rsid w:val="00427328"/>
    <w:rsid w:val="0043092E"/>
    <w:rsid w:val="00430DA7"/>
    <w:rsid w:val="00431442"/>
    <w:rsid w:val="004316E6"/>
    <w:rsid w:val="004316FB"/>
    <w:rsid w:val="00431D51"/>
    <w:rsid w:val="004324C3"/>
    <w:rsid w:val="00432F36"/>
    <w:rsid w:val="0043366B"/>
    <w:rsid w:val="0043376A"/>
    <w:rsid w:val="00433CEF"/>
    <w:rsid w:val="00433E52"/>
    <w:rsid w:val="0043489A"/>
    <w:rsid w:val="0043693D"/>
    <w:rsid w:val="00436CB3"/>
    <w:rsid w:val="00436FD9"/>
    <w:rsid w:val="00441352"/>
    <w:rsid w:val="00441550"/>
    <w:rsid w:val="0044176F"/>
    <w:rsid w:val="00442945"/>
    <w:rsid w:val="00443FFA"/>
    <w:rsid w:val="0044437C"/>
    <w:rsid w:val="00444BBB"/>
    <w:rsid w:val="00445C40"/>
    <w:rsid w:val="00445CF3"/>
    <w:rsid w:val="00446D38"/>
    <w:rsid w:val="00447664"/>
    <w:rsid w:val="00447E35"/>
    <w:rsid w:val="00447E8E"/>
    <w:rsid w:val="004505F2"/>
    <w:rsid w:val="0045070E"/>
    <w:rsid w:val="00450DD5"/>
    <w:rsid w:val="004512FA"/>
    <w:rsid w:val="004513C3"/>
    <w:rsid w:val="00452872"/>
    <w:rsid w:val="00452E79"/>
    <w:rsid w:val="00454243"/>
    <w:rsid w:val="00454311"/>
    <w:rsid w:val="00454E8F"/>
    <w:rsid w:val="004550FA"/>
    <w:rsid w:val="004551CE"/>
    <w:rsid w:val="00455C2F"/>
    <w:rsid w:val="00455D2A"/>
    <w:rsid w:val="00455E97"/>
    <w:rsid w:val="00456A7F"/>
    <w:rsid w:val="00456BC1"/>
    <w:rsid w:val="00456EED"/>
    <w:rsid w:val="004571AB"/>
    <w:rsid w:val="004610C3"/>
    <w:rsid w:val="004612AB"/>
    <w:rsid w:val="004618C5"/>
    <w:rsid w:val="00461914"/>
    <w:rsid w:val="00461C95"/>
    <w:rsid w:val="00461E76"/>
    <w:rsid w:val="004622E3"/>
    <w:rsid w:val="00463239"/>
    <w:rsid w:val="004638EF"/>
    <w:rsid w:val="0046394B"/>
    <w:rsid w:val="00463CA0"/>
    <w:rsid w:val="00464264"/>
    <w:rsid w:val="00464291"/>
    <w:rsid w:val="004648A4"/>
    <w:rsid w:val="00465707"/>
    <w:rsid w:val="00465BA1"/>
    <w:rsid w:val="00465D56"/>
    <w:rsid w:val="00466070"/>
    <w:rsid w:val="00466327"/>
    <w:rsid w:val="0046688B"/>
    <w:rsid w:val="00466FB8"/>
    <w:rsid w:val="00467363"/>
    <w:rsid w:val="004673C0"/>
    <w:rsid w:val="00467C74"/>
    <w:rsid w:val="00467CD1"/>
    <w:rsid w:val="00467F2E"/>
    <w:rsid w:val="004705C5"/>
    <w:rsid w:val="00470C76"/>
    <w:rsid w:val="00471208"/>
    <w:rsid w:val="004713BF"/>
    <w:rsid w:val="004718B4"/>
    <w:rsid w:val="004719FB"/>
    <w:rsid w:val="00471D40"/>
    <w:rsid w:val="00471E35"/>
    <w:rsid w:val="00471EE0"/>
    <w:rsid w:val="0047242E"/>
    <w:rsid w:val="00472591"/>
    <w:rsid w:val="004727D6"/>
    <w:rsid w:val="00472E2A"/>
    <w:rsid w:val="00472EBF"/>
    <w:rsid w:val="00472FAE"/>
    <w:rsid w:val="00474B10"/>
    <w:rsid w:val="00474B71"/>
    <w:rsid w:val="00476126"/>
    <w:rsid w:val="004767F4"/>
    <w:rsid w:val="00476BC7"/>
    <w:rsid w:val="004779F1"/>
    <w:rsid w:val="0048034D"/>
    <w:rsid w:val="004814F7"/>
    <w:rsid w:val="00481907"/>
    <w:rsid w:val="00481D88"/>
    <w:rsid w:val="00482052"/>
    <w:rsid w:val="00482A6B"/>
    <w:rsid w:val="00483730"/>
    <w:rsid w:val="00484F23"/>
    <w:rsid w:val="00484F2A"/>
    <w:rsid w:val="00484F62"/>
    <w:rsid w:val="004859BB"/>
    <w:rsid w:val="00485C6C"/>
    <w:rsid w:val="00485CF5"/>
    <w:rsid w:val="00486277"/>
    <w:rsid w:val="00486380"/>
    <w:rsid w:val="00486471"/>
    <w:rsid w:val="00486FD4"/>
    <w:rsid w:val="004876B2"/>
    <w:rsid w:val="0048772C"/>
    <w:rsid w:val="00487C24"/>
    <w:rsid w:val="00490023"/>
    <w:rsid w:val="00490319"/>
    <w:rsid w:val="0049066F"/>
    <w:rsid w:val="00491417"/>
    <w:rsid w:val="00492023"/>
    <w:rsid w:val="00492050"/>
    <w:rsid w:val="00492229"/>
    <w:rsid w:val="00492451"/>
    <w:rsid w:val="004924EA"/>
    <w:rsid w:val="004927B2"/>
    <w:rsid w:val="00493202"/>
    <w:rsid w:val="00493683"/>
    <w:rsid w:val="00493835"/>
    <w:rsid w:val="00493C9A"/>
    <w:rsid w:val="00493E32"/>
    <w:rsid w:val="00494C62"/>
    <w:rsid w:val="00494F1F"/>
    <w:rsid w:val="00495282"/>
    <w:rsid w:val="00495378"/>
    <w:rsid w:val="00495F4C"/>
    <w:rsid w:val="004962D8"/>
    <w:rsid w:val="00497630"/>
    <w:rsid w:val="00497DE1"/>
    <w:rsid w:val="004A07E9"/>
    <w:rsid w:val="004A1B93"/>
    <w:rsid w:val="004A1BA6"/>
    <w:rsid w:val="004A2401"/>
    <w:rsid w:val="004A2A9B"/>
    <w:rsid w:val="004A2BA2"/>
    <w:rsid w:val="004A2F0C"/>
    <w:rsid w:val="004A2FFC"/>
    <w:rsid w:val="004A352C"/>
    <w:rsid w:val="004A3C07"/>
    <w:rsid w:val="004A3D54"/>
    <w:rsid w:val="004A490B"/>
    <w:rsid w:val="004A4E38"/>
    <w:rsid w:val="004A5614"/>
    <w:rsid w:val="004A5A4B"/>
    <w:rsid w:val="004A5A91"/>
    <w:rsid w:val="004A698B"/>
    <w:rsid w:val="004A6F17"/>
    <w:rsid w:val="004A7C38"/>
    <w:rsid w:val="004A7C3B"/>
    <w:rsid w:val="004B0993"/>
    <w:rsid w:val="004B0DA6"/>
    <w:rsid w:val="004B13F7"/>
    <w:rsid w:val="004B1A1E"/>
    <w:rsid w:val="004B1A69"/>
    <w:rsid w:val="004B1B40"/>
    <w:rsid w:val="004B20CE"/>
    <w:rsid w:val="004B27CD"/>
    <w:rsid w:val="004B2DC3"/>
    <w:rsid w:val="004B392E"/>
    <w:rsid w:val="004B3C81"/>
    <w:rsid w:val="004B40AB"/>
    <w:rsid w:val="004B4425"/>
    <w:rsid w:val="004B4557"/>
    <w:rsid w:val="004B49D7"/>
    <w:rsid w:val="004B6A2C"/>
    <w:rsid w:val="004B6DE0"/>
    <w:rsid w:val="004B6EBE"/>
    <w:rsid w:val="004B6FF9"/>
    <w:rsid w:val="004B74D3"/>
    <w:rsid w:val="004B7DF4"/>
    <w:rsid w:val="004B7E25"/>
    <w:rsid w:val="004C09C7"/>
    <w:rsid w:val="004C11EA"/>
    <w:rsid w:val="004C227B"/>
    <w:rsid w:val="004C239C"/>
    <w:rsid w:val="004C3039"/>
    <w:rsid w:val="004C3253"/>
    <w:rsid w:val="004C44F4"/>
    <w:rsid w:val="004C4548"/>
    <w:rsid w:val="004C57AE"/>
    <w:rsid w:val="004C7070"/>
    <w:rsid w:val="004D0303"/>
    <w:rsid w:val="004D1A17"/>
    <w:rsid w:val="004D1CFF"/>
    <w:rsid w:val="004D25FA"/>
    <w:rsid w:val="004D2907"/>
    <w:rsid w:val="004D2A8A"/>
    <w:rsid w:val="004D2D91"/>
    <w:rsid w:val="004D305A"/>
    <w:rsid w:val="004D3157"/>
    <w:rsid w:val="004D3A98"/>
    <w:rsid w:val="004D3DAB"/>
    <w:rsid w:val="004D3DDC"/>
    <w:rsid w:val="004D4112"/>
    <w:rsid w:val="004D4126"/>
    <w:rsid w:val="004D4302"/>
    <w:rsid w:val="004D46BF"/>
    <w:rsid w:val="004D58DA"/>
    <w:rsid w:val="004D5A5E"/>
    <w:rsid w:val="004D5CE6"/>
    <w:rsid w:val="004D6E1D"/>
    <w:rsid w:val="004D7947"/>
    <w:rsid w:val="004D7AAF"/>
    <w:rsid w:val="004D7D3D"/>
    <w:rsid w:val="004E008C"/>
    <w:rsid w:val="004E0A28"/>
    <w:rsid w:val="004E12CB"/>
    <w:rsid w:val="004E2680"/>
    <w:rsid w:val="004E2FDF"/>
    <w:rsid w:val="004E3F6D"/>
    <w:rsid w:val="004E409C"/>
    <w:rsid w:val="004E4225"/>
    <w:rsid w:val="004E5E3A"/>
    <w:rsid w:val="004E5F36"/>
    <w:rsid w:val="004E635C"/>
    <w:rsid w:val="004E6441"/>
    <w:rsid w:val="004E6FDB"/>
    <w:rsid w:val="004E705B"/>
    <w:rsid w:val="004E74A0"/>
    <w:rsid w:val="004E74B8"/>
    <w:rsid w:val="004E7DDE"/>
    <w:rsid w:val="004E7E2B"/>
    <w:rsid w:val="004E7F2A"/>
    <w:rsid w:val="004F051F"/>
    <w:rsid w:val="004F0BFC"/>
    <w:rsid w:val="004F11BA"/>
    <w:rsid w:val="004F1BD7"/>
    <w:rsid w:val="004F1DAA"/>
    <w:rsid w:val="004F2CB6"/>
    <w:rsid w:val="004F2E36"/>
    <w:rsid w:val="004F423E"/>
    <w:rsid w:val="004F435D"/>
    <w:rsid w:val="004F451E"/>
    <w:rsid w:val="004F4560"/>
    <w:rsid w:val="004F5458"/>
    <w:rsid w:val="004F5EE5"/>
    <w:rsid w:val="004F5F23"/>
    <w:rsid w:val="004F6364"/>
    <w:rsid w:val="004F7AF5"/>
    <w:rsid w:val="00500AF6"/>
    <w:rsid w:val="00500F56"/>
    <w:rsid w:val="0050101E"/>
    <w:rsid w:val="0050263B"/>
    <w:rsid w:val="00504251"/>
    <w:rsid w:val="005052E3"/>
    <w:rsid w:val="0050564A"/>
    <w:rsid w:val="00505EC7"/>
    <w:rsid w:val="005062C7"/>
    <w:rsid w:val="00506F50"/>
    <w:rsid w:val="005072C0"/>
    <w:rsid w:val="00507310"/>
    <w:rsid w:val="0050750C"/>
    <w:rsid w:val="005102CB"/>
    <w:rsid w:val="00510314"/>
    <w:rsid w:val="00510C3B"/>
    <w:rsid w:val="00512063"/>
    <w:rsid w:val="005134E3"/>
    <w:rsid w:val="00513563"/>
    <w:rsid w:val="00513DF1"/>
    <w:rsid w:val="00513E23"/>
    <w:rsid w:val="00514464"/>
    <w:rsid w:val="005144A2"/>
    <w:rsid w:val="005145CC"/>
    <w:rsid w:val="00514C07"/>
    <w:rsid w:val="00515256"/>
    <w:rsid w:val="00516085"/>
    <w:rsid w:val="00516696"/>
    <w:rsid w:val="00516BDC"/>
    <w:rsid w:val="005171A3"/>
    <w:rsid w:val="00517799"/>
    <w:rsid w:val="00517B8E"/>
    <w:rsid w:val="005207A0"/>
    <w:rsid w:val="0052277C"/>
    <w:rsid w:val="0052365A"/>
    <w:rsid w:val="00523CBA"/>
    <w:rsid w:val="0052562C"/>
    <w:rsid w:val="00525CAE"/>
    <w:rsid w:val="005260AE"/>
    <w:rsid w:val="00526A7B"/>
    <w:rsid w:val="00526A86"/>
    <w:rsid w:val="00526F63"/>
    <w:rsid w:val="005303BE"/>
    <w:rsid w:val="0053175D"/>
    <w:rsid w:val="00531DC5"/>
    <w:rsid w:val="00532117"/>
    <w:rsid w:val="00532217"/>
    <w:rsid w:val="005323BE"/>
    <w:rsid w:val="0053289C"/>
    <w:rsid w:val="00532BC1"/>
    <w:rsid w:val="00533E64"/>
    <w:rsid w:val="005341AD"/>
    <w:rsid w:val="005343D2"/>
    <w:rsid w:val="00534A98"/>
    <w:rsid w:val="00534F7D"/>
    <w:rsid w:val="005354C0"/>
    <w:rsid w:val="00535CE5"/>
    <w:rsid w:val="005369C9"/>
    <w:rsid w:val="00537761"/>
    <w:rsid w:val="00540936"/>
    <w:rsid w:val="005412B2"/>
    <w:rsid w:val="00541CE6"/>
    <w:rsid w:val="00542799"/>
    <w:rsid w:val="005429A6"/>
    <w:rsid w:val="00542C10"/>
    <w:rsid w:val="00542CB0"/>
    <w:rsid w:val="00543304"/>
    <w:rsid w:val="005434C0"/>
    <w:rsid w:val="005448F9"/>
    <w:rsid w:val="00545235"/>
    <w:rsid w:val="005454B1"/>
    <w:rsid w:val="00545A96"/>
    <w:rsid w:val="00545F48"/>
    <w:rsid w:val="0054654D"/>
    <w:rsid w:val="00546757"/>
    <w:rsid w:val="00547121"/>
    <w:rsid w:val="005476EF"/>
    <w:rsid w:val="005479D7"/>
    <w:rsid w:val="00547C55"/>
    <w:rsid w:val="00547F83"/>
    <w:rsid w:val="00550D58"/>
    <w:rsid w:val="00551408"/>
    <w:rsid w:val="0055220A"/>
    <w:rsid w:val="005522FF"/>
    <w:rsid w:val="00552B4B"/>
    <w:rsid w:val="00552C0E"/>
    <w:rsid w:val="00552E2D"/>
    <w:rsid w:val="00553896"/>
    <w:rsid w:val="005544BF"/>
    <w:rsid w:val="0055489E"/>
    <w:rsid w:val="0055509F"/>
    <w:rsid w:val="00555E6F"/>
    <w:rsid w:val="00555F78"/>
    <w:rsid w:val="0055635D"/>
    <w:rsid w:val="0056037A"/>
    <w:rsid w:val="00560468"/>
    <w:rsid w:val="0056144E"/>
    <w:rsid w:val="005614A0"/>
    <w:rsid w:val="00561647"/>
    <w:rsid w:val="0056238F"/>
    <w:rsid w:val="00562C94"/>
    <w:rsid w:val="00562DCE"/>
    <w:rsid w:val="0056377F"/>
    <w:rsid w:val="0056393B"/>
    <w:rsid w:val="005640ED"/>
    <w:rsid w:val="005642C0"/>
    <w:rsid w:val="005649CB"/>
    <w:rsid w:val="00565095"/>
    <w:rsid w:val="00565250"/>
    <w:rsid w:val="00565C3A"/>
    <w:rsid w:val="0056651D"/>
    <w:rsid w:val="0056710E"/>
    <w:rsid w:val="00567392"/>
    <w:rsid w:val="00570575"/>
    <w:rsid w:val="0057121F"/>
    <w:rsid w:val="0057206D"/>
    <w:rsid w:val="005720CD"/>
    <w:rsid w:val="0057363C"/>
    <w:rsid w:val="00573CF0"/>
    <w:rsid w:val="00573CFA"/>
    <w:rsid w:val="00573FA5"/>
    <w:rsid w:val="00574BD1"/>
    <w:rsid w:val="00575C20"/>
    <w:rsid w:val="00575F2F"/>
    <w:rsid w:val="0057737E"/>
    <w:rsid w:val="005778CD"/>
    <w:rsid w:val="005779B9"/>
    <w:rsid w:val="005803CC"/>
    <w:rsid w:val="00581BD3"/>
    <w:rsid w:val="00582876"/>
    <w:rsid w:val="00583667"/>
    <w:rsid w:val="0058374C"/>
    <w:rsid w:val="00583C16"/>
    <w:rsid w:val="00583CC2"/>
    <w:rsid w:val="00584776"/>
    <w:rsid w:val="00585245"/>
    <w:rsid w:val="005862CA"/>
    <w:rsid w:val="00586936"/>
    <w:rsid w:val="0058727D"/>
    <w:rsid w:val="005873CC"/>
    <w:rsid w:val="00587ABB"/>
    <w:rsid w:val="00587EC6"/>
    <w:rsid w:val="00591286"/>
    <w:rsid w:val="00591929"/>
    <w:rsid w:val="00592BC9"/>
    <w:rsid w:val="0059330E"/>
    <w:rsid w:val="005939E4"/>
    <w:rsid w:val="00593C38"/>
    <w:rsid w:val="00593C53"/>
    <w:rsid w:val="00595B84"/>
    <w:rsid w:val="00595D05"/>
    <w:rsid w:val="00596B4A"/>
    <w:rsid w:val="00596ED5"/>
    <w:rsid w:val="0059732F"/>
    <w:rsid w:val="005975BA"/>
    <w:rsid w:val="00597C7B"/>
    <w:rsid w:val="00597D92"/>
    <w:rsid w:val="005A11FA"/>
    <w:rsid w:val="005A1547"/>
    <w:rsid w:val="005A1C0D"/>
    <w:rsid w:val="005A1F2E"/>
    <w:rsid w:val="005A20C7"/>
    <w:rsid w:val="005A2864"/>
    <w:rsid w:val="005A2997"/>
    <w:rsid w:val="005A3F2C"/>
    <w:rsid w:val="005A58C9"/>
    <w:rsid w:val="005A5B63"/>
    <w:rsid w:val="005A6C8C"/>
    <w:rsid w:val="005B0690"/>
    <w:rsid w:val="005B2E0B"/>
    <w:rsid w:val="005B33AF"/>
    <w:rsid w:val="005B34A7"/>
    <w:rsid w:val="005B406D"/>
    <w:rsid w:val="005B4AB6"/>
    <w:rsid w:val="005B4DBB"/>
    <w:rsid w:val="005B5432"/>
    <w:rsid w:val="005B54A7"/>
    <w:rsid w:val="005B578E"/>
    <w:rsid w:val="005B6E6D"/>
    <w:rsid w:val="005B701B"/>
    <w:rsid w:val="005B7729"/>
    <w:rsid w:val="005B788A"/>
    <w:rsid w:val="005B799F"/>
    <w:rsid w:val="005C199E"/>
    <w:rsid w:val="005C1DF4"/>
    <w:rsid w:val="005C2D7A"/>
    <w:rsid w:val="005C3254"/>
    <w:rsid w:val="005C4189"/>
    <w:rsid w:val="005C4237"/>
    <w:rsid w:val="005C47E6"/>
    <w:rsid w:val="005C568E"/>
    <w:rsid w:val="005C5763"/>
    <w:rsid w:val="005C58A1"/>
    <w:rsid w:val="005C5CD2"/>
    <w:rsid w:val="005C5E3F"/>
    <w:rsid w:val="005C610E"/>
    <w:rsid w:val="005C61E1"/>
    <w:rsid w:val="005C625B"/>
    <w:rsid w:val="005C62A0"/>
    <w:rsid w:val="005C6834"/>
    <w:rsid w:val="005C7A8C"/>
    <w:rsid w:val="005C7D8B"/>
    <w:rsid w:val="005D0C61"/>
    <w:rsid w:val="005D0DBE"/>
    <w:rsid w:val="005D156C"/>
    <w:rsid w:val="005D226E"/>
    <w:rsid w:val="005D239F"/>
    <w:rsid w:val="005D265B"/>
    <w:rsid w:val="005D3236"/>
    <w:rsid w:val="005D3736"/>
    <w:rsid w:val="005D37A0"/>
    <w:rsid w:val="005D3849"/>
    <w:rsid w:val="005D4141"/>
    <w:rsid w:val="005D42D0"/>
    <w:rsid w:val="005D4C08"/>
    <w:rsid w:val="005D5FB8"/>
    <w:rsid w:val="005D6A2B"/>
    <w:rsid w:val="005D6EE8"/>
    <w:rsid w:val="005D7786"/>
    <w:rsid w:val="005E052D"/>
    <w:rsid w:val="005E1B05"/>
    <w:rsid w:val="005E310B"/>
    <w:rsid w:val="005E313E"/>
    <w:rsid w:val="005E45AE"/>
    <w:rsid w:val="005E5F68"/>
    <w:rsid w:val="005E5FA2"/>
    <w:rsid w:val="005E637B"/>
    <w:rsid w:val="005E65DF"/>
    <w:rsid w:val="005E734B"/>
    <w:rsid w:val="005F07B7"/>
    <w:rsid w:val="005F099F"/>
    <w:rsid w:val="005F0F18"/>
    <w:rsid w:val="005F1491"/>
    <w:rsid w:val="005F1567"/>
    <w:rsid w:val="005F1F6C"/>
    <w:rsid w:val="005F27A6"/>
    <w:rsid w:val="005F2BF1"/>
    <w:rsid w:val="005F33D6"/>
    <w:rsid w:val="005F3550"/>
    <w:rsid w:val="005F3834"/>
    <w:rsid w:val="005F3A41"/>
    <w:rsid w:val="005F3EDB"/>
    <w:rsid w:val="005F45BF"/>
    <w:rsid w:val="005F4612"/>
    <w:rsid w:val="005F4FE6"/>
    <w:rsid w:val="005F6554"/>
    <w:rsid w:val="005F78CA"/>
    <w:rsid w:val="00601114"/>
    <w:rsid w:val="0060155D"/>
    <w:rsid w:val="00601703"/>
    <w:rsid w:val="006022A8"/>
    <w:rsid w:val="00602345"/>
    <w:rsid w:val="006026B4"/>
    <w:rsid w:val="00602DD2"/>
    <w:rsid w:val="006038BD"/>
    <w:rsid w:val="0060453F"/>
    <w:rsid w:val="006050D2"/>
    <w:rsid w:val="00605137"/>
    <w:rsid w:val="0060589A"/>
    <w:rsid w:val="006061CC"/>
    <w:rsid w:val="006063B1"/>
    <w:rsid w:val="006068EE"/>
    <w:rsid w:val="00606B1C"/>
    <w:rsid w:val="00606D11"/>
    <w:rsid w:val="0060733F"/>
    <w:rsid w:val="00607D58"/>
    <w:rsid w:val="00610F01"/>
    <w:rsid w:val="0061173C"/>
    <w:rsid w:val="00611B78"/>
    <w:rsid w:val="00612265"/>
    <w:rsid w:val="0061279C"/>
    <w:rsid w:val="006137E2"/>
    <w:rsid w:val="006140C5"/>
    <w:rsid w:val="006142F9"/>
    <w:rsid w:val="00614CDA"/>
    <w:rsid w:val="00614D7B"/>
    <w:rsid w:val="00616401"/>
    <w:rsid w:val="006164C4"/>
    <w:rsid w:val="006166D2"/>
    <w:rsid w:val="0061744E"/>
    <w:rsid w:val="00617CBC"/>
    <w:rsid w:val="006215A6"/>
    <w:rsid w:val="006232A1"/>
    <w:rsid w:val="0062331F"/>
    <w:rsid w:val="006233A8"/>
    <w:rsid w:val="006237E5"/>
    <w:rsid w:val="006240E5"/>
    <w:rsid w:val="00626113"/>
    <w:rsid w:val="00626315"/>
    <w:rsid w:val="006275EC"/>
    <w:rsid w:val="00627C75"/>
    <w:rsid w:val="00627D24"/>
    <w:rsid w:val="0063016E"/>
    <w:rsid w:val="0063067F"/>
    <w:rsid w:val="00630CD1"/>
    <w:rsid w:val="00630DBC"/>
    <w:rsid w:val="00631096"/>
    <w:rsid w:val="00631EBE"/>
    <w:rsid w:val="006320F4"/>
    <w:rsid w:val="006333FE"/>
    <w:rsid w:val="00633B31"/>
    <w:rsid w:val="006340F9"/>
    <w:rsid w:val="006342D1"/>
    <w:rsid w:val="006343DB"/>
    <w:rsid w:val="0063449B"/>
    <w:rsid w:val="006345F5"/>
    <w:rsid w:val="00635525"/>
    <w:rsid w:val="00635DF9"/>
    <w:rsid w:val="00636183"/>
    <w:rsid w:val="00636454"/>
    <w:rsid w:val="00636902"/>
    <w:rsid w:val="00636EEF"/>
    <w:rsid w:val="0064052F"/>
    <w:rsid w:val="006405A3"/>
    <w:rsid w:val="006409F8"/>
    <w:rsid w:val="00640FE5"/>
    <w:rsid w:val="006410F3"/>
    <w:rsid w:val="006413B5"/>
    <w:rsid w:val="0064148A"/>
    <w:rsid w:val="006416EF"/>
    <w:rsid w:val="00641DA5"/>
    <w:rsid w:val="00641FA8"/>
    <w:rsid w:val="00642369"/>
    <w:rsid w:val="00642962"/>
    <w:rsid w:val="00642F29"/>
    <w:rsid w:val="00643025"/>
    <w:rsid w:val="006434FB"/>
    <w:rsid w:val="0064353D"/>
    <w:rsid w:val="00645B4F"/>
    <w:rsid w:val="006462F5"/>
    <w:rsid w:val="0064766C"/>
    <w:rsid w:val="00647CAD"/>
    <w:rsid w:val="00650AFC"/>
    <w:rsid w:val="00651568"/>
    <w:rsid w:val="00651622"/>
    <w:rsid w:val="00651DA3"/>
    <w:rsid w:val="00652F61"/>
    <w:rsid w:val="006547B8"/>
    <w:rsid w:val="0065541A"/>
    <w:rsid w:val="006603CE"/>
    <w:rsid w:val="00660558"/>
    <w:rsid w:val="00660CAC"/>
    <w:rsid w:val="00661605"/>
    <w:rsid w:val="00662388"/>
    <w:rsid w:val="00662AFE"/>
    <w:rsid w:val="00662B18"/>
    <w:rsid w:val="00663127"/>
    <w:rsid w:val="0066365E"/>
    <w:rsid w:val="0066396A"/>
    <w:rsid w:val="00663C34"/>
    <w:rsid w:val="00664D35"/>
    <w:rsid w:val="006653C7"/>
    <w:rsid w:val="00665D5C"/>
    <w:rsid w:val="00666399"/>
    <w:rsid w:val="006666E7"/>
    <w:rsid w:val="006667D5"/>
    <w:rsid w:val="00666DDB"/>
    <w:rsid w:val="00667FC9"/>
    <w:rsid w:val="00670105"/>
    <w:rsid w:val="006703A1"/>
    <w:rsid w:val="00670892"/>
    <w:rsid w:val="00670A4A"/>
    <w:rsid w:val="006714C8"/>
    <w:rsid w:val="00671C97"/>
    <w:rsid w:val="0067378E"/>
    <w:rsid w:val="006737A0"/>
    <w:rsid w:val="00673D2A"/>
    <w:rsid w:val="00674072"/>
    <w:rsid w:val="0067444E"/>
    <w:rsid w:val="00677AF3"/>
    <w:rsid w:val="00680BAF"/>
    <w:rsid w:val="006815EF"/>
    <w:rsid w:val="00681CD5"/>
    <w:rsid w:val="00681EBE"/>
    <w:rsid w:val="0068216E"/>
    <w:rsid w:val="0068279A"/>
    <w:rsid w:val="00682D1F"/>
    <w:rsid w:val="00684128"/>
    <w:rsid w:val="006844D9"/>
    <w:rsid w:val="00684517"/>
    <w:rsid w:val="006848CE"/>
    <w:rsid w:val="00684C86"/>
    <w:rsid w:val="006850BF"/>
    <w:rsid w:val="0068545B"/>
    <w:rsid w:val="00685C70"/>
    <w:rsid w:val="00685F55"/>
    <w:rsid w:val="0068612D"/>
    <w:rsid w:val="006868B7"/>
    <w:rsid w:val="00687343"/>
    <w:rsid w:val="0068760F"/>
    <w:rsid w:val="00687BB0"/>
    <w:rsid w:val="00687C9F"/>
    <w:rsid w:val="00690385"/>
    <w:rsid w:val="0069067F"/>
    <w:rsid w:val="006911A9"/>
    <w:rsid w:val="00691C3C"/>
    <w:rsid w:val="006927A1"/>
    <w:rsid w:val="00692AA6"/>
    <w:rsid w:val="006930D4"/>
    <w:rsid w:val="006931CD"/>
    <w:rsid w:val="00693B7F"/>
    <w:rsid w:val="00693F99"/>
    <w:rsid w:val="006943EC"/>
    <w:rsid w:val="006945D5"/>
    <w:rsid w:val="00695419"/>
    <w:rsid w:val="00696C1F"/>
    <w:rsid w:val="00696D89"/>
    <w:rsid w:val="0069722E"/>
    <w:rsid w:val="006A0012"/>
    <w:rsid w:val="006A049D"/>
    <w:rsid w:val="006A1824"/>
    <w:rsid w:val="006A194F"/>
    <w:rsid w:val="006A1989"/>
    <w:rsid w:val="006A3DB7"/>
    <w:rsid w:val="006A68B6"/>
    <w:rsid w:val="006A68C2"/>
    <w:rsid w:val="006A68E9"/>
    <w:rsid w:val="006A6C96"/>
    <w:rsid w:val="006A73A0"/>
    <w:rsid w:val="006A7692"/>
    <w:rsid w:val="006A7A25"/>
    <w:rsid w:val="006A7ECD"/>
    <w:rsid w:val="006B047F"/>
    <w:rsid w:val="006B0562"/>
    <w:rsid w:val="006B0988"/>
    <w:rsid w:val="006B113D"/>
    <w:rsid w:val="006B2506"/>
    <w:rsid w:val="006B26F7"/>
    <w:rsid w:val="006B49DC"/>
    <w:rsid w:val="006B4B9E"/>
    <w:rsid w:val="006B4F2D"/>
    <w:rsid w:val="006B5530"/>
    <w:rsid w:val="006B5ABD"/>
    <w:rsid w:val="006B5EC6"/>
    <w:rsid w:val="006B5FB5"/>
    <w:rsid w:val="006B60AA"/>
    <w:rsid w:val="006B6B4C"/>
    <w:rsid w:val="006B6E1A"/>
    <w:rsid w:val="006B6F9A"/>
    <w:rsid w:val="006B726A"/>
    <w:rsid w:val="006B74E2"/>
    <w:rsid w:val="006B75A2"/>
    <w:rsid w:val="006B7858"/>
    <w:rsid w:val="006C08B3"/>
    <w:rsid w:val="006C1581"/>
    <w:rsid w:val="006C224E"/>
    <w:rsid w:val="006C243B"/>
    <w:rsid w:val="006C26AE"/>
    <w:rsid w:val="006C2718"/>
    <w:rsid w:val="006C282E"/>
    <w:rsid w:val="006C3273"/>
    <w:rsid w:val="006C32C3"/>
    <w:rsid w:val="006C360D"/>
    <w:rsid w:val="006C4948"/>
    <w:rsid w:val="006C49CB"/>
    <w:rsid w:val="006C4EE3"/>
    <w:rsid w:val="006C57D7"/>
    <w:rsid w:val="006C5AB2"/>
    <w:rsid w:val="006C5F82"/>
    <w:rsid w:val="006C61E1"/>
    <w:rsid w:val="006C6A3C"/>
    <w:rsid w:val="006C71FA"/>
    <w:rsid w:val="006C757F"/>
    <w:rsid w:val="006C763D"/>
    <w:rsid w:val="006C76DB"/>
    <w:rsid w:val="006D07A0"/>
    <w:rsid w:val="006D0880"/>
    <w:rsid w:val="006D0D36"/>
    <w:rsid w:val="006D0DA8"/>
    <w:rsid w:val="006D1A2C"/>
    <w:rsid w:val="006D1C4D"/>
    <w:rsid w:val="006D1F14"/>
    <w:rsid w:val="006D2510"/>
    <w:rsid w:val="006D2855"/>
    <w:rsid w:val="006D4678"/>
    <w:rsid w:val="006D4704"/>
    <w:rsid w:val="006D57B2"/>
    <w:rsid w:val="006D5DE2"/>
    <w:rsid w:val="006D642A"/>
    <w:rsid w:val="006D6B45"/>
    <w:rsid w:val="006D6F50"/>
    <w:rsid w:val="006D7003"/>
    <w:rsid w:val="006D713E"/>
    <w:rsid w:val="006D7291"/>
    <w:rsid w:val="006D77E7"/>
    <w:rsid w:val="006E07F5"/>
    <w:rsid w:val="006E0E83"/>
    <w:rsid w:val="006E107D"/>
    <w:rsid w:val="006E16C4"/>
    <w:rsid w:val="006E3510"/>
    <w:rsid w:val="006E38B9"/>
    <w:rsid w:val="006E44E0"/>
    <w:rsid w:val="006E4566"/>
    <w:rsid w:val="006E494E"/>
    <w:rsid w:val="006E4959"/>
    <w:rsid w:val="006E4AF6"/>
    <w:rsid w:val="006E4EE1"/>
    <w:rsid w:val="006E5661"/>
    <w:rsid w:val="006E5A73"/>
    <w:rsid w:val="006E5B73"/>
    <w:rsid w:val="006E6A20"/>
    <w:rsid w:val="006E6E2A"/>
    <w:rsid w:val="006E78CD"/>
    <w:rsid w:val="006E7C48"/>
    <w:rsid w:val="006E7DCD"/>
    <w:rsid w:val="006F0111"/>
    <w:rsid w:val="006F0530"/>
    <w:rsid w:val="006F058C"/>
    <w:rsid w:val="006F05D5"/>
    <w:rsid w:val="006F062A"/>
    <w:rsid w:val="006F0B82"/>
    <w:rsid w:val="006F1D04"/>
    <w:rsid w:val="006F1F16"/>
    <w:rsid w:val="006F22E4"/>
    <w:rsid w:val="006F3100"/>
    <w:rsid w:val="006F33BA"/>
    <w:rsid w:val="006F4A68"/>
    <w:rsid w:val="006F55F4"/>
    <w:rsid w:val="006F5757"/>
    <w:rsid w:val="006F6260"/>
    <w:rsid w:val="006F69E7"/>
    <w:rsid w:val="0070147C"/>
    <w:rsid w:val="00701B04"/>
    <w:rsid w:val="00701CC3"/>
    <w:rsid w:val="00701DCE"/>
    <w:rsid w:val="00701E36"/>
    <w:rsid w:val="00701FD6"/>
    <w:rsid w:val="00702884"/>
    <w:rsid w:val="007029F0"/>
    <w:rsid w:val="007039E3"/>
    <w:rsid w:val="007042BC"/>
    <w:rsid w:val="0070524B"/>
    <w:rsid w:val="00705F37"/>
    <w:rsid w:val="00706594"/>
    <w:rsid w:val="00706AD9"/>
    <w:rsid w:val="0070778F"/>
    <w:rsid w:val="00707946"/>
    <w:rsid w:val="007101BA"/>
    <w:rsid w:val="007102DC"/>
    <w:rsid w:val="00710B0D"/>
    <w:rsid w:val="007114B9"/>
    <w:rsid w:val="007114D2"/>
    <w:rsid w:val="00711C04"/>
    <w:rsid w:val="00712012"/>
    <w:rsid w:val="007126B4"/>
    <w:rsid w:val="0071396E"/>
    <w:rsid w:val="00713BD2"/>
    <w:rsid w:val="00715598"/>
    <w:rsid w:val="0071580F"/>
    <w:rsid w:val="00715899"/>
    <w:rsid w:val="00715B58"/>
    <w:rsid w:val="0071667C"/>
    <w:rsid w:val="007166BD"/>
    <w:rsid w:val="00716BF9"/>
    <w:rsid w:val="00716E44"/>
    <w:rsid w:val="00717957"/>
    <w:rsid w:val="0072016C"/>
    <w:rsid w:val="00720667"/>
    <w:rsid w:val="00721112"/>
    <w:rsid w:val="00721CEB"/>
    <w:rsid w:val="00721FA1"/>
    <w:rsid w:val="0072248B"/>
    <w:rsid w:val="0072346F"/>
    <w:rsid w:val="007234C7"/>
    <w:rsid w:val="007236DE"/>
    <w:rsid w:val="0072371A"/>
    <w:rsid w:val="00723887"/>
    <w:rsid w:val="00723BCC"/>
    <w:rsid w:val="00724222"/>
    <w:rsid w:val="007257AE"/>
    <w:rsid w:val="00725938"/>
    <w:rsid w:val="007259D6"/>
    <w:rsid w:val="00725C06"/>
    <w:rsid w:val="00725F40"/>
    <w:rsid w:val="007263CB"/>
    <w:rsid w:val="007264BB"/>
    <w:rsid w:val="00726A32"/>
    <w:rsid w:val="0072709E"/>
    <w:rsid w:val="007279A4"/>
    <w:rsid w:val="0073006F"/>
    <w:rsid w:val="007303DC"/>
    <w:rsid w:val="007303F5"/>
    <w:rsid w:val="007307B3"/>
    <w:rsid w:val="00730915"/>
    <w:rsid w:val="007312FB"/>
    <w:rsid w:val="007315B7"/>
    <w:rsid w:val="0073217D"/>
    <w:rsid w:val="00732648"/>
    <w:rsid w:val="00732B71"/>
    <w:rsid w:val="00733087"/>
    <w:rsid w:val="00733666"/>
    <w:rsid w:val="007336A6"/>
    <w:rsid w:val="00733A59"/>
    <w:rsid w:val="00733C9E"/>
    <w:rsid w:val="0073409E"/>
    <w:rsid w:val="0073472F"/>
    <w:rsid w:val="0073491D"/>
    <w:rsid w:val="00735335"/>
    <w:rsid w:val="00735466"/>
    <w:rsid w:val="00735E7E"/>
    <w:rsid w:val="00736659"/>
    <w:rsid w:val="00737769"/>
    <w:rsid w:val="00737843"/>
    <w:rsid w:val="00737D19"/>
    <w:rsid w:val="00741401"/>
    <w:rsid w:val="00741427"/>
    <w:rsid w:val="00741900"/>
    <w:rsid w:val="00741BCA"/>
    <w:rsid w:val="00743540"/>
    <w:rsid w:val="00743EEF"/>
    <w:rsid w:val="00744109"/>
    <w:rsid w:val="0074644E"/>
    <w:rsid w:val="00750572"/>
    <w:rsid w:val="00750BA1"/>
    <w:rsid w:val="007512A1"/>
    <w:rsid w:val="00751774"/>
    <w:rsid w:val="00751C8D"/>
    <w:rsid w:val="00753AAB"/>
    <w:rsid w:val="00753DDF"/>
    <w:rsid w:val="00754036"/>
    <w:rsid w:val="00754721"/>
    <w:rsid w:val="00755654"/>
    <w:rsid w:val="00755D96"/>
    <w:rsid w:val="007561D2"/>
    <w:rsid w:val="007565A6"/>
    <w:rsid w:val="00756EAE"/>
    <w:rsid w:val="007579DA"/>
    <w:rsid w:val="00757CA9"/>
    <w:rsid w:val="007604F1"/>
    <w:rsid w:val="00761105"/>
    <w:rsid w:val="007622D6"/>
    <w:rsid w:val="00762633"/>
    <w:rsid w:val="007635E5"/>
    <w:rsid w:val="00764A7C"/>
    <w:rsid w:val="0076543C"/>
    <w:rsid w:val="00765752"/>
    <w:rsid w:val="007657D2"/>
    <w:rsid w:val="0076589F"/>
    <w:rsid w:val="00765921"/>
    <w:rsid w:val="00765A56"/>
    <w:rsid w:val="007669A6"/>
    <w:rsid w:val="00767735"/>
    <w:rsid w:val="007716E7"/>
    <w:rsid w:val="007717E5"/>
    <w:rsid w:val="007728D8"/>
    <w:rsid w:val="00772B44"/>
    <w:rsid w:val="00772FB3"/>
    <w:rsid w:val="007733A7"/>
    <w:rsid w:val="00774840"/>
    <w:rsid w:val="00774F87"/>
    <w:rsid w:val="00775039"/>
    <w:rsid w:val="00775F00"/>
    <w:rsid w:val="0077643D"/>
    <w:rsid w:val="00776929"/>
    <w:rsid w:val="00776E43"/>
    <w:rsid w:val="00777470"/>
    <w:rsid w:val="00777BDE"/>
    <w:rsid w:val="00780026"/>
    <w:rsid w:val="0078059B"/>
    <w:rsid w:val="00780D5E"/>
    <w:rsid w:val="00780EBE"/>
    <w:rsid w:val="007813D2"/>
    <w:rsid w:val="00781B17"/>
    <w:rsid w:val="00781C74"/>
    <w:rsid w:val="007828D4"/>
    <w:rsid w:val="00782B3D"/>
    <w:rsid w:val="00782CBF"/>
    <w:rsid w:val="00782D91"/>
    <w:rsid w:val="007834C3"/>
    <w:rsid w:val="00784AD1"/>
    <w:rsid w:val="00784CA8"/>
    <w:rsid w:val="007853D5"/>
    <w:rsid w:val="00785508"/>
    <w:rsid w:val="00785724"/>
    <w:rsid w:val="00785F72"/>
    <w:rsid w:val="00786597"/>
    <w:rsid w:val="007874A6"/>
    <w:rsid w:val="00787D07"/>
    <w:rsid w:val="00787FC7"/>
    <w:rsid w:val="007900F3"/>
    <w:rsid w:val="00790604"/>
    <w:rsid w:val="0079079A"/>
    <w:rsid w:val="00790C31"/>
    <w:rsid w:val="00790DFD"/>
    <w:rsid w:val="00791552"/>
    <w:rsid w:val="00791A1B"/>
    <w:rsid w:val="00792656"/>
    <w:rsid w:val="0079427A"/>
    <w:rsid w:val="007950E5"/>
    <w:rsid w:val="007955CA"/>
    <w:rsid w:val="00795970"/>
    <w:rsid w:val="00795C1A"/>
    <w:rsid w:val="00795E0C"/>
    <w:rsid w:val="00796307"/>
    <w:rsid w:val="007A04D1"/>
    <w:rsid w:val="007A04EB"/>
    <w:rsid w:val="007A09E8"/>
    <w:rsid w:val="007A0C36"/>
    <w:rsid w:val="007A0C5C"/>
    <w:rsid w:val="007A1B9F"/>
    <w:rsid w:val="007A2439"/>
    <w:rsid w:val="007A2B46"/>
    <w:rsid w:val="007A4178"/>
    <w:rsid w:val="007A486E"/>
    <w:rsid w:val="007A4A9D"/>
    <w:rsid w:val="007A5B4D"/>
    <w:rsid w:val="007A60AF"/>
    <w:rsid w:val="007A641A"/>
    <w:rsid w:val="007A7B39"/>
    <w:rsid w:val="007B0238"/>
    <w:rsid w:val="007B0561"/>
    <w:rsid w:val="007B10C3"/>
    <w:rsid w:val="007B1CFF"/>
    <w:rsid w:val="007B2D21"/>
    <w:rsid w:val="007B4652"/>
    <w:rsid w:val="007B55A9"/>
    <w:rsid w:val="007B5853"/>
    <w:rsid w:val="007B69C1"/>
    <w:rsid w:val="007B78C6"/>
    <w:rsid w:val="007C04AC"/>
    <w:rsid w:val="007C04CF"/>
    <w:rsid w:val="007C0741"/>
    <w:rsid w:val="007C0779"/>
    <w:rsid w:val="007C07AA"/>
    <w:rsid w:val="007C0986"/>
    <w:rsid w:val="007C0D23"/>
    <w:rsid w:val="007C0D88"/>
    <w:rsid w:val="007C0F68"/>
    <w:rsid w:val="007C0F99"/>
    <w:rsid w:val="007C1074"/>
    <w:rsid w:val="007C1158"/>
    <w:rsid w:val="007C189D"/>
    <w:rsid w:val="007C1BF7"/>
    <w:rsid w:val="007C1FB8"/>
    <w:rsid w:val="007C2754"/>
    <w:rsid w:val="007C2829"/>
    <w:rsid w:val="007C3646"/>
    <w:rsid w:val="007C3797"/>
    <w:rsid w:val="007C40BD"/>
    <w:rsid w:val="007C42AC"/>
    <w:rsid w:val="007C43D0"/>
    <w:rsid w:val="007C4D6C"/>
    <w:rsid w:val="007C558C"/>
    <w:rsid w:val="007C692E"/>
    <w:rsid w:val="007C6A68"/>
    <w:rsid w:val="007C73AE"/>
    <w:rsid w:val="007C7708"/>
    <w:rsid w:val="007C7C13"/>
    <w:rsid w:val="007D0A16"/>
    <w:rsid w:val="007D0BB9"/>
    <w:rsid w:val="007D1854"/>
    <w:rsid w:val="007D1BA0"/>
    <w:rsid w:val="007D1F17"/>
    <w:rsid w:val="007D309C"/>
    <w:rsid w:val="007D3C31"/>
    <w:rsid w:val="007D3F39"/>
    <w:rsid w:val="007D3F61"/>
    <w:rsid w:val="007D4180"/>
    <w:rsid w:val="007D4C8C"/>
    <w:rsid w:val="007D520C"/>
    <w:rsid w:val="007D5909"/>
    <w:rsid w:val="007D5F63"/>
    <w:rsid w:val="007E1B20"/>
    <w:rsid w:val="007E1D06"/>
    <w:rsid w:val="007E1EB5"/>
    <w:rsid w:val="007E228C"/>
    <w:rsid w:val="007E2430"/>
    <w:rsid w:val="007E39B8"/>
    <w:rsid w:val="007E4104"/>
    <w:rsid w:val="007E431F"/>
    <w:rsid w:val="007E463E"/>
    <w:rsid w:val="007E60EB"/>
    <w:rsid w:val="007E633B"/>
    <w:rsid w:val="007E6CDB"/>
    <w:rsid w:val="007F0752"/>
    <w:rsid w:val="007F08D9"/>
    <w:rsid w:val="007F121B"/>
    <w:rsid w:val="007F2722"/>
    <w:rsid w:val="007F273A"/>
    <w:rsid w:val="007F2A32"/>
    <w:rsid w:val="007F2BC1"/>
    <w:rsid w:val="007F2C79"/>
    <w:rsid w:val="007F2E3E"/>
    <w:rsid w:val="007F3083"/>
    <w:rsid w:val="007F3E46"/>
    <w:rsid w:val="007F56EF"/>
    <w:rsid w:val="007F6726"/>
    <w:rsid w:val="007F7130"/>
    <w:rsid w:val="007F7B51"/>
    <w:rsid w:val="0080014E"/>
    <w:rsid w:val="008004EC"/>
    <w:rsid w:val="008009AD"/>
    <w:rsid w:val="00800CC6"/>
    <w:rsid w:val="00801164"/>
    <w:rsid w:val="00801197"/>
    <w:rsid w:val="00801C1A"/>
    <w:rsid w:val="008021F1"/>
    <w:rsid w:val="008021FA"/>
    <w:rsid w:val="00802828"/>
    <w:rsid w:val="008032D5"/>
    <w:rsid w:val="00803704"/>
    <w:rsid w:val="0080387F"/>
    <w:rsid w:val="00803C4E"/>
    <w:rsid w:val="00803F18"/>
    <w:rsid w:val="00804321"/>
    <w:rsid w:val="00805326"/>
    <w:rsid w:val="00806D5D"/>
    <w:rsid w:val="008072EA"/>
    <w:rsid w:val="00807707"/>
    <w:rsid w:val="00807713"/>
    <w:rsid w:val="00807760"/>
    <w:rsid w:val="00807C86"/>
    <w:rsid w:val="008109ED"/>
    <w:rsid w:val="00810C99"/>
    <w:rsid w:val="008113DC"/>
    <w:rsid w:val="00811650"/>
    <w:rsid w:val="00812165"/>
    <w:rsid w:val="008125AE"/>
    <w:rsid w:val="008125D3"/>
    <w:rsid w:val="00812A6C"/>
    <w:rsid w:val="00812ADA"/>
    <w:rsid w:val="008134EC"/>
    <w:rsid w:val="00813D62"/>
    <w:rsid w:val="00813E3E"/>
    <w:rsid w:val="00814026"/>
    <w:rsid w:val="00814381"/>
    <w:rsid w:val="00814614"/>
    <w:rsid w:val="00815066"/>
    <w:rsid w:val="0081510B"/>
    <w:rsid w:val="00815B91"/>
    <w:rsid w:val="00815F20"/>
    <w:rsid w:val="008167F2"/>
    <w:rsid w:val="00816C4E"/>
    <w:rsid w:val="00816CFD"/>
    <w:rsid w:val="00816DC3"/>
    <w:rsid w:val="00817D7F"/>
    <w:rsid w:val="00820B5A"/>
    <w:rsid w:val="00821C54"/>
    <w:rsid w:val="00821D84"/>
    <w:rsid w:val="00822155"/>
    <w:rsid w:val="00822C20"/>
    <w:rsid w:val="00822F50"/>
    <w:rsid w:val="008230DE"/>
    <w:rsid w:val="008234C1"/>
    <w:rsid w:val="0082366A"/>
    <w:rsid w:val="00823822"/>
    <w:rsid w:val="00825430"/>
    <w:rsid w:val="00825842"/>
    <w:rsid w:val="008258E0"/>
    <w:rsid w:val="0082611A"/>
    <w:rsid w:val="008261F0"/>
    <w:rsid w:val="008268C2"/>
    <w:rsid w:val="00827D2A"/>
    <w:rsid w:val="00827F0D"/>
    <w:rsid w:val="00830B86"/>
    <w:rsid w:val="00830C1E"/>
    <w:rsid w:val="00830D2C"/>
    <w:rsid w:val="00830FBA"/>
    <w:rsid w:val="0083154A"/>
    <w:rsid w:val="00831FE6"/>
    <w:rsid w:val="008322B9"/>
    <w:rsid w:val="00832D57"/>
    <w:rsid w:val="008332B6"/>
    <w:rsid w:val="008336BD"/>
    <w:rsid w:val="008338AB"/>
    <w:rsid w:val="00833A8F"/>
    <w:rsid w:val="00833AE4"/>
    <w:rsid w:val="00834179"/>
    <w:rsid w:val="0083544E"/>
    <w:rsid w:val="00835840"/>
    <w:rsid w:val="00836B63"/>
    <w:rsid w:val="00836CD2"/>
    <w:rsid w:val="00840557"/>
    <w:rsid w:val="00840917"/>
    <w:rsid w:val="00840F3E"/>
    <w:rsid w:val="00841034"/>
    <w:rsid w:val="0084106A"/>
    <w:rsid w:val="008424BA"/>
    <w:rsid w:val="00842E41"/>
    <w:rsid w:val="00843047"/>
    <w:rsid w:val="00843B89"/>
    <w:rsid w:val="0084428D"/>
    <w:rsid w:val="008443CA"/>
    <w:rsid w:val="00844551"/>
    <w:rsid w:val="00844DAD"/>
    <w:rsid w:val="008456C8"/>
    <w:rsid w:val="008458B0"/>
    <w:rsid w:val="00845A24"/>
    <w:rsid w:val="00846DA7"/>
    <w:rsid w:val="008472B5"/>
    <w:rsid w:val="008475C2"/>
    <w:rsid w:val="008500B6"/>
    <w:rsid w:val="008502FA"/>
    <w:rsid w:val="0085053C"/>
    <w:rsid w:val="00850CFB"/>
    <w:rsid w:val="00850E8A"/>
    <w:rsid w:val="008516A5"/>
    <w:rsid w:val="008520D3"/>
    <w:rsid w:val="00852926"/>
    <w:rsid w:val="00852A5A"/>
    <w:rsid w:val="0085301A"/>
    <w:rsid w:val="00854088"/>
    <w:rsid w:val="00854ABD"/>
    <w:rsid w:val="0085541B"/>
    <w:rsid w:val="00855480"/>
    <w:rsid w:val="00855A81"/>
    <w:rsid w:val="008561E2"/>
    <w:rsid w:val="008564FF"/>
    <w:rsid w:val="008567B5"/>
    <w:rsid w:val="00856B00"/>
    <w:rsid w:val="00856C30"/>
    <w:rsid w:val="00860516"/>
    <w:rsid w:val="00860576"/>
    <w:rsid w:val="00861004"/>
    <w:rsid w:val="00861228"/>
    <w:rsid w:val="008621FA"/>
    <w:rsid w:val="008624C3"/>
    <w:rsid w:val="00862E57"/>
    <w:rsid w:val="0086324B"/>
    <w:rsid w:val="0086346C"/>
    <w:rsid w:val="0086387E"/>
    <w:rsid w:val="00864516"/>
    <w:rsid w:val="00870298"/>
    <w:rsid w:val="00870499"/>
    <w:rsid w:val="00870E6D"/>
    <w:rsid w:val="008714C8"/>
    <w:rsid w:val="00871C1A"/>
    <w:rsid w:val="00871CEB"/>
    <w:rsid w:val="00872AB4"/>
    <w:rsid w:val="00872D9C"/>
    <w:rsid w:val="0087396A"/>
    <w:rsid w:val="0087465B"/>
    <w:rsid w:val="00874ABC"/>
    <w:rsid w:val="00875969"/>
    <w:rsid w:val="00875C79"/>
    <w:rsid w:val="00875F98"/>
    <w:rsid w:val="008773E8"/>
    <w:rsid w:val="00877DAA"/>
    <w:rsid w:val="0088020E"/>
    <w:rsid w:val="008804C6"/>
    <w:rsid w:val="00880A5A"/>
    <w:rsid w:val="00881070"/>
    <w:rsid w:val="00881211"/>
    <w:rsid w:val="00881640"/>
    <w:rsid w:val="00882111"/>
    <w:rsid w:val="008821B7"/>
    <w:rsid w:val="008822F1"/>
    <w:rsid w:val="0088270C"/>
    <w:rsid w:val="00882C9B"/>
    <w:rsid w:val="00883B85"/>
    <w:rsid w:val="00883B93"/>
    <w:rsid w:val="00883EA0"/>
    <w:rsid w:val="008840D0"/>
    <w:rsid w:val="00884ECE"/>
    <w:rsid w:val="00885113"/>
    <w:rsid w:val="00886387"/>
    <w:rsid w:val="0088651F"/>
    <w:rsid w:val="0088680E"/>
    <w:rsid w:val="00886FB9"/>
    <w:rsid w:val="0088712E"/>
    <w:rsid w:val="00887292"/>
    <w:rsid w:val="00887311"/>
    <w:rsid w:val="008879E2"/>
    <w:rsid w:val="00887E73"/>
    <w:rsid w:val="008905FA"/>
    <w:rsid w:val="00890CBE"/>
    <w:rsid w:val="008910FF"/>
    <w:rsid w:val="0089110A"/>
    <w:rsid w:val="00891889"/>
    <w:rsid w:val="0089191F"/>
    <w:rsid w:val="00891AF4"/>
    <w:rsid w:val="00892CBE"/>
    <w:rsid w:val="00892FE7"/>
    <w:rsid w:val="00893C07"/>
    <w:rsid w:val="00893CC5"/>
    <w:rsid w:val="008947D0"/>
    <w:rsid w:val="00894BDD"/>
    <w:rsid w:val="00895E04"/>
    <w:rsid w:val="00895E28"/>
    <w:rsid w:val="00895F07"/>
    <w:rsid w:val="008964F6"/>
    <w:rsid w:val="00897ABF"/>
    <w:rsid w:val="00897FB8"/>
    <w:rsid w:val="008A0256"/>
    <w:rsid w:val="008A1A25"/>
    <w:rsid w:val="008A32C4"/>
    <w:rsid w:val="008A33B4"/>
    <w:rsid w:val="008A3746"/>
    <w:rsid w:val="008A3F60"/>
    <w:rsid w:val="008A4526"/>
    <w:rsid w:val="008A455E"/>
    <w:rsid w:val="008A5039"/>
    <w:rsid w:val="008A530B"/>
    <w:rsid w:val="008B0354"/>
    <w:rsid w:val="008B0461"/>
    <w:rsid w:val="008B07C7"/>
    <w:rsid w:val="008B0B63"/>
    <w:rsid w:val="008B10AD"/>
    <w:rsid w:val="008B13B6"/>
    <w:rsid w:val="008B1AAA"/>
    <w:rsid w:val="008B1D01"/>
    <w:rsid w:val="008B1EAA"/>
    <w:rsid w:val="008B251C"/>
    <w:rsid w:val="008B257C"/>
    <w:rsid w:val="008B2BA9"/>
    <w:rsid w:val="008B2EF2"/>
    <w:rsid w:val="008B3F0E"/>
    <w:rsid w:val="008B4BAF"/>
    <w:rsid w:val="008B4D41"/>
    <w:rsid w:val="008B586C"/>
    <w:rsid w:val="008B6625"/>
    <w:rsid w:val="008B7201"/>
    <w:rsid w:val="008B72D2"/>
    <w:rsid w:val="008B77FE"/>
    <w:rsid w:val="008C08B1"/>
    <w:rsid w:val="008C0988"/>
    <w:rsid w:val="008C1A1F"/>
    <w:rsid w:val="008C2AFF"/>
    <w:rsid w:val="008C2D65"/>
    <w:rsid w:val="008C2F30"/>
    <w:rsid w:val="008C4617"/>
    <w:rsid w:val="008C4CB4"/>
    <w:rsid w:val="008C5D13"/>
    <w:rsid w:val="008C6097"/>
    <w:rsid w:val="008C67FD"/>
    <w:rsid w:val="008C7B6B"/>
    <w:rsid w:val="008D08CF"/>
    <w:rsid w:val="008D0C4C"/>
    <w:rsid w:val="008D176F"/>
    <w:rsid w:val="008D20AE"/>
    <w:rsid w:val="008D2200"/>
    <w:rsid w:val="008D24D0"/>
    <w:rsid w:val="008D2510"/>
    <w:rsid w:val="008D2A37"/>
    <w:rsid w:val="008D319A"/>
    <w:rsid w:val="008D334B"/>
    <w:rsid w:val="008D37CC"/>
    <w:rsid w:val="008D391F"/>
    <w:rsid w:val="008D61D4"/>
    <w:rsid w:val="008D683B"/>
    <w:rsid w:val="008D7EA1"/>
    <w:rsid w:val="008E072A"/>
    <w:rsid w:val="008E0C33"/>
    <w:rsid w:val="008E0E79"/>
    <w:rsid w:val="008E1A46"/>
    <w:rsid w:val="008E1E3E"/>
    <w:rsid w:val="008E2508"/>
    <w:rsid w:val="008E2998"/>
    <w:rsid w:val="008E2F03"/>
    <w:rsid w:val="008E36D9"/>
    <w:rsid w:val="008E44F1"/>
    <w:rsid w:val="008E47FE"/>
    <w:rsid w:val="008E4899"/>
    <w:rsid w:val="008E5318"/>
    <w:rsid w:val="008E5604"/>
    <w:rsid w:val="008E59AE"/>
    <w:rsid w:val="008E6F6D"/>
    <w:rsid w:val="008F0A0B"/>
    <w:rsid w:val="008F0F95"/>
    <w:rsid w:val="008F18D3"/>
    <w:rsid w:val="008F1B1A"/>
    <w:rsid w:val="008F301A"/>
    <w:rsid w:val="008F3920"/>
    <w:rsid w:val="008F3B56"/>
    <w:rsid w:val="008F43E5"/>
    <w:rsid w:val="008F4F5B"/>
    <w:rsid w:val="008F5039"/>
    <w:rsid w:val="008F606E"/>
    <w:rsid w:val="008F6AE2"/>
    <w:rsid w:val="008F720A"/>
    <w:rsid w:val="008F7301"/>
    <w:rsid w:val="008F7592"/>
    <w:rsid w:val="008F7ED0"/>
    <w:rsid w:val="0090051D"/>
    <w:rsid w:val="00900984"/>
    <w:rsid w:val="00900DCA"/>
    <w:rsid w:val="00901DB6"/>
    <w:rsid w:val="009025B7"/>
    <w:rsid w:val="009027AC"/>
    <w:rsid w:val="00902BF0"/>
    <w:rsid w:val="009034C6"/>
    <w:rsid w:val="009039E6"/>
    <w:rsid w:val="00903FE8"/>
    <w:rsid w:val="00904CA5"/>
    <w:rsid w:val="00904EC2"/>
    <w:rsid w:val="0090510F"/>
    <w:rsid w:val="009059A4"/>
    <w:rsid w:val="00905E17"/>
    <w:rsid w:val="00906295"/>
    <w:rsid w:val="00906318"/>
    <w:rsid w:val="0090745E"/>
    <w:rsid w:val="00907A25"/>
    <w:rsid w:val="009101FF"/>
    <w:rsid w:val="00911D1D"/>
    <w:rsid w:val="00911D2F"/>
    <w:rsid w:val="0091259A"/>
    <w:rsid w:val="0091282C"/>
    <w:rsid w:val="00912906"/>
    <w:rsid w:val="00914BF3"/>
    <w:rsid w:val="00915BF6"/>
    <w:rsid w:val="00915DC0"/>
    <w:rsid w:val="009160B2"/>
    <w:rsid w:val="0091652A"/>
    <w:rsid w:val="00917013"/>
    <w:rsid w:val="0091717E"/>
    <w:rsid w:val="009201F6"/>
    <w:rsid w:val="009219A1"/>
    <w:rsid w:val="009220CD"/>
    <w:rsid w:val="00922251"/>
    <w:rsid w:val="00922277"/>
    <w:rsid w:val="0092273B"/>
    <w:rsid w:val="009227F0"/>
    <w:rsid w:val="00923F11"/>
    <w:rsid w:val="00924ECF"/>
    <w:rsid w:val="0092567B"/>
    <w:rsid w:val="00927203"/>
    <w:rsid w:val="00930088"/>
    <w:rsid w:val="009300C0"/>
    <w:rsid w:val="00930418"/>
    <w:rsid w:val="0093075B"/>
    <w:rsid w:val="00930A77"/>
    <w:rsid w:val="00930D59"/>
    <w:rsid w:val="00930DA2"/>
    <w:rsid w:val="00931F7C"/>
    <w:rsid w:val="0093261A"/>
    <w:rsid w:val="009327F8"/>
    <w:rsid w:val="00932B1F"/>
    <w:rsid w:val="00932B5E"/>
    <w:rsid w:val="00932C1D"/>
    <w:rsid w:val="0093346A"/>
    <w:rsid w:val="00933507"/>
    <w:rsid w:val="00934187"/>
    <w:rsid w:val="009348F1"/>
    <w:rsid w:val="009350E4"/>
    <w:rsid w:val="009354D2"/>
    <w:rsid w:val="00936350"/>
    <w:rsid w:val="009364DD"/>
    <w:rsid w:val="0093691D"/>
    <w:rsid w:val="00937352"/>
    <w:rsid w:val="009373AC"/>
    <w:rsid w:val="00937F0A"/>
    <w:rsid w:val="009406FD"/>
    <w:rsid w:val="00940B30"/>
    <w:rsid w:val="00940B49"/>
    <w:rsid w:val="00940E67"/>
    <w:rsid w:val="009420AF"/>
    <w:rsid w:val="009422FE"/>
    <w:rsid w:val="00942478"/>
    <w:rsid w:val="00942484"/>
    <w:rsid w:val="00942A20"/>
    <w:rsid w:val="00942BBA"/>
    <w:rsid w:val="0094347E"/>
    <w:rsid w:val="00943505"/>
    <w:rsid w:val="009437DC"/>
    <w:rsid w:val="0094389D"/>
    <w:rsid w:val="00943BB2"/>
    <w:rsid w:val="00943F0B"/>
    <w:rsid w:val="00943F0C"/>
    <w:rsid w:val="00944206"/>
    <w:rsid w:val="00944A84"/>
    <w:rsid w:val="009455F0"/>
    <w:rsid w:val="00945781"/>
    <w:rsid w:val="00946230"/>
    <w:rsid w:val="00946259"/>
    <w:rsid w:val="00946DAE"/>
    <w:rsid w:val="00950480"/>
    <w:rsid w:val="009508D2"/>
    <w:rsid w:val="00950BB3"/>
    <w:rsid w:val="00951A2C"/>
    <w:rsid w:val="00951DC2"/>
    <w:rsid w:val="00951EAC"/>
    <w:rsid w:val="009521A3"/>
    <w:rsid w:val="009526C2"/>
    <w:rsid w:val="00952AB1"/>
    <w:rsid w:val="00952B58"/>
    <w:rsid w:val="00952DF8"/>
    <w:rsid w:val="00953982"/>
    <w:rsid w:val="00954939"/>
    <w:rsid w:val="00955177"/>
    <w:rsid w:val="0095574F"/>
    <w:rsid w:val="00955DA3"/>
    <w:rsid w:val="0095614F"/>
    <w:rsid w:val="009568F8"/>
    <w:rsid w:val="00957345"/>
    <w:rsid w:val="0095776C"/>
    <w:rsid w:val="00957C17"/>
    <w:rsid w:val="009600C4"/>
    <w:rsid w:val="00960594"/>
    <w:rsid w:val="00961085"/>
    <w:rsid w:val="00961777"/>
    <w:rsid w:val="00961B95"/>
    <w:rsid w:val="00961D51"/>
    <w:rsid w:val="009620EA"/>
    <w:rsid w:val="00962BC3"/>
    <w:rsid w:val="00965D9B"/>
    <w:rsid w:val="00966F8D"/>
    <w:rsid w:val="00967045"/>
    <w:rsid w:val="0096738B"/>
    <w:rsid w:val="00967A25"/>
    <w:rsid w:val="00967C46"/>
    <w:rsid w:val="00967CE2"/>
    <w:rsid w:val="00967D07"/>
    <w:rsid w:val="009703F8"/>
    <w:rsid w:val="00970969"/>
    <w:rsid w:val="00971C9F"/>
    <w:rsid w:val="00971E71"/>
    <w:rsid w:val="009720C9"/>
    <w:rsid w:val="009723D8"/>
    <w:rsid w:val="009724C9"/>
    <w:rsid w:val="0097262D"/>
    <w:rsid w:val="009728E6"/>
    <w:rsid w:val="0097296E"/>
    <w:rsid w:val="00972C45"/>
    <w:rsid w:val="00973575"/>
    <w:rsid w:val="0097359C"/>
    <w:rsid w:val="0097392C"/>
    <w:rsid w:val="009740F0"/>
    <w:rsid w:val="0097465B"/>
    <w:rsid w:val="00974906"/>
    <w:rsid w:val="00974ABF"/>
    <w:rsid w:val="00974CAF"/>
    <w:rsid w:val="00974F84"/>
    <w:rsid w:val="00975294"/>
    <w:rsid w:val="00975E50"/>
    <w:rsid w:val="00976F4E"/>
    <w:rsid w:val="0097724F"/>
    <w:rsid w:val="00977BD8"/>
    <w:rsid w:val="00980451"/>
    <w:rsid w:val="009809E7"/>
    <w:rsid w:val="00981464"/>
    <w:rsid w:val="009821D3"/>
    <w:rsid w:val="0098270B"/>
    <w:rsid w:val="00982FDF"/>
    <w:rsid w:val="00983C1A"/>
    <w:rsid w:val="009842C8"/>
    <w:rsid w:val="00984520"/>
    <w:rsid w:val="00984AF3"/>
    <w:rsid w:val="00984D68"/>
    <w:rsid w:val="0098551A"/>
    <w:rsid w:val="0098555F"/>
    <w:rsid w:val="00985E12"/>
    <w:rsid w:val="00985E6B"/>
    <w:rsid w:val="009864DB"/>
    <w:rsid w:val="00986534"/>
    <w:rsid w:val="00987083"/>
    <w:rsid w:val="009875EF"/>
    <w:rsid w:val="00987DE7"/>
    <w:rsid w:val="00990090"/>
    <w:rsid w:val="00990888"/>
    <w:rsid w:val="00990AA6"/>
    <w:rsid w:val="00991F38"/>
    <w:rsid w:val="009924DC"/>
    <w:rsid w:val="00992FCC"/>
    <w:rsid w:val="00993669"/>
    <w:rsid w:val="00994244"/>
    <w:rsid w:val="0099429F"/>
    <w:rsid w:val="00994820"/>
    <w:rsid w:val="0099560A"/>
    <w:rsid w:val="009957C5"/>
    <w:rsid w:val="00995A4D"/>
    <w:rsid w:val="00995BF3"/>
    <w:rsid w:val="0099629D"/>
    <w:rsid w:val="00996C2F"/>
    <w:rsid w:val="00996D88"/>
    <w:rsid w:val="009971A9"/>
    <w:rsid w:val="009A02BC"/>
    <w:rsid w:val="009A03B2"/>
    <w:rsid w:val="009A056C"/>
    <w:rsid w:val="009A0A10"/>
    <w:rsid w:val="009A1423"/>
    <w:rsid w:val="009A1506"/>
    <w:rsid w:val="009A2C00"/>
    <w:rsid w:val="009A32D8"/>
    <w:rsid w:val="009A3996"/>
    <w:rsid w:val="009A3D61"/>
    <w:rsid w:val="009A404A"/>
    <w:rsid w:val="009A4A61"/>
    <w:rsid w:val="009A53C2"/>
    <w:rsid w:val="009A58A2"/>
    <w:rsid w:val="009A5AB7"/>
    <w:rsid w:val="009A5EBA"/>
    <w:rsid w:val="009A6003"/>
    <w:rsid w:val="009A6F1A"/>
    <w:rsid w:val="009A742C"/>
    <w:rsid w:val="009A7C56"/>
    <w:rsid w:val="009A7C70"/>
    <w:rsid w:val="009B06E1"/>
    <w:rsid w:val="009B0E1B"/>
    <w:rsid w:val="009B177C"/>
    <w:rsid w:val="009B185A"/>
    <w:rsid w:val="009B1918"/>
    <w:rsid w:val="009B29E2"/>
    <w:rsid w:val="009B2F7C"/>
    <w:rsid w:val="009B321D"/>
    <w:rsid w:val="009B3D0D"/>
    <w:rsid w:val="009B3DAE"/>
    <w:rsid w:val="009B437C"/>
    <w:rsid w:val="009B4A6C"/>
    <w:rsid w:val="009B4EBE"/>
    <w:rsid w:val="009B6D7D"/>
    <w:rsid w:val="009B7233"/>
    <w:rsid w:val="009B7350"/>
    <w:rsid w:val="009B7534"/>
    <w:rsid w:val="009B78EE"/>
    <w:rsid w:val="009C01A9"/>
    <w:rsid w:val="009C0AE6"/>
    <w:rsid w:val="009C0E46"/>
    <w:rsid w:val="009C22DA"/>
    <w:rsid w:val="009C2E47"/>
    <w:rsid w:val="009C341A"/>
    <w:rsid w:val="009C3E3D"/>
    <w:rsid w:val="009C3E98"/>
    <w:rsid w:val="009C4809"/>
    <w:rsid w:val="009C4BCD"/>
    <w:rsid w:val="009C4D1B"/>
    <w:rsid w:val="009C4F4E"/>
    <w:rsid w:val="009C502D"/>
    <w:rsid w:val="009C5329"/>
    <w:rsid w:val="009C57FA"/>
    <w:rsid w:val="009C597B"/>
    <w:rsid w:val="009C66F7"/>
    <w:rsid w:val="009C7651"/>
    <w:rsid w:val="009C7CAF"/>
    <w:rsid w:val="009D00CD"/>
    <w:rsid w:val="009D0777"/>
    <w:rsid w:val="009D0C33"/>
    <w:rsid w:val="009D11B8"/>
    <w:rsid w:val="009D2213"/>
    <w:rsid w:val="009D249C"/>
    <w:rsid w:val="009D29C6"/>
    <w:rsid w:val="009D3498"/>
    <w:rsid w:val="009D4FFA"/>
    <w:rsid w:val="009D5946"/>
    <w:rsid w:val="009D6BB6"/>
    <w:rsid w:val="009D6CED"/>
    <w:rsid w:val="009D6E3F"/>
    <w:rsid w:val="009D6E76"/>
    <w:rsid w:val="009E076E"/>
    <w:rsid w:val="009E1594"/>
    <w:rsid w:val="009E1831"/>
    <w:rsid w:val="009E18DC"/>
    <w:rsid w:val="009E1BBE"/>
    <w:rsid w:val="009E20D0"/>
    <w:rsid w:val="009E33C4"/>
    <w:rsid w:val="009E3544"/>
    <w:rsid w:val="009E4318"/>
    <w:rsid w:val="009E4784"/>
    <w:rsid w:val="009E559B"/>
    <w:rsid w:val="009E5622"/>
    <w:rsid w:val="009E5C7C"/>
    <w:rsid w:val="009E616B"/>
    <w:rsid w:val="009E7A77"/>
    <w:rsid w:val="009F0480"/>
    <w:rsid w:val="009F05A4"/>
    <w:rsid w:val="009F0E81"/>
    <w:rsid w:val="009F1663"/>
    <w:rsid w:val="009F1A1E"/>
    <w:rsid w:val="009F1DF7"/>
    <w:rsid w:val="009F21E8"/>
    <w:rsid w:val="009F230A"/>
    <w:rsid w:val="009F23A0"/>
    <w:rsid w:val="009F2CF4"/>
    <w:rsid w:val="009F3763"/>
    <w:rsid w:val="009F39FF"/>
    <w:rsid w:val="009F3D63"/>
    <w:rsid w:val="009F45CE"/>
    <w:rsid w:val="009F4604"/>
    <w:rsid w:val="009F4CDB"/>
    <w:rsid w:val="009F5275"/>
    <w:rsid w:val="009F5718"/>
    <w:rsid w:val="009F5FE4"/>
    <w:rsid w:val="009F6215"/>
    <w:rsid w:val="009F751F"/>
    <w:rsid w:val="00A003F4"/>
    <w:rsid w:val="00A01130"/>
    <w:rsid w:val="00A01D40"/>
    <w:rsid w:val="00A023EC"/>
    <w:rsid w:val="00A023FE"/>
    <w:rsid w:val="00A0340C"/>
    <w:rsid w:val="00A04071"/>
    <w:rsid w:val="00A051B9"/>
    <w:rsid w:val="00A05437"/>
    <w:rsid w:val="00A05899"/>
    <w:rsid w:val="00A07A5A"/>
    <w:rsid w:val="00A07B23"/>
    <w:rsid w:val="00A10C2B"/>
    <w:rsid w:val="00A10E8E"/>
    <w:rsid w:val="00A115E6"/>
    <w:rsid w:val="00A1178C"/>
    <w:rsid w:val="00A11957"/>
    <w:rsid w:val="00A11B3C"/>
    <w:rsid w:val="00A12274"/>
    <w:rsid w:val="00A1251A"/>
    <w:rsid w:val="00A13FCE"/>
    <w:rsid w:val="00A15BD7"/>
    <w:rsid w:val="00A15C68"/>
    <w:rsid w:val="00A1604A"/>
    <w:rsid w:val="00A1635E"/>
    <w:rsid w:val="00A16779"/>
    <w:rsid w:val="00A16C3F"/>
    <w:rsid w:val="00A16E47"/>
    <w:rsid w:val="00A16ECB"/>
    <w:rsid w:val="00A1794D"/>
    <w:rsid w:val="00A2016B"/>
    <w:rsid w:val="00A2043A"/>
    <w:rsid w:val="00A20509"/>
    <w:rsid w:val="00A2050A"/>
    <w:rsid w:val="00A2084C"/>
    <w:rsid w:val="00A20B08"/>
    <w:rsid w:val="00A21E20"/>
    <w:rsid w:val="00A2244C"/>
    <w:rsid w:val="00A22F55"/>
    <w:rsid w:val="00A23933"/>
    <w:rsid w:val="00A23DC8"/>
    <w:rsid w:val="00A241BE"/>
    <w:rsid w:val="00A243B7"/>
    <w:rsid w:val="00A24430"/>
    <w:rsid w:val="00A24746"/>
    <w:rsid w:val="00A24CC6"/>
    <w:rsid w:val="00A26A66"/>
    <w:rsid w:val="00A271E7"/>
    <w:rsid w:val="00A27B97"/>
    <w:rsid w:val="00A31892"/>
    <w:rsid w:val="00A31939"/>
    <w:rsid w:val="00A3219F"/>
    <w:rsid w:val="00A32944"/>
    <w:rsid w:val="00A33324"/>
    <w:rsid w:val="00A33D17"/>
    <w:rsid w:val="00A35468"/>
    <w:rsid w:val="00A359AD"/>
    <w:rsid w:val="00A359E4"/>
    <w:rsid w:val="00A35AFE"/>
    <w:rsid w:val="00A35E0C"/>
    <w:rsid w:val="00A37DBF"/>
    <w:rsid w:val="00A40934"/>
    <w:rsid w:val="00A41738"/>
    <w:rsid w:val="00A42AB5"/>
    <w:rsid w:val="00A43042"/>
    <w:rsid w:val="00A4367C"/>
    <w:rsid w:val="00A4397C"/>
    <w:rsid w:val="00A43E4E"/>
    <w:rsid w:val="00A44CFA"/>
    <w:rsid w:val="00A44E2E"/>
    <w:rsid w:val="00A45662"/>
    <w:rsid w:val="00A457F9"/>
    <w:rsid w:val="00A4626D"/>
    <w:rsid w:val="00A468B9"/>
    <w:rsid w:val="00A47C60"/>
    <w:rsid w:val="00A47E5F"/>
    <w:rsid w:val="00A503BE"/>
    <w:rsid w:val="00A51A20"/>
    <w:rsid w:val="00A528CD"/>
    <w:rsid w:val="00A52BE6"/>
    <w:rsid w:val="00A53D23"/>
    <w:rsid w:val="00A5492C"/>
    <w:rsid w:val="00A553FC"/>
    <w:rsid w:val="00A55D13"/>
    <w:rsid w:val="00A55D23"/>
    <w:rsid w:val="00A5785D"/>
    <w:rsid w:val="00A60027"/>
    <w:rsid w:val="00A6027D"/>
    <w:rsid w:val="00A60344"/>
    <w:rsid w:val="00A6036C"/>
    <w:rsid w:val="00A60BC0"/>
    <w:rsid w:val="00A61249"/>
    <w:rsid w:val="00A612EC"/>
    <w:rsid w:val="00A61578"/>
    <w:rsid w:val="00A61855"/>
    <w:rsid w:val="00A61A76"/>
    <w:rsid w:val="00A61DF8"/>
    <w:rsid w:val="00A61F72"/>
    <w:rsid w:val="00A626F9"/>
    <w:rsid w:val="00A62F71"/>
    <w:rsid w:val="00A63188"/>
    <w:rsid w:val="00A632E5"/>
    <w:rsid w:val="00A63C3F"/>
    <w:rsid w:val="00A640F2"/>
    <w:rsid w:val="00A642E7"/>
    <w:rsid w:val="00A651CD"/>
    <w:rsid w:val="00A659D5"/>
    <w:rsid w:val="00A6613A"/>
    <w:rsid w:val="00A66194"/>
    <w:rsid w:val="00A6707F"/>
    <w:rsid w:val="00A67644"/>
    <w:rsid w:val="00A70801"/>
    <w:rsid w:val="00A70E64"/>
    <w:rsid w:val="00A7211B"/>
    <w:rsid w:val="00A72AC5"/>
    <w:rsid w:val="00A72B2E"/>
    <w:rsid w:val="00A74098"/>
    <w:rsid w:val="00A7510D"/>
    <w:rsid w:val="00A751BC"/>
    <w:rsid w:val="00A7739F"/>
    <w:rsid w:val="00A7793C"/>
    <w:rsid w:val="00A7797F"/>
    <w:rsid w:val="00A77A95"/>
    <w:rsid w:val="00A77E31"/>
    <w:rsid w:val="00A80486"/>
    <w:rsid w:val="00A814FC"/>
    <w:rsid w:val="00A8166A"/>
    <w:rsid w:val="00A81AC8"/>
    <w:rsid w:val="00A8234D"/>
    <w:rsid w:val="00A8345B"/>
    <w:rsid w:val="00A84314"/>
    <w:rsid w:val="00A848CE"/>
    <w:rsid w:val="00A84BAB"/>
    <w:rsid w:val="00A85AD2"/>
    <w:rsid w:val="00A85C22"/>
    <w:rsid w:val="00A86084"/>
    <w:rsid w:val="00A8609B"/>
    <w:rsid w:val="00A864A8"/>
    <w:rsid w:val="00A86B57"/>
    <w:rsid w:val="00A86C09"/>
    <w:rsid w:val="00A875AC"/>
    <w:rsid w:val="00A87836"/>
    <w:rsid w:val="00A87A17"/>
    <w:rsid w:val="00A87B52"/>
    <w:rsid w:val="00A90518"/>
    <w:rsid w:val="00A90E7D"/>
    <w:rsid w:val="00A90F17"/>
    <w:rsid w:val="00A91102"/>
    <w:rsid w:val="00A9131D"/>
    <w:rsid w:val="00A91C2A"/>
    <w:rsid w:val="00A93CAB"/>
    <w:rsid w:val="00A9444D"/>
    <w:rsid w:val="00A94455"/>
    <w:rsid w:val="00A94D55"/>
    <w:rsid w:val="00A95B8A"/>
    <w:rsid w:val="00A95C7A"/>
    <w:rsid w:val="00A96D78"/>
    <w:rsid w:val="00A975FC"/>
    <w:rsid w:val="00A979F4"/>
    <w:rsid w:val="00AA1457"/>
    <w:rsid w:val="00AA2334"/>
    <w:rsid w:val="00AA37B9"/>
    <w:rsid w:val="00AA37E0"/>
    <w:rsid w:val="00AA3B3A"/>
    <w:rsid w:val="00AA3C88"/>
    <w:rsid w:val="00AA53E6"/>
    <w:rsid w:val="00AA5AAB"/>
    <w:rsid w:val="00AA618A"/>
    <w:rsid w:val="00AA6332"/>
    <w:rsid w:val="00AA63C5"/>
    <w:rsid w:val="00AA6FFF"/>
    <w:rsid w:val="00AA74C4"/>
    <w:rsid w:val="00AA7FA9"/>
    <w:rsid w:val="00AB0232"/>
    <w:rsid w:val="00AB0953"/>
    <w:rsid w:val="00AB0C7F"/>
    <w:rsid w:val="00AB1092"/>
    <w:rsid w:val="00AB1333"/>
    <w:rsid w:val="00AB195C"/>
    <w:rsid w:val="00AB315E"/>
    <w:rsid w:val="00AB3465"/>
    <w:rsid w:val="00AB4FE6"/>
    <w:rsid w:val="00AB54B7"/>
    <w:rsid w:val="00AB565E"/>
    <w:rsid w:val="00AB5995"/>
    <w:rsid w:val="00AB5EE9"/>
    <w:rsid w:val="00AB6FC6"/>
    <w:rsid w:val="00AB7012"/>
    <w:rsid w:val="00AB7AA3"/>
    <w:rsid w:val="00AC2A0A"/>
    <w:rsid w:val="00AC35C2"/>
    <w:rsid w:val="00AC3A47"/>
    <w:rsid w:val="00AC4797"/>
    <w:rsid w:val="00AC4F45"/>
    <w:rsid w:val="00AC63DB"/>
    <w:rsid w:val="00AD00B7"/>
    <w:rsid w:val="00AD01F6"/>
    <w:rsid w:val="00AD264C"/>
    <w:rsid w:val="00AD34B5"/>
    <w:rsid w:val="00AD3A3A"/>
    <w:rsid w:val="00AD45BF"/>
    <w:rsid w:val="00AD4BBF"/>
    <w:rsid w:val="00AD4FC2"/>
    <w:rsid w:val="00AD52EE"/>
    <w:rsid w:val="00AD62BA"/>
    <w:rsid w:val="00AD64BF"/>
    <w:rsid w:val="00AD6F73"/>
    <w:rsid w:val="00AD76D7"/>
    <w:rsid w:val="00AE03AF"/>
    <w:rsid w:val="00AE18EE"/>
    <w:rsid w:val="00AE1BCC"/>
    <w:rsid w:val="00AE22E6"/>
    <w:rsid w:val="00AE24B2"/>
    <w:rsid w:val="00AE2D5C"/>
    <w:rsid w:val="00AE34F6"/>
    <w:rsid w:val="00AE3C5B"/>
    <w:rsid w:val="00AE4017"/>
    <w:rsid w:val="00AE4029"/>
    <w:rsid w:val="00AE40BD"/>
    <w:rsid w:val="00AE4113"/>
    <w:rsid w:val="00AE440B"/>
    <w:rsid w:val="00AE4751"/>
    <w:rsid w:val="00AE4F47"/>
    <w:rsid w:val="00AE4FDC"/>
    <w:rsid w:val="00AE570D"/>
    <w:rsid w:val="00AE584E"/>
    <w:rsid w:val="00AE73E1"/>
    <w:rsid w:val="00AE7ABA"/>
    <w:rsid w:val="00AF163E"/>
    <w:rsid w:val="00AF1A8A"/>
    <w:rsid w:val="00AF2E5E"/>
    <w:rsid w:val="00AF3078"/>
    <w:rsid w:val="00AF31A1"/>
    <w:rsid w:val="00AF4C65"/>
    <w:rsid w:val="00AF6290"/>
    <w:rsid w:val="00AF6CA8"/>
    <w:rsid w:val="00AF7440"/>
    <w:rsid w:val="00AF771A"/>
    <w:rsid w:val="00AF7786"/>
    <w:rsid w:val="00AF7A7B"/>
    <w:rsid w:val="00AF7A9B"/>
    <w:rsid w:val="00AF7C4D"/>
    <w:rsid w:val="00B00062"/>
    <w:rsid w:val="00B00075"/>
    <w:rsid w:val="00B007FD"/>
    <w:rsid w:val="00B00929"/>
    <w:rsid w:val="00B0132A"/>
    <w:rsid w:val="00B016A6"/>
    <w:rsid w:val="00B042A4"/>
    <w:rsid w:val="00B053BF"/>
    <w:rsid w:val="00B06288"/>
    <w:rsid w:val="00B06DA6"/>
    <w:rsid w:val="00B06F6B"/>
    <w:rsid w:val="00B078CF"/>
    <w:rsid w:val="00B07B72"/>
    <w:rsid w:val="00B10486"/>
    <w:rsid w:val="00B10636"/>
    <w:rsid w:val="00B10A8A"/>
    <w:rsid w:val="00B1136A"/>
    <w:rsid w:val="00B11523"/>
    <w:rsid w:val="00B11C37"/>
    <w:rsid w:val="00B12154"/>
    <w:rsid w:val="00B123CB"/>
    <w:rsid w:val="00B12679"/>
    <w:rsid w:val="00B12B0E"/>
    <w:rsid w:val="00B12D08"/>
    <w:rsid w:val="00B12FF6"/>
    <w:rsid w:val="00B13920"/>
    <w:rsid w:val="00B13CD0"/>
    <w:rsid w:val="00B15292"/>
    <w:rsid w:val="00B1579E"/>
    <w:rsid w:val="00B1607F"/>
    <w:rsid w:val="00B1609F"/>
    <w:rsid w:val="00B16280"/>
    <w:rsid w:val="00B168DF"/>
    <w:rsid w:val="00B16E6B"/>
    <w:rsid w:val="00B17B31"/>
    <w:rsid w:val="00B17C4D"/>
    <w:rsid w:val="00B20B02"/>
    <w:rsid w:val="00B20BCA"/>
    <w:rsid w:val="00B212B7"/>
    <w:rsid w:val="00B2171B"/>
    <w:rsid w:val="00B21C07"/>
    <w:rsid w:val="00B22459"/>
    <w:rsid w:val="00B22F8E"/>
    <w:rsid w:val="00B25223"/>
    <w:rsid w:val="00B25AFA"/>
    <w:rsid w:val="00B275CC"/>
    <w:rsid w:val="00B2768A"/>
    <w:rsid w:val="00B30050"/>
    <w:rsid w:val="00B31377"/>
    <w:rsid w:val="00B31932"/>
    <w:rsid w:val="00B31B18"/>
    <w:rsid w:val="00B32222"/>
    <w:rsid w:val="00B323B9"/>
    <w:rsid w:val="00B32622"/>
    <w:rsid w:val="00B32BAC"/>
    <w:rsid w:val="00B32E24"/>
    <w:rsid w:val="00B330C1"/>
    <w:rsid w:val="00B33E2F"/>
    <w:rsid w:val="00B34B66"/>
    <w:rsid w:val="00B35594"/>
    <w:rsid w:val="00B3613D"/>
    <w:rsid w:val="00B36805"/>
    <w:rsid w:val="00B369AC"/>
    <w:rsid w:val="00B36B97"/>
    <w:rsid w:val="00B36D17"/>
    <w:rsid w:val="00B36FBA"/>
    <w:rsid w:val="00B3707D"/>
    <w:rsid w:val="00B37CF1"/>
    <w:rsid w:val="00B37EE9"/>
    <w:rsid w:val="00B40AF5"/>
    <w:rsid w:val="00B4132F"/>
    <w:rsid w:val="00B41788"/>
    <w:rsid w:val="00B4325F"/>
    <w:rsid w:val="00B43290"/>
    <w:rsid w:val="00B43639"/>
    <w:rsid w:val="00B43DFE"/>
    <w:rsid w:val="00B442BD"/>
    <w:rsid w:val="00B44373"/>
    <w:rsid w:val="00B45B83"/>
    <w:rsid w:val="00B47DFC"/>
    <w:rsid w:val="00B50386"/>
    <w:rsid w:val="00B5069A"/>
    <w:rsid w:val="00B5157B"/>
    <w:rsid w:val="00B51DAB"/>
    <w:rsid w:val="00B52501"/>
    <w:rsid w:val="00B52586"/>
    <w:rsid w:val="00B52CBF"/>
    <w:rsid w:val="00B52F94"/>
    <w:rsid w:val="00B537CA"/>
    <w:rsid w:val="00B538B9"/>
    <w:rsid w:val="00B53B07"/>
    <w:rsid w:val="00B53CD7"/>
    <w:rsid w:val="00B54317"/>
    <w:rsid w:val="00B5453B"/>
    <w:rsid w:val="00B545D2"/>
    <w:rsid w:val="00B54C8A"/>
    <w:rsid w:val="00B55076"/>
    <w:rsid w:val="00B55985"/>
    <w:rsid w:val="00B56678"/>
    <w:rsid w:val="00B569F3"/>
    <w:rsid w:val="00B56B41"/>
    <w:rsid w:val="00B57854"/>
    <w:rsid w:val="00B57F77"/>
    <w:rsid w:val="00B604E6"/>
    <w:rsid w:val="00B606AB"/>
    <w:rsid w:val="00B6093B"/>
    <w:rsid w:val="00B6101C"/>
    <w:rsid w:val="00B61D22"/>
    <w:rsid w:val="00B62157"/>
    <w:rsid w:val="00B6235A"/>
    <w:rsid w:val="00B63879"/>
    <w:rsid w:val="00B63A86"/>
    <w:rsid w:val="00B63ABE"/>
    <w:rsid w:val="00B64901"/>
    <w:rsid w:val="00B6555D"/>
    <w:rsid w:val="00B65971"/>
    <w:rsid w:val="00B66408"/>
    <w:rsid w:val="00B665F5"/>
    <w:rsid w:val="00B70BF9"/>
    <w:rsid w:val="00B7136F"/>
    <w:rsid w:val="00B71935"/>
    <w:rsid w:val="00B71CD4"/>
    <w:rsid w:val="00B72C9D"/>
    <w:rsid w:val="00B73ADD"/>
    <w:rsid w:val="00B73B0A"/>
    <w:rsid w:val="00B73E67"/>
    <w:rsid w:val="00B74988"/>
    <w:rsid w:val="00B7501A"/>
    <w:rsid w:val="00B7579C"/>
    <w:rsid w:val="00B75AB8"/>
    <w:rsid w:val="00B76659"/>
    <w:rsid w:val="00B76743"/>
    <w:rsid w:val="00B76789"/>
    <w:rsid w:val="00B76EE8"/>
    <w:rsid w:val="00B7708F"/>
    <w:rsid w:val="00B80020"/>
    <w:rsid w:val="00B80404"/>
    <w:rsid w:val="00B805BC"/>
    <w:rsid w:val="00B807CC"/>
    <w:rsid w:val="00B812AE"/>
    <w:rsid w:val="00B81411"/>
    <w:rsid w:val="00B81499"/>
    <w:rsid w:val="00B81838"/>
    <w:rsid w:val="00B81B80"/>
    <w:rsid w:val="00B81C96"/>
    <w:rsid w:val="00B82076"/>
    <w:rsid w:val="00B8230B"/>
    <w:rsid w:val="00B828BF"/>
    <w:rsid w:val="00B83092"/>
    <w:rsid w:val="00B8313F"/>
    <w:rsid w:val="00B832DA"/>
    <w:rsid w:val="00B83545"/>
    <w:rsid w:val="00B838D9"/>
    <w:rsid w:val="00B83C6A"/>
    <w:rsid w:val="00B83D09"/>
    <w:rsid w:val="00B83D5F"/>
    <w:rsid w:val="00B8473D"/>
    <w:rsid w:val="00B84F0E"/>
    <w:rsid w:val="00B857FC"/>
    <w:rsid w:val="00B85823"/>
    <w:rsid w:val="00B85902"/>
    <w:rsid w:val="00B85DE4"/>
    <w:rsid w:val="00B85E37"/>
    <w:rsid w:val="00B86A88"/>
    <w:rsid w:val="00B86D39"/>
    <w:rsid w:val="00B8726B"/>
    <w:rsid w:val="00B87941"/>
    <w:rsid w:val="00B901EA"/>
    <w:rsid w:val="00B91116"/>
    <w:rsid w:val="00B91CE7"/>
    <w:rsid w:val="00B92249"/>
    <w:rsid w:val="00B9267A"/>
    <w:rsid w:val="00B926A0"/>
    <w:rsid w:val="00B93008"/>
    <w:rsid w:val="00B946FE"/>
    <w:rsid w:val="00B94F1E"/>
    <w:rsid w:val="00B95242"/>
    <w:rsid w:val="00B9547C"/>
    <w:rsid w:val="00B9688F"/>
    <w:rsid w:val="00B96F4F"/>
    <w:rsid w:val="00B97B2C"/>
    <w:rsid w:val="00BA0BA0"/>
    <w:rsid w:val="00BA1101"/>
    <w:rsid w:val="00BA1F77"/>
    <w:rsid w:val="00BA23B7"/>
    <w:rsid w:val="00BA23D0"/>
    <w:rsid w:val="00BA264F"/>
    <w:rsid w:val="00BA26CC"/>
    <w:rsid w:val="00BA39D6"/>
    <w:rsid w:val="00BA3DD2"/>
    <w:rsid w:val="00BA4136"/>
    <w:rsid w:val="00BA4DF5"/>
    <w:rsid w:val="00BA5EDC"/>
    <w:rsid w:val="00BA71E0"/>
    <w:rsid w:val="00BB0E4C"/>
    <w:rsid w:val="00BB12D3"/>
    <w:rsid w:val="00BB17B6"/>
    <w:rsid w:val="00BB1B32"/>
    <w:rsid w:val="00BB1D7B"/>
    <w:rsid w:val="00BB318A"/>
    <w:rsid w:val="00BB3A30"/>
    <w:rsid w:val="00BB42E2"/>
    <w:rsid w:val="00BB4E4E"/>
    <w:rsid w:val="00BB4EDD"/>
    <w:rsid w:val="00BB5390"/>
    <w:rsid w:val="00BB5CFB"/>
    <w:rsid w:val="00BB5E09"/>
    <w:rsid w:val="00BB6321"/>
    <w:rsid w:val="00BB6647"/>
    <w:rsid w:val="00BB691E"/>
    <w:rsid w:val="00BB6B7B"/>
    <w:rsid w:val="00BB7773"/>
    <w:rsid w:val="00BC022F"/>
    <w:rsid w:val="00BC0AA4"/>
    <w:rsid w:val="00BC0D15"/>
    <w:rsid w:val="00BC0FDE"/>
    <w:rsid w:val="00BC0FE2"/>
    <w:rsid w:val="00BC224C"/>
    <w:rsid w:val="00BC2727"/>
    <w:rsid w:val="00BC2771"/>
    <w:rsid w:val="00BC2869"/>
    <w:rsid w:val="00BC2BCA"/>
    <w:rsid w:val="00BC30A5"/>
    <w:rsid w:val="00BC4038"/>
    <w:rsid w:val="00BC40D0"/>
    <w:rsid w:val="00BC4700"/>
    <w:rsid w:val="00BC4FF1"/>
    <w:rsid w:val="00BC56D6"/>
    <w:rsid w:val="00BC5B5F"/>
    <w:rsid w:val="00BC5B81"/>
    <w:rsid w:val="00BC699C"/>
    <w:rsid w:val="00BC6B1E"/>
    <w:rsid w:val="00BD1192"/>
    <w:rsid w:val="00BD1427"/>
    <w:rsid w:val="00BD14AD"/>
    <w:rsid w:val="00BD1D08"/>
    <w:rsid w:val="00BD2578"/>
    <w:rsid w:val="00BD2EA6"/>
    <w:rsid w:val="00BD333C"/>
    <w:rsid w:val="00BD3D22"/>
    <w:rsid w:val="00BD4074"/>
    <w:rsid w:val="00BD41AF"/>
    <w:rsid w:val="00BD4549"/>
    <w:rsid w:val="00BD4E7D"/>
    <w:rsid w:val="00BD5492"/>
    <w:rsid w:val="00BD55A8"/>
    <w:rsid w:val="00BD571D"/>
    <w:rsid w:val="00BD57D4"/>
    <w:rsid w:val="00BD5FA6"/>
    <w:rsid w:val="00BD65B5"/>
    <w:rsid w:val="00BD66FA"/>
    <w:rsid w:val="00BD6E7E"/>
    <w:rsid w:val="00BD7AD3"/>
    <w:rsid w:val="00BD7BEA"/>
    <w:rsid w:val="00BD7CBB"/>
    <w:rsid w:val="00BD7D56"/>
    <w:rsid w:val="00BD7F42"/>
    <w:rsid w:val="00BE18C3"/>
    <w:rsid w:val="00BE1BC7"/>
    <w:rsid w:val="00BE1C7C"/>
    <w:rsid w:val="00BE2243"/>
    <w:rsid w:val="00BE2568"/>
    <w:rsid w:val="00BE27E5"/>
    <w:rsid w:val="00BE2DB6"/>
    <w:rsid w:val="00BE2DF4"/>
    <w:rsid w:val="00BE3406"/>
    <w:rsid w:val="00BE371E"/>
    <w:rsid w:val="00BE3848"/>
    <w:rsid w:val="00BE38E3"/>
    <w:rsid w:val="00BE4012"/>
    <w:rsid w:val="00BE4053"/>
    <w:rsid w:val="00BE463F"/>
    <w:rsid w:val="00BE4674"/>
    <w:rsid w:val="00BE4816"/>
    <w:rsid w:val="00BE4F8F"/>
    <w:rsid w:val="00BE5571"/>
    <w:rsid w:val="00BE68BE"/>
    <w:rsid w:val="00BE74EF"/>
    <w:rsid w:val="00BE7646"/>
    <w:rsid w:val="00BF0D98"/>
    <w:rsid w:val="00BF0F00"/>
    <w:rsid w:val="00BF11FB"/>
    <w:rsid w:val="00BF1B3C"/>
    <w:rsid w:val="00BF2284"/>
    <w:rsid w:val="00BF2B87"/>
    <w:rsid w:val="00BF2FC2"/>
    <w:rsid w:val="00BF33F8"/>
    <w:rsid w:val="00BF3598"/>
    <w:rsid w:val="00BF43BD"/>
    <w:rsid w:val="00BF4E73"/>
    <w:rsid w:val="00BF5B1D"/>
    <w:rsid w:val="00BF5E1F"/>
    <w:rsid w:val="00BF5EDF"/>
    <w:rsid w:val="00BF60EB"/>
    <w:rsid w:val="00BF6EF0"/>
    <w:rsid w:val="00BF7B09"/>
    <w:rsid w:val="00C0012E"/>
    <w:rsid w:val="00C00594"/>
    <w:rsid w:val="00C034AB"/>
    <w:rsid w:val="00C04382"/>
    <w:rsid w:val="00C04973"/>
    <w:rsid w:val="00C05265"/>
    <w:rsid w:val="00C05420"/>
    <w:rsid w:val="00C05DFA"/>
    <w:rsid w:val="00C065C7"/>
    <w:rsid w:val="00C06936"/>
    <w:rsid w:val="00C06CE8"/>
    <w:rsid w:val="00C07B41"/>
    <w:rsid w:val="00C11498"/>
    <w:rsid w:val="00C12494"/>
    <w:rsid w:val="00C12834"/>
    <w:rsid w:val="00C12B43"/>
    <w:rsid w:val="00C137B9"/>
    <w:rsid w:val="00C14AFC"/>
    <w:rsid w:val="00C14DB2"/>
    <w:rsid w:val="00C1568B"/>
    <w:rsid w:val="00C17818"/>
    <w:rsid w:val="00C17F47"/>
    <w:rsid w:val="00C17F89"/>
    <w:rsid w:val="00C20289"/>
    <w:rsid w:val="00C208DD"/>
    <w:rsid w:val="00C208E9"/>
    <w:rsid w:val="00C20A2C"/>
    <w:rsid w:val="00C23441"/>
    <w:rsid w:val="00C238F1"/>
    <w:rsid w:val="00C240E6"/>
    <w:rsid w:val="00C241DC"/>
    <w:rsid w:val="00C248AC"/>
    <w:rsid w:val="00C253E4"/>
    <w:rsid w:val="00C257ED"/>
    <w:rsid w:val="00C258E4"/>
    <w:rsid w:val="00C259D3"/>
    <w:rsid w:val="00C25B67"/>
    <w:rsid w:val="00C25C8F"/>
    <w:rsid w:val="00C25C90"/>
    <w:rsid w:val="00C26B85"/>
    <w:rsid w:val="00C27A51"/>
    <w:rsid w:val="00C30BE7"/>
    <w:rsid w:val="00C31247"/>
    <w:rsid w:val="00C3190E"/>
    <w:rsid w:val="00C319AC"/>
    <w:rsid w:val="00C31BB6"/>
    <w:rsid w:val="00C31E1E"/>
    <w:rsid w:val="00C32282"/>
    <w:rsid w:val="00C32308"/>
    <w:rsid w:val="00C332E3"/>
    <w:rsid w:val="00C33FCC"/>
    <w:rsid w:val="00C3522E"/>
    <w:rsid w:val="00C35B1C"/>
    <w:rsid w:val="00C35FD1"/>
    <w:rsid w:val="00C36096"/>
    <w:rsid w:val="00C361BE"/>
    <w:rsid w:val="00C3770C"/>
    <w:rsid w:val="00C37A1A"/>
    <w:rsid w:val="00C37E77"/>
    <w:rsid w:val="00C40E21"/>
    <w:rsid w:val="00C4134D"/>
    <w:rsid w:val="00C41D19"/>
    <w:rsid w:val="00C421DD"/>
    <w:rsid w:val="00C42354"/>
    <w:rsid w:val="00C426F2"/>
    <w:rsid w:val="00C42CDB"/>
    <w:rsid w:val="00C430F1"/>
    <w:rsid w:val="00C43334"/>
    <w:rsid w:val="00C44905"/>
    <w:rsid w:val="00C44E4F"/>
    <w:rsid w:val="00C45716"/>
    <w:rsid w:val="00C45B34"/>
    <w:rsid w:val="00C46298"/>
    <w:rsid w:val="00C46515"/>
    <w:rsid w:val="00C465A4"/>
    <w:rsid w:val="00C4680E"/>
    <w:rsid w:val="00C46854"/>
    <w:rsid w:val="00C46A68"/>
    <w:rsid w:val="00C4706B"/>
    <w:rsid w:val="00C50BE6"/>
    <w:rsid w:val="00C5156F"/>
    <w:rsid w:val="00C5199B"/>
    <w:rsid w:val="00C51D7B"/>
    <w:rsid w:val="00C52222"/>
    <w:rsid w:val="00C5254C"/>
    <w:rsid w:val="00C52979"/>
    <w:rsid w:val="00C53053"/>
    <w:rsid w:val="00C53316"/>
    <w:rsid w:val="00C5387A"/>
    <w:rsid w:val="00C53B55"/>
    <w:rsid w:val="00C53DA2"/>
    <w:rsid w:val="00C556E1"/>
    <w:rsid w:val="00C55976"/>
    <w:rsid w:val="00C55A61"/>
    <w:rsid w:val="00C56A90"/>
    <w:rsid w:val="00C57A07"/>
    <w:rsid w:val="00C60DE4"/>
    <w:rsid w:val="00C61000"/>
    <w:rsid w:val="00C61F58"/>
    <w:rsid w:val="00C62014"/>
    <w:rsid w:val="00C62513"/>
    <w:rsid w:val="00C626C0"/>
    <w:rsid w:val="00C626C2"/>
    <w:rsid w:val="00C62965"/>
    <w:rsid w:val="00C63A25"/>
    <w:rsid w:val="00C642A7"/>
    <w:rsid w:val="00C64330"/>
    <w:rsid w:val="00C64D7F"/>
    <w:rsid w:val="00C64E3A"/>
    <w:rsid w:val="00C65E7A"/>
    <w:rsid w:val="00C6735A"/>
    <w:rsid w:val="00C708D3"/>
    <w:rsid w:val="00C70DD6"/>
    <w:rsid w:val="00C70E12"/>
    <w:rsid w:val="00C710CC"/>
    <w:rsid w:val="00C7163E"/>
    <w:rsid w:val="00C71B8A"/>
    <w:rsid w:val="00C71FFE"/>
    <w:rsid w:val="00C72781"/>
    <w:rsid w:val="00C734F8"/>
    <w:rsid w:val="00C75313"/>
    <w:rsid w:val="00C76487"/>
    <w:rsid w:val="00C77790"/>
    <w:rsid w:val="00C77B54"/>
    <w:rsid w:val="00C77E14"/>
    <w:rsid w:val="00C80311"/>
    <w:rsid w:val="00C81042"/>
    <w:rsid w:val="00C8193B"/>
    <w:rsid w:val="00C81E3E"/>
    <w:rsid w:val="00C82D99"/>
    <w:rsid w:val="00C82E52"/>
    <w:rsid w:val="00C83506"/>
    <w:rsid w:val="00C83A14"/>
    <w:rsid w:val="00C84DB0"/>
    <w:rsid w:val="00C866BA"/>
    <w:rsid w:val="00C86D12"/>
    <w:rsid w:val="00C87029"/>
    <w:rsid w:val="00C87C16"/>
    <w:rsid w:val="00C90901"/>
    <w:rsid w:val="00C92272"/>
    <w:rsid w:val="00C9284D"/>
    <w:rsid w:val="00C92EC5"/>
    <w:rsid w:val="00C93452"/>
    <w:rsid w:val="00C93E32"/>
    <w:rsid w:val="00C93FE2"/>
    <w:rsid w:val="00C94B2D"/>
    <w:rsid w:val="00C95A79"/>
    <w:rsid w:val="00C95E8F"/>
    <w:rsid w:val="00C96515"/>
    <w:rsid w:val="00C96908"/>
    <w:rsid w:val="00C96A24"/>
    <w:rsid w:val="00C96AED"/>
    <w:rsid w:val="00C96E2C"/>
    <w:rsid w:val="00C97269"/>
    <w:rsid w:val="00C97D47"/>
    <w:rsid w:val="00C97FF1"/>
    <w:rsid w:val="00CA0172"/>
    <w:rsid w:val="00CA018C"/>
    <w:rsid w:val="00CA022D"/>
    <w:rsid w:val="00CA0406"/>
    <w:rsid w:val="00CA160D"/>
    <w:rsid w:val="00CA1FF2"/>
    <w:rsid w:val="00CA263D"/>
    <w:rsid w:val="00CA2AF4"/>
    <w:rsid w:val="00CA2D87"/>
    <w:rsid w:val="00CA34B3"/>
    <w:rsid w:val="00CA3AA8"/>
    <w:rsid w:val="00CA5232"/>
    <w:rsid w:val="00CA5379"/>
    <w:rsid w:val="00CA5B13"/>
    <w:rsid w:val="00CA5F06"/>
    <w:rsid w:val="00CA62CF"/>
    <w:rsid w:val="00CB00D5"/>
    <w:rsid w:val="00CB0EB9"/>
    <w:rsid w:val="00CB1391"/>
    <w:rsid w:val="00CB19AC"/>
    <w:rsid w:val="00CB213C"/>
    <w:rsid w:val="00CB3198"/>
    <w:rsid w:val="00CB451E"/>
    <w:rsid w:val="00CB453D"/>
    <w:rsid w:val="00CB53CB"/>
    <w:rsid w:val="00CB544D"/>
    <w:rsid w:val="00CB60FC"/>
    <w:rsid w:val="00CB7DFD"/>
    <w:rsid w:val="00CB7E6D"/>
    <w:rsid w:val="00CC0A0F"/>
    <w:rsid w:val="00CC0A72"/>
    <w:rsid w:val="00CC0DD2"/>
    <w:rsid w:val="00CC1C52"/>
    <w:rsid w:val="00CC1EEB"/>
    <w:rsid w:val="00CC1FDE"/>
    <w:rsid w:val="00CC22B3"/>
    <w:rsid w:val="00CC2643"/>
    <w:rsid w:val="00CC2C01"/>
    <w:rsid w:val="00CC380D"/>
    <w:rsid w:val="00CC389F"/>
    <w:rsid w:val="00CC43C4"/>
    <w:rsid w:val="00CC44A2"/>
    <w:rsid w:val="00CC47B2"/>
    <w:rsid w:val="00CC5559"/>
    <w:rsid w:val="00CC58F7"/>
    <w:rsid w:val="00CC5E6E"/>
    <w:rsid w:val="00CC61E4"/>
    <w:rsid w:val="00CC7572"/>
    <w:rsid w:val="00CC7586"/>
    <w:rsid w:val="00CD102A"/>
    <w:rsid w:val="00CD116D"/>
    <w:rsid w:val="00CD13A0"/>
    <w:rsid w:val="00CD1A8B"/>
    <w:rsid w:val="00CD1B3A"/>
    <w:rsid w:val="00CD22C0"/>
    <w:rsid w:val="00CD22C4"/>
    <w:rsid w:val="00CD2E11"/>
    <w:rsid w:val="00CD3EF4"/>
    <w:rsid w:val="00CD3F49"/>
    <w:rsid w:val="00CD3F87"/>
    <w:rsid w:val="00CD4068"/>
    <w:rsid w:val="00CD43F9"/>
    <w:rsid w:val="00CD4414"/>
    <w:rsid w:val="00CD4CBE"/>
    <w:rsid w:val="00CD4DB8"/>
    <w:rsid w:val="00CD5DC9"/>
    <w:rsid w:val="00CD692C"/>
    <w:rsid w:val="00CD7262"/>
    <w:rsid w:val="00CD7E75"/>
    <w:rsid w:val="00CD7FA6"/>
    <w:rsid w:val="00CE0931"/>
    <w:rsid w:val="00CE0FEB"/>
    <w:rsid w:val="00CE116A"/>
    <w:rsid w:val="00CE1521"/>
    <w:rsid w:val="00CE224E"/>
    <w:rsid w:val="00CE2EB1"/>
    <w:rsid w:val="00CE2EE9"/>
    <w:rsid w:val="00CE4069"/>
    <w:rsid w:val="00CE425A"/>
    <w:rsid w:val="00CE4741"/>
    <w:rsid w:val="00CE50F1"/>
    <w:rsid w:val="00CE53AE"/>
    <w:rsid w:val="00CE58FD"/>
    <w:rsid w:val="00CE6A50"/>
    <w:rsid w:val="00CE6B55"/>
    <w:rsid w:val="00CE7B4F"/>
    <w:rsid w:val="00CF0965"/>
    <w:rsid w:val="00CF0B4E"/>
    <w:rsid w:val="00CF1513"/>
    <w:rsid w:val="00CF154E"/>
    <w:rsid w:val="00CF1637"/>
    <w:rsid w:val="00CF17BD"/>
    <w:rsid w:val="00CF2218"/>
    <w:rsid w:val="00CF238D"/>
    <w:rsid w:val="00CF2E87"/>
    <w:rsid w:val="00CF33BD"/>
    <w:rsid w:val="00CF3F9F"/>
    <w:rsid w:val="00CF40DF"/>
    <w:rsid w:val="00CF5171"/>
    <w:rsid w:val="00CF5D8A"/>
    <w:rsid w:val="00CF5F14"/>
    <w:rsid w:val="00CF67E4"/>
    <w:rsid w:val="00CF79C9"/>
    <w:rsid w:val="00CF7AD5"/>
    <w:rsid w:val="00D01F67"/>
    <w:rsid w:val="00D020B5"/>
    <w:rsid w:val="00D023EF"/>
    <w:rsid w:val="00D027DE"/>
    <w:rsid w:val="00D035BE"/>
    <w:rsid w:val="00D03A50"/>
    <w:rsid w:val="00D03B74"/>
    <w:rsid w:val="00D049BE"/>
    <w:rsid w:val="00D0552C"/>
    <w:rsid w:val="00D061E4"/>
    <w:rsid w:val="00D074C7"/>
    <w:rsid w:val="00D07BA7"/>
    <w:rsid w:val="00D101FC"/>
    <w:rsid w:val="00D1251F"/>
    <w:rsid w:val="00D12E07"/>
    <w:rsid w:val="00D13491"/>
    <w:rsid w:val="00D136C5"/>
    <w:rsid w:val="00D14645"/>
    <w:rsid w:val="00D146F7"/>
    <w:rsid w:val="00D14DEB"/>
    <w:rsid w:val="00D16F1B"/>
    <w:rsid w:val="00D17022"/>
    <w:rsid w:val="00D171A2"/>
    <w:rsid w:val="00D179B8"/>
    <w:rsid w:val="00D204EC"/>
    <w:rsid w:val="00D216C8"/>
    <w:rsid w:val="00D216FF"/>
    <w:rsid w:val="00D21CE4"/>
    <w:rsid w:val="00D22DF8"/>
    <w:rsid w:val="00D23409"/>
    <w:rsid w:val="00D23C11"/>
    <w:rsid w:val="00D24F65"/>
    <w:rsid w:val="00D25148"/>
    <w:rsid w:val="00D251C5"/>
    <w:rsid w:val="00D26E9C"/>
    <w:rsid w:val="00D270C9"/>
    <w:rsid w:val="00D2725B"/>
    <w:rsid w:val="00D325D2"/>
    <w:rsid w:val="00D3263A"/>
    <w:rsid w:val="00D32780"/>
    <w:rsid w:val="00D32B03"/>
    <w:rsid w:val="00D32B39"/>
    <w:rsid w:val="00D32DB8"/>
    <w:rsid w:val="00D33A12"/>
    <w:rsid w:val="00D33A44"/>
    <w:rsid w:val="00D33D23"/>
    <w:rsid w:val="00D34EA7"/>
    <w:rsid w:val="00D35B98"/>
    <w:rsid w:val="00D36ABD"/>
    <w:rsid w:val="00D36E47"/>
    <w:rsid w:val="00D36FBF"/>
    <w:rsid w:val="00D3712C"/>
    <w:rsid w:val="00D37812"/>
    <w:rsid w:val="00D40A02"/>
    <w:rsid w:val="00D40BD4"/>
    <w:rsid w:val="00D41FF0"/>
    <w:rsid w:val="00D4266D"/>
    <w:rsid w:val="00D43CC1"/>
    <w:rsid w:val="00D43CD0"/>
    <w:rsid w:val="00D43DC9"/>
    <w:rsid w:val="00D44766"/>
    <w:rsid w:val="00D44B3B"/>
    <w:rsid w:val="00D44F1F"/>
    <w:rsid w:val="00D45587"/>
    <w:rsid w:val="00D46EFB"/>
    <w:rsid w:val="00D47527"/>
    <w:rsid w:val="00D4784C"/>
    <w:rsid w:val="00D5021C"/>
    <w:rsid w:val="00D50EDC"/>
    <w:rsid w:val="00D5101C"/>
    <w:rsid w:val="00D522CF"/>
    <w:rsid w:val="00D52AA5"/>
    <w:rsid w:val="00D52B86"/>
    <w:rsid w:val="00D52C9B"/>
    <w:rsid w:val="00D52CA5"/>
    <w:rsid w:val="00D5380B"/>
    <w:rsid w:val="00D53D4E"/>
    <w:rsid w:val="00D548EE"/>
    <w:rsid w:val="00D54B04"/>
    <w:rsid w:val="00D550D8"/>
    <w:rsid w:val="00D550E7"/>
    <w:rsid w:val="00D5518B"/>
    <w:rsid w:val="00D55383"/>
    <w:rsid w:val="00D555C0"/>
    <w:rsid w:val="00D5564E"/>
    <w:rsid w:val="00D5575E"/>
    <w:rsid w:val="00D5577D"/>
    <w:rsid w:val="00D55A6A"/>
    <w:rsid w:val="00D56631"/>
    <w:rsid w:val="00D56CD3"/>
    <w:rsid w:val="00D56F06"/>
    <w:rsid w:val="00D5773B"/>
    <w:rsid w:val="00D600FF"/>
    <w:rsid w:val="00D602EA"/>
    <w:rsid w:val="00D60F00"/>
    <w:rsid w:val="00D6132D"/>
    <w:rsid w:val="00D61459"/>
    <w:rsid w:val="00D61E5C"/>
    <w:rsid w:val="00D63347"/>
    <w:rsid w:val="00D63988"/>
    <w:rsid w:val="00D63FFD"/>
    <w:rsid w:val="00D6482E"/>
    <w:rsid w:val="00D64C35"/>
    <w:rsid w:val="00D64E3D"/>
    <w:rsid w:val="00D665AB"/>
    <w:rsid w:val="00D66CA2"/>
    <w:rsid w:val="00D673FE"/>
    <w:rsid w:val="00D67D57"/>
    <w:rsid w:val="00D70426"/>
    <w:rsid w:val="00D70ADC"/>
    <w:rsid w:val="00D7129F"/>
    <w:rsid w:val="00D71EA0"/>
    <w:rsid w:val="00D720CD"/>
    <w:rsid w:val="00D722F5"/>
    <w:rsid w:val="00D7250F"/>
    <w:rsid w:val="00D730BF"/>
    <w:rsid w:val="00D734BA"/>
    <w:rsid w:val="00D745AA"/>
    <w:rsid w:val="00D74E21"/>
    <w:rsid w:val="00D75C21"/>
    <w:rsid w:val="00D7669E"/>
    <w:rsid w:val="00D76FB0"/>
    <w:rsid w:val="00D809C7"/>
    <w:rsid w:val="00D8105F"/>
    <w:rsid w:val="00D811F3"/>
    <w:rsid w:val="00D81574"/>
    <w:rsid w:val="00D81A7C"/>
    <w:rsid w:val="00D824FC"/>
    <w:rsid w:val="00D82852"/>
    <w:rsid w:val="00D8285D"/>
    <w:rsid w:val="00D84CCD"/>
    <w:rsid w:val="00D8617D"/>
    <w:rsid w:val="00D86C60"/>
    <w:rsid w:val="00D87079"/>
    <w:rsid w:val="00D875E3"/>
    <w:rsid w:val="00D87876"/>
    <w:rsid w:val="00D87A81"/>
    <w:rsid w:val="00D87BAA"/>
    <w:rsid w:val="00D87F49"/>
    <w:rsid w:val="00D90E8D"/>
    <w:rsid w:val="00D920D4"/>
    <w:rsid w:val="00D921D1"/>
    <w:rsid w:val="00D923C6"/>
    <w:rsid w:val="00D92822"/>
    <w:rsid w:val="00D92E6C"/>
    <w:rsid w:val="00D9381C"/>
    <w:rsid w:val="00D93E3D"/>
    <w:rsid w:val="00D93F45"/>
    <w:rsid w:val="00D94970"/>
    <w:rsid w:val="00D96E59"/>
    <w:rsid w:val="00D96FDB"/>
    <w:rsid w:val="00D9731D"/>
    <w:rsid w:val="00D97644"/>
    <w:rsid w:val="00D97C22"/>
    <w:rsid w:val="00DA15AB"/>
    <w:rsid w:val="00DA34BA"/>
    <w:rsid w:val="00DA39D3"/>
    <w:rsid w:val="00DA3B91"/>
    <w:rsid w:val="00DA408A"/>
    <w:rsid w:val="00DA4EB6"/>
    <w:rsid w:val="00DA59EF"/>
    <w:rsid w:val="00DA60AC"/>
    <w:rsid w:val="00DA64F9"/>
    <w:rsid w:val="00DA77B8"/>
    <w:rsid w:val="00DB3012"/>
    <w:rsid w:val="00DB3DAA"/>
    <w:rsid w:val="00DB442D"/>
    <w:rsid w:val="00DB46FC"/>
    <w:rsid w:val="00DB4A35"/>
    <w:rsid w:val="00DB5072"/>
    <w:rsid w:val="00DB57A8"/>
    <w:rsid w:val="00DB5E26"/>
    <w:rsid w:val="00DB62CC"/>
    <w:rsid w:val="00DB6A04"/>
    <w:rsid w:val="00DB732A"/>
    <w:rsid w:val="00DB77E5"/>
    <w:rsid w:val="00DC0575"/>
    <w:rsid w:val="00DC2A0B"/>
    <w:rsid w:val="00DC2DE2"/>
    <w:rsid w:val="00DC51BA"/>
    <w:rsid w:val="00DC56D0"/>
    <w:rsid w:val="00DC7272"/>
    <w:rsid w:val="00DC785C"/>
    <w:rsid w:val="00DC7C06"/>
    <w:rsid w:val="00DC7C50"/>
    <w:rsid w:val="00DD0A35"/>
    <w:rsid w:val="00DD0B8A"/>
    <w:rsid w:val="00DD0B9F"/>
    <w:rsid w:val="00DD0FBD"/>
    <w:rsid w:val="00DD147E"/>
    <w:rsid w:val="00DD1E45"/>
    <w:rsid w:val="00DD2791"/>
    <w:rsid w:val="00DD3791"/>
    <w:rsid w:val="00DD3FFF"/>
    <w:rsid w:val="00DD5707"/>
    <w:rsid w:val="00DD5774"/>
    <w:rsid w:val="00DD6482"/>
    <w:rsid w:val="00DD6641"/>
    <w:rsid w:val="00DD69AC"/>
    <w:rsid w:val="00DD6DD6"/>
    <w:rsid w:val="00DD78A4"/>
    <w:rsid w:val="00DD7BA1"/>
    <w:rsid w:val="00DE024A"/>
    <w:rsid w:val="00DE05E1"/>
    <w:rsid w:val="00DE07B9"/>
    <w:rsid w:val="00DE1462"/>
    <w:rsid w:val="00DE1BE4"/>
    <w:rsid w:val="00DE1DBE"/>
    <w:rsid w:val="00DE2094"/>
    <w:rsid w:val="00DE25A6"/>
    <w:rsid w:val="00DE32F8"/>
    <w:rsid w:val="00DE368A"/>
    <w:rsid w:val="00DE4437"/>
    <w:rsid w:val="00DE5358"/>
    <w:rsid w:val="00DE5561"/>
    <w:rsid w:val="00DE57B7"/>
    <w:rsid w:val="00DE6587"/>
    <w:rsid w:val="00DE6A10"/>
    <w:rsid w:val="00DE7C48"/>
    <w:rsid w:val="00DF04E0"/>
    <w:rsid w:val="00DF1694"/>
    <w:rsid w:val="00DF1939"/>
    <w:rsid w:val="00DF1E4D"/>
    <w:rsid w:val="00DF20DC"/>
    <w:rsid w:val="00DF2B91"/>
    <w:rsid w:val="00DF2C95"/>
    <w:rsid w:val="00DF36A6"/>
    <w:rsid w:val="00DF396E"/>
    <w:rsid w:val="00DF3BB9"/>
    <w:rsid w:val="00DF3D77"/>
    <w:rsid w:val="00DF3F1E"/>
    <w:rsid w:val="00DF4748"/>
    <w:rsid w:val="00DF4BBE"/>
    <w:rsid w:val="00DF5739"/>
    <w:rsid w:val="00DF59C1"/>
    <w:rsid w:val="00DF6C00"/>
    <w:rsid w:val="00DF70BC"/>
    <w:rsid w:val="00DF78D0"/>
    <w:rsid w:val="00E00632"/>
    <w:rsid w:val="00E01DE7"/>
    <w:rsid w:val="00E02ACF"/>
    <w:rsid w:val="00E02BE9"/>
    <w:rsid w:val="00E034E1"/>
    <w:rsid w:val="00E038CE"/>
    <w:rsid w:val="00E03A20"/>
    <w:rsid w:val="00E044FC"/>
    <w:rsid w:val="00E049B1"/>
    <w:rsid w:val="00E06381"/>
    <w:rsid w:val="00E06AFF"/>
    <w:rsid w:val="00E06B60"/>
    <w:rsid w:val="00E074E9"/>
    <w:rsid w:val="00E07F25"/>
    <w:rsid w:val="00E104D1"/>
    <w:rsid w:val="00E10576"/>
    <w:rsid w:val="00E1068F"/>
    <w:rsid w:val="00E109E6"/>
    <w:rsid w:val="00E10A2B"/>
    <w:rsid w:val="00E117E3"/>
    <w:rsid w:val="00E1247E"/>
    <w:rsid w:val="00E128B1"/>
    <w:rsid w:val="00E13C8F"/>
    <w:rsid w:val="00E148B7"/>
    <w:rsid w:val="00E14F17"/>
    <w:rsid w:val="00E159D7"/>
    <w:rsid w:val="00E15DB3"/>
    <w:rsid w:val="00E160A5"/>
    <w:rsid w:val="00E1684F"/>
    <w:rsid w:val="00E16D23"/>
    <w:rsid w:val="00E170DE"/>
    <w:rsid w:val="00E17327"/>
    <w:rsid w:val="00E17F40"/>
    <w:rsid w:val="00E203BD"/>
    <w:rsid w:val="00E21982"/>
    <w:rsid w:val="00E224B2"/>
    <w:rsid w:val="00E2279A"/>
    <w:rsid w:val="00E227A1"/>
    <w:rsid w:val="00E23806"/>
    <w:rsid w:val="00E24104"/>
    <w:rsid w:val="00E243AB"/>
    <w:rsid w:val="00E2444B"/>
    <w:rsid w:val="00E247A7"/>
    <w:rsid w:val="00E257F7"/>
    <w:rsid w:val="00E25F60"/>
    <w:rsid w:val="00E272A9"/>
    <w:rsid w:val="00E27375"/>
    <w:rsid w:val="00E278D2"/>
    <w:rsid w:val="00E30CDE"/>
    <w:rsid w:val="00E30CFD"/>
    <w:rsid w:val="00E30E87"/>
    <w:rsid w:val="00E3183A"/>
    <w:rsid w:val="00E33038"/>
    <w:rsid w:val="00E33463"/>
    <w:rsid w:val="00E33C5A"/>
    <w:rsid w:val="00E345C1"/>
    <w:rsid w:val="00E34FB2"/>
    <w:rsid w:val="00E35257"/>
    <w:rsid w:val="00E357DF"/>
    <w:rsid w:val="00E3594E"/>
    <w:rsid w:val="00E3650A"/>
    <w:rsid w:val="00E36B3F"/>
    <w:rsid w:val="00E376EB"/>
    <w:rsid w:val="00E378DB"/>
    <w:rsid w:val="00E37E14"/>
    <w:rsid w:val="00E40C2F"/>
    <w:rsid w:val="00E41A98"/>
    <w:rsid w:val="00E4240E"/>
    <w:rsid w:val="00E428DD"/>
    <w:rsid w:val="00E42E1D"/>
    <w:rsid w:val="00E43768"/>
    <w:rsid w:val="00E43A27"/>
    <w:rsid w:val="00E43C0B"/>
    <w:rsid w:val="00E44228"/>
    <w:rsid w:val="00E448F4"/>
    <w:rsid w:val="00E44FB7"/>
    <w:rsid w:val="00E450A8"/>
    <w:rsid w:val="00E45171"/>
    <w:rsid w:val="00E452E1"/>
    <w:rsid w:val="00E4615A"/>
    <w:rsid w:val="00E47759"/>
    <w:rsid w:val="00E50F40"/>
    <w:rsid w:val="00E51185"/>
    <w:rsid w:val="00E51E2D"/>
    <w:rsid w:val="00E527A6"/>
    <w:rsid w:val="00E52A85"/>
    <w:rsid w:val="00E52F76"/>
    <w:rsid w:val="00E5310B"/>
    <w:rsid w:val="00E53C33"/>
    <w:rsid w:val="00E541AC"/>
    <w:rsid w:val="00E5453F"/>
    <w:rsid w:val="00E56E0A"/>
    <w:rsid w:val="00E56F4A"/>
    <w:rsid w:val="00E57D39"/>
    <w:rsid w:val="00E60B9D"/>
    <w:rsid w:val="00E60C4A"/>
    <w:rsid w:val="00E6124C"/>
    <w:rsid w:val="00E61489"/>
    <w:rsid w:val="00E61783"/>
    <w:rsid w:val="00E620C6"/>
    <w:rsid w:val="00E629BC"/>
    <w:rsid w:val="00E62AF0"/>
    <w:rsid w:val="00E631C6"/>
    <w:rsid w:val="00E63651"/>
    <w:rsid w:val="00E636E9"/>
    <w:rsid w:val="00E63B92"/>
    <w:rsid w:val="00E64013"/>
    <w:rsid w:val="00E647A6"/>
    <w:rsid w:val="00E649C8"/>
    <w:rsid w:val="00E64C6E"/>
    <w:rsid w:val="00E651A1"/>
    <w:rsid w:val="00E660E7"/>
    <w:rsid w:val="00E664BD"/>
    <w:rsid w:val="00E66955"/>
    <w:rsid w:val="00E67013"/>
    <w:rsid w:val="00E670AD"/>
    <w:rsid w:val="00E672BF"/>
    <w:rsid w:val="00E67689"/>
    <w:rsid w:val="00E67722"/>
    <w:rsid w:val="00E67979"/>
    <w:rsid w:val="00E70196"/>
    <w:rsid w:val="00E72AD1"/>
    <w:rsid w:val="00E72D50"/>
    <w:rsid w:val="00E73B26"/>
    <w:rsid w:val="00E74C53"/>
    <w:rsid w:val="00E75E01"/>
    <w:rsid w:val="00E76B86"/>
    <w:rsid w:val="00E771CB"/>
    <w:rsid w:val="00E77EA7"/>
    <w:rsid w:val="00E80825"/>
    <w:rsid w:val="00E812E6"/>
    <w:rsid w:val="00E8187A"/>
    <w:rsid w:val="00E818EA"/>
    <w:rsid w:val="00E82D97"/>
    <w:rsid w:val="00E8310C"/>
    <w:rsid w:val="00E83ED8"/>
    <w:rsid w:val="00E84017"/>
    <w:rsid w:val="00E8476F"/>
    <w:rsid w:val="00E848F4"/>
    <w:rsid w:val="00E84B9D"/>
    <w:rsid w:val="00E84C7D"/>
    <w:rsid w:val="00E85001"/>
    <w:rsid w:val="00E85A5D"/>
    <w:rsid w:val="00E872F8"/>
    <w:rsid w:val="00E87927"/>
    <w:rsid w:val="00E87B64"/>
    <w:rsid w:val="00E87F59"/>
    <w:rsid w:val="00E90155"/>
    <w:rsid w:val="00E902D1"/>
    <w:rsid w:val="00E904DB"/>
    <w:rsid w:val="00E90553"/>
    <w:rsid w:val="00E90E05"/>
    <w:rsid w:val="00E90FED"/>
    <w:rsid w:val="00E91D84"/>
    <w:rsid w:val="00E9272A"/>
    <w:rsid w:val="00E93B2C"/>
    <w:rsid w:val="00E94835"/>
    <w:rsid w:val="00E94F6D"/>
    <w:rsid w:val="00E95D02"/>
    <w:rsid w:val="00E95E08"/>
    <w:rsid w:val="00E962E5"/>
    <w:rsid w:val="00E9663B"/>
    <w:rsid w:val="00E96681"/>
    <w:rsid w:val="00E96723"/>
    <w:rsid w:val="00E96BF4"/>
    <w:rsid w:val="00E96C6C"/>
    <w:rsid w:val="00E96DCC"/>
    <w:rsid w:val="00E974C3"/>
    <w:rsid w:val="00E97537"/>
    <w:rsid w:val="00E97E05"/>
    <w:rsid w:val="00EA0232"/>
    <w:rsid w:val="00EA02C8"/>
    <w:rsid w:val="00EA0C82"/>
    <w:rsid w:val="00EA0FE2"/>
    <w:rsid w:val="00EA0FE3"/>
    <w:rsid w:val="00EA15CE"/>
    <w:rsid w:val="00EA1A45"/>
    <w:rsid w:val="00EA1BCA"/>
    <w:rsid w:val="00EA27E3"/>
    <w:rsid w:val="00EA2989"/>
    <w:rsid w:val="00EA2AB7"/>
    <w:rsid w:val="00EA372B"/>
    <w:rsid w:val="00EA41F8"/>
    <w:rsid w:val="00EA4436"/>
    <w:rsid w:val="00EA5547"/>
    <w:rsid w:val="00EA5632"/>
    <w:rsid w:val="00EA5D1A"/>
    <w:rsid w:val="00EA5E61"/>
    <w:rsid w:val="00EA628F"/>
    <w:rsid w:val="00EA6C00"/>
    <w:rsid w:val="00EA7155"/>
    <w:rsid w:val="00EA7745"/>
    <w:rsid w:val="00EB025A"/>
    <w:rsid w:val="00EB04B0"/>
    <w:rsid w:val="00EB0A96"/>
    <w:rsid w:val="00EB0F33"/>
    <w:rsid w:val="00EB1F72"/>
    <w:rsid w:val="00EB1FA2"/>
    <w:rsid w:val="00EB3B38"/>
    <w:rsid w:val="00EB3B68"/>
    <w:rsid w:val="00EB3E55"/>
    <w:rsid w:val="00EB3F8A"/>
    <w:rsid w:val="00EB40AB"/>
    <w:rsid w:val="00EB4E0D"/>
    <w:rsid w:val="00EB5BE0"/>
    <w:rsid w:val="00EB5EBF"/>
    <w:rsid w:val="00EB6123"/>
    <w:rsid w:val="00EB66C8"/>
    <w:rsid w:val="00EB69BE"/>
    <w:rsid w:val="00EB6F27"/>
    <w:rsid w:val="00EB7724"/>
    <w:rsid w:val="00EC0269"/>
    <w:rsid w:val="00EC036F"/>
    <w:rsid w:val="00EC041D"/>
    <w:rsid w:val="00EC183C"/>
    <w:rsid w:val="00EC1D2D"/>
    <w:rsid w:val="00EC1D7B"/>
    <w:rsid w:val="00EC2505"/>
    <w:rsid w:val="00EC26FE"/>
    <w:rsid w:val="00EC2703"/>
    <w:rsid w:val="00EC2748"/>
    <w:rsid w:val="00EC39DD"/>
    <w:rsid w:val="00EC5599"/>
    <w:rsid w:val="00EC5938"/>
    <w:rsid w:val="00EC599C"/>
    <w:rsid w:val="00EC5B3F"/>
    <w:rsid w:val="00EC5BFC"/>
    <w:rsid w:val="00EC674F"/>
    <w:rsid w:val="00EC6981"/>
    <w:rsid w:val="00EC6E8C"/>
    <w:rsid w:val="00EC6EF3"/>
    <w:rsid w:val="00EC746F"/>
    <w:rsid w:val="00EC753B"/>
    <w:rsid w:val="00EC76D8"/>
    <w:rsid w:val="00EC78D0"/>
    <w:rsid w:val="00EC7F24"/>
    <w:rsid w:val="00ED07AB"/>
    <w:rsid w:val="00ED1034"/>
    <w:rsid w:val="00ED25B0"/>
    <w:rsid w:val="00ED2A3F"/>
    <w:rsid w:val="00ED2E68"/>
    <w:rsid w:val="00ED32E0"/>
    <w:rsid w:val="00ED4FA2"/>
    <w:rsid w:val="00ED5062"/>
    <w:rsid w:val="00ED6AD5"/>
    <w:rsid w:val="00ED6BF3"/>
    <w:rsid w:val="00ED6FB7"/>
    <w:rsid w:val="00ED7432"/>
    <w:rsid w:val="00EE01BC"/>
    <w:rsid w:val="00EE0693"/>
    <w:rsid w:val="00EE08F1"/>
    <w:rsid w:val="00EE0A9F"/>
    <w:rsid w:val="00EE10AC"/>
    <w:rsid w:val="00EE1AFB"/>
    <w:rsid w:val="00EE1E0C"/>
    <w:rsid w:val="00EE1EA1"/>
    <w:rsid w:val="00EE1F5F"/>
    <w:rsid w:val="00EE1F9B"/>
    <w:rsid w:val="00EE210A"/>
    <w:rsid w:val="00EE2593"/>
    <w:rsid w:val="00EE2B5A"/>
    <w:rsid w:val="00EE3093"/>
    <w:rsid w:val="00EE38D3"/>
    <w:rsid w:val="00EE3A5C"/>
    <w:rsid w:val="00EE4ECC"/>
    <w:rsid w:val="00EE5CB5"/>
    <w:rsid w:val="00EE5F3A"/>
    <w:rsid w:val="00EE6361"/>
    <w:rsid w:val="00EE6ECE"/>
    <w:rsid w:val="00EE75E6"/>
    <w:rsid w:val="00EF0FD1"/>
    <w:rsid w:val="00EF1CDC"/>
    <w:rsid w:val="00EF2147"/>
    <w:rsid w:val="00EF2468"/>
    <w:rsid w:val="00EF2469"/>
    <w:rsid w:val="00EF30A1"/>
    <w:rsid w:val="00EF310F"/>
    <w:rsid w:val="00EF3AB3"/>
    <w:rsid w:val="00EF3B75"/>
    <w:rsid w:val="00EF4F2F"/>
    <w:rsid w:val="00EF6034"/>
    <w:rsid w:val="00EF64A2"/>
    <w:rsid w:val="00EF675F"/>
    <w:rsid w:val="00EF67EF"/>
    <w:rsid w:val="00EF6BF4"/>
    <w:rsid w:val="00EF713E"/>
    <w:rsid w:val="00EF793B"/>
    <w:rsid w:val="00F00007"/>
    <w:rsid w:val="00F0011B"/>
    <w:rsid w:val="00F00489"/>
    <w:rsid w:val="00F0049D"/>
    <w:rsid w:val="00F007EC"/>
    <w:rsid w:val="00F012FF"/>
    <w:rsid w:val="00F01633"/>
    <w:rsid w:val="00F02EA9"/>
    <w:rsid w:val="00F02F1D"/>
    <w:rsid w:val="00F030F3"/>
    <w:rsid w:val="00F037AD"/>
    <w:rsid w:val="00F03E44"/>
    <w:rsid w:val="00F04E46"/>
    <w:rsid w:val="00F05214"/>
    <w:rsid w:val="00F061EB"/>
    <w:rsid w:val="00F069EB"/>
    <w:rsid w:val="00F07817"/>
    <w:rsid w:val="00F07B68"/>
    <w:rsid w:val="00F10055"/>
    <w:rsid w:val="00F107EC"/>
    <w:rsid w:val="00F10924"/>
    <w:rsid w:val="00F10A81"/>
    <w:rsid w:val="00F10E12"/>
    <w:rsid w:val="00F10E2C"/>
    <w:rsid w:val="00F11D01"/>
    <w:rsid w:val="00F12281"/>
    <w:rsid w:val="00F1279C"/>
    <w:rsid w:val="00F12938"/>
    <w:rsid w:val="00F13C22"/>
    <w:rsid w:val="00F13EA5"/>
    <w:rsid w:val="00F14BFF"/>
    <w:rsid w:val="00F15F10"/>
    <w:rsid w:val="00F15F31"/>
    <w:rsid w:val="00F17442"/>
    <w:rsid w:val="00F17C7C"/>
    <w:rsid w:val="00F17D6A"/>
    <w:rsid w:val="00F17F02"/>
    <w:rsid w:val="00F17F15"/>
    <w:rsid w:val="00F202D1"/>
    <w:rsid w:val="00F203B7"/>
    <w:rsid w:val="00F20693"/>
    <w:rsid w:val="00F20CF7"/>
    <w:rsid w:val="00F212A0"/>
    <w:rsid w:val="00F21826"/>
    <w:rsid w:val="00F220A7"/>
    <w:rsid w:val="00F22DAF"/>
    <w:rsid w:val="00F2343B"/>
    <w:rsid w:val="00F2353A"/>
    <w:rsid w:val="00F23D3A"/>
    <w:rsid w:val="00F23DA2"/>
    <w:rsid w:val="00F24D34"/>
    <w:rsid w:val="00F25145"/>
    <w:rsid w:val="00F25E8A"/>
    <w:rsid w:val="00F25F96"/>
    <w:rsid w:val="00F263F1"/>
    <w:rsid w:val="00F2676F"/>
    <w:rsid w:val="00F26D5D"/>
    <w:rsid w:val="00F30D9B"/>
    <w:rsid w:val="00F30FE5"/>
    <w:rsid w:val="00F31190"/>
    <w:rsid w:val="00F31CD0"/>
    <w:rsid w:val="00F32B65"/>
    <w:rsid w:val="00F331A7"/>
    <w:rsid w:val="00F332DC"/>
    <w:rsid w:val="00F33DA3"/>
    <w:rsid w:val="00F34888"/>
    <w:rsid w:val="00F3539E"/>
    <w:rsid w:val="00F353DE"/>
    <w:rsid w:val="00F360F3"/>
    <w:rsid w:val="00F40F28"/>
    <w:rsid w:val="00F40FF6"/>
    <w:rsid w:val="00F41CDB"/>
    <w:rsid w:val="00F42067"/>
    <w:rsid w:val="00F42A92"/>
    <w:rsid w:val="00F43807"/>
    <w:rsid w:val="00F4385F"/>
    <w:rsid w:val="00F444B2"/>
    <w:rsid w:val="00F444B3"/>
    <w:rsid w:val="00F4483C"/>
    <w:rsid w:val="00F45F75"/>
    <w:rsid w:val="00F45FD5"/>
    <w:rsid w:val="00F46193"/>
    <w:rsid w:val="00F46D9C"/>
    <w:rsid w:val="00F503D1"/>
    <w:rsid w:val="00F5042C"/>
    <w:rsid w:val="00F50C24"/>
    <w:rsid w:val="00F50C32"/>
    <w:rsid w:val="00F50E76"/>
    <w:rsid w:val="00F50F42"/>
    <w:rsid w:val="00F51677"/>
    <w:rsid w:val="00F518E9"/>
    <w:rsid w:val="00F51C88"/>
    <w:rsid w:val="00F52080"/>
    <w:rsid w:val="00F5328F"/>
    <w:rsid w:val="00F5352B"/>
    <w:rsid w:val="00F53BB5"/>
    <w:rsid w:val="00F53F3D"/>
    <w:rsid w:val="00F54AFF"/>
    <w:rsid w:val="00F552C8"/>
    <w:rsid w:val="00F5723C"/>
    <w:rsid w:val="00F57F50"/>
    <w:rsid w:val="00F603EE"/>
    <w:rsid w:val="00F60D12"/>
    <w:rsid w:val="00F61016"/>
    <w:rsid w:val="00F61968"/>
    <w:rsid w:val="00F61A3A"/>
    <w:rsid w:val="00F6248F"/>
    <w:rsid w:val="00F62725"/>
    <w:rsid w:val="00F62F09"/>
    <w:rsid w:val="00F63134"/>
    <w:rsid w:val="00F641F3"/>
    <w:rsid w:val="00F64501"/>
    <w:rsid w:val="00F645D8"/>
    <w:rsid w:val="00F65CF6"/>
    <w:rsid w:val="00F65D9F"/>
    <w:rsid w:val="00F65E20"/>
    <w:rsid w:val="00F66EC9"/>
    <w:rsid w:val="00F671C9"/>
    <w:rsid w:val="00F675EB"/>
    <w:rsid w:val="00F70224"/>
    <w:rsid w:val="00F7090F"/>
    <w:rsid w:val="00F71733"/>
    <w:rsid w:val="00F71D6B"/>
    <w:rsid w:val="00F71F6F"/>
    <w:rsid w:val="00F72847"/>
    <w:rsid w:val="00F730A9"/>
    <w:rsid w:val="00F73975"/>
    <w:rsid w:val="00F75444"/>
    <w:rsid w:val="00F75956"/>
    <w:rsid w:val="00F804B8"/>
    <w:rsid w:val="00F806F8"/>
    <w:rsid w:val="00F80FA8"/>
    <w:rsid w:val="00F80FE5"/>
    <w:rsid w:val="00F812B2"/>
    <w:rsid w:val="00F81436"/>
    <w:rsid w:val="00F83A1F"/>
    <w:rsid w:val="00F83CB3"/>
    <w:rsid w:val="00F846E3"/>
    <w:rsid w:val="00F851B7"/>
    <w:rsid w:val="00F870FD"/>
    <w:rsid w:val="00F8751B"/>
    <w:rsid w:val="00F8785E"/>
    <w:rsid w:val="00F90011"/>
    <w:rsid w:val="00F901A5"/>
    <w:rsid w:val="00F903EF"/>
    <w:rsid w:val="00F907BC"/>
    <w:rsid w:val="00F90AD3"/>
    <w:rsid w:val="00F90E06"/>
    <w:rsid w:val="00F91EEE"/>
    <w:rsid w:val="00F92692"/>
    <w:rsid w:val="00F93532"/>
    <w:rsid w:val="00F9390B"/>
    <w:rsid w:val="00F93E0D"/>
    <w:rsid w:val="00F9566B"/>
    <w:rsid w:val="00F95F77"/>
    <w:rsid w:val="00F9602F"/>
    <w:rsid w:val="00F971FD"/>
    <w:rsid w:val="00FA02AC"/>
    <w:rsid w:val="00FA07C3"/>
    <w:rsid w:val="00FA0C8D"/>
    <w:rsid w:val="00FA114F"/>
    <w:rsid w:val="00FA1561"/>
    <w:rsid w:val="00FA15DF"/>
    <w:rsid w:val="00FA1A79"/>
    <w:rsid w:val="00FA1FFD"/>
    <w:rsid w:val="00FA2835"/>
    <w:rsid w:val="00FA2C4B"/>
    <w:rsid w:val="00FA3351"/>
    <w:rsid w:val="00FA5070"/>
    <w:rsid w:val="00FA5CD5"/>
    <w:rsid w:val="00FA5F47"/>
    <w:rsid w:val="00FA6196"/>
    <w:rsid w:val="00FA6223"/>
    <w:rsid w:val="00FA632D"/>
    <w:rsid w:val="00FA6379"/>
    <w:rsid w:val="00FA6410"/>
    <w:rsid w:val="00FA6A9D"/>
    <w:rsid w:val="00FA6E47"/>
    <w:rsid w:val="00FA7218"/>
    <w:rsid w:val="00FA742D"/>
    <w:rsid w:val="00FA78D0"/>
    <w:rsid w:val="00FA7C58"/>
    <w:rsid w:val="00FB0EA5"/>
    <w:rsid w:val="00FB0FB6"/>
    <w:rsid w:val="00FB1BAA"/>
    <w:rsid w:val="00FB2BDA"/>
    <w:rsid w:val="00FB2DA8"/>
    <w:rsid w:val="00FB2E75"/>
    <w:rsid w:val="00FB315B"/>
    <w:rsid w:val="00FB31E4"/>
    <w:rsid w:val="00FB39F4"/>
    <w:rsid w:val="00FB3EFF"/>
    <w:rsid w:val="00FB42A1"/>
    <w:rsid w:val="00FB4749"/>
    <w:rsid w:val="00FB4B68"/>
    <w:rsid w:val="00FB5152"/>
    <w:rsid w:val="00FB5386"/>
    <w:rsid w:val="00FB564D"/>
    <w:rsid w:val="00FB5E57"/>
    <w:rsid w:val="00FB6572"/>
    <w:rsid w:val="00FC0099"/>
    <w:rsid w:val="00FC0320"/>
    <w:rsid w:val="00FC05E7"/>
    <w:rsid w:val="00FC05FF"/>
    <w:rsid w:val="00FC0823"/>
    <w:rsid w:val="00FC08C7"/>
    <w:rsid w:val="00FC0FA0"/>
    <w:rsid w:val="00FC3D18"/>
    <w:rsid w:val="00FC3DAF"/>
    <w:rsid w:val="00FC418B"/>
    <w:rsid w:val="00FC4DE0"/>
    <w:rsid w:val="00FC5179"/>
    <w:rsid w:val="00FC53D1"/>
    <w:rsid w:val="00FC5AA2"/>
    <w:rsid w:val="00FC5F67"/>
    <w:rsid w:val="00FC645E"/>
    <w:rsid w:val="00FC6DBB"/>
    <w:rsid w:val="00FC7BA5"/>
    <w:rsid w:val="00FD02AF"/>
    <w:rsid w:val="00FD0748"/>
    <w:rsid w:val="00FD0C07"/>
    <w:rsid w:val="00FD1473"/>
    <w:rsid w:val="00FD1FAF"/>
    <w:rsid w:val="00FD2381"/>
    <w:rsid w:val="00FD275F"/>
    <w:rsid w:val="00FD2AF2"/>
    <w:rsid w:val="00FD36C2"/>
    <w:rsid w:val="00FD415F"/>
    <w:rsid w:val="00FD4FD1"/>
    <w:rsid w:val="00FD517A"/>
    <w:rsid w:val="00FD51EE"/>
    <w:rsid w:val="00FD54D0"/>
    <w:rsid w:val="00FD7211"/>
    <w:rsid w:val="00FD787C"/>
    <w:rsid w:val="00FD7B15"/>
    <w:rsid w:val="00FE032A"/>
    <w:rsid w:val="00FE18DF"/>
    <w:rsid w:val="00FE190C"/>
    <w:rsid w:val="00FE20EB"/>
    <w:rsid w:val="00FE236C"/>
    <w:rsid w:val="00FE2951"/>
    <w:rsid w:val="00FE3231"/>
    <w:rsid w:val="00FE33FB"/>
    <w:rsid w:val="00FE364A"/>
    <w:rsid w:val="00FE3F4F"/>
    <w:rsid w:val="00FE41CC"/>
    <w:rsid w:val="00FE48D6"/>
    <w:rsid w:val="00FE5550"/>
    <w:rsid w:val="00FE5843"/>
    <w:rsid w:val="00FE5ACA"/>
    <w:rsid w:val="00FE5D59"/>
    <w:rsid w:val="00FE6486"/>
    <w:rsid w:val="00FE65BD"/>
    <w:rsid w:val="00FE6C5E"/>
    <w:rsid w:val="00FE6DAF"/>
    <w:rsid w:val="00FE6E21"/>
    <w:rsid w:val="00FE752E"/>
    <w:rsid w:val="00FE75D8"/>
    <w:rsid w:val="00FF0225"/>
    <w:rsid w:val="00FF0428"/>
    <w:rsid w:val="00FF0712"/>
    <w:rsid w:val="00FF096B"/>
    <w:rsid w:val="00FF12FF"/>
    <w:rsid w:val="00FF2C3D"/>
    <w:rsid w:val="00FF2CA1"/>
    <w:rsid w:val="00FF2D74"/>
    <w:rsid w:val="00FF342B"/>
    <w:rsid w:val="00FF3C62"/>
    <w:rsid w:val="00FF3E84"/>
    <w:rsid w:val="00FF3FEC"/>
    <w:rsid w:val="00FF4B72"/>
    <w:rsid w:val="00FF5004"/>
    <w:rsid w:val="00FF5DC9"/>
    <w:rsid w:val="00FF5F54"/>
    <w:rsid w:val="00FF74A4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uiPriority w:val="99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uiPriority w:val="99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uiPriority w:val="99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8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CFB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uiPriority w:val="99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uiPriority w:val="9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uiPriority w:val="99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uiPriority w:val="99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uiPriority w:val="99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semiHidden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uiPriority w:val="99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semiHidden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2AF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8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11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ove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4D00-1923-416A-B3B2-EEEB0CCE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2929</Words>
  <Characters>21345</Characters>
  <Application>Microsoft Office Word</Application>
  <DocSecurity>0</DocSecurity>
  <Lines>177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24226</CharactersWithSpaces>
  <SharedDoc>false</SharedDoc>
  <HLinks>
    <vt:vector size="66" baseType="variant"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917604</vt:i4>
      </vt:variant>
      <vt:variant>
        <vt:i4>6</vt:i4>
      </vt:variant>
      <vt:variant>
        <vt:i4>0</vt:i4>
      </vt:variant>
      <vt:variant>
        <vt:i4>5</vt:i4>
      </vt:variant>
      <vt:variant>
        <vt:lpwstr>http://rop3-app1.aop.bg:7778/portal/page?_pageid=93,1660363&amp;_dad=portal&amp;_schema=PORTAL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33</vt:i4>
      </vt:variant>
      <vt:variant>
        <vt:i4>5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2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</cp:lastModifiedBy>
  <cp:revision>4</cp:revision>
  <cp:lastPrinted>2015-07-02T12:08:00Z</cp:lastPrinted>
  <dcterms:created xsi:type="dcterms:W3CDTF">2019-02-27T09:53:00Z</dcterms:created>
  <dcterms:modified xsi:type="dcterms:W3CDTF">2019-02-27T12:41:00Z</dcterms:modified>
</cp:coreProperties>
</file>