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17" w:rsidRPr="0037017B" w:rsidRDefault="00AE4017" w:rsidP="0037017B">
      <w:pPr>
        <w:jc w:val="both"/>
        <w:rPr>
          <w:rFonts w:ascii="Verdana" w:hAnsi="Verdana"/>
          <w:b/>
          <w:sz w:val="20"/>
          <w:szCs w:val="20"/>
        </w:rPr>
      </w:pPr>
      <w:r w:rsidRPr="00AE4017">
        <w:rPr>
          <w:rFonts w:ascii="Verdana" w:hAnsi="Verdana"/>
          <w:b/>
          <w:noProof/>
          <w:sz w:val="20"/>
          <w:szCs w:val="20"/>
        </w:rPr>
        <w:t xml:space="preserve">VI. </w:t>
      </w:r>
      <w:r w:rsidRPr="00AE4017">
        <w:rPr>
          <w:rFonts w:ascii="Verdana" w:hAnsi="Verdana"/>
          <w:b/>
          <w:sz w:val="20"/>
          <w:szCs w:val="20"/>
        </w:rPr>
        <w:t>ОБРАЗЦИ НА ДОКУМЕНТИ ЗА УЧАСТИЕ</w:t>
      </w:r>
      <w:r w:rsidR="0037017B">
        <w:rPr>
          <w:rFonts w:ascii="Verdana" w:hAnsi="Verdana"/>
          <w:b/>
          <w:sz w:val="20"/>
          <w:szCs w:val="20"/>
        </w:rPr>
        <w:t xml:space="preserve"> В ПРОЦЕДУРАТА</w:t>
      </w:r>
    </w:p>
    <w:p w:rsidR="00AE4017" w:rsidRDefault="00AE4017" w:rsidP="00AE401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E4017" w:rsidRPr="0028700B" w:rsidRDefault="0005647D" w:rsidP="0005647D">
      <w:pPr>
        <w:jc w:val="both"/>
        <w:rPr>
          <w:rFonts w:ascii="Verdana" w:hAnsi="Verdana"/>
          <w:b/>
          <w:i/>
          <w:sz w:val="20"/>
          <w:szCs w:val="20"/>
        </w:rPr>
      </w:pPr>
      <w:r w:rsidRPr="0028700B">
        <w:rPr>
          <w:rFonts w:ascii="Verdana" w:hAnsi="Verdana"/>
          <w:b/>
          <w:i/>
          <w:sz w:val="20"/>
          <w:szCs w:val="20"/>
          <w:u w:val="single"/>
        </w:rPr>
        <w:t>Забележка</w:t>
      </w:r>
      <w:r w:rsidRPr="0028700B">
        <w:rPr>
          <w:rFonts w:ascii="Verdana" w:hAnsi="Verdana"/>
          <w:b/>
          <w:i/>
          <w:sz w:val="20"/>
          <w:szCs w:val="20"/>
        </w:rPr>
        <w:t>:</w:t>
      </w:r>
    </w:p>
    <w:p w:rsidR="00F90E06" w:rsidRPr="0079392E" w:rsidRDefault="00F90E06" w:rsidP="00F90E06">
      <w:pPr>
        <w:jc w:val="both"/>
        <w:rPr>
          <w:rFonts w:ascii="Verdana" w:hAnsi="Verdana"/>
          <w:i/>
          <w:sz w:val="20"/>
          <w:szCs w:val="20"/>
        </w:rPr>
      </w:pPr>
      <w:r w:rsidRPr="0079392E">
        <w:rPr>
          <w:rFonts w:ascii="Verdana" w:hAnsi="Verdana"/>
          <w:i/>
          <w:sz w:val="20"/>
          <w:szCs w:val="20"/>
        </w:rPr>
        <w:t>Представените образци в документацията за обществена</w:t>
      </w:r>
      <w:r w:rsidR="00FC0099">
        <w:rPr>
          <w:rFonts w:ascii="Verdana" w:hAnsi="Verdana"/>
          <w:i/>
          <w:sz w:val="20"/>
          <w:szCs w:val="20"/>
        </w:rPr>
        <w:t>та</w:t>
      </w:r>
      <w:r w:rsidRPr="0079392E">
        <w:rPr>
          <w:rFonts w:ascii="Verdana" w:hAnsi="Verdana"/>
          <w:i/>
          <w:sz w:val="20"/>
          <w:szCs w:val="20"/>
        </w:rPr>
        <w:t xml:space="preserve"> поръчка са задължителни за участниците и не </w:t>
      </w:r>
      <w:r w:rsidR="00FC0099">
        <w:rPr>
          <w:rFonts w:ascii="Verdana" w:hAnsi="Verdana"/>
          <w:i/>
          <w:sz w:val="20"/>
          <w:szCs w:val="20"/>
        </w:rPr>
        <w:t>следва</w:t>
      </w:r>
      <w:r w:rsidRPr="0079392E">
        <w:rPr>
          <w:rFonts w:ascii="Verdana" w:hAnsi="Verdana"/>
          <w:i/>
          <w:sz w:val="20"/>
          <w:szCs w:val="20"/>
        </w:rPr>
        <w:t xml:space="preserve"> да бъдат променяни. </w:t>
      </w:r>
    </w:p>
    <w:p w:rsidR="00AE4017" w:rsidRDefault="00AE4017" w:rsidP="00AE4017">
      <w:pPr>
        <w:ind w:left="180"/>
        <w:jc w:val="both"/>
        <w:rPr>
          <w:rFonts w:ascii="Verdana" w:hAnsi="Verdana"/>
          <w:b/>
          <w:sz w:val="20"/>
        </w:rPr>
      </w:pPr>
    </w:p>
    <w:p w:rsidR="00AE4017" w:rsidRDefault="00AE4017" w:rsidP="00AE4017">
      <w:pPr>
        <w:ind w:left="180"/>
        <w:jc w:val="both"/>
        <w:rPr>
          <w:rFonts w:ascii="Verdana" w:hAnsi="Verdana"/>
          <w:b/>
          <w:sz w:val="20"/>
        </w:rPr>
      </w:pPr>
    </w:p>
    <w:p w:rsidR="00F25145" w:rsidRPr="000B4386" w:rsidRDefault="00E02ACF" w:rsidP="00B81411">
      <w:pPr>
        <w:ind w:left="-142"/>
        <w:jc w:val="both"/>
        <w:rPr>
          <w:rStyle w:val="FontStyle238"/>
          <w:rFonts w:ascii="Verdana" w:hAnsi="Verdana" w:cs="Arial"/>
          <w:b/>
          <w:i w:val="0"/>
          <w:sz w:val="20"/>
          <w:szCs w:val="20"/>
        </w:rPr>
      </w:pPr>
      <w:r>
        <w:rPr>
          <w:rFonts w:ascii="Verdana" w:hAnsi="Verdana"/>
          <w:b/>
          <w:sz w:val="20"/>
        </w:rPr>
        <w:br w:type="page"/>
      </w:r>
      <w:r w:rsidR="00F25145" w:rsidRPr="003D78FD">
        <w:rPr>
          <w:rStyle w:val="FontStyle238"/>
          <w:rFonts w:ascii="Verdana" w:hAnsi="Verdana" w:cs="Arial"/>
          <w:b/>
          <w:i w:val="0"/>
          <w:sz w:val="20"/>
          <w:szCs w:val="20"/>
        </w:rPr>
        <w:lastRenderedPageBreak/>
        <w:t>VI.</w:t>
      </w:r>
      <w:r w:rsidR="00224AB7">
        <w:rPr>
          <w:rStyle w:val="FontStyle238"/>
          <w:rFonts w:ascii="Verdana" w:hAnsi="Verdana" w:cs="Arial"/>
          <w:b/>
          <w:i w:val="0"/>
          <w:sz w:val="20"/>
          <w:szCs w:val="20"/>
        </w:rPr>
        <w:t>1</w:t>
      </w:r>
      <w:r w:rsidR="00F25145" w:rsidRPr="003D78FD">
        <w:rPr>
          <w:rStyle w:val="FontStyle238"/>
          <w:rFonts w:ascii="Verdana" w:hAnsi="Verdana" w:cs="Arial"/>
          <w:b/>
          <w:i w:val="0"/>
          <w:sz w:val="20"/>
          <w:szCs w:val="20"/>
        </w:rPr>
        <w:t>.</w:t>
      </w:r>
      <w:r w:rsidR="00F25145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 xml:space="preserve"> </w:t>
      </w:r>
      <w:r w:rsidR="00F25145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F25145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F25145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F25145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F25145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F25145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F25145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F25145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F25145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D92822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F25145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 xml:space="preserve">   </w:t>
      </w:r>
      <w:r w:rsidR="00FF3E84">
        <w:rPr>
          <w:rStyle w:val="FontStyle238"/>
          <w:rFonts w:ascii="Verdana" w:hAnsi="Verdana" w:cs="Arial"/>
          <w:b/>
          <w:i w:val="0"/>
          <w:sz w:val="20"/>
          <w:szCs w:val="20"/>
        </w:rPr>
        <w:t xml:space="preserve"> </w:t>
      </w:r>
      <w:r w:rsidR="00F25145" w:rsidRPr="000B4386">
        <w:rPr>
          <w:rStyle w:val="FontStyle238"/>
          <w:rFonts w:ascii="Verdana" w:hAnsi="Verdana" w:cs="Arial"/>
          <w:sz w:val="20"/>
          <w:szCs w:val="20"/>
        </w:rPr>
        <w:t>Образец О-</w:t>
      </w:r>
      <w:r w:rsidR="00224AB7">
        <w:rPr>
          <w:rStyle w:val="FontStyle238"/>
          <w:rFonts w:ascii="Verdana" w:hAnsi="Verdana" w:cs="Arial"/>
          <w:sz w:val="20"/>
          <w:szCs w:val="20"/>
        </w:rPr>
        <w:t>1</w:t>
      </w:r>
    </w:p>
    <w:p w:rsidR="007C1158" w:rsidRDefault="007C1158" w:rsidP="007C1158">
      <w:pPr>
        <w:spacing w:line="360" w:lineRule="auto"/>
        <w:ind w:left="180"/>
        <w:jc w:val="center"/>
        <w:rPr>
          <w:rStyle w:val="FontStyle213"/>
          <w:rFonts w:ascii="Verdana" w:hAnsi="Verdana" w:cs="Verdana"/>
          <w:bCs w:val="0"/>
          <w:sz w:val="20"/>
          <w:szCs w:val="20"/>
          <w:highlight w:val="yellow"/>
        </w:rPr>
      </w:pPr>
    </w:p>
    <w:p w:rsidR="00F00007" w:rsidRPr="00D17798" w:rsidRDefault="00F00007" w:rsidP="00F00007">
      <w:pPr>
        <w:pStyle w:val="Annexetitre"/>
      </w:pPr>
      <w:r w:rsidRPr="00D17798">
        <w:t>Стандартен образец за единния европейски документ за обществени поръчки (ЕЕДОП)</w:t>
      </w:r>
    </w:p>
    <w:p w:rsidR="001B3E0C" w:rsidRPr="001B3E0C" w:rsidRDefault="001B3E0C" w:rsidP="001B3E0C">
      <w:pPr>
        <w:suppressAutoHyphens/>
        <w:autoSpaceDN/>
        <w:adjustRightInd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1B3E0C">
        <w:rPr>
          <w:rFonts w:ascii="Verdana" w:hAnsi="Verdana"/>
        </w:rPr>
        <w:t>ЕЕДОП (</w:t>
      </w:r>
      <w:r w:rsidRPr="001B3E0C">
        <w:rPr>
          <w:rFonts w:ascii="Verdana" w:hAnsi="Verdana" w:cs="Arial"/>
          <w:i/>
          <w:iCs/>
          <w:sz w:val="20"/>
          <w:szCs w:val="20"/>
          <w:lang w:eastAsia="ar-SA"/>
        </w:rPr>
        <w:t>Образец О-</w:t>
      </w:r>
      <w:r w:rsidRPr="001B3E0C">
        <w:rPr>
          <w:rFonts w:ascii="Verdana" w:hAnsi="Verdana" w:cs="Arial"/>
          <w:i/>
          <w:iCs/>
          <w:sz w:val="20"/>
          <w:szCs w:val="20"/>
          <w:lang w:val="ru-RU" w:eastAsia="ar-SA"/>
        </w:rPr>
        <w:t>1</w:t>
      </w:r>
      <w:r w:rsidRPr="001B3E0C">
        <w:rPr>
          <w:rFonts w:ascii="Verdana" w:hAnsi="Verdana" w:cs="Arial"/>
          <w:i/>
          <w:iCs/>
          <w:sz w:val="20"/>
          <w:szCs w:val="20"/>
          <w:lang w:eastAsia="ar-SA"/>
        </w:rPr>
        <w:t>)</w:t>
      </w:r>
      <w:r w:rsidRPr="001B3E0C">
        <w:rPr>
          <w:rFonts w:ascii="Verdana" w:hAnsi="Verdana"/>
          <w:b/>
          <w:color w:val="000000"/>
          <w:sz w:val="20"/>
          <w:szCs w:val="20"/>
          <w:lang w:eastAsia="ar-SA"/>
        </w:rPr>
        <w:t xml:space="preserve"> 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е предоставен на участниците като самостоятелен файл в 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br/>
      </w:r>
      <w:r w:rsidRPr="001B3E0C">
        <w:rPr>
          <w:rFonts w:ascii="Verdana" w:hAnsi="Verdana"/>
          <w:color w:val="000000"/>
          <w:sz w:val="20"/>
          <w:szCs w:val="20"/>
          <w:lang w:val="en-US" w:eastAsia="ar-SA"/>
        </w:rPr>
        <w:t>WORD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-формат (към </w:t>
      </w:r>
      <w:r>
        <w:rPr>
          <w:rFonts w:ascii="Verdana" w:hAnsi="Verdana"/>
          <w:i/>
          <w:color w:val="000000"/>
          <w:sz w:val="20"/>
          <w:szCs w:val="20"/>
          <w:lang w:eastAsia="ar-SA"/>
        </w:rPr>
        <w:t>Документацията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 за участие в пр</w:t>
      </w:r>
      <w:r>
        <w:rPr>
          <w:rFonts w:ascii="Verdana" w:hAnsi="Verdana"/>
          <w:color w:val="000000"/>
          <w:sz w:val="20"/>
          <w:szCs w:val="20"/>
          <w:lang w:eastAsia="ar-SA"/>
        </w:rPr>
        <w:t>оцедурата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) на профила на купувача на Възложителя. </w:t>
      </w:r>
    </w:p>
    <w:p w:rsidR="001B3E0C" w:rsidRPr="001B3E0C" w:rsidRDefault="001B3E0C" w:rsidP="001B3E0C">
      <w:pPr>
        <w:suppressAutoHyphens/>
        <w:autoSpaceDN/>
        <w:adjustRightInd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</w:p>
    <w:p w:rsidR="001B3E0C" w:rsidRPr="001B3E0C" w:rsidRDefault="001B3E0C" w:rsidP="001B3E0C">
      <w:pPr>
        <w:suppressAutoHyphens/>
        <w:autoSpaceDN/>
        <w:adjustRightInd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Образецът се попълва електронно от участника, след което се подписва </w:t>
      </w:r>
      <w:r w:rsidRPr="001B3E0C">
        <w:rPr>
          <w:rFonts w:ascii="Verdana" w:hAnsi="Verdana"/>
          <w:sz w:val="20"/>
          <w:szCs w:val="20"/>
          <w:lang w:eastAsia="ar-SA"/>
        </w:rPr>
        <w:t xml:space="preserve">с </w:t>
      </w:r>
      <w:r w:rsidRPr="001B3E0C">
        <w:rPr>
          <w:rFonts w:ascii="Verdana" w:hAnsi="Verdana"/>
          <w:i/>
          <w:sz w:val="20"/>
          <w:szCs w:val="20"/>
          <w:lang w:eastAsia="ar-SA"/>
        </w:rPr>
        <w:t>електронен подпис</w:t>
      </w:r>
      <w:r w:rsidRPr="001B3E0C">
        <w:rPr>
          <w:rFonts w:ascii="Verdana" w:hAnsi="Verdana"/>
          <w:sz w:val="20"/>
          <w:szCs w:val="20"/>
          <w:lang w:eastAsia="ar-SA"/>
        </w:rPr>
        <w:t xml:space="preserve"> от задължените да направят това лица съгласно чл. 41 от ППЗОП.</w:t>
      </w:r>
    </w:p>
    <w:p w:rsidR="001B3E0C" w:rsidRPr="001B3E0C" w:rsidRDefault="001B3E0C" w:rsidP="001B3E0C">
      <w:pPr>
        <w:suppressAutoHyphens/>
        <w:autoSpaceDN/>
        <w:adjustRightInd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</w:p>
    <w:p w:rsidR="001B3E0C" w:rsidRPr="001B3E0C" w:rsidRDefault="001B3E0C" w:rsidP="001B3E0C">
      <w:pPr>
        <w:suppressAutoHyphens/>
        <w:autoSpaceDN/>
        <w:adjustRightInd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Попълненият и подписан ЕЕДОП се </w:t>
      </w:r>
      <w:r w:rsidRPr="001B3E0C">
        <w:rPr>
          <w:rFonts w:ascii="Verdana" w:hAnsi="Verdana"/>
          <w:sz w:val="20"/>
          <w:szCs w:val="20"/>
          <w:lang w:eastAsia="ar-SA"/>
        </w:rPr>
        <w:t xml:space="preserve">прилага от съответния участник към пакета документи за участие в процедурата, 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t>предоставен на подходящ оптичен носител - компактдиск (</w:t>
      </w:r>
      <w:r w:rsidRPr="001B3E0C">
        <w:rPr>
          <w:rFonts w:ascii="Verdana" w:hAnsi="Verdana"/>
          <w:color w:val="000000"/>
          <w:sz w:val="20"/>
          <w:szCs w:val="20"/>
          <w:lang w:val="en-US" w:eastAsia="ar-SA"/>
        </w:rPr>
        <w:t>CD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) или </w:t>
      </w:r>
      <w:r w:rsidRPr="001B3E0C">
        <w:rPr>
          <w:rFonts w:ascii="Verdana" w:hAnsi="Verdana"/>
          <w:sz w:val="20"/>
          <w:szCs w:val="20"/>
          <w:lang w:eastAsia="ar-SA"/>
        </w:rPr>
        <w:t xml:space="preserve">дигитален </w:t>
      </w:r>
      <w:proofErr w:type="spellStart"/>
      <w:r w:rsidRPr="001B3E0C">
        <w:rPr>
          <w:rFonts w:ascii="Verdana" w:hAnsi="Verdana"/>
          <w:sz w:val="20"/>
          <w:szCs w:val="20"/>
          <w:lang w:eastAsia="ar-SA"/>
        </w:rPr>
        <w:t>видеодиск</w:t>
      </w:r>
      <w:proofErr w:type="spellEnd"/>
      <w:r w:rsidRPr="001B3E0C">
        <w:rPr>
          <w:rFonts w:ascii="Verdana" w:hAnsi="Verdana"/>
          <w:sz w:val="20"/>
          <w:szCs w:val="20"/>
          <w:lang w:eastAsia="ar-SA"/>
        </w:rPr>
        <w:t xml:space="preserve"> (</w:t>
      </w:r>
      <w:r w:rsidRPr="001B3E0C">
        <w:rPr>
          <w:rFonts w:ascii="Verdana" w:hAnsi="Verdana"/>
          <w:sz w:val="20"/>
          <w:szCs w:val="20"/>
          <w:lang w:val="en-US" w:eastAsia="ar-SA"/>
        </w:rPr>
        <w:t>DVD</w:t>
      </w:r>
      <w:r w:rsidRPr="001B3E0C">
        <w:rPr>
          <w:rFonts w:ascii="Verdana" w:hAnsi="Verdana"/>
          <w:sz w:val="20"/>
          <w:szCs w:val="20"/>
          <w:lang w:eastAsia="ar-SA"/>
        </w:rPr>
        <w:t>)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, който да не позволява редактиране на съдържанието на документа. </w:t>
      </w:r>
    </w:p>
    <w:p w:rsidR="001B3E0C" w:rsidRPr="001B3E0C" w:rsidRDefault="001B3E0C" w:rsidP="001B3E0C">
      <w:pPr>
        <w:suppressAutoHyphens/>
        <w:autoSpaceDN/>
        <w:adjustRightInd/>
        <w:jc w:val="both"/>
        <w:textAlignment w:val="center"/>
        <w:rPr>
          <w:rFonts w:ascii="Verdana" w:hAnsi="Verdana"/>
          <w:b/>
          <w:i/>
          <w:color w:val="000000"/>
          <w:sz w:val="20"/>
          <w:szCs w:val="20"/>
          <w:u w:val="single"/>
          <w:lang w:eastAsia="ar-SA"/>
        </w:rPr>
      </w:pPr>
    </w:p>
    <w:p w:rsidR="001B3E0C" w:rsidRPr="001B3E0C" w:rsidRDefault="001B3E0C" w:rsidP="001B3E0C">
      <w:pPr>
        <w:suppressAutoHyphens/>
        <w:autoSpaceDN/>
        <w:adjustRightInd/>
        <w:jc w:val="both"/>
        <w:textAlignment w:val="center"/>
        <w:rPr>
          <w:rFonts w:ascii="Verdana" w:hAnsi="Verdana"/>
          <w:b/>
          <w:i/>
          <w:color w:val="000000"/>
          <w:sz w:val="20"/>
          <w:szCs w:val="20"/>
          <w:u w:val="single"/>
          <w:lang w:eastAsia="ar-SA"/>
        </w:rPr>
      </w:pPr>
      <w:r w:rsidRPr="001B3E0C">
        <w:rPr>
          <w:rFonts w:ascii="Verdana" w:hAnsi="Verdana"/>
          <w:b/>
          <w:i/>
          <w:color w:val="000000"/>
          <w:sz w:val="20"/>
          <w:szCs w:val="20"/>
          <w:u w:val="single"/>
          <w:lang w:eastAsia="ar-SA"/>
        </w:rPr>
        <w:t>Забележка:</w:t>
      </w:r>
    </w:p>
    <w:p w:rsidR="001B3E0C" w:rsidRPr="001B3E0C" w:rsidRDefault="001B3E0C" w:rsidP="001B3E0C">
      <w:pPr>
        <w:jc w:val="both"/>
        <w:rPr>
          <w:rFonts w:ascii="Verdana" w:hAnsi="Verdana"/>
        </w:rPr>
      </w:pPr>
      <w:r w:rsidRPr="001B3E0C">
        <w:rPr>
          <w:rFonts w:ascii="Verdana" w:hAnsi="Verdana"/>
          <w:i/>
          <w:color w:val="000000"/>
          <w:sz w:val="20"/>
          <w:szCs w:val="20"/>
          <w:lang w:eastAsia="ar-SA"/>
        </w:rPr>
        <w:t xml:space="preserve">При желание от страна на участника, </w:t>
      </w:r>
      <w:r>
        <w:rPr>
          <w:rFonts w:ascii="Verdana" w:hAnsi="Verdana"/>
          <w:i/>
          <w:color w:val="000000"/>
          <w:sz w:val="20"/>
          <w:szCs w:val="20"/>
          <w:lang w:eastAsia="ar-SA"/>
        </w:rPr>
        <w:t>ЕЕДОП</w:t>
      </w:r>
      <w:r w:rsidRPr="001B3E0C">
        <w:rPr>
          <w:rFonts w:ascii="Verdana" w:hAnsi="Verdana"/>
          <w:i/>
          <w:color w:val="000000"/>
          <w:sz w:val="20"/>
          <w:szCs w:val="20"/>
          <w:lang w:eastAsia="ar-SA"/>
        </w:rPr>
        <w:t xml:space="preserve"> може да бъде разпечатан от оптичния носител и </w:t>
      </w:r>
      <w:r w:rsidRPr="001B3E0C">
        <w:rPr>
          <w:rFonts w:ascii="Verdana" w:hAnsi="Verdana"/>
          <w:b/>
          <w:i/>
          <w:color w:val="000000"/>
          <w:sz w:val="20"/>
          <w:szCs w:val="20"/>
          <w:lang w:eastAsia="ar-SA"/>
        </w:rPr>
        <w:t>предоставен и</w:t>
      </w:r>
      <w:r w:rsidRPr="001B3E0C">
        <w:rPr>
          <w:rFonts w:ascii="Verdana" w:hAnsi="Verdana"/>
          <w:i/>
          <w:color w:val="000000"/>
          <w:sz w:val="20"/>
          <w:szCs w:val="20"/>
          <w:lang w:eastAsia="ar-SA"/>
        </w:rPr>
        <w:t xml:space="preserve"> </w:t>
      </w:r>
      <w:r w:rsidRPr="001B3E0C">
        <w:rPr>
          <w:rFonts w:ascii="Verdana" w:hAnsi="Verdana"/>
          <w:b/>
          <w:i/>
          <w:color w:val="000000"/>
          <w:sz w:val="20"/>
          <w:szCs w:val="20"/>
          <w:lang w:eastAsia="ar-SA"/>
        </w:rPr>
        <w:t>в хартиен вариант.</w:t>
      </w:r>
    </w:p>
    <w:p w:rsidR="00F00007" w:rsidRPr="0087012C" w:rsidRDefault="00F00007" w:rsidP="00F00007">
      <w:pPr>
        <w:rPr>
          <w:sz w:val="22"/>
        </w:rPr>
      </w:pPr>
    </w:p>
    <w:p w:rsidR="007C1158" w:rsidRDefault="007C1158" w:rsidP="007C1158">
      <w:pPr>
        <w:spacing w:line="360" w:lineRule="auto"/>
        <w:ind w:left="180"/>
        <w:jc w:val="both"/>
        <w:rPr>
          <w:rStyle w:val="FontStyle213"/>
          <w:rFonts w:ascii="Verdana" w:hAnsi="Verdana" w:cs="Verdana"/>
          <w:bCs w:val="0"/>
          <w:sz w:val="20"/>
          <w:szCs w:val="20"/>
        </w:rPr>
      </w:pPr>
    </w:p>
    <w:p w:rsidR="000C3862" w:rsidRDefault="000C3862" w:rsidP="004767F4">
      <w:pPr>
        <w:pStyle w:val="a"/>
        <w:rPr>
          <w:rStyle w:val="FontStyle238"/>
          <w:rFonts w:ascii="Verdana" w:hAnsi="Verdana" w:cs="Arial"/>
          <w:b/>
          <w:i w:val="0"/>
          <w:sz w:val="20"/>
          <w:szCs w:val="20"/>
        </w:rPr>
        <w:sectPr w:rsidR="000C3862" w:rsidSect="00881AC0">
          <w:headerReference w:type="default" r:id="rId9"/>
          <w:footerReference w:type="default" r:id="rId10"/>
          <w:footnotePr>
            <w:numRestart w:val="eachSect"/>
          </w:footnotePr>
          <w:pgSz w:w="11907" w:h="16840" w:code="9"/>
          <w:pgMar w:top="1474" w:right="964" w:bottom="1134" w:left="1418" w:header="709" w:footer="567" w:gutter="0"/>
          <w:pgNumType w:start="18"/>
          <w:cols w:space="708"/>
          <w:noEndnote/>
          <w:docGrid w:linePitch="326"/>
        </w:sectPr>
      </w:pPr>
    </w:p>
    <w:p w:rsidR="007C1158" w:rsidRPr="000B4386" w:rsidRDefault="007C1158" w:rsidP="004767F4">
      <w:pPr>
        <w:pStyle w:val="a"/>
        <w:rPr>
          <w:rStyle w:val="FontStyle238"/>
          <w:rFonts w:ascii="Verdana" w:hAnsi="Verdana" w:cs="Arial"/>
          <w:b/>
          <w:i w:val="0"/>
          <w:sz w:val="20"/>
          <w:szCs w:val="20"/>
        </w:rPr>
      </w:pPr>
      <w:r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lastRenderedPageBreak/>
        <w:t>VI.</w:t>
      </w:r>
      <w:r w:rsidR="00224AB7">
        <w:rPr>
          <w:rStyle w:val="FontStyle238"/>
          <w:rFonts w:ascii="Verdana" w:hAnsi="Verdana" w:cs="Arial"/>
          <w:b/>
          <w:i w:val="0"/>
          <w:sz w:val="20"/>
          <w:szCs w:val="20"/>
        </w:rPr>
        <w:t>2</w:t>
      </w:r>
      <w:r w:rsidR="006D1F14">
        <w:rPr>
          <w:rStyle w:val="FontStyle238"/>
          <w:rFonts w:ascii="Verdana" w:hAnsi="Verdana" w:cs="Arial"/>
          <w:b/>
          <w:i w:val="0"/>
          <w:sz w:val="20"/>
          <w:szCs w:val="20"/>
        </w:rPr>
        <w:t xml:space="preserve">. </w:t>
      </w:r>
      <w:r w:rsidR="006D1F14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6D1F14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6D1F14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6D1F14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6D1F14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6D1F14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6D1F14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6D1F14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6D1F14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2F586D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6D1F14">
        <w:rPr>
          <w:rStyle w:val="FontStyle238"/>
          <w:rFonts w:ascii="Verdana" w:hAnsi="Verdana" w:cs="Arial"/>
          <w:b/>
          <w:i w:val="0"/>
          <w:sz w:val="20"/>
          <w:szCs w:val="20"/>
        </w:rPr>
        <w:t xml:space="preserve">    </w:t>
      </w:r>
      <w:r w:rsidRPr="000B4386">
        <w:rPr>
          <w:rStyle w:val="FontStyle238"/>
          <w:rFonts w:ascii="Verdana" w:hAnsi="Verdana" w:cs="Arial"/>
          <w:sz w:val="20"/>
          <w:szCs w:val="20"/>
        </w:rPr>
        <w:t>Образец О-</w:t>
      </w:r>
      <w:r w:rsidR="00224AB7">
        <w:rPr>
          <w:rStyle w:val="FontStyle238"/>
          <w:rFonts w:ascii="Verdana" w:hAnsi="Verdana" w:cs="Arial"/>
          <w:sz w:val="20"/>
          <w:szCs w:val="20"/>
        </w:rPr>
        <w:t>2</w:t>
      </w:r>
    </w:p>
    <w:p w:rsidR="00454243" w:rsidRDefault="00454243" w:rsidP="00454243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454243" w:rsidRPr="0079392E" w:rsidRDefault="00454243" w:rsidP="000703F3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79392E">
        <w:rPr>
          <w:rFonts w:ascii="Verdana" w:hAnsi="Verdana" w:cs="Arial"/>
          <w:b/>
          <w:color w:val="000000"/>
          <w:sz w:val="20"/>
          <w:szCs w:val="20"/>
        </w:rPr>
        <w:t xml:space="preserve">ДО: </w:t>
      </w:r>
    </w:p>
    <w:p w:rsidR="00454243" w:rsidRPr="0079392E" w:rsidRDefault="00454243" w:rsidP="000703F3">
      <w:pPr>
        <w:tabs>
          <w:tab w:val="left" w:pos="-180"/>
        </w:tabs>
        <w:ind w:hanging="1"/>
        <w:jc w:val="both"/>
        <w:rPr>
          <w:rFonts w:ascii="Verdana" w:hAnsi="Verdana" w:cs="Arial"/>
          <w:b/>
          <w:sz w:val="20"/>
          <w:szCs w:val="20"/>
        </w:rPr>
      </w:pPr>
      <w:r w:rsidRPr="0079392E">
        <w:rPr>
          <w:rFonts w:ascii="Verdana" w:hAnsi="Verdana" w:cs="Arial"/>
          <w:b/>
          <w:sz w:val="20"/>
          <w:szCs w:val="20"/>
        </w:rPr>
        <w:t>„Овергаз Мрежи” АД</w:t>
      </w:r>
    </w:p>
    <w:p w:rsidR="00454243" w:rsidRPr="0079392E" w:rsidRDefault="00454243" w:rsidP="000703F3">
      <w:pPr>
        <w:tabs>
          <w:tab w:val="left" w:pos="-180"/>
        </w:tabs>
        <w:ind w:hanging="1"/>
        <w:jc w:val="both"/>
        <w:rPr>
          <w:rFonts w:ascii="Verdana" w:hAnsi="Verdana" w:cs="Arial"/>
          <w:b/>
          <w:sz w:val="20"/>
          <w:szCs w:val="20"/>
        </w:rPr>
      </w:pPr>
      <w:r w:rsidRPr="0079392E">
        <w:rPr>
          <w:rFonts w:ascii="Verdana" w:hAnsi="Verdana" w:cs="Arial"/>
          <w:b/>
          <w:sz w:val="20"/>
          <w:szCs w:val="20"/>
        </w:rPr>
        <w:t>ул.”Филип Кутев” №5</w:t>
      </w:r>
    </w:p>
    <w:p w:rsidR="00454243" w:rsidRDefault="00454243" w:rsidP="000703F3">
      <w:pPr>
        <w:tabs>
          <w:tab w:val="left" w:pos="-180"/>
        </w:tabs>
        <w:ind w:hanging="1"/>
        <w:jc w:val="both"/>
        <w:rPr>
          <w:rFonts w:ascii="Verdana" w:hAnsi="Verdana" w:cs="Arial"/>
          <w:b/>
          <w:sz w:val="20"/>
          <w:szCs w:val="20"/>
        </w:rPr>
      </w:pPr>
      <w:r w:rsidRPr="0079392E">
        <w:rPr>
          <w:rFonts w:ascii="Verdana" w:hAnsi="Verdana" w:cs="Arial"/>
          <w:b/>
          <w:sz w:val="20"/>
          <w:szCs w:val="20"/>
        </w:rPr>
        <w:t>1407 София</w:t>
      </w:r>
    </w:p>
    <w:p w:rsidR="00454243" w:rsidRPr="00897FB8" w:rsidRDefault="00454243" w:rsidP="000703F3">
      <w:pPr>
        <w:tabs>
          <w:tab w:val="left" w:pos="-180"/>
        </w:tabs>
        <w:ind w:hanging="1"/>
        <w:jc w:val="both"/>
        <w:rPr>
          <w:rFonts w:ascii="Verdana" w:hAnsi="Verdana" w:cs="Arial"/>
          <w:b/>
          <w:sz w:val="20"/>
          <w:szCs w:val="20"/>
          <w:lang w:val="ru-RU"/>
        </w:rPr>
      </w:pPr>
      <w:r>
        <w:rPr>
          <w:rFonts w:ascii="Verdana" w:hAnsi="Verdana" w:cs="Arial"/>
          <w:b/>
          <w:sz w:val="20"/>
          <w:szCs w:val="20"/>
        </w:rPr>
        <w:t>(ВЪЗЛОЖИТЕЛ)</w:t>
      </w:r>
    </w:p>
    <w:p w:rsidR="000703F3" w:rsidRPr="00897FB8" w:rsidRDefault="000703F3" w:rsidP="000703F3">
      <w:pPr>
        <w:tabs>
          <w:tab w:val="left" w:pos="-180"/>
        </w:tabs>
        <w:ind w:hanging="1"/>
        <w:jc w:val="both"/>
        <w:rPr>
          <w:rFonts w:ascii="Verdana" w:hAnsi="Verdana" w:cs="Arial"/>
          <w:b/>
          <w:sz w:val="20"/>
          <w:szCs w:val="20"/>
          <w:lang w:val="ru-RU"/>
        </w:rPr>
      </w:pPr>
    </w:p>
    <w:p w:rsidR="00454243" w:rsidRPr="0079392E" w:rsidRDefault="00454243" w:rsidP="000703F3">
      <w:pPr>
        <w:pStyle w:val="a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6547B8" w:rsidRDefault="006547B8" w:rsidP="00E10A2B">
      <w:pPr>
        <w:jc w:val="center"/>
        <w:rPr>
          <w:rStyle w:val="FontStyle213"/>
          <w:rFonts w:ascii="Verdana" w:hAnsi="Verdana" w:cs="Verdana"/>
          <w:bCs w:val="0"/>
          <w:sz w:val="20"/>
          <w:szCs w:val="20"/>
        </w:rPr>
      </w:pPr>
      <w:r>
        <w:rPr>
          <w:rStyle w:val="FontStyle213"/>
          <w:rFonts w:ascii="Verdana" w:hAnsi="Verdana" w:cs="Verdana"/>
          <w:bCs w:val="0"/>
          <w:sz w:val="20"/>
          <w:szCs w:val="20"/>
        </w:rPr>
        <w:t xml:space="preserve">ТЕХНИЧЕСКО </w:t>
      </w:r>
      <w:r w:rsidR="00282C07" w:rsidRPr="006D1F14">
        <w:rPr>
          <w:rStyle w:val="FontStyle213"/>
          <w:rFonts w:ascii="Verdana" w:hAnsi="Verdana" w:cs="Verdana"/>
          <w:bCs w:val="0"/>
          <w:sz w:val="20"/>
          <w:szCs w:val="20"/>
        </w:rPr>
        <w:t xml:space="preserve">ПРЕДЛОЖЕНИЕ </w:t>
      </w:r>
    </w:p>
    <w:p w:rsidR="00E10A2B" w:rsidRDefault="00E10A2B" w:rsidP="00E10A2B">
      <w:pPr>
        <w:jc w:val="center"/>
        <w:rPr>
          <w:rStyle w:val="FontStyle213"/>
          <w:rFonts w:ascii="Verdana" w:hAnsi="Verdana" w:cs="Verdana"/>
          <w:bCs w:val="0"/>
          <w:sz w:val="20"/>
          <w:szCs w:val="20"/>
        </w:rPr>
      </w:pPr>
      <w:r w:rsidRPr="006D1F14">
        <w:rPr>
          <w:rStyle w:val="FontStyle213"/>
          <w:rFonts w:ascii="Verdana" w:hAnsi="Verdana" w:cs="Verdana"/>
          <w:bCs w:val="0"/>
          <w:sz w:val="20"/>
          <w:szCs w:val="20"/>
        </w:rPr>
        <w:t>за</w:t>
      </w:r>
    </w:p>
    <w:p w:rsidR="00CF33BD" w:rsidRDefault="00CF33BD" w:rsidP="00E10A2B">
      <w:pPr>
        <w:jc w:val="center"/>
        <w:rPr>
          <w:rStyle w:val="FontStyle213"/>
          <w:rFonts w:ascii="Verdana" w:hAnsi="Verdana" w:cs="Verdana"/>
          <w:bCs w:val="0"/>
          <w:sz w:val="20"/>
          <w:szCs w:val="20"/>
        </w:rPr>
      </w:pPr>
      <w:r w:rsidRPr="006D1F14">
        <w:rPr>
          <w:rStyle w:val="FontStyle213"/>
          <w:rFonts w:ascii="Verdana" w:hAnsi="Verdana" w:cs="Verdana"/>
          <w:bCs w:val="0"/>
          <w:sz w:val="20"/>
          <w:szCs w:val="20"/>
        </w:rPr>
        <w:t xml:space="preserve">изпълнение на </w:t>
      </w:r>
      <w:r>
        <w:rPr>
          <w:rStyle w:val="FontStyle213"/>
          <w:rFonts w:ascii="Verdana" w:hAnsi="Verdana" w:cs="Verdana"/>
          <w:bCs w:val="0"/>
          <w:sz w:val="20"/>
          <w:szCs w:val="20"/>
        </w:rPr>
        <w:t xml:space="preserve">обществена </w:t>
      </w:r>
      <w:r w:rsidRPr="006D1F14">
        <w:rPr>
          <w:rStyle w:val="FontStyle213"/>
          <w:rFonts w:ascii="Verdana" w:hAnsi="Verdana" w:cs="Verdana"/>
          <w:bCs w:val="0"/>
          <w:sz w:val="20"/>
          <w:szCs w:val="20"/>
        </w:rPr>
        <w:t>поръчка</w:t>
      </w:r>
      <w:r>
        <w:rPr>
          <w:rStyle w:val="FontStyle213"/>
          <w:rFonts w:ascii="Verdana" w:hAnsi="Verdana" w:cs="Verdana"/>
          <w:bCs w:val="0"/>
          <w:sz w:val="20"/>
          <w:szCs w:val="20"/>
        </w:rPr>
        <w:t>,</w:t>
      </w:r>
      <w:r w:rsidR="00E10A2B">
        <w:rPr>
          <w:rStyle w:val="FontStyle213"/>
          <w:rFonts w:ascii="Verdana" w:hAnsi="Verdana" w:cs="Verdana"/>
          <w:bCs w:val="0"/>
          <w:sz w:val="20"/>
          <w:szCs w:val="20"/>
        </w:rPr>
        <w:t xml:space="preserve"> </w:t>
      </w:r>
    </w:p>
    <w:p w:rsidR="00FA5070" w:rsidRDefault="00CF33BD" w:rsidP="00E10A2B">
      <w:pPr>
        <w:jc w:val="center"/>
        <w:rPr>
          <w:rStyle w:val="FontStyle205"/>
          <w:rFonts w:ascii="Verdana" w:hAnsi="Verdana" w:cs="Arial"/>
          <w:color w:val="000000"/>
        </w:rPr>
      </w:pPr>
      <w:r>
        <w:rPr>
          <w:rStyle w:val="FontStyle213"/>
          <w:rFonts w:ascii="Verdana" w:hAnsi="Verdana" w:cs="Verdana"/>
          <w:bCs w:val="0"/>
          <w:sz w:val="20"/>
          <w:szCs w:val="20"/>
        </w:rPr>
        <w:t xml:space="preserve">възлагана чрез </w:t>
      </w:r>
      <w:r w:rsidR="009059A4">
        <w:rPr>
          <w:rStyle w:val="FontStyle213"/>
          <w:rFonts w:ascii="Verdana" w:hAnsi="Verdana" w:cs="Verdana"/>
          <w:bCs w:val="0"/>
          <w:sz w:val="20"/>
          <w:szCs w:val="20"/>
        </w:rPr>
        <w:t>открита процедура</w:t>
      </w:r>
    </w:p>
    <w:p w:rsidR="00E10A2B" w:rsidRDefault="00E10A2B" w:rsidP="003A2BBA">
      <w:pPr>
        <w:tabs>
          <w:tab w:val="left" w:pos="0"/>
        </w:tabs>
        <w:ind w:hanging="1"/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</w:p>
    <w:p w:rsidR="003A2BBA" w:rsidRPr="000B4386" w:rsidRDefault="00B94F1E" w:rsidP="003A2BBA">
      <w:pPr>
        <w:tabs>
          <w:tab w:val="left" w:pos="0"/>
        </w:tabs>
        <w:ind w:hanging="1"/>
        <w:jc w:val="both"/>
        <w:outlineLvl w:val="0"/>
        <w:rPr>
          <w:rFonts w:ascii="Verdana" w:hAnsi="Verdana" w:cs="Verdana"/>
          <w:sz w:val="20"/>
          <w:szCs w:val="20"/>
        </w:rPr>
      </w:pPr>
      <w:r w:rsidRPr="002F586D">
        <w:rPr>
          <w:rFonts w:ascii="Verdana" w:hAnsi="Verdana"/>
          <w:b/>
          <w:sz w:val="20"/>
          <w:szCs w:val="20"/>
          <w:u w:val="single"/>
        </w:rPr>
        <w:t>НАИМЕНОВАНИЕ НА ПОРЪЧКАТА</w:t>
      </w:r>
      <w:r w:rsidR="00F25145" w:rsidRPr="00282C07">
        <w:rPr>
          <w:rFonts w:ascii="Verdana" w:hAnsi="Verdana"/>
          <w:b/>
          <w:sz w:val="20"/>
          <w:szCs w:val="20"/>
        </w:rPr>
        <w:t>:</w:t>
      </w:r>
      <w:r w:rsidR="00F25145" w:rsidRPr="00282C07">
        <w:rPr>
          <w:rFonts w:ascii="Verdana" w:hAnsi="Verdana" w:cs="Arial"/>
          <w:b/>
          <w:sz w:val="20"/>
          <w:szCs w:val="20"/>
        </w:rPr>
        <w:t xml:space="preserve"> </w:t>
      </w:r>
      <w:r w:rsidR="00A61855" w:rsidRPr="001C65F9">
        <w:rPr>
          <w:rFonts w:ascii="Verdana" w:eastAsia="Calibri" w:hAnsi="Verdana"/>
          <w:b/>
          <w:i/>
          <w:sz w:val="20"/>
          <w:szCs w:val="20"/>
          <w:lang w:eastAsia="en-US"/>
        </w:rPr>
        <w:t>Доставка на предпазни шкафове за газови съоръжения, изработени от полимерни материали</w:t>
      </w:r>
    </w:p>
    <w:p w:rsidR="00F25145" w:rsidRPr="000B4386" w:rsidRDefault="00F25145" w:rsidP="00990AA6">
      <w:pPr>
        <w:shd w:val="clear" w:color="auto" w:fill="FFFFFF"/>
        <w:jc w:val="both"/>
        <w:rPr>
          <w:rFonts w:ascii="Verdana" w:hAnsi="Verdana"/>
          <w:b/>
          <w:bCs/>
          <w:sz w:val="20"/>
          <w:szCs w:val="20"/>
        </w:rPr>
      </w:pPr>
    </w:p>
    <w:p w:rsidR="00E10A2B" w:rsidRDefault="00E10A2B" w:rsidP="00F263F1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3E6A0E" w:rsidRPr="00932C1D" w:rsidRDefault="003E6A0E" w:rsidP="0064148A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  <w:lang w:val="ru-RU"/>
        </w:rPr>
      </w:pPr>
      <w:r w:rsidRPr="000B4386">
        <w:rPr>
          <w:rStyle w:val="FontStyle205"/>
          <w:rFonts w:ascii="Verdana" w:hAnsi="Verdana" w:cs="Arial"/>
          <w:color w:val="000000"/>
        </w:rPr>
        <w:t xml:space="preserve">Наименование на участника: </w:t>
      </w:r>
      <w:r w:rsidRPr="000B4386">
        <w:rPr>
          <w:rStyle w:val="FontStyle205"/>
          <w:rFonts w:ascii="Verdana" w:hAnsi="Verdana" w:cs="Arial"/>
          <w:b w:val="0"/>
          <w:color w:val="000000"/>
        </w:rPr>
        <w:t>................................</w:t>
      </w:r>
      <w:r w:rsidR="00662B18">
        <w:rPr>
          <w:rStyle w:val="FontStyle205"/>
          <w:rFonts w:ascii="Verdana" w:hAnsi="Verdana" w:cs="Arial"/>
          <w:b w:val="0"/>
          <w:color w:val="000000"/>
        </w:rPr>
        <w:t>........................</w:t>
      </w:r>
      <w:r w:rsidRPr="000B4386">
        <w:rPr>
          <w:rStyle w:val="FontStyle205"/>
          <w:rFonts w:ascii="Verdana" w:hAnsi="Verdana" w:cs="Arial"/>
          <w:b w:val="0"/>
          <w:color w:val="000000"/>
        </w:rPr>
        <w:t>...........................</w:t>
      </w:r>
    </w:p>
    <w:p w:rsidR="003E6A0E" w:rsidRPr="00932C1D" w:rsidRDefault="003E6A0E" w:rsidP="003E6A0E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 w:rsidRPr="000B4386">
        <w:rPr>
          <w:rStyle w:val="FontStyle205"/>
          <w:rFonts w:ascii="Verdana" w:hAnsi="Verdana" w:cs="Arial"/>
          <w:color w:val="000000"/>
        </w:rPr>
        <w:t xml:space="preserve">Точен адрес за кореспонденция </w:t>
      </w:r>
      <w:r w:rsidRPr="000B4386">
        <w:rPr>
          <w:rStyle w:val="FontStyle238"/>
          <w:rFonts w:ascii="Verdana" w:hAnsi="Verdana" w:cs="Arial"/>
          <w:color w:val="000000"/>
          <w:sz w:val="16"/>
          <w:szCs w:val="16"/>
        </w:rPr>
        <w:t>(град, пощенски код, улица, №)</w:t>
      </w:r>
      <w:r w:rsidRPr="000B4386">
        <w:rPr>
          <w:rStyle w:val="FontStyle205"/>
          <w:rFonts w:ascii="Verdana" w:hAnsi="Verdana" w:cs="Arial"/>
          <w:color w:val="000000"/>
        </w:rPr>
        <w:t xml:space="preserve">: </w:t>
      </w:r>
      <w:r w:rsidRPr="000B4386">
        <w:rPr>
          <w:rStyle w:val="FontStyle205"/>
          <w:rFonts w:ascii="Verdana" w:hAnsi="Verdana" w:cs="Arial"/>
          <w:b w:val="0"/>
          <w:color w:val="000000"/>
        </w:rPr>
        <w:t>.......................................</w:t>
      </w:r>
    </w:p>
    <w:p w:rsidR="003E6A0E" w:rsidRPr="00932C1D" w:rsidRDefault="003E6A0E" w:rsidP="003E6A0E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  <w:lang w:val="ru-RU"/>
        </w:rPr>
      </w:pPr>
      <w:r w:rsidRPr="000B4386">
        <w:rPr>
          <w:rStyle w:val="FontStyle205"/>
          <w:rFonts w:ascii="Verdana" w:hAnsi="Verdana" w:cs="Arial"/>
          <w:color w:val="000000"/>
        </w:rPr>
        <w:t xml:space="preserve">Телефон/факс: </w:t>
      </w:r>
      <w:r w:rsidRPr="000B4386">
        <w:rPr>
          <w:rStyle w:val="FontStyle205"/>
          <w:rFonts w:ascii="Verdana" w:hAnsi="Verdana" w:cs="Arial"/>
          <w:b w:val="0"/>
          <w:color w:val="000000"/>
        </w:rPr>
        <w:t>...</w:t>
      </w:r>
      <w:r w:rsidR="00662B18">
        <w:rPr>
          <w:rStyle w:val="FontStyle205"/>
          <w:rFonts w:ascii="Verdana" w:hAnsi="Verdana" w:cs="Arial"/>
          <w:b w:val="0"/>
          <w:color w:val="000000"/>
        </w:rPr>
        <w:t>...</w:t>
      </w:r>
      <w:r w:rsidR="00932C1D">
        <w:rPr>
          <w:rStyle w:val="FontStyle205"/>
          <w:rFonts w:ascii="Verdana" w:hAnsi="Verdana" w:cs="Arial"/>
          <w:b w:val="0"/>
          <w:color w:val="000000"/>
        </w:rPr>
        <w:t>....................................</w:t>
      </w:r>
      <w:r w:rsidRPr="000B4386">
        <w:rPr>
          <w:rStyle w:val="FontStyle205"/>
          <w:rFonts w:ascii="Verdana" w:hAnsi="Verdana" w:cs="Arial"/>
          <w:b w:val="0"/>
          <w:color w:val="000000"/>
        </w:rPr>
        <w:t>;</w:t>
      </w:r>
      <w:r w:rsidRPr="000B4386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B4386">
        <w:rPr>
          <w:rFonts w:ascii="Verdana" w:hAnsi="Verdana" w:cs="Arial"/>
          <w:b/>
          <w:color w:val="000000"/>
          <w:sz w:val="20"/>
          <w:szCs w:val="20"/>
        </w:rPr>
        <w:t>e-mail</w:t>
      </w:r>
      <w:proofErr w:type="spellEnd"/>
      <w:r w:rsidRPr="000B4386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 w:rsidRPr="000B4386">
        <w:rPr>
          <w:rStyle w:val="FontStyle205"/>
          <w:rFonts w:ascii="Verdana" w:hAnsi="Verdana" w:cs="Arial"/>
          <w:b w:val="0"/>
          <w:color w:val="000000"/>
        </w:rPr>
        <w:t>.................</w:t>
      </w:r>
      <w:r w:rsidR="00932C1D">
        <w:rPr>
          <w:rStyle w:val="FontStyle205"/>
          <w:rFonts w:ascii="Verdana" w:hAnsi="Verdana" w:cs="Arial"/>
          <w:b w:val="0"/>
          <w:color w:val="000000"/>
        </w:rPr>
        <w:t>...............................</w:t>
      </w:r>
    </w:p>
    <w:p w:rsidR="003E6A0E" w:rsidRPr="00932C1D" w:rsidRDefault="003E6A0E" w:rsidP="003E6A0E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вписано в </w:t>
      </w:r>
      <w:r w:rsidRPr="001E18F8">
        <w:rPr>
          <w:rFonts w:ascii="Verdana" w:hAnsi="Verdana" w:cs="Arial"/>
          <w:b/>
          <w:i/>
          <w:color w:val="000000"/>
          <w:sz w:val="20"/>
          <w:szCs w:val="20"/>
        </w:rPr>
        <w:t>Търговския регистър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при </w:t>
      </w:r>
      <w:r w:rsidRPr="001E18F8">
        <w:rPr>
          <w:rFonts w:ascii="Verdana" w:hAnsi="Verdana" w:cs="Arial"/>
          <w:b/>
          <w:i/>
          <w:color w:val="000000"/>
          <w:sz w:val="20"/>
          <w:szCs w:val="20"/>
        </w:rPr>
        <w:t>Агенцията по вписванията</w:t>
      </w:r>
      <w:r w:rsidR="00990AA6">
        <w:rPr>
          <w:rFonts w:ascii="Verdana" w:hAnsi="Verdana" w:cs="Arial"/>
          <w:b/>
          <w:i/>
          <w:color w:val="000000"/>
          <w:sz w:val="20"/>
          <w:szCs w:val="20"/>
        </w:rPr>
        <w:br/>
      </w:r>
      <w:r>
        <w:rPr>
          <w:rFonts w:ascii="Verdana" w:hAnsi="Verdana" w:cs="Arial"/>
          <w:b/>
          <w:color w:val="000000"/>
          <w:sz w:val="20"/>
          <w:szCs w:val="20"/>
        </w:rPr>
        <w:t>с</w:t>
      </w:r>
      <w:r w:rsidR="00990AA6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0B4386">
        <w:rPr>
          <w:rFonts w:ascii="Verdana" w:hAnsi="Verdana" w:cs="Arial"/>
          <w:b/>
          <w:color w:val="000000"/>
          <w:sz w:val="20"/>
          <w:szCs w:val="20"/>
        </w:rPr>
        <w:t>ЕИК:</w:t>
      </w:r>
      <w:r w:rsidRPr="000B4386">
        <w:rPr>
          <w:rFonts w:ascii="Verdana" w:hAnsi="Verdana" w:cs="Arial"/>
          <w:color w:val="000000"/>
          <w:sz w:val="20"/>
          <w:szCs w:val="20"/>
        </w:rPr>
        <w:t xml:space="preserve"> …………</w:t>
      </w:r>
      <w:r w:rsidR="00662B18">
        <w:rPr>
          <w:rFonts w:ascii="Verdana" w:hAnsi="Verdana" w:cs="Arial"/>
          <w:color w:val="000000"/>
          <w:sz w:val="20"/>
          <w:szCs w:val="20"/>
        </w:rPr>
        <w:t>…………….</w:t>
      </w:r>
      <w:r w:rsidRPr="000B4386">
        <w:rPr>
          <w:rFonts w:ascii="Verdana" w:hAnsi="Verdana" w:cs="Arial"/>
          <w:color w:val="000000"/>
          <w:sz w:val="20"/>
          <w:szCs w:val="20"/>
        </w:rPr>
        <w:t xml:space="preserve">…………….., </w:t>
      </w:r>
      <w:r w:rsidRPr="000B4386">
        <w:rPr>
          <w:rFonts w:ascii="Verdana" w:hAnsi="Verdana" w:cs="Arial"/>
          <w:b/>
          <w:color w:val="000000"/>
          <w:sz w:val="20"/>
          <w:szCs w:val="20"/>
        </w:rPr>
        <w:t>представлявано от</w:t>
      </w:r>
      <w:r w:rsidRPr="000B4386">
        <w:rPr>
          <w:rFonts w:ascii="Verdana" w:hAnsi="Verdana" w:cs="Arial"/>
          <w:color w:val="000000"/>
          <w:sz w:val="20"/>
          <w:szCs w:val="20"/>
        </w:rPr>
        <w:t xml:space="preserve"> ....................................................</w:t>
      </w:r>
    </w:p>
    <w:p w:rsidR="003E6A0E" w:rsidRDefault="00E10A2B" w:rsidP="003E6A0E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E10A2B"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  <w:r w:rsidR="00662B18">
        <w:rPr>
          <w:rFonts w:ascii="Verdana" w:hAnsi="Verdana" w:cs="Arial"/>
          <w:color w:val="000000"/>
          <w:sz w:val="20"/>
          <w:szCs w:val="20"/>
        </w:rPr>
        <w:t>..</w:t>
      </w:r>
    </w:p>
    <w:p w:rsidR="00E10A2B" w:rsidRDefault="00E10A2B" w:rsidP="009059A4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781B17" w:rsidRDefault="00781B17" w:rsidP="009059A4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059A4" w:rsidRDefault="009059A4" w:rsidP="009059A4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781B17" w:rsidRPr="000B4386" w:rsidRDefault="00781B17" w:rsidP="00781B17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0B4386">
        <w:rPr>
          <w:rFonts w:ascii="Verdana" w:hAnsi="Verdana" w:cs="Arial"/>
          <w:b/>
          <w:color w:val="000000"/>
          <w:sz w:val="20"/>
          <w:szCs w:val="20"/>
        </w:rPr>
        <w:t>УВАЖАЕМИ ГОСПОДА,</w:t>
      </w:r>
    </w:p>
    <w:p w:rsidR="00781B17" w:rsidRDefault="00781B17" w:rsidP="00F263F1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454243" w:rsidRDefault="00454243" w:rsidP="00454243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79392E">
        <w:rPr>
          <w:rStyle w:val="FontStyle207"/>
          <w:rFonts w:ascii="Verdana" w:hAnsi="Verdana" w:cs="Arial"/>
        </w:rPr>
        <w:t xml:space="preserve">С </w:t>
      </w:r>
      <w:r>
        <w:rPr>
          <w:rStyle w:val="FontStyle207"/>
          <w:rFonts w:ascii="Verdana" w:hAnsi="Verdana" w:cs="Arial"/>
        </w:rPr>
        <w:t>настоящото</w:t>
      </w:r>
      <w:r w:rsidRPr="0079392E">
        <w:rPr>
          <w:rStyle w:val="FontStyle207"/>
          <w:rFonts w:ascii="Verdana" w:hAnsi="Verdana" w:cs="Arial"/>
        </w:rPr>
        <w:t xml:space="preserve"> </w:t>
      </w:r>
      <w:r w:rsidRPr="0079392E">
        <w:rPr>
          <w:rFonts w:ascii="Verdana" w:hAnsi="Verdana" w:cs="Arial"/>
          <w:color w:val="000000"/>
          <w:sz w:val="20"/>
          <w:szCs w:val="20"/>
        </w:rPr>
        <w:t xml:space="preserve">Ви представяме нашето </w:t>
      </w:r>
      <w:r w:rsidRPr="0079392E">
        <w:rPr>
          <w:rFonts w:ascii="Verdana" w:hAnsi="Verdana" w:cs="Arial"/>
          <w:i/>
          <w:color w:val="000000"/>
          <w:sz w:val="20"/>
          <w:szCs w:val="20"/>
        </w:rPr>
        <w:t>Техническо</w:t>
      </w:r>
      <w:r w:rsidRPr="0079392E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9392E">
        <w:rPr>
          <w:rFonts w:ascii="Verdana" w:hAnsi="Verdana" w:cs="Arial"/>
          <w:i/>
          <w:color w:val="000000"/>
          <w:sz w:val="20"/>
          <w:szCs w:val="20"/>
        </w:rPr>
        <w:t xml:space="preserve">предложение (Предложение) </w:t>
      </w:r>
      <w:r w:rsidRPr="0079392E">
        <w:rPr>
          <w:rFonts w:ascii="Verdana" w:hAnsi="Verdana" w:cs="Arial"/>
          <w:color w:val="000000"/>
          <w:sz w:val="20"/>
          <w:szCs w:val="20"/>
        </w:rPr>
        <w:t xml:space="preserve">за изпълнение на </w:t>
      </w:r>
      <w:r>
        <w:rPr>
          <w:rFonts w:ascii="Verdana" w:hAnsi="Verdana" w:cs="Arial"/>
          <w:color w:val="000000"/>
          <w:sz w:val="20"/>
          <w:szCs w:val="20"/>
        </w:rPr>
        <w:t xml:space="preserve">горепосочената обществена </w:t>
      </w:r>
      <w:r w:rsidRPr="0079392E">
        <w:rPr>
          <w:rFonts w:ascii="Verdana" w:hAnsi="Verdana" w:cs="Arial"/>
          <w:color w:val="000000"/>
          <w:sz w:val="20"/>
          <w:szCs w:val="20"/>
        </w:rPr>
        <w:t>поръчка</w:t>
      </w:r>
      <w:r>
        <w:rPr>
          <w:rFonts w:ascii="Verdana" w:hAnsi="Verdana" w:cs="Arial"/>
          <w:color w:val="000000"/>
          <w:sz w:val="20"/>
          <w:szCs w:val="20"/>
        </w:rPr>
        <w:t>, както следва:</w:t>
      </w:r>
    </w:p>
    <w:p w:rsidR="00454243" w:rsidRDefault="00454243" w:rsidP="00454243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454243" w:rsidRDefault="00454243" w:rsidP="00C642A7">
      <w:pPr>
        <w:jc w:val="both"/>
        <w:rPr>
          <w:rStyle w:val="FontStyle221"/>
          <w:rFonts w:ascii="Verdana" w:hAnsi="Verdana" w:cs="Arial"/>
        </w:rPr>
      </w:pPr>
      <w:r>
        <w:rPr>
          <w:rFonts w:ascii="Verdana" w:hAnsi="Verdana" w:cs="Arial"/>
          <w:b/>
          <w:color w:val="000000"/>
          <w:sz w:val="20"/>
          <w:szCs w:val="20"/>
        </w:rPr>
        <w:t>I</w:t>
      </w:r>
      <w:r w:rsidRPr="00FA7BCF">
        <w:rPr>
          <w:rFonts w:ascii="Verdana" w:hAnsi="Verdana" w:cs="Arial"/>
          <w:b/>
          <w:color w:val="000000"/>
          <w:sz w:val="20"/>
          <w:szCs w:val="20"/>
        </w:rPr>
        <w:t>. ПРЕДЛОЖЕНИЕ ЗА ИЗПЪЛНЕНИЕ НА ПОРЪЧКАТА</w:t>
      </w:r>
      <w:r w:rsidRPr="00781B17" w:rsidDel="00454243">
        <w:rPr>
          <w:rStyle w:val="FontStyle221"/>
          <w:rFonts w:ascii="Verdana" w:hAnsi="Verdana" w:cs="Arial"/>
        </w:rPr>
        <w:t xml:space="preserve"> </w:t>
      </w:r>
    </w:p>
    <w:p w:rsidR="00454243" w:rsidRDefault="00454243" w:rsidP="00C642A7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4767F4" w:rsidRDefault="004767F4" w:rsidP="004767F4">
      <w:pPr>
        <w:suppressAutoHyphens/>
        <w:autoSpaceDN/>
        <w:adjustRightInd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767F4">
        <w:rPr>
          <w:rFonts w:ascii="Verdana" w:hAnsi="Verdana" w:cs="Arial"/>
          <w:b/>
          <w:color w:val="000000"/>
          <w:sz w:val="20"/>
          <w:szCs w:val="20"/>
          <w:lang w:eastAsia="ar-SA"/>
        </w:rPr>
        <w:t>1.</w:t>
      </w:r>
      <w:r w:rsidRPr="004767F4">
        <w:rPr>
          <w:rFonts w:ascii="Verdana" w:hAnsi="Verdana" w:cs="Arial"/>
          <w:color w:val="000000"/>
          <w:sz w:val="20"/>
          <w:szCs w:val="20"/>
          <w:lang w:eastAsia="ar-SA"/>
        </w:rPr>
        <w:t xml:space="preserve"> </w:t>
      </w:r>
      <w:r w:rsidRPr="004767F4">
        <w:rPr>
          <w:rFonts w:ascii="Verdana" w:hAnsi="Verdana"/>
          <w:sz w:val="20"/>
          <w:szCs w:val="20"/>
          <w:lang w:eastAsia="ar-SA"/>
        </w:rPr>
        <w:t xml:space="preserve">Предметът на обществената поръчка предлагаме да изпълним в пълно съответствие с </w:t>
      </w:r>
      <w:r w:rsidRPr="004767F4">
        <w:rPr>
          <w:rFonts w:ascii="Verdana" w:hAnsi="Verdana" w:cs="Arial"/>
          <w:i/>
          <w:color w:val="000000"/>
          <w:sz w:val="20"/>
          <w:szCs w:val="20"/>
          <w:lang w:eastAsia="ar-SA"/>
        </w:rPr>
        <w:t>Техническата спецификация</w:t>
      </w:r>
      <w:r w:rsidRPr="004767F4">
        <w:rPr>
          <w:rFonts w:ascii="Verdana" w:hAnsi="Verdana" w:cs="Arial"/>
          <w:color w:val="000000"/>
          <w:sz w:val="20"/>
          <w:szCs w:val="20"/>
          <w:lang w:eastAsia="ar-SA"/>
        </w:rPr>
        <w:t xml:space="preserve"> </w:t>
      </w:r>
      <w:r w:rsidRPr="004767F4">
        <w:rPr>
          <w:rFonts w:ascii="Verdana" w:hAnsi="Verdana"/>
          <w:sz w:val="20"/>
          <w:szCs w:val="20"/>
          <w:lang w:eastAsia="ar-SA"/>
        </w:rPr>
        <w:t xml:space="preserve">и изискванията на Възложителя в </w:t>
      </w:r>
      <w:r w:rsidRPr="004767F4">
        <w:rPr>
          <w:rFonts w:ascii="Verdana" w:hAnsi="Verdana"/>
          <w:i/>
          <w:sz w:val="20"/>
          <w:szCs w:val="20"/>
          <w:lang w:eastAsia="ar-SA"/>
        </w:rPr>
        <w:t xml:space="preserve">Обявлението и </w:t>
      </w:r>
      <w:r w:rsidRPr="004767F4">
        <w:rPr>
          <w:rFonts w:ascii="Verdana" w:hAnsi="Verdana"/>
          <w:i/>
          <w:color w:val="000000"/>
          <w:sz w:val="20"/>
          <w:szCs w:val="20"/>
          <w:lang w:eastAsia="ar-SA"/>
        </w:rPr>
        <w:t>Документацията за обществената поръчка</w:t>
      </w:r>
      <w:r w:rsidRPr="004767F4">
        <w:rPr>
          <w:rFonts w:ascii="Verdana" w:hAnsi="Verdana" w:cs="Arial"/>
          <w:color w:val="000000"/>
          <w:sz w:val="20"/>
          <w:szCs w:val="20"/>
          <w:lang w:eastAsia="ar-SA"/>
        </w:rPr>
        <w:t xml:space="preserve">. </w:t>
      </w:r>
      <w:r w:rsidR="0065541A">
        <w:rPr>
          <w:rFonts w:ascii="Verdana" w:hAnsi="Verdana" w:cs="Arial"/>
          <w:color w:val="000000"/>
          <w:sz w:val="20"/>
          <w:szCs w:val="20"/>
          <w:lang w:eastAsia="ar-SA"/>
        </w:rPr>
        <w:t xml:space="preserve">В подкрепа на това, към настоящото </w:t>
      </w:r>
      <w:r w:rsidR="0065541A" w:rsidRPr="00E872F8">
        <w:rPr>
          <w:rFonts w:ascii="Verdana" w:hAnsi="Verdana" w:cs="Arial"/>
          <w:i/>
          <w:color w:val="000000"/>
          <w:sz w:val="20"/>
          <w:szCs w:val="20"/>
          <w:lang w:eastAsia="ar-SA"/>
        </w:rPr>
        <w:t>Техническо предложение</w:t>
      </w:r>
      <w:r w:rsidR="0065541A">
        <w:rPr>
          <w:rFonts w:ascii="Verdana" w:hAnsi="Verdana" w:cs="Arial"/>
          <w:color w:val="000000"/>
          <w:sz w:val="20"/>
          <w:szCs w:val="20"/>
          <w:lang w:eastAsia="ar-SA"/>
        </w:rPr>
        <w:t xml:space="preserve"> представяме:</w:t>
      </w:r>
    </w:p>
    <w:p w:rsidR="0065541A" w:rsidRPr="00F648AA" w:rsidRDefault="0065541A" w:rsidP="0065541A">
      <w:pPr>
        <w:numPr>
          <w:ilvl w:val="1"/>
          <w:numId w:val="36"/>
        </w:numPr>
        <w:suppressAutoHyphens/>
        <w:autoSpaceDN/>
        <w:adjustRightInd/>
        <w:ind w:left="0" w:firstLine="0"/>
        <w:jc w:val="both"/>
        <w:rPr>
          <w:rFonts w:ascii="Verdana" w:eastAsia="Calibri" w:hAnsi="Verdana" w:cs="Verdana"/>
          <w:sz w:val="20"/>
          <w:szCs w:val="22"/>
          <w:lang w:val="ru-RU" w:eastAsia="en-US"/>
        </w:rPr>
      </w:pPr>
      <w:r w:rsidRPr="002B161C">
        <w:rPr>
          <w:rFonts w:ascii="Verdana" w:eastAsia="Calibri" w:hAnsi="Verdana" w:cs="Verdana"/>
          <w:b/>
          <w:sz w:val="20"/>
          <w:szCs w:val="22"/>
          <w:lang w:val="ru-RU" w:eastAsia="en-US"/>
        </w:rPr>
        <w:t>по един брой мостра</w:t>
      </w:r>
      <w:r w:rsidRPr="002B161C">
        <w:rPr>
          <w:rFonts w:ascii="Verdana" w:eastAsia="Calibri" w:hAnsi="Verdana" w:cs="Verdana"/>
          <w:sz w:val="20"/>
          <w:szCs w:val="22"/>
          <w:lang w:val="ru-RU" w:eastAsia="en-US"/>
        </w:rPr>
        <w:t xml:space="preserve"> </w:t>
      </w:r>
      <w:r w:rsidRPr="0065541A">
        <w:rPr>
          <w:rFonts w:ascii="Verdana" w:eastAsia="Calibri" w:hAnsi="Verdana" w:cs="Verdana"/>
          <w:sz w:val="20"/>
          <w:szCs w:val="22"/>
          <w:lang w:val="ru-RU" w:eastAsia="en-US"/>
        </w:rPr>
        <w:t>от всеки различен тип изделие</w:t>
      </w:r>
      <w:r>
        <w:rPr>
          <w:rFonts w:ascii="Verdana" w:eastAsia="Calibri" w:hAnsi="Verdana" w:cs="Verdana"/>
          <w:sz w:val="20"/>
          <w:szCs w:val="22"/>
          <w:lang w:val="ru-RU" w:eastAsia="en-US"/>
        </w:rPr>
        <w:t xml:space="preserve"> - </w:t>
      </w:r>
      <w:r w:rsidRPr="002B161C">
        <w:rPr>
          <w:rFonts w:ascii="Verdana" w:eastAsia="Calibri" w:hAnsi="Verdana"/>
          <w:sz w:val="20"/>
          <w:szCs w:val="22"/>
          <w:lang w:val="ru-RU" w:eastAsia="en-US"/>
        </w:rPr>
        <w:t>за оцен</w:t>
      </w:r>
      <w:r>
        <w:rPr>
          <w:rFonts w:ascii="Verdana" w:eastAsia="Calibri" w:hAnsi="Verdana"/>
          <w:sz w:val="20"/>
          <w:szCs w:val="22"/>
          <w:lang w:val="ru-RU" w:eastAsia="en-US"/>
        </w:rPr>
        <w:t>ка на</w:t>
      </w:r>
      <w:r w:rsidRPr="002B161C">
        <w:rPr>
          <w:rFonts w:ascii="Verdana" w:eastAsia="Calibri" w:hAnsi="Verdana"/>
          <w:sz w:val="20"/>
          <w:szCs w:val="22"/>
          <w:lang w:val="ru-RU" w:eastAsia="en-US"/>
        </w:rPr>
        <w:t xml:space="preserve"> съответствието на </w:t>
      </w:r>
      <w:r>
        <w:rPr>
          <w:rFonts w:ascii="Verdana" w:eastAsia="Calibri" w:hAnsi="Verdana"/>
          <w:sz w:val="20"/>
          <w:szCs w:val="22"/>
          <w:lang w:val="ru-RU" w:eastAsia="en-US"/>
        </w:rPr>
        <w:t xml:space="preserve">шкафовете </w:t>
      </w:r>
      <w:r w:rsidRPr="002B161C">
        <w:rPr>
          <w:rFonts w:ascii="Verdana" w:eastAsia="Calibri" w:hAnsi="Verdana"/>
          <w:sz w:val="20"/>
          <w:szCs w:val="22"/>
          <w:lang w:val="ru-RU" w:eastAsia="en-US"/>
        </w:rPr>
        <w:t xml:space="preserve">по отношение на габаритните размери и разположението </w:t>
      </w:r>
      <w:r w:rsidRPr="00F648AA">
        <w:rPr>
          <w:rFonts w:ascii="Verdana" w:eastAsia="Calibri" w:hAnsi="Verdana"/>
          <w:sz w:val="20"/>
          <w:szCs w:val="22"/>
          <w:lang w:val="ru-RU" w:eastAsia="en-US"/>
        </w:rPr>
        <w:t xml:space="preserve">на прозореца съгласно посочените в </w:t>
      </w:r>
      <w:r w:rsidRPr="00F648AA">
        <w:rPr>
          <w:rFonts w:ascii="Verdana" w:eastAsia="Calibri" w:hAnsi="Verdana"/>
          <w:i/>
          <w:sz w:val="20"/>
          <w:szCs w:val="22"/>
          <w:lang w:val="ru-RU" w:eastAsia="en-US"/>
        </w:rPr>
        <w:t>Техническата спецификация</w:t>
      </w:r>
      <w:r w:rsidRPr="00F648AA">
        <w:rPr>
          <w:rFonts w:ascii="Verdana" w:eastAsia="Calibri" w:hAnsi="Verdana" w:cs="Verdana"/>
          <w:sz w:val="20"/>
          <w:szCs w:val="22"/>
          <w:lang w:val="ru-RU" w:eastAsia="en-US"/>
        </w:rPr>
        <w:t>;</w:t>
      </w:r>
      <w:r w:rsidRPr="00F648AA">
        <w:rPr>
          <w:rFonts w:ascii="Verdana" w:eastAsia="Calibri" w:hAnsi="Verdana" w:cs="Verdana"/>
          <w:b/>
          <w:sz w:val="20"/>
          <w:szCs w:val="22"/>
          <w:lang w:val="ru-RU" w:eastAsia="en-US"/>
        </w:rPr>
        <w:t xml:space="preserve"> </w:t>
      </w:r>
      <w:r w:rsidRPr="00F648AA">
        <w:rPr>
          <w:rFonts w:ascii="Verdana" w:eastAsia="Calibri" w:hAnsi="Verdana" w:cs="Verdana"/>
          <w:sz w:val="20"/>
          <w:szCs w:val="22"/>
          <w:lang w:val="ru-RU" w:eastAsia="en-US"/>
        </w:rPr>
        <w:t>и</w:t>
      </w:r>
    </w:p>
    <w:p w:rsidR="0065541A" w:rsidRPr="00F648AA" w:rsidRDefault="007E6CB9" w:rsidP="0065541A">
      <w:pPr>
        <w:numPr>
          <w:ilvl w:val="1"/>
          <w:numId w:val="36"/>
        </w:numPr>
        <w:suppressAutoHyphens/>
        <w:autoSpaceDN/>
        <w:adjustRightInd/>
        <w:ind w:left="0" w:firstLine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F648AA">
        <w:rPr>
          <w:rFonts w:ascii="Verdana" w:eastAsia="Calibri" w:hAnsi="Verdana"/>
          <w:i/>
          <w:sz w:val="20"/>
          <w:szCs w:val="22"/>
          <w:lang w:eastAsia="en-US"/>
        </w:rPr>
        <w:t>Декларация за съответствие от доставчика</w:t>
      </w:r>
      <w:r w:rsidRPr="00F648AA">
        <w:rPr>
          <w:rFonts w:ascii="Verdana" w:eastAsia="Calibri" w:hAnsi="Verdana"/>
          <w:sz w:val="20"/>
          <w:szCs w:val="22"/>
          <w:lang w:eastAsia="en-US"/>
        </w:rPr>
        <w:t xml:space="preserve"> (</w:t>
      </w:r>
      <w:r w:rsidRPr="00F648AA">
        <w:rPr>
          <w:rFonts w:ascii="Verdana" w:eastAsia="Calibri" w:hAnsi="Verdana" w:cs="Arial"/>
          <w:bCs/>
          <w:sz w:val="20"/>
          <w:szCs w:val="20"/>
          <w:lang w:eastAsia="en-US"/>
        </w:rPr>
        <w:t>съгласно</w:t>
      </w:r>
      <w:r w:rsidRPr="00F648AA">
        <w:rPr>
          <w:rFonts w:ascii="Verdana" w:eastAsia="Calibri" w:hAnsi="Verdana" w:cs="Arial"/>
          <w:bCs/>
          <w:i/>
          <w:sz w:val="20"/>
          <w:szCs w:val="20"/>
          <w:lang w:eastAsia="en-US"/>
        </w:rPr>
        <w:t xml:space="preserve"> БДС </w:t>
      </w:r>
      <w:r w:rsidRPr="00F648AA">
        <w:rPr>
          <w:rFonts w:ascii="Verdana" w:eastAsia="Calibri" w:hAnsi="Verdana" w:cs="Arial"/>
          <w:bCs/>
          <w:i/>
          <w:sz w:val="20"/>
          <w:szCs w:val="20"/>
          <w:lang w:val="en-GB" w:eastAsia="en-US"/>
        </w:rPr>
        <w:t>EN</w:t>
      </w:r>
      <w:r w:rsidRPr="00F648AA">
        <w:rPr>
          <w:rFonts w:ascii="Verdana" w:eastAsia="Calibri" w:hAnsi="Verdana" w:cs="Arial"/>
          <w:bCs/>
          <w:i/>
          <w:sz w:val="20"/>
          <w:szCs w:val="20"/>
          <w:lang w:val="ru-RU" w:eastAsia="en-US"/>
        </w:rPr>
        <w:t xml:space="preserve"> </w:t>
      </w:r>
      <w:r w:rsidRPr="00F648AA">
        <w:rPr>
          <w:rFonts w:ascii="Verdana" w:eastAsia="Calibri" w:hAnsi="Verdana" w:cs="Arial"/>
          <w:bCs/>
          <w:i/>
          <w:sz w:val="20"/>
          <w:szCs w:val="20"/>
          <w:lang w:val="en-GB" w:eastAsia="en-US"/>
        </w:rPr>
        <w:t>ISO</w:t>
      </w:r>
      <w:r w:rsidRPr="00F648AA">
        <w:rPr>
          <w:rFonts w:ascii="Verdana" w:eastAsia="Calibri" w:hAnsi="Verdana" w:cs="Arial"/>
          <w:bCs/>
          <w:i/>
          <w:sz w:val="20"/>
          <w:szCs w:val="20"/>
          <w:lang w:val="ru-RU" w:eastAsia="en-US"/>
        </w:rPr>
        <w:t>/</w:t>
      </w:r>
      <w:r w:rsidRPr="00F648AA">
        <w:rPr>
          <w:rFonts w:ascii="Verdana" w:eastAsia="Calibri" w:hAnsi="Verdana" w:cs="Arial"/>
          <w:bCs/>
          <w:i/>
          <w:sz w:val="20"/>
          <w:szCs w:val="20"/>
          <w:lang w:val="en-GB" w:eastAsia="en-US"/>
        </w:rPr>
        <w:t>IEC</w:t>
      </w:r>
      <w:r w:rsidRPr="00F648AA">
        <w:rPr>
          <w:rFonts w:ascii="Verdana" w:eastAsia="Calibri" w:hAnsi="Verdana" w:cs="Arial"/>
          <w:bCs/>
          <w:i/>
          <w:sz w:val="20"/>
          <w:szCs w:val="20"/>
          <w:lang w:val="ru-RU" w:eastAsia="en-US"/>
        </w:rPr>
        <w:t xml:space="preserve"> 17050-1:2010</w:t>
      </w:r>
      <w:r w:rsidRPr="00F648AA">
        <w:rPr>
          <w:rFonts w:ascii="Verdana" w:eastAsia="Calibri" w:hAnsi="Verdana"/>
          <w:sz w:val="20"/>
          <w:szCs w:val="22"/>
          <w:lang w:eastAsia="en-US"/>
        </w:rPr>
        <w:t xml:space="preserve"> или еквивалент), </w:t>
      </w:r>
      <w:r w:rsidR="0065541A" w:rsidRPr="00F648AA">
        <w:rPr>
          <w:rFonts w:ascii="Verdana" w:eastAsia="Calibri" w:hAnsi="Verdana" w:cs="Arial"/>
          <w:bCs/>
          <w:sz w:val="20"/>
          <w:szCs w:val="20"/>
          <w:lang w:eastAsia="en-US"/>
        </w:rPr>
        <w:t>удостоверяващ</w:t>
      </w:r>
      <w:r w:rsidRPr="00F648AA">
        <w:rPr>
          <w:rFonts w:ascii="Verdana" w:eastAsia="Calibri" w:hAnsi="Verdana" w:cs="Arial"/>
          <w:bCs/>
          <w:sz w:val="20"/>
          <w:szCs w:val="20"/>
          <w:lang w:eastAsia="en-US"/>
        </w:rPr>
        <w:t>а</w:t>
      </w:r>
      <w:r w:rsidR="0065541A" w:rsidRPr="00F648AA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</w:t>
      </w:r>
      <w:r w:rsidR="009A5EBA" w:rsidRPr="00F648AA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съответствието на </w:t>
      </w:r>
      <w:r w:rsidRPr="00F648AA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доставяните </w:t>
      </w:r>
      <w:r w:rsidR="009A5EBA" w:rsidRPr="00F648AA">
        <w:rPr>
          <w:rFonts w:ascii="Verdana" w:eastAsia="Calibri" w:hAnsi="Verdana" w:cs="Arial"/>
          <w:bCs/>
          <w:sz w:val="20"/>
          <w:szCs w:val="20"/>
          <w:lang w:eastAsia="en-US"/>
        </w:rPr>
        <w:t>шкафове с посочените от Възложителя спецификации и стандарти.</w:t>
      </w:r>
      <w:r w:rsidR="0065541A" w:rsidRPr="00F648AA">
        <w:rPr>
          <w:rFonts w:ascii="Verdana" w:eastAsia="Calibri" w:hAnsi="Verdana"/>
          <w:sz w:val="20"/>
          <w:szCs w:val="22"/>
          <w:lang w:val="ru-RU" w:eastAsia="en-US"/>
        </w:rPr>
        <w:t xml:space="preserve"> </w:t>
      </w:r>
    </w:p>
    <w:p w:rsidR="0065541A" w:rsidRDefault="0065541A" w:rsidP="0065541A">
      <w:pPr>
        <w:suppressAutoHyphens/>
        <w:autoSpaceDN/>
        <w:adjustRightInd/>
        <w:jc w:val="both"/>
        <w:rPr>
          <w:rFonts w:ascii="Verdana" w:eastAsia="Calibri" w:hAnsi="Verdana"/>
          <w:sz w:val="20"/>
          <w:szCs w:val="22"/>
          <w:lang w:eastAsia="en-US"/>
        </w:rPr>
      </w:pPr>
    </w:p>
    <w:p w:rsidR="0065541A" w:rsidRPr="009A5EBA" w:rsidRDefault="009A5EBA" w:rsidP="009A5EBA">
      <w:pPr>
        <w:suppressAutoHyphens/>
        <w:autoSpaceDN/>
        <w:adjustRightInd/>
        <w:jc w:val="both"/>
        <w:rPr>
          <w:rFonts w:ascii="Verdana" w:hAnsi="Verdana" w:cs="Arial"/>
          <w:i/>
          <w:color w:val="000000"/>
          <w:sz w:val="20"/>
          <w:szCs w:val="20"/>
          <w:lang w:eastAsia="ar-SA"/>
        </w:rPr>
      </w:pPr>
      <w:r w:rsidRPr="009A5EBA">
        <w:rPr>
          <w:rFonts w:ascii="Verdana" w:hAnsi="Verdana" w:cs="Arial"/>
          <w:b/>
          <w:color w:val="000000"/>
          <w:sz w:val="20"/>
          <w:szCs w:val="20"/>
          <w:lang w:eastAsia="ar-SA"/>
        </w:rPr>
        <w:t>2.</w:t>
      </w:r>
      <w:r>
        <w:rPr>
          <w:rFonts w:ascii="Verdana" w:hAnsi="Verdana" w:cs="Arial"/>
          <w:color w:val="000000"/>
          <w:sz w:val="20"/>
          <w:szCs w:val="20"/>
          <w:lang w:eastAsia="ar-SA"/>
        </w:rPr>
        <w:t xml:space="preserve"> Предлаганият от нас гаранционен срок на шкафовете е …………………… години </w:t>
      </w:r>
      <w:r w:rsidRPr="009A5EBA">
        <w:rPr>
          <w:rFonts w:ascii="Verdana" w:hAnsi="Verdana" w:cs="Arial"/>
          <w:i/>
          <w:color w:val="000000"/>
          <w:sz w:val="16"/>
          <w:szCs w:val="16"/>
          <w:lang w:eastAsia="ar-SA"/>
        </w:rPr>
        <w:t>(участникът посочва срока в години – не по-малко от 2 години)</w:t>
      </w:r>
      <w:r w:rsidRPr="009A5EBA"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 </w:t>
      </w:r>
      <w:r w:rsidRPr="001C65F9">
        <w:rPr>
          <w:rFonts w:ascii="Verdana" w:eastAsia="Calibri" w:hAnsi="Verdana"/>
          <w:color w:val="000000"/>
          <w:sz w:val="20"/>
          <w:szCs w:val="20"/>
          <w:lang w:eastAsia="en-US"/>
        </w:rPr>
        <w:t>от датата на доставката</w:t>
      </w:r>
      <w:r>
        <w:rPr>
          <w:rFonts w:ascii="Verdana" w:eastAsia="Calibri" w:hAnsi="Verdana"/>
          <w:color w:val="000000"/>
          <w:sz w:val="20"/>
          <w:szCs w:val="20"/>
          <w:lang w:eastAsia="en-US"/>
        </w:rPr>
        <w:t>.</w:t>
      </w:r>
    </w:p>
    <w:p w:rsidR="00E872F8" w:rsidRDefault="00E872F8" w:rsidP="00E872F8">
      <w:pPr>
        <w:widowControl/>
        <w:autoSpaceDE/>
        <w:autoSpaceDN/>
        <w:adjustRightInd/>
        <w:jc w:val="both"/>
        <w:rPr>
          <w:rFonts w:ascii="Verdana" w:hAnsi="Verdana"/>
          <w:sz w:val="20"/>
          <w:szCs w:val="20"/>
          <w:lang w:val="ru-RU" w:eastAsia="ja-JP"/>
        </w:rPr>
      </w:pPr>
    </w:p>
    <w:p w:rsidR="00E872F8" w:rsidRDefault="00E872F8" w:rsidP="00E872F8">
      <w:pPr>
        <w:widowControl/>
        <w:autoSpaceDE/>
        <w:autoSpaceDN/>
        <w:adjustRightInd/>
        <w:jc w:val="both"/>
        <w:rPr>
          <w:rFonts w:ascii="Verdana" w:hAnsi="Verdana"/>
          <w:bCs/>
          <w:sz w:val="20"/>
          <w:szCs w:val="20"/>
          <w:lang w:val="ru-RU" w:eastAsia="ja-JP"/>
        </w:rPr>
      </w:pPr>
      <w:r w:rsidRPr="00E872F8">
        <w:rPr>
          <w:rFonts w:ascii="Verdana" w:hAnsi="Verdana"/>
          <w:b/>
          <w:sz w:val="20"/>
          <w:szCs w:val="20"/>
          <w:lang w:val="ru-RU" w:eastAsia="ja-JP"/>
        </w:rPr>
        <w:t>3.</w:t>
      </w:r>
      <w:r>
        <w:rPr>
          <w:rFonts w:ascii="Verdana" w:hAnsi="Verdana"/>
          <w:sz w:val="20"/>
          <w:szCs w:val="20"/>
          <w:lang w:val="ru-RU" w:eastAsia="ja-JP"/>
        </w:rPr>
        <w:t xml:space="preserve"> </w:t>
      </w:r>
      <w:r w:rsidRPr="00862E57">
        <w:rPr>
          <w:rFonts w:ascii="Verdana" w:hAnsi="Verdana"/>
          <w:sz w:val="20"/>
          <w:szCs w:val="20"/>
          <w:lang w:val="ru-RU" w:eastAsia="ja-JP"/>
        </w:rPr>
        <w:t>Доставка</w:t>
      </w:r>
      <w:r>
        <w:rPr>
          <w:rFonts w:ascii="Verdana" w:hAnsi="Verdana"/>
          <w:sz w:val="20"/>
          <w:szCs w:val="20"/>
          <w:lang w:val="ru-RU" w:eastAsia="ja-JP"/>
        </w:rPr>
        <w:t>та</w:t>
      </w:r>
      <w:r w:rsidRPr="00862E57">
        <w:rPr>
          <w:rFonts w:ascii="Verdana" w:hAnsi="Verdana"/>
          <w:sz w:val="20"/>
          <w:szCs w:val="20"/>
          <w:lang w:val="ru-RU" w:eastAsia="ja-JP"/>
        </w:rPr>
        <w:t xml:space="preserve"> на заявените количества </w:t>
      </w:r>
      <w:r>
        <w:rPr>
          <w:rFonts w:ascii="Verdana" w:hAnsi="Verdana"/>
          <w:sz w:val="20"/>
          <w:szCs w:val="20"/>
          <w:lang w:val="ru-RU" w:eastAsia="ja-JP"/>
        </w:rPr>
        <w:t xml:space="preserve">шкафове ще извършим </w:t>
      </w:r>
      <w:r>
        <w:rPr>
          <w:rFonts w:ascii="Verdana" w:hAnsi="Verdana"/>
          <w:bCs/>
          <w:sz w:val="20"/>
          <w:szCs w:val="20"/>
          <w:lang w:val="ru-RU" w:eastAsia="ja-JP"/>
        </w:rPr>
        <w:t>на</w:t>
      </w:r>
      <w:r w:rsidRPr="00862E57">
        <w:rPr>
          <w:rFonts w:ascii="Verdana" w:hAnsi="Verdana"/>
          <w:bCs/>
          <w:sz w:val="20"/>
          <w:szCs w:val="20"/>
          <w:lang w:val="ru-RU" w:eastAsia="ja-JP"/>
        </w:rPr>
        <w:t xml:space="preserve"> </w:t>
      </w:r>
      <w:r w:rsidRPr="00862E57">
        <w:rPr>
          <w:rFonts w:ascii="Verdana" w:hAnsi="Verdana"/>
          <w:sz w:val="20"/>
          <w:szCs w:val="20"/>
          <w:lang w:val="ru-RU" w:eastAsia="ja-JP"/>
        </w:rPr>
        <w:t>посочени</w:t>
      </w:r>
      <w:r>
        <w:rPr>
          <w:rFonts w:ascii="Verdana" w:hAnsi="Verdana"/>
          <w:sz w:val="20"/>
          <w:szCs w:val="20"/>
          <w:lang w:eastAsia="ja-JP"/>
        </w:rPr>
        <w:t>я</w:t>
      </w:r>
      <w:r w:rsidRPr="00862E57">
        <w:rPr>
          <w:rFonts w:ascii="Verdana" w:hAnsi="Verdana"/>
          <w:sz w:val="20"/>
          <w:szCs w:val="20"/>
          <w:lang w:val="ru-RU" w:eastAsia="ja-JP"/>
        </w:rPr>
        <w:t xml:space="preserve"> </w:t>
      </w:r>
      <w:r>
        <w:rPr>
          <w:rFonts w:ascii="Verdana" w:hAnsi="Verdana"/>
          <w:sz w:val="20"/>
          <w:szCs w:val="20"/>
          <w:lang w:val="ru-RU" w:eastAsia="ja-JP"/>
        </w:rPr>
        <w:t xml:space="preserve">от Възложителя </w:t>
      </w:r>
      <w:r w:rsidRPr="00862E57">
        <w:rPr>
          <w:rFonts w:ascii="Verdana" w:hAnsi="Verdana"/>
          <w:sz w:val="20"/>
          <w:szCs w:val="20"/>
          <w:lang w:eastAsia="ja-JP"/>
        </w:rPr>
        <w:t>адрес</w:t>
      </w:r>
      <w:r>
        <w:rPr>
          <w:rFonts w:ascii="Verdana" w:hAnsi="Verdana"/>
          <w:sz w:val="20"/>
          <w:szCs w:val="20"/>
          <w:lang w:val="ru-RU" w:eastAsia="ja-JP"/>
        </w:rPr>
        <w:t xml:space="preserve"> за наша </w:t>
      </w:r>
      <w:r w:rsidRPr="00862E57">
        <w:rPr>
          <w:rFonts w:ascii="Verdana" w:hAnsi="Verdana"/>
          <w:bCs/>
          <w:sz w:val="20"/>
          <w:szCs w:val="20"/>
          <w:lang w:val="ru-RU" w:eastAsia="ja-JP"/>
        </w:rPr>
        <w:t xml:space="preserve">сметка </w:t>
      </w:r>
      <w:r>
        <w:rPr>
          <w:rFonts w:ascii="Verdana" w:hAnsi="Verdana"/>
          <w:bCs/>
          <w:sz w:val="20"/>
          <w:szCs w:val="20"/>
          <w:lang w:val="ru-RU" w:eastAsia="ja-JP"/>
        </w:rPr>
        <w:t xml:space="preserve">и </w:t>
      </w:r>
      <w:r w:rsidRPr="00862E57">
        <w:rPr>
          <w:rFonts w:ascii="Verdana" w:hAnsi="Verdana"/>
          <w:sz w:val="20"/>
          <w:szCs w:val="20"/>
          <w:lang w:val="ru-RU" w:eastAsia="ja-JP"/>
        </w:rPr>
        <w:t xml:space="preserve">до 6 (шест) седмици от </w:t>
      </w:r>
      <w:r w:rsidR="001F3A37">
        <w:rPr>
          <w:rFonts w:ascii="Verdana" w:hAnsi="Verdana"/>
          <w:sz w:val="20"/>
          <w:szCs w:val="20"/>
          <w:lang w:val="ru-RU" w:eastAsia="ja-JP"/>
        </w:rPr>
        <w:t>получаване на заявката</w:t>
      </w:r>
      <w:r w:rsidRPr="00862E57">
        <w:rPr>
          <w:rFonts w:ascii="Verdana" w:hAnsi="Verdana"/>
          <w:sz w:val="20"/>
          <w:szCs w:val="20"/>
          <w:lang w:val="ru-RU" w:eastAsia="ja-JP"/>
        </w:rPr>
        <w:t xml:space="preserve">. </w:t>
      </w:r>
    </w:p>
    <w:p w:rsidR="00E872F8" w:rsidRDefault="00E872F8" w:rsidP="007C43D0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4A5A91" w:rsidRPr="0079392E" w:rsidRDefault="00E872F8" w:rsidP="007C43D0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>
        <w:rPr>
          <w:rFonts w:ascii="Verdana" w:hAnsi="Verdana"/>
          <w:b/>
          <w:sz w:val="20"/>
          <w:szCs w:val="20"/>
        </w:rPr>
        <w:t>4</w:t>
      </w:r>
      <w:r w:rsidR="004A5A91" w:rsidRPr="00154FA9">
        <w:rPr>
          <w:rFonts w:ascii="Verdana" w:hAnsi="Verdana"/>
          <w:b/>
          <w:sz w:val="20"/>
          <w:szCs w:val="20"/>
        </w:rPr>
        <w:t>.</w:t>
      </w:r>
      <w:r w:rsidR="004A5A91" w:rsidRPr="00154FA9">
        <w:rPr>
          <w:rFonts w:ascii="Verdana" w:hAnsi="Verdana"/>
          <w:sz w:val="20"/>
          <w:szCs w:val="20"/>
        </w:rPr>
        <w:t xml:space="preserve"> </w:t>
      </w:r>
      <w:r w:rsidR="004A5A91" w:rsidRPr="0079392E">
        <w:rPr>
          <w:rStyle w:val="FontStyle205"/>
          <w:rFonts w:ascii="Verdana" w:hAnsi="Verdana" w:cs="Arial"/>
          <w:b w:val="0"/>
          <w:color w:val="000000"/>
        </w:rPr>
        <w:t>Всички дейности</w:t>
      </w:r>
      <w:r w:rsidR="004A5A91" w:rsidRPr="00863B10">
        <w:rPr>
          <w:rStyle w:val="WW8Num53z0"/>
          <w:rFonts w:ascii="Verdana" w:hAnsi="Verdana" w:cs="Arial"/>
        </w:rPr>
        <w:t xml:space="preserve"> </w:t>
      </w:r>
      <w:r w:rsidR="004A5A91">
        <w:rPr>
          <w:rStyle w:val="FontStyle205"/>
          <w:rFonts w:ascii="Verdana" w:hAnsi="Verdana" w:cs="Arial"/>
          <w:b w:val="0"/>
        </w:rPr>
        <w:t>по изпълнение предмета на поръчката</w:t>
      </w:r>
      <w:r w:rsidR="004A5A91" w:rsidRPr="0079392E">
        <w:rPr>
          <w:rStyle w:val="FontStyle205"/>
          <w:rFonts w:ascii="Verdana" w:hAnsi="Verdana" w:cs="Arial"/>
          <w:b w:val="0"/>
          <w:color w:val="000000"/>
        </w:rPr>
        <w:t>, посочени в н</w:t>
      </w:r>
      <w:r w:rsidR="004A5A91">
        <w:rPr>
          <w:rStyle w:val="FontStyle205"/>
          <w:rFonts w:ascii="Verdana" w:hAnsi="Verdana" w:cs="Arial"/>
          <w:b w:val="0"/>
          <w:color w:val="000000"/>
        </w:rPr>
        <w:t xml:space="preserve">ашата оферта, </w:t>
      </w:r>
      <w:r w:rsidR="004A5A91" w:rsidRPr="0079392E">
        <w:rPr>
          <w:rStyle w:val="FontStyle205"/>
          <w:rFonts w:ascii="Verdana" w:hAnsi="Verdana" w:cs="Arial"/>
          <w:b w:val="0"/>
          <w:color w:val="000000"/>
        </w:rPr>
        <w:t xml:space="preserve">са отчетени и включени в предложената от нас цена в </w:t>
      </w:r>
      <w:r w:rsidR="004A5A91" w:rsidRPr="0079392E">
        <w:rPr>
          <w:rStyle w:val="FontStyle205"/>
          <w:rFonts w:ascii="Verdana" w:hAnsi="Verdana" w:cs="Arial"/>
          <w:b w:val="0"/>
          <w:i/>
          <w:color w:val="000000"/>
        </w:rPr>
        <w:t>Ценовото предложение</w:t>
      </w:r>
      <w:r w:rsidR="004A5A91">
        <w:rPr>
          <w:rStyle w:val="FontStyle205"/>
          <w:rFonts w:ascii="Verdana" w:hAnsi="Verdana" w:cs="Arial"/>
          <w:b w:val="0"/>
          <w:i/>
          <w:color w:val="000000"/>
        </w:rPr>
        <w:t xml:space="preserve"> </w:t>
      </w:r>
      <w:r w:rsidR="00CF67E4" w:rsidRPr="00CF67E4">
        <w:rPr>
          <w:rStyle w:val="FontStyle205"/>
          <w:rFonts w:ascii="Verdana" w:hAnsi="Verdana" w:cs="Arial"/>
          <w:b w:val="0"/>
          <w:i/>
          <w:color w:val="000000"/>
          <w:lang w:val="ru-RU"/>
        </w:rPr>
        <w:br/>
      </w:r>
      <w:r w:rsidR="004A5A91">
        <w:rPr>
          <w:rStyle w:val="FontStyle205"/>
          <w:rFonts w:ascii="Verdana" w:hAnsi="Verdana" w:cs="Arial"/>
          <w:b w:val="0"/>
          <w:i/>
          <w:color w:val="000000"/>
        </w:rPr>
        <w:t>(</w:t>
      </w:r>
      <w:r w:rsidR="004A5A91" w:rsidRPr="0079392E">
        <w:rPr>
          <w:rStyle w:val="FontStyle205"/>
          <w:rFonts w:ascii="Verdana" w:hAnsi="Verdana" w:cs="Arial"/>
          <w:b w:val="0"/>
          <w:i/>
          <w:color w:val="000000"/>
        </w:rPr>
        <w:t>Образец О-</w:t>
      </w:r>
      <w:r w:rsidR="00CB7DFD">
        <w:rPr>
          <w:rStyle w:val="FontStyle205"/>
          <w:rFonts w:ascii="Verdana" w:hAnsi="Verdana" w:cs="Arial"/>
          <w:b w:val="0"/>
          <w:i/>
          <w:color w:val="000000"/>
        </w:rPr>
        <w:t>3</w:t>
      </w:r>
      <w:r w:rsidR="004A5A91">
        <w:rPr>
          <w:rStyle w:val="FontStyle205"/>
          <w:rFonts w:ascii="Verdana" w:hAnsi="Verdana" w:cs="Arial"/>
          <w:b w:val="0"/>
          <w:i/>
          <w:color w:val="000000"/>
        </w:rPr>
        <w:t>)</w:t>
      </w:r>
      <w:r w:rsidR="004A5A91" w:rsidRPr="0079392E">
        <w:rPr>
          <w:rStyle w:val="FontStyle205"/>
          <w:rFonts w:ascii="Verdana" w:hAnsi="Verdana" w:cs="Arial"/>
          <w:b w:val="0"/>
          <w:color w:val="000000"/>
        </w:rPr>
        <w:t>.</w:t>
      </w:r>
    </w:p>
    <w:p w:rsidR="004A5A91" w:rsidRDefault="004A5A91" w:rsidP="00E90155">
      <w:pPr>
        <w:jc w:val="both"/>
      </w:pPr>
    </w:p>
    <w:p w:rsidR="000F7F6B" w:rsidRDefault="000F7F6B" w:rsidP="004A5A91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4A5A91" w:rsidRPr="00FA7BCF" w:rsidRDefault="004A5A91" w:rsidP="004A5A91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II</w:t>
      </w:r>
      <w:r w:rsidRPr="00FA7BCF">
        <w:rPr>
          <w:rFonts w:ascii="Verdana" w:hAnsi="Verdana" w:cs="Arial"/>
          <w:b/>
          <w:color w:val="000000"/>
          <w:sz w:val="20"/>
          <w:szCs w:val="20"/>
        </w:rPr>
        <w:t xml:space="preserve">. </w:t>
      </w:r>
      <w:r w:rsidRPr="00AA68CC">
        <w:rPr>
          <w:rFonts w:ascii="Verdana" w:hAnsi="Verdana"/>
          <w:b/>
          <w:color w:val="000000"/>
          <w:sz w:val="20"/>
          <w:szCs w:val="20"/>
        </w:rPr>
        <w:t>ДЕКЛАРАЦИЯ ЗА СЪГЛАСИЕ С КЛАУЗИТЕ НА ПРИЛОЖЕНИЯ ПРОЕКТ НА ДОГОВОР</w:t>
      </w:r>
    </w:p>
    <w:p w:rsidR="004A5A91" w:rsidRDefault="004A5A91" w:rsidP="004A5A91">
      <w:pPr>
        <w:widowControl/>
        <w:autoSpaceDE/>
        <w:jc w:val="both"/>
        <w:rPr>
          <w:rFonts w:ascii="Verdana" w:hAnsi="Verdana" w:cs="Arial"/>
          <w:b/>
          <w:sz w:val="20"/>
          <w:szCs w:val="20"/>
          <w:highlight w:val="green"/>
        </w:rPr>
      </w:pPr>
    </w:p>
    <w:p w:rsidR="004A5A91" w:rsidRPr="0079392E" w:rsidRDefault="00E872F8" w:rsidP="004A5A91">
      <w:pPr>
        <w:widowControl/>
        <w:autoSpaceDE/>
        <w:jc w:val="both"/>
        <w:rPr>
          <w:rStyle w:val="FontStyle211"/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  <w:szCs w:val="20"/>
        </w:rPr>
        <w:t>5</w:t>
      </w:r>
      <w:r w:rsidR="004A5A91" w:rsidRPr="00D5539B">
        <w:rPr>
          <w:rFonts w:ascii="Verdana" w:hAnsi="Verdana" w:cs="Arial"/>
          <w:b/>
          <w:sz w:val="20"/>
          <w:szCs w:val="20"/>
        </w:rPr>
        <w:t>.</w:t>
      </w:r>
      <w:r w:rsidR="004A5A91" w:rsidRPr="0079392E">
        <w:rPr>
          <w:rFonts w:ascii="Verdana" w:hAnsi="Verdana" w:cs="Arial"/>
          <w:sz w:val="20"/>
          <w:szCs w:val="20"/>
        </w:rPr>
        <w:t xml:space="preserve"> Декларираме, че сме запознати и приемаме </w:t>
      </w:r>
      <w:r w:rsidR="004A5A91">
        <w:rPr>
          <w:rFonts w:ascii="Verdana" w:hAnsi="Verdana" w:cs="Arial"/>
          <w:sz w:val="20"/>
          <w:szCs w:val="20"/>
        </w:rPr>
        <w:t xml:space="preserve">съдържанието </w:t>
      </w:r>
      <w:r w:rsidR="004A5A91" w:rsidRPr="0079392E">
        <w:rPr>
          <w:rFonts w:ascii="Verdana" w:hAnsi="Verdana" w:cs="Arial"/>
          <w:sz w:val="20"/>
          <w:szCs w:val="20"/>
        </w:rPr>
        <w:t xml:space="preserve">на </w:t>
      </w:r>
      <w:r w:rsidR="004A5A91" w:rsidRPr="00D5539B">
        <w:rPr>
          <w:rFonts w:ascii="Verdana" w:hAnsi="Verdana" w:cs="Arial"/>
          <w:i/>
          <w:sz w:val="20"/>
          <w:szCs w:val="20"/>
        </w:rPr>
        <w:t>проекта на договора</w:t>
      </w:r>
      <w:r w:rsidR="004A5A91">
        <w:rPr>
          <w:rFonts w:ascii="Verdana" w:hAnsi="Verdana" w:cs="Arial"/>
          <w:sz w:val="20"/>
          <w:szCs w:val="20"/>
        </w:rPr>
        <w:t xml:space="preserve"> за изпълнение на обществената поръчка и сме съгласни с клаузите на същия</w:t>
      </w:r>
      <w:r w:rsidR="004A5A91" w:rsidRPr="0079392E">
        <w:rPr>
          <w:rFonts w:ascii="Verdana" w:hAnsi="Verdana" w:cs="Arial"/>
          <w:sz w:val="20"/>
          <w:szCs w:val="20"/>
        </w:rPr>
        <w:t xml:space="preserve">. </w:t>
      </w:r>
      <w:r w:rsidR="004A5A91" w:rsidRPr="0079392E">
        <w:rPr>
          <w:rFonts w:ascii="Verdana" w:hAnsi="Verdana" w:cs="Arial"/>
          <w:color w:val="000000"/>
          <w:sz w:val="20"/>
          <w:szCs w:val="20"/>
        </w:rPr>
        <w:t xml:space="preserve">В случай че </w:t>
      </w:r>
      <w:r w:rsidR="004A5A91" w:rsidRPr="0079392E">
        <w:rPr>
          <w:rStyle w:val="FontStyle207"/>
          <w:rFonts w:ascii="Verdana" w:hAnsi="Verdana" w:cs="Arial"/>
        </w:rPr>
        <w:t>бъдем определени за Изпълнител</w:t>
      </w:r>
      <w:r w:rsidR="004A5A91" w:rsidRPr="0079392E">
        <w:rPr>
          <w:rFonts w:ascii="Verdana" w:hAnsi="Verdana" w:cs="Arial"/>
          <w:color w:val="000000"/>
          <w:sz w:val="20"/>
          <w:szCs w:val="20"/>
        </w:rPr>
        <w:t xml:space="preserve">, ние сме готови да сключим договора в уговорения с Възложителя за това срок </w:t>
      </w:r>
      <w:r w:rsidR="004A5A91">
        <w:rPr>
          <w:rFonts w:ascii="Verdana" w:hAnsi="Verdana" w:cs="Arial"/>
          <w:color w:val="000000"/>
          <w:sz w:val="20"/>
          <w:szCs w:val="20"/>
        </w:rPr>
        <w:t xml:space="preserve">и </w:t>
      </w:r>
      <w:r w:rsidR="004A5A91" w:rsidRPr="0079392E">
        <w:rPr>
          <w:rFonts w:ascii="Verdana" w:hAnsi="Verdana" w:cs="Arial"/>
          <w:color w:val="000000"/>
          <w:sz w:val="20"/>
          <w:szCs w:val="20"/>
        </w:rPr>
        <w:t>при изискванията на чл. 112 от ЗОП.</w:t>
      </w:r>
      <w:r w:rsidR="004A5A91" w:rsidRPr="0079392E">
        <w:rPr>
          <w:rStyle w:val="FontStyle211"/>
          <w:rFonts w:ascii="Verdana" w:hAnsi="Verdana" w:cs="Arial"/>
          <w:sz w:val="20"/>
        </w:rPr>
        <w:t xml:space="preserve"> </w:t>
      </w:r>
    </w:p>
    <w:p w:rsidR="00855A81" w:rsidRDefault="00855A81" w:rsidP="004A5A9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4A5A91" w:rsidRPr="00FA7BCF" w:rsidRDefault="004A5A91" w:rsidP="004A5A91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III</w:t>
      </w:r>
      <w:r w:rsidRPr="00FA7BCF">
        <w:rPr>
          <w:rFonts w:ascii="Verdana" w:hAnsi="Verdana" w:cs="Arial"/>
          <w:b/>
          <w:color w:val="000000"/>
          <w:sz w:val="20"/>
          <w:szCs w:val="20"/>
        </w:rPr>
        <w:t xml:space="preserve">. </w:t>
      </w:r>
      <w:r w:rsidRPr="00AA68CC">
        <w:rPr>
          <w:rFonts w:ascii="Verdana" w:hAnsi="Verdana"/>
          <w:b/>
          <w:color w:val="000000"/>
          <w:sz w:val="20"/>
          <w:szCs w:val="20"/>
        </w:rPr>
        <w:t xml:space="preserve">ДЕКЛАРАЦИЯ ЗА </w:t>
      </w:r>
      <w:r>
        <w:rPr>
          <w:rFonts w:ascii="Verdana" w:hAnsi="Verdana"/>
          <w:b/>
          <w:color w:val="000000"/>
          <w:sz w:val="20"/>
          <w:szCs w:val="20"/>
        </w:rPr>
        <w:t>СРОКА НА ВАЛИДНОСТ НА ОФЕРТАТА</w:t>
      </w:r>
    </w:p>
    <w:p w:rsidR="004A5A91" w:rsidRPr="0079392E" w:rsidRDefault="004A5A91" w:rsidP="004A5A91">
      <w:pPr>
        <w:jc w:val="both"/>
        <w:rPr>
          <w:rFonts w:ascii="Verdana" w:hAnsi="Verdana"/>
          <w:bCs/>
          <w:sz w:val="20"/>
          <w:szCs w:val="20"/>
        </w:rPr>
      </w:pPr>
    </w:p>
    <w:p w:rsidR="004A5A91" w:rsidRPr="0079392E" w:rsidRDefault="00E872F8" w:rsidP="004A5A91">
      <w:pPr>
        <w:shd w:val="clear" w:color="auto" w:fill="FFFFFF"/>
        <w:jc w:val="both"/>
        <w:rPr>
          <w:rStyle w:val="FontStyle207"/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  <w:sz w:val="20"/>
          <w:szCs w:val="20"/>
        </w:rPr>
        <w:t>6</w:t>
      </w:r>
      <w:r w:rsidR="004A5A91" w:rsidRPr="0079392E">
        <w:rPr>
          <w:rFonts w:ascii="Verdana" w:hAnsi="Verdana" w:cs="Arial"/>
          <w:b/>
          <w:color w:val="000000"/>
          <w:sz w:val="20"/>
          <w:szCs w:val="20"/>
        </w:rPr>
        <w:t xml:space="preserve">. </w:t>
      </w:r>
      <w:r w:rsidR="004A5A91" w:rsidRPr="0079392E">
        <w:rPr>
          <w:rFonts w:ascii="Verdana" w:hAnsi="Verdana" w:cs="Arial"/>
          <w:sz w:val="20"/>
          <w:szCs w:val="20"/>
        </w:rPr>
        <w:t xml:space="preserve">Декларираме, че сме запознати с посочения от Възложителя </w:t>
      </w:r>
      <w:r w:rsidR="004A5A91" w:rsidRPr="0079392E">
        <w:rPr>
          <w:rFonts w:ascii="Verdana" w:hAnsi="Verdana" w:cs="Arial"/>
          <w:color w:val="000000"/>
          <w:sz w:val="20"/>
          <w:szCs w:val="20"/>
        </w:rPr>
        <w:t xml:space="preserve">в </w:t>
      </w:r>
      <w:r w:rsidR="004A5A91" w:rsidRPr="0079392E">
        <w:rPr>
          <w:rFonts w:ascii="Verdana" w:hAnsi="Verdana" w:cs="Arial"/>
          <w:i/>
          <w:color w:val="000000"/>
          <w:sz w:val="20"/>
          <w:szCs w:val="20"/>
        </w:rPr>
        <w:t>Обявлението</w:t>
      </w:r>
      <w:r w:rsidR="004A5A91" w:rsidRPr="0079392E">
        <w:rPr>
          <w:rFonts w:ascii="Verdana" w:hAnsi="Verdana" w:cs="Arial"/>
          <w:sz w:val="20"/>
          <w:szCs w:val="20"/>
        </w:rPr>
        <w:t xml:space="preserve"> срок на валидност на офертата. </w:t>
      </w:r>
      <w:r w:rsidR="004A5A91" w:rsidRPr="0079392E">
        <w:rPr>
          <w:rFonts w:ascii="Verdana" w:hAnsi="Verdana"/>
          <w:color w:val="000000"/>
          <w:sz w:val="20"/>
          <w:szCs w:val="20"/>
        </w:rPr>
        <w:t xml:space="preserve">С подаване на настоящото </w:t>
      </w:r>
      <w:r w:rsidR="004A5A91" w:rsidRPr="0079392E">
        <w:rPr>
          <w:rFonts w:ascii="Verdana" w:hAnsi="Verdana"/>
          <w:i/>
          <w:color w:val="000000"/>
          <w:sz w:val="20"/>
          <w:szCs w:val="20"/>
        </w:rPr>
        <w:t>Техническо предложение</w:t>
      </w:r>
      <w:r w:rsidR="004A5A91" w:rsidRPr="0079392E">
        <w:rPr>
          <w:rFonts w:ascii="Verdana" w:hAnsi="Verdana" w:cs="Arial"/>
          <w:color w:val="000000"/>
          <w:sz w:val="20"/>
          <w:szCs w:val="20"/>
        </w:rPr>
        <w:t>,</w:t>
      </w:r>
      <w:r w:rsidR="009A1423">
        <w:rPr>
          <w:rFonts w:ascii="Verdana" w:hAnsi="Verdana"/>
          <w:color w:val="000000"/>
          <w:sz w:val="20"/>
          <w:szCs w:val="20"/>
        </w:rPr>
        <w:t xml:space="preserve"> </w:t>
      </w:r>
      <w:r w:rsidR="004A5A91" w:rsidRPr="00217957">
        <w:rPr>
          <w:rFonts w:ascii="Verdana" w:hAnsi="Verdana"/>
          <w:color w:val="000000"/>
          <w:sz w:val="20"/>
          <w:szCs w:val="20"/>
        </w:rPr>
        <w:t xml:space="preserve">направените от нас предложения и поети ангажименти са валидни за период от </w:t>
      </w:r>
      <w:r w:rsidR="00DB6A04" w:rsidRPr="00217957">
        <w:rPr>
          <w:rFonts w:ascii="Verdana" w:hAnsi="Verdana"/>
          <w:color w:val="000000"/>
          <w:sz w:val="20"/>
          <w:szCs w:val="20"/>
        </w:rPr>
        <w:t>6</w:t>
      </w:r>
      <w:r w:rsidR="004A5A91" w:rsidRPr="00217957">
        <w:rPr>
          <w:rFonts w:ascii="Verdana" w:hAnsi="Verdana"/>
          <w:color w:val="000000"/>
          <w:sz w:val="20"/>
          <w:szCs w:val="20"/>
        </w:rPr>
        <w:t xml:space="preserve"> (</w:t>
      </w:r>
      <w:r w:rsidR="00DB6A04" w:rsidRPr="00217957">
        <w:rPr>
          <w:rFonts w:ascii="Verdana" w:hAnsi="Verdana"/>
          <w:color w:val="000000"/>
          <w:sz w:val="20"/>
          <w:szCs w:val="20"/>
        </w:rPr>
        <w:t>шест</w:t>
      </w:r>
      <w:r w:rsidR="004A5A91" w:rsidRPr="00217957">
        <w:rPr>
          <w:rFonts w:ascii="Verdana" w:hAnsi="Verdana"/>
          <w:color w:val="000000"/>
          <w:sz w:val="20"/>
          <w:szCs w:val="20"/>
        </w:rPr>
        <w:t>)</w:t>
      </w:r>
      <w:r w:rsidR="004A5A91" w:rsidRPr="00FB31E4">
        <w:rPr>
          <w:rFonts w:ascii="Verdana" w:hAnsi="Verdana"/>
          <w:color w:val="000000"/>
          <w:sz w:val="20"/>
          <w:szCs w:val="20"/>
        </w:rPr>
        <w:t xml:space="preserve"> месеца</w:t>
      </w:r>
      <w:r w:rsidR="004A5A91" w:rsidRPr="00E934C1">
        <w:rPr>
          <w:rStyle w:val="FontStyle207"/>
          <w:rFonts w:ascii="Verdana" w:hAnsi="Verdana" w:cs="Arial"/>
          <w:color w:val="000000"/>
        </w:rPr>
        <w:t>,</w:t>
      </w:r>
      <w:r w:rsidR="004A5A91" w:rsidRPr="0079392E">
        <w:rPr>
          <w:rStyle w:val="FontStyle207"/>
          <w:rFonts w:ascii="Verdana" w:hAnsi="Verdana" w:cs="Arial"/>
          <w:color w:val="000000"/>
        </w:rPr>
        <w:t xml:space="preserve"> </w:t>
      </w:r>
      <w:r w:rsidR="004A5A91" w:rsidRPr="0079392E">
        <w:rPr>
          <w:rFonts w:ascii="Verdana" w:hAnsi="Verdana"/>
          <w:color w:val="000000"/>
          <w:sz w:val="20"/>
          <w:szCs w:val="20"/>
        </w:rPr>
        <w:t xml:space="preserve">считано от датата, посочена в </w:t>
      </w:r>
      <w:r w:rsidR="004A5A91" w:rsidRPr="0079392E">
        <w:rPr>
          <w:rFonts w:ascii="Verdana" w:hAnsi="Verdana"/>
          <w:i/>
          <w:color w:val="000000"/>
          <w:sz w:val="20"/>
          <w:szCs w:val="20"/>
        </w:rPr>
        <w:t xml:space="preserve">Обявлението </w:t>
      </w:r>
      <w:r w:rsidR="004A5A91" w:rsidRPr="0079392E">
        <w:rPr>
          <w:rFonts w:ascii="Verdana" w:hAnsi="Verdana"/>
          <w:color w:val="000000"/>
          <w:sz w:val="20"/>
          <w:szCs w:val="20"/>
        </w:rPr>
        <w:t xml:space="preserve">като краен срок за представяне на оферти и </w:t>
      </w:r>
      <w:r w:rsidR="004A5A91" w:rsidRPr="0079392E">
        <w:rPr>
          <w:rStyle w:val="FontStyle238"/>
          <w:rFonts w:ascii="Verdana" w:hAnsi="Verdana" w:cs="Arial"/>
          <w:i w:val="0"/>
          <w:color w:val="000000"/>
        </w:rPr>
        <w:t>н</w:t>
      </w:r>
      <w:r w:rsidR="004A5A91" w:rsidRPr="0079392E">
        <w:rPr>
          <w:rStyle w:val="FontStyle207"/>
          <w:rFonts w:ascii="Verdana" w:hAnsi="Verdana" w:cs="Arial"/>
          <w:color w:val="000000"/>
        </w:rPr>
        <w:t>ие ще сме обвързани с нея</w:t>
      </w:r>
      <w:r w:rsidR="004A5A91">
        <w:rPr>
          <w:rStyle w:val="FontStyle207"/>
          <w:rFonts w:ascii="Verdana" w:hAnsi="Verdana" w:cs="Arial"/>
          <w:color w:val="000000"/>
        </w:rPr>
        <w:t>,</w:t>
      </w:r>
      <w:r w:rsidR="004A5A91" w:rsidRPr="0079392E">
        <w:rPr>
          <w:rStyle w:val="FontStyle207"/>
          <w:rFonts w:ascii="Verdana" w:hAnsi="Verdana" w:cs="Arial"/>
          <w:color w:val="000000"/>
        </w:rPr>
        <w:t xml:space="preserve"> и тя може да бъде приета във всеки един момент преди изтичане на този срок.</w:t>
      </w:r>
    </w:p>
    <w:p w:rsidR="004A5A91" w:rsidRPr="000A5DA6" w:rsidRDefault="004A5A91" w:rsidP="004A5A91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highlight w:val="darkGray"/>
        </w:rPr>
      </w:pPr>
    </w:p>
    <w:p w:rsidR="000A38CB" w:rsidRPr="000A38CB" w:rsidRDefault="000A38CB" w:rsidP="004A5A91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/>
          <w:u w:val="single"/>
        </w:rPr>
      </w:pPr>
    </w:p>
    <w:p w:rsidR="004A5A91" w:rsidRPr="0079392E" w:rsidRDefault="004A5A91" w:rsidP="004A5A91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/>
        </w:rPr>
      </w:pPr>
      <w:r w:rsidRPr="0079392E">
        <w:rPr>
          <w:rStyle w:val="FontStyle207"/>
          <w:rFonts w:ascii="Verdana" w:hAnsi="Verdana" w:cs="Arial"/>
          <w:b/>
          <w:i/>
          <w:color w:val="000000"/>
          <w:u w:val="single"/>
        </w:rPr>
        <w:t>Приложения</w:t>
      </w:r>
      <w:r w:rsidRPr="0079392E">
        <w:rPr>
          <w:rStyle w:val="FontStyle207"/>
          <w:rFonts w:ascii="Verdana" w:hAnsi="Verdana" w:cs="Arial"/>
          <w:i/>
          <w:color w:val="000000"/>
        </w:rPr>
        <w:t>:</w:t>
      </w:r>
      <w:r w:rsidRPr="0079392E">
        <w:rPr>
          <w:rStyle w:val="FontStyle207"/>
          <w:rFonts w:ascii="Verdana" w:hAnsi="Verdana" w:cs="Arial"/>
          <w:color w:val="000000"/>
        </w:rPr>
        <w:t xml:space="preserve"> съгласно </w:t>
      </w:r>
      <w:r>
        <w:rPr>
          <w:rStyle w:val="FontStyle207"/>
          <w:rFonts w:ascii="Verdana" w:hAnsi="Verdana" w:cs="Arial"/>
          <w:color w:val="000000"/>
        </w:rPr>
        <w:t xml:space="preserve">текста и </w:t>
      </w:r>
      <w:r w:rsidRPr="0079392E">
        <w:rPr>
          <w:rStyle w:val="FontStyle207"/>
          <w:rFonts w:ascii="Verdana" w:hAnsi="Verdana" w:cs="Arial"/>
          <w:i/>
          <w:color w:val="000000"/>
        </w:rPr>
        <w:t>Опис</w:t>
      </w:r>
      <w:r>
        <w:rPr>
          <w:rStyle w:val="FontStyle207"/>
          <w:rFonts w:ascii="Verdana" w:hAnsi="Verdana" w:cs="Arial"/>
          <w:i/>
          <w:color w:val="000000"/>
        </w:rPr>
        <w:t>а</w:t>
      </w:r>
      <w:r w:rsidRPr="0079392E">
        <w:rPr>
          <w:rStyle w:val="FontStyle207"/>
          <w:rFonts w:ascii="Verdana" w:hAnsi="Verdana" w:cs="Arial"/>
          <w:i/>
          <w:color w:val="000000"/>
        </w:rPr>
        <w:t xml:space="preserve"> </w:t>
      </w:r>
      <w:r w:rsidRPr="00541E4A">
        <w:rPr>
          <w:rStyle w:val="FontStyle207"/>
          <w:rFonts w:ascii="Verdana" w:hAnsi="Verdana" w:cs="Arial"/>
          <w:color w:val="000000"/>
        </w:rPr>
        <w:t>на представените документи</w:t>
      </w:r>
      <w:r w:rsidRPr="0079392E">
        <w:rPr>
          <w:rStyle w:val="FontStyle207"/>
          <w:rFonts w:ascii="Verdana" w:hAnsi="Verdana" w:cs="Arial"/>
          <w:i/>
          <w:color w:val="000000"/>
        </w:rPr>
        <w:t>,</w:t>
      </w:r>
      <w:r w:rsidRPr="0079392E">
        <w:rPr>
          <w:rStyle w:val="FontStyle207"/>
          <w:rFonts w:ascii="Verdana" w:hAnsi="Verdana" w:cs="Arial"/>
          <w:color w:val="000000"/>
        </w:rPr>
        <w:t xml:space="preserve"> представляващ неразделна част от нашата оферта.</w:t>
      </w:r>
    </w:p>
    <w:p w:rsidR="004A5A91" w:rsidRPr="0079392E" w:rsidRDefault="004A5A91" w:rsidP="004A5A91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4A5A91" w:rsidRPr="0079392E" w:rsidRDefault="004A5A91" w:rsidP="004A5A91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4A5A91" w:rsidRDefault="004A5A91" w:rsidP="004A5A91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4A5A91" w:rsidRPr="0079392E" w:rsidRDefault="004A5A91" w:rsidP="004A5A91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4A5A91" w:rsidRPr="0079392E" w:rsidRDefault="004A5A91" w:rsidP="004A5A91">
      <w:pPr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79392E">
        <w:rPr>
          <w:rFonts w:ascii="Verdana" w:hAnsi="Verdana" w:cs="Arial"/>
          <w:b/>
          <w:color w:val="000000"/>
          <w:sz w:val="20"/>
          <w:szCs w:val="20"/>
        </w:rPr>
        <w:t>ПОДПИС И ПЕЧАТ</w:t>
      </w:r>
      <w:r w:rsidRPr="0079392E">
        <w:rPr>
          <w:rFonts w:ascii="Verdana" w:hAnsi="Verdana" w:cs="Arial"/>
          <w:color w:val="000000"/>
          <w:sz w:val="20"/>
          <w:szCs w:val="20"/>
        </w:rPr>
        <w:t>:</w:t>
      </w:r>
    </w:p>
    <w:p w:rsidR="004A5A91" w:rsidRPr="0079392E" w:rsidRDefault="004A5A91" w:rsidP="004A5A91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79392E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   </w:t>
      </w:r>
      <w:r w:rsidRPr="0079392E">
        <w:rPr>
          <w:rFonts w:ascii="Verdana" w:hAnsi="Verdana" w:cs="Arial"/>
          <w:i/>
          <w:color w:val="000000"/>
          <w:sz w:val="16"/>
          <w:szCs w:val="16"/>
        </w:rPr>
        <w:t>(име и фамилия)</w:t>
      </w:r>
    </w:p>
    <w:p w:rsidR="004A5A91" w:rsidRPr="0079392E" w:rsidRDefault="004A5A91" w:rsidP="004A5A91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79392E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79392E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79392E">
        <w:rPr>
          <w:rFonts w:ascii="Verdana" w:hAnsi="Verdana" w:cs="Arial"/>
          <w:i/>
          <w:color w:val="000000"/>
          <w:sz w:val="16"/>
          <w:szCs w:val="16"/>
        </w:rPr>
        <w:t>(длъжност на управляващия/ представляващия участника)</w:t>
      </w:r>
    </w:p>
    <w:p w:rsidR="004A5A91" w:rsidRPr="0079392E" w:rsidRDefault="004A5A91" w:rsidP="004A5A91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79392E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79392E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79392E">
        <w:rPr>
          <w:rFonts w:ascii="Verdana" w:hAnsi="Verdana" w:cs="Arial"/>
          <w:i/>
          <w:color w:val="000000"/>
          <w:sz w:val="16"/>
          <w:szCs w:val="16"/>
        </w:rPr>
        <w:t>(наименование на участника)</w:t>
      </w:r>
    </w:p>
    <w:p w:rsidR="004A5A91" w:rsidRPr="0079392E" w:rsidRDefault="004A5A91" w:rsidP="004A5A91">
      <w:pPr>
        <w:spacing w:line="480" w:lineRule="auto"/>
        <w:jc w:val="both"/>
        <w:rPr>
          <w:rFonts w:ascii="Verdana" w:hAnsi="Verdana"/>
          <w:i/>
          <w:sz w:val="16"/>
          <w:szCs w:val="16"/>
        </w:rPr>
      </w:pPr>
      <w:r w:rsidRPr="0079392E">
        <w:rPr>
          <w:rFonts w:ascii="Verdana" w:hAnsi="Verdana" w:cs="Arial"/>
          <w:color w:val="000000"/>
          <w:sz w:val="20"/>
          <w:szCs w:val="20"/>
        </w:rPr>
        <w:t>................................</w:t>
      </w:r>
      <w:r>
        <w:rPr>
          <w:rFonts w:ascii="Verdana" w:hAnsi="Verdana" w:cs="Arial"/>
          <w:color w:val="000000"/>
          <w:sz w:val="20"/>
          <w:szCs w:val="20"/>
        </w:rPr>
        <w:t>...............</w:t>
      </w:r>
      <w:r w:rsidRPr="0079392E">
        <w:rPr>
          <w:rFonts w:ascii="Verdana" w:hAnsi="Verdana" w:cs="Arial"/>
          <w:color w:val="000000"/>
          <w:sz w:val="20"/>
          <w:szCs w:val="20"/>
        </w:rPr>
        <w:tab/>
      </w:r>
      <w:r w:rsidRPr="0079392E">
        <w:rPr>
          <w:rFonts w:ascii="Verdana" w:hAnsi="Verdana"/>
          <w:sz w:val="16"/>
          <w:szCs w:val="16"/>
        </w:rPr>
        <w:t xml:space="preserve">  </w:t>
      </w:r>
      <w:r w:rsidRPr="0079392E">
        <w:rPr>
          <w:rFonts w:ascii="Verdana" w:hAnsi="Verdana"/>
          <w:i/>
          <w:sz w:val="16"/>
          <w:szCs w:val="16"/>
        </w:rPr>
        <w:t xml:space="preserve">(дата) </w:t>
      </w:r>
    </w:p>
    <w:p w:rsidR="004A5A91" w:rsidRPr="0079392E" w:rsidRDefault="004A5A91" w:rsidP="004A5A91">
      <w:pPr>
        <w:pStyle w:val="a"/>
        <w:ind w:left="5672" w:firstLine="709"/>
        <w:jc w:val="center"/>
      </w:pPr>
    </w:p>
    <w:p w:rsidR="00105CE0" w:rsidRDefault="00BD7BEA" w:rsidP="000A38CB">
      <w:pPr>
        <w:pStyle w:val="a"/>
        <w:jc w:val="both"/>
        <w:rPr>
          <w:rStyle w:val="FontStyle213"/>
          <w:rFonts w:ascii="Verdana" w:hAnsi="Verdana" w:cs="Verdana"/>
          <w:bCs w:val="0"/>
          <w:sz w:val="20"/>
          <w:szCs w:val="20"/>
        </w:rPr>
      </w:pPr>
      <w:r>
        <w:rPr>
          <w:rStyle w:val="FontStyle238"/>
          <w:rFonts w:ascii="Verdana" w:eastAsia="Arial Unicode MS" w:hAnsi="Verdana" w:cs="Arial"/>
          <w:i w:val="0"/>
          <w:sz w:val="20"/>
          <w:szCs w:val="20"/>
        </w:rPr>
        <w:br w:type="page"/>
      </w:r>
    </w:p>
    <w:p w:rsidR="00BE68BE" w:rsidRDefault="00BE68BE" w:rsidP="00EF2147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sz w:val="20"/>
          <w:szCs w:val="20"/>
        </w:rPr>
      </w:pPr>
      <w:r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lastRenderedPageBreak/>
        <w:t>VI.</w:t>
      </w:r>
      <w:r w:rsidR="00A61855">
        <w:rPr>
          <w:rStyle w:val="FontStyle238"/>
          <w:rFonts w:ascii="Verdana" w:hAnsi="Verdana" w:cs="Arial"/>
          <w:b/>
          <w:i w:val="0"/>
          <w:sz w:val="20"/>
          <w:szCs w:val="20"/>
        </w:rPr>
        <w:t>3</w:t>
      </w:r>
      <w:r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 xml:space="preserve">. </w:t>
      </w:r>
      <w:r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EF2147">
        <w:rPr>
          <w:rStyle w:val="FontStyle238"/>
          <w:rFonts w:ascii="Verdana" w:hAnsi="Verdana" w:cs="Arial"/>
          <w:b/>
          <w:i w:val="0"/>
          <w:sz w:val="20"/>
          <w:szCs w:val="20"/>
        </w:rPr>
        <w:t xml:space="preserve"> </w:t>
      </w:r>
      <w:r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 xml:space="preserve"> </w:t>
      </w:r>
      <w:r w:rsidRPr="000B4386">
        <w:rPr>
          <w:rStyle w:val="FontStyle238"/>
          <w:rFonts w:ascii="Verdana" w:hAnsi="Verdana" w:cs="Arial"/>
          <w:sz w:val="20"/>
          <w:szCs w:val="20"/>
        </w:rPr>
        <w:t>Образец О-</w:t>
      </w:r>
      <w:r w:rsidR="00A61855">
        <w:rPr>
          <w:rStyle w:val="FontStyle238"/>
          <w:rFonts w:ascii="Verdana" w:hAnsi="Verdana" w:cs="Arial"/>
          <w:sz w:val="20"/>
          <w:szCs w:val="20"/>
        </w:rPr>
        <w:t>3</w:t>
      </w:r>
    </w:p>
    <w:p w:rsidR="00BE68BE" w:rsidRDefault="00BE68BE" w:rsidP="00E10A2B">
      <w:pPr>
        <w:pStyle w:val="a"/>
        <w:rPr>
          <w:rStyle w:val="FontStyle238"/>
          <w:rFonts w:ascii="Verdana" w:hAnsi="Verdana" w:cs="Arial"/>
          <w:b/>
          <w:i w:val="0"/>
          <w:sz w:val="20"/>
          <w:szCs w:val="20"/>
        </w:rPr>
      </w:pPr>
    </w:p>
    <w:p w:rsidR="000613C9" w:rsidRPr="0068118F" w:rsidRDefault="000613C9" w:rsidP="000613C9">
      <w:pPr>
        <w:rPr>
          <w:rFonts w:ascii="Verdana" w:hAnsi="Verdana" w:cs="Arial"/>
          <w:b/>
          <w:color w:val="000000"/>
          <w:sz w:val="20"/>
          <w:szCs w:val="20"/>
          <w:lang w:val="ru-RU"/>
        </w:rPr>
      </w:pPr>
    </w:p>
    <w:p w:rsidR="000613C9" w:rsidRPr="00D25412" w:rsidRDefault="000613C9" w:rsidP="000613C9">
      <w:pPr>
        <w:rPr>
          <w:rFonts w:ascii="Verdana" w:hAnsi="Verdana" w:cs="Arial"/>
          <w:b/>
          <w:sz w:val="20"/>
          <w:szCs w:val="20"/>
        </w:rPr>
      </w:pPr>
      <w:r w:rsidRPr="00D25412">
        <w:rPr>
          <w:rFonts w:ascii="Verdana" w:hAnsi="Verdana" w:cs="Arial"/>
          <w:b/>
          <w:sz w:val="20"/>
          <w:szCs w:val="20"/>
        </w:rPr>
        <w:t xml:space="preserve">ДО: </w:t>
      </w:r>
    </w:p>
    <w:p w:rsidR="000613C9" w:rsidRPr="0068118F" w:rsidRDefault="000613C9" w:rsidP="000613C9">
      <w:pPr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</w:rPr>
        <w:t>„Овергаз Мрежи” АД</w:t>
      </w:r>
    </w:p>
    <w:p w:rsidR="000613C9" w:rsidRPr="0068118F" w:rsidRDefault="00DC7C06" w:rsidP="000613C9">
      <w:pPr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</w:rPr>
        <w:t>ул. „Филип Кутев” №</w:t>
      </w:r>
      <w:r w:rsidR="000613C9">
        <w:rPr>
          <w:rFonts w:ascii="Verdana" w:hAnsi="Verdana"/>
          <w:b/>
          <w:sz w:val="20"/>
          <w:szCs w:val="20"/>
        </w:rPr>
        <w:t>5</w:t>
      </w:r>
    </w:p>
    <w:p w:rsidR="000613C9" w:rsidRPr="00D25412" w:rsidRDefault="000613C9" w:rsidP="000613C9">
      <w:pPr>
        <w:rPr>
          <w:rFonts w:ascii="Verdana" w:hAnsi="Verdana"/>
          <w:b/>
          <w:sz w:val="20"/>
          <w:szCs w:val="20"/>
        </w:rPr>
      </w:pPr>
      <w:r w:rsidRPr="00D25412">
        <w:rPr>
          <w:rFonts w:ascii="Verdana" w:hAnsi="Verdana"/>
          <w:b/>
          <w:sz w:val="20"/>
          <w:szCs w:val="20"/>
        </w:rPr>
        <w:t xml:space="preserve">1407 София </w:t>
      </w:r>
    </w:p>
    <w:p w:rsidR="000613C9" w:rsidRPr="008B2921" w:rsidRDefault="000613C9" w:rsidP="000613C9">
      <w:pPr>
        <w:pStyle w:val="a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(ВЪЗЛОЖИТЕЛ)</w:t>
      </w:r>
    </w:p>
    <w:p w:rsidR="000613C9" w:rsidRDefault="000613C9" w:rsidP="000613C9">
      <w:pPr>
        <w:pStyle w:val="a"/>
        <w:rPr>
          <w:rFonts w:ascii="Verdana" w:hAnsi="Verdana"/>
          <w:sz w:val="20"/>
          <w:szCs w:val="20"/>
        </w:rPr>
      </w:pPr>
    </w:p>
    <w:p w:rsidR="00BE68BE" w:rsidRDefault="002353F8" w:rsidP="00E10A2B">
      <w:pPr>
        <w:pStyle w:val="a"/>
        <w:jc w:val="center"/>
        <w:rPr>
          <w:rStyle w:val="FontStyle238"/>
          <w:rFonts w:ascii="Verdana" w:hAnsi="Verdana" w:cs="Arial"/>
          <w:b/>
          <w:i w:val="0"/>
          <w:sz w:val="20"/>
          <w:szCs w:val="20"/>
        </w:rPr>
      </w:pPr>
      <w:r w:rsidRPr="00EF2147">
        <w:rPr>
          <w:rFonts w:ascii="Verdana" w:hAnsi="Verdana" w:cs="Verdana"/>
          <w:b/>
          <w:bCs/>
          <w:sz w:val="20"/>
          <w:szCs w:val="20"/>
        </w:rPr>
        <w:t>ЦЕНОВО ПРЕДЛОЖЕНИЕ</w:t>
      </w:r>
    </w:p>
    <w:p w:rsidR="00E10A2B" w:rsidRDefault="00A2050A" w:rsidP="00E10A2B">
      <w:pPr>
        <w:jc w:val="center"/>
        <w:rPr>
          <w:rStyle w:val="FontStyle213"/>
          <w:rFonts w:ascii="Verdana" w:hAnsi="Verdana" w:cs="Verdana"/>
          <w:bCs w:val="0"/>
          <w:sz w:val="20"/>
          <w:szCs w:val="20"/>
        </w:rPr>
      </w:pPr>
      <w:r w:rsidRPr="006D1F14">
        <w:rPr>
          <w:rStyle w:val="FontStyle213"/>
          <w:rFonts w:ascii="Verdana" w:hAnsi="Verdana" w:cs="Verdana"/>
          <w:bCs w:val="0"/>
          <w:sz w:val="20"/>
          <w:szCs w:val="20"/>
        </w:rPr>
        <w:t xml:space="preserve">за </w:t>
      </w:r>
    </w:p>
    <w:p w:rsidR="00A2050A" w:rsidRDefault="00A2050A" w:rsidP="00E10A2B">
      <w:pPr>
        <w:jc w:val="center"/>
        <w:rPr>
          <w:rStyle w:val="FontStyle213"/>
          <w:rFonts w:ascii="Verdana" w:hAnsi="Verdana" w:cs="Verdana"/>
          <w:bCs w:val="0"/>
          <w:sz w:val="20"/>
          <w:szCs w:val="20"/>
        </w:rPr>
      </w:pPr>
      <w:r w:rsidRPr="006D1F14">
        <w:rPr>
          <w:rStyle w:val="FontStyle213"/>
          <w:rFonts w:ascii="Verdana" w:hAnsi="Verdana" w:cs="Verdana"/>
          <w:bCs w:val="0"/>
          <w:sz w:val="20"/>
          <w:szCs w:val="20"/>
        </w:rPr>
        <w:t xml:space="preserve">изпълнение на </w:t>
      </w:r>
      <w:r>
        <w:rPr>
          <w:rStyle w:val="FontStyle213"/>
          <w:rFonts w:ascii="Verdana" w:hAnsi="Verdana" w:cs="Verdana"/>
          <w:bCs w:val="0"/>
          <w:sz w:val="20"/>
          <w:szCs w:val="20"/>
        </w:rPr>
        <w:t xml:space="preserve">обществена </w:t>
      </w:r>
      <w:r w:rsidRPr="006D1F14">
        <w:rPr>
          <w:rStyle w:val="FontStyle213"/>
          <w:rFonts w:ascii="Verdana" w:hAnsi="Verdana" w:cs="Verdana"/>
          <w:bCs w:val="0"/>
          <w:sz w:val="20"/>
          <w:szCs w:val="20"/>
        </w:rPr>
        <w:t>поръчка</w:t>
      </w:r>
      <w:r>
        <w:rPr>
          <w:rStyle w:val="FontStyle213"/>
          <w:rFonts w:ascii="Verdana" w:hAnsi="Verdana" w:cs="Verdana"/>
          <w:bCs w:val="0"/>
          <w:sz w:val="20"/>
          <w:szCs w:val="20"/>
        </w:rPr>
        <w:t>,</w:t>
      </w:r>
    </w:p>
    <w:p w:rsidR="000D7DE8" w:rsidRPr="000F6C72" w:rsidRDefault="00A2050A" w:rsidP="00E10A2B">
      <w:pPr>
        <w:pStyle w:val="Style70"/>
        <w:tabs>
          <w:tab w:val="left" w:pos="284"/>
          <w:tab w:val="left" w:pos="426"/>
        </w:tabs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Style w:val="FontStyle213"/>
          <w:rFonts w:ascii="Verdana" w:hAnsi="Verdana" w:cs="Verdana"/>
          <w:bCs w:val="0"/>
          <w:sz w:val="20"/>
          <w:szCs w:val="20"/>
        </w:rPr>
        <w:t xml:space="preserve">възлагана чрез </w:t>
      </w:r>
      <w:r w:rsidR="004767F4">
        <w:rPr>
          <w:rStyle w:val="FontStyle213"/>
          <w:rFonts w:ascii="Verdana" w:hAnsi="Verdana" w:cs="Verdana"/>
          <w:bCs w:val="0"/>
          <w:sz w:val="20"/>
          <w:szCs w:val="20"/>
        </w:rPr>
        <w:t>открита процедура</w:t>
      </w:r>
    </w:p>
    <w:p w:rsidR="00A2050A" w:rsidRDefault="00A2050A" w:rsidP="00E10A2B">
      <w:pPr>
        <w:pStyle w:val="Style70"/>
        <w:tabs>
          <w:tab w:val="left" w:pos="284"/>
          <w:tab w:val="left" w:pos="426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:rsidR="000D7DE8" w:rsidRPr="000B4386" w:rsidRDefault="00182118" w:rsidP="000D7DE8">
      <w:pPr>
        <w:pStyle w:val="Style70"/>
        <w:tabs>
          <w:tab w:val="left" w:pos="284"/>
          <w:tab w:val="left" w:pos="426"/>
        </w:tabs>
        <w:jc w:val="both"/>
        <w:rPr>
          <w:rFonts w:ascii="Verdana" w:hAnsi="Verdana"/>
          <w:b/>
          <w:bCs/>
          <w:sz w:val="20"/>
          <w:szCs w:val="20"/>
        </w:rPr>
      </w:pPr>
      <w:r w:rsidRPr="009059A4">
        <w:rPr>
          <w:rFonts w:ascii="Verdana" w:hAnsi="Verdana"/>
          <w:b/>
          <w:sz w:val="20"/>
          <w:szCs w:val="20"/>
        </w:rPr>
        <w:t>НАИМЕНОВАНИЕ НА ПОРЪЧКАТА</w:t>
      </w:r>
      <w:r w:rsidR="00297F39" w:rsidRPr="000613C9">
        <w:rPr>
          <w:rFonts w:ascii="Verdana" w:hAnsi="Verdana"/>
          <w:b/>
          <w:sz w:val="20"/>
          <w:szCs w:val="20"/>
        </w:rPr>
        <w:t>:</w:t>
      </w:r>
      <w:r w:rsidR="00297F39" w:rsidRPr="00282C07">
        <w:rPr>
          <w:rFonts w:ascii="Verdana" w:hAnsi="Verdana" w:cs="Arial"/>
          <w:b/>
          <w:sz w:val="20"/>
          <w:szCs w:val="20"/>
        </w:rPr>
        <w:t xml:space="preserve"> </w:t>
      </w:r>
      <w:r w:rsidR="00A61855" w:rsidRPr="001C65F9">
        <w:rPr>
          <w:rFonts w:ascii="Verdana" w:eastAsia="Calibri" w:hAnsi="Verdana"/>
          <w:b/>
          <w:i/>
          <w:sz w:val="20"/>
          <w:szCs w:val="20"/>
          <w:lang w:eastAsia="en-US"/>
        </w:rPr>
        <w:t>Доставка на предпазни шкафове за газови съоръжения, изработени от полимерни материали</w:t>
      </w:r>
    </w:p>
    <w:p w:rsidR="000D7DE8" w:rsidRPr="000B4386" w:rsidRDefault="000D7DE8" w:rsidP="000D7DE8">
      <w:pPr>
        <w:jc w:val="both"/>
        <w:rPr>
          <w:rStyle w:val="FontStyle205"/>
          <w:rFonts w:ascii="Verdana" w:hAnsi="Verdana" w:cs="Arial"/>
          <w:color w:val="000000"/>
        </w:rPr>
      </w:pPr>
    </w:p>
    <w:p w:rsidR="000D7DE8" w:rsidRPr="000B4386" w:rsidRDefault="000D7DE8" w:rsidP="000D7DE8">
      <w:pPr>
        <w:jc w:val="both"/>
        <w:rPr>
          <w:rStyle w:val="FontStyle205"/>
          <w:rFonts w:ascii="Verdana" w:hAnsi="Verdana" w:cs="Arial"/>
          <w:color w:val="000000"/>
        </w:rPr>
      </w:pPr>
    </w:p>
    <w:p w:rsidR="000C44BF" w:rsidRPr="00932C1D" w:rsidRDefault="000C44BF" w:rsidP="000C44BF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  <w:lang w:val="ru-RU"/>
        </w:rPr>
      </w:pPr>
      <w:r w:rsidRPr="000B4386">
        <w:rPr>
          <w:rStyle w:val="FontStyle205"/>
          <w:rFonts w:ascii="Verdana" w:hAnsi="Verdana" w:cs="Arial"/>
          <w:color w:val="000000"/>
        </w:rPr>
        <w:t xml:space="preserve">Наименование на участника: </w:t>
      </w:r>
      <w:r w:rsidRPr="000B4386">
        <w:rPr>
          <w:rStyle w:val="FontStyle205"/>
          <w:rFonts w:ascii="Verdana" w:hAnsi="Verdana" w:cs="Arial"/>
          <w:b w:val="0"/>
          <w:color w:val="000000"/>
        </w:rPr>
        <w:t>................................</w:t>
      </w:r>
      <w:r>
        <w:rPr>
          <w:rStyle w:val="FontStyle205"/>
          <w:rFonts w:ascii="Verdana" w:hAnsi="Verdana" w:cs="Arial"/>
          <w:b w:val="0"/>
          <w:color w:val="000000"/>
        </w:rPr>
        <w:t>........................</w:t>
      </w:r>
      <w:r w:rsidRPr="000B4386">
        <w:rPr>
          <w:rStyle w:val="FontStyle205"/>
          <w:rFonts w:ascii="Verdana" w:hAnsi="Verdana" w:cs="Arial"/>
          <w:b w:val="0"/>
          <w:color w:val="000000"/>
        </w:rPr>
        <w:t>...........................</w:t>
      </w:r>
    </w:p>
    <w:p w:rsidR="000C44BF" w:rsidRPr="00932C1D" w:rsidRDefault="000C44BF" w:rsidP="000C44BF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 w:rsidRPr="000B4386">
        <w:rPr>
          <w:rStyle w:val="FontStyle205"/>
          <w:rFonts w:ascii="Verdana" w:hAnsi="Verdana" w:cs="Arial"/>
          <w:color w:val="000000"/>
        </w:rPr>
        <w:t xml:space="preserve">Точен адрес за кореспонденция </w:t>
      </w:r>
      <w:r w:rsidRPr="000B4386">
        <w:rPr>
          <w:rStyle w:val="FontStyle238"/>
          <w:rFonts w:ascii="Verdana" w:hAnsi="Verdana" w:cs="Arial"/>
          <w:color w:val="000000"/>
          <w:sz w:val="16"/>
          <w:szCs w:val="16"/>
        </w:rPr>
        <w:t>(град, пощенски код, улица, №)</w:t>
      </w:r>
      <w:r w:rsidRPr="000B4386">
        <w:rPr>
          <w:rStyle w:val="FontStyle205"/>
          <w:rFonts w:ascii="Verdana" w:hAnsi="Verdana" w:cs="Arial"/>
          <w:color w:val="000000"/>
        </w:rPr>
        <w:t xml:space="preserve">: </w:t>
      </w:r>
      <w:r w:rsidRPr="000B4386">
        <w:rPr>
          <w:rStyle w:val="FontStyle205"/>
          <w:rFonts w:ascii="Verdana" w:hAnsi="Verdana" w:cs="Arial"/>
          <w:b w:val="0"/>
          <w:color w:val="000000"/>
        </w:rPr>
        <w:t>.......................................</w:t>
      </w:r>
    </w:p>
    <w:p w:rsidR="000C44BF" w:rsidRPr="00932C1D" w:rsidRDefault="000C44BF" w:rsidP="000C44BF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  <w:lang w:val="ru-RU"/>
        </w:rPr>
      </w:pPr>
      <w:r w:rsidRPr="000B4386">
        <w:rPr>
          <w:rStyle w:val="FontStyle205"/>
          <w:rFonts w:ascii="Verdana" w:hAnsi="Verdana" w:cs="Arial"/>
          <w:color w:val="000000"/>
        </w:rPr>
        <w:t xml:space="preserve">Телефон/факс: </w:t>
      </w:r>
      <w:r w:rsidRPr="000B4386">
        <w:rPr>
          <w:rStyle w:val="FontStyle205"/>
          <w:rFonts w:ascii="Verdana" w:hAnsi="Verdana" w:cs="Arial"/>
          <w:b w:val="0"/>
          <w:color w:val="000000"/>
        </w:rPr>
        <w:t>...</w:t>
      </w:r>
      <w:r>
        <w:rPr>
          <w:rStyle w:val="FontStyle205"/>
          <w:rFonts w:ascii="Verdana" w:hAnsi="Verdana" w:cs="Arial"/>
          <w:b w:val="0"/>
          <w:color w:val="000000"/>
        </w:rPr>
        <w:t>.......................................</w:t>
      </w:r>
      <w:r w:rsidRPr="000B4386">
        <w:rPr>
          <w:rStyle w:val="FontStyle205"/>
          <w:rFonts w:ascii="Verdana" w:hAnsi="Verdana" w:cs="Arial"/>
          <w:b w:val="0"/>
          <w:color w:val="000000"/>
        </w:rPr>
        <w:t>;</w:t>
      </w:r>
      <w:r w:rsidRPr="000B4386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B4386">
        <w:rPr>
          <w:rFonts w:ascii="Verdana" w:hAnsi="Verdana" w:cs="Arial"/>
          <w:b/>
          <w:color w:val="000000"/>
          <w:sz w:val="20"/>
          <w:szCs w:val="20"/>
        </w:rPr>
        <w:t>e-mail</w:t>
      </w:r>
      <w:proofErr w:type="spellEnd"/>
      <w:r w:rsidRPr="000B4386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 w:rsidRPr="000B4386">
        <w:rPr>
          <w:rStyle w:val="FontStyle205"/>
          <w:rFonts w:ascii="Verdana" w:hAnsi="Verdana" w:cs="Arial"/>
          <w:b w:val="0"/>
          <w:color w:val="000000"/>
        </w:rPr>
        <w:t>.................</w:t>
      </w:r>
      <w:r>
        <w:rPr>
          <w:rStyle w:val="FontStyle205"/>
          <w:rFonts w:ascii="Verdana" w:hAnsi="Verdana" w:cs="Arial"/>
          <w:b w:val="0"/>
          <w:color w:val="000000"/>
        </w:rPr>
        <w:t>...............................</w:t>
      </w:r>
    </w:p>
    <w:p w:rsidR="000C44BF" w:rsidRPr="00932C1D" w:rsidRDefault="000C44BF" w:rsidP="000C44BF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вписано в </w:t>
      </w:r>
      <w:r w:rsidRPr="001E18F8">
        <w:rPr>
          <w:rFonts w:ascii="Verdana" w:hAnsi="Verdana" w:cs="Arial"/>
          <w:b/>
          <w:i/>
          <w:color w:val="000000"/>
          <w:sz w:val="20"/>
          <w:szCs w:val="20"/>
        </w:rPr>
        <w:t>Търговския регистър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при </w:t>
      </w:r>
      <w:r w:rsidRPr="001E18F8">
        <w:rPr>
          <w:rFonts w:ascii="Verdana" w:hAnsi="Verdana" w:cs="Arial"/>
          <w:b/>
          <w:i/>
          <w:color w:val="000000"/>
          <w:sz w:val="20"/>
          <w:szCs w:val="20"/>
        </w:rPr>
        <w:t>Агенцията по вписванията</w:t>
      </w:r>
      <w:r>
        <w:rPr>
          <w:rFonts w:ascii="Verdana" w:hAnsi="Verdana" w:cs="Arial"/>
          <w:b/>
          <w:i/>
          <w:color w:val="000000"/>
          <w:sz w:val="20"/>
          <w:szCs w:val="20"/>
        </w:rPr>
        <w:br/>
      </w:r>
      <w:r>
        <w:rPr>
          <w:rFonts w:ascii="Verdana" w:hAnsi="Verdana" w:cs="Arial"/>
          <w:b/>
          <w:color w:val="000000"/>
          <w:sz w:val="20"/>
          <w:szCs w:val="20"/>
        </w:rPr>
        <w:t xml:space="preserve">с </w:t>
      </w:r>
      <w:r w:rsidRPr="000B4386">
        <w:rPr>
          <w:rFonts w:ascii="Verdana" w:hAnsi="Verdana" w:cs="Arial"/>
          <w:b/>
          <w:color w:val="000000"/>
          <w:sz w:val="20"/>
          <w:szCs w:val="20"/>
        </w:rPr>
        <w:t>ЕИК:</w:t>
      </w:r>
      <w:r w:rsidRPr="000B4386">
        <w:rPr>
          <w:rFonts w:ascii="Verdana" w:hAnsi="Verdana" w:cs="Arial"/>
          <w:color w:val="000000"/>
          <w:sz w:val="20"/>
          <w:szCs w:val="20"/>
        </w:rPr>
        <w:t xml:space="preserve"> …………</w:t>
      </w:r>
      <w:r>
        <w:rPr>
          <w:rFonts w:ascii="Verdana" w:hAnsi="Verdana" w:cs="Arial"/>
          <w:color w:val="000000"/>
          <w:sz w:val="20"/>
          <w:szCs w:val="20"/>
        </w:rPr>
        <w:t>…………….</w:t>
      </w:r>
      <w:r w:rsidRPr="000B4386">
        <w:rPr>
          <w:rFonts w:ascii="Verdana" w:hAnsi="Verdana" w:cs="Arial"/>
          <w:color w:val="000000"/>
          <w:sz w:val="20"/>
          <w:szCs w:val="20"/>
        </w:rPr>
        <w:t xml:space="preserve">…………….., </w:t>
      </w:r>
      <w:r w:rsidRPr="000B4386">
        <w:rPr>
          <w:rFonts w:ascii="Verdana" w:hAnsi="Verdana" w:cs="Arial"/>
          <w:b/>
          <w:color w:val="000000"/>
          <w:sz w:val="20"/>
          <w:szCs w:val="20"/>
        </w:rPr>
        <w:t>представлявано от</w:t>
      </w:r>
      <w:r w:rsidRPr="000B4386">
        <w:rPr>
          <w:rFonts w:ascii="Verdana" w:hAnsi="Verdana" w:cs="Arial"/>
          <w:color w:val="000000"/>
          <w:sz w:val="20"/>
          <w:szCs w:val="20"/>
        </w:rPr>
        <w:t xml:space="preserve"> ....................................................</w:t>
      </w:r>
    </w:p>
    <w:p w:rsidR="000C44BF" w:rsidRDefault="000C44BF" w:rsidP="000C44BF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E10A2B"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20"/>
          <w:szCs w:val="20"/>
        </w:rPr>
        <w:t>..</w:t>
      </w:r>
    </w:p>
    <w:p w:rsidR="00297F39" w:rsidRPr="000B4386" w:rsidRDefault="00297F39" w:rsidP="00297F39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297F39" w:rsidRDefault="00297F39" w:rsidP="00297F39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0D7DE8" w:rsidRPr="000B4386" w:rsidRDefault="000D7DE8" w:rsidP="000D7DE8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0D7DE8" w:rsidRPr="000B4386" w:rsidRDefault="000D7DE8" w:rsidP="000D7DE8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0B4386">
        <w:rPr>
          <w:rFonts w:ascii="Verdana" w:hAnsi="Verdana" w:cs="Arial"/>
          <w:b/>
          <w:color w:val="000000"/>
          <w:sz w:val="20"/>
          <w:szCs w:val="20"/>
        </w:rPr>
        <w:t>УВАЖАЕМИ ГОСПОДА,</w:t>
      </w:r>
    </w:p>
    <w:p w:rsidR="000D7DE8" w:rsidRDefault="000D7DE8" w:rsidP="000D7DE8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662B18" w:rsidRPr="000B4386" w:rsidRDefault="00662B18" w:rsidP="000D7DE8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0D7DE8" w:rsidRPr="000B4386" w:rsidRDefault="000D7DE8" w:rsidP="000D7DE8">
      <w:pPr>
        <w:tabs>
          <w:tab w:val="left" w:pos="1418"/>
        </w:tabs>
        <w:jc w:val="both"/>
        <w:rPr>
          <w:rFonts w:ascii="Verdana" w:hAnsi="Verdana" w:cs="Arial"/>
          <w:color w:val="000000"/>
          <w:sz w:val="20"/>
          <w:szCs w:val="20"/>
        </w:rPr>
      </w:pPr>
      <w:r w:rsidRPr="000B4386">
        <w:rPr>
          <w:rFonts w:ascii="Verdana" w:hAnsi="Verdana" w:cs="Arial"/>
          <w:color w:val="000000"/>
          <w:sz w:val="20"/>
          <w:szCs w:val="20"/>
        </w:rPr>
        <w:t xml:space="preserve">С настоящото Ви представяме нашето </w:t>
      </w:r>
      <w:r w:rsidR="00297F39" w:rsidRPr="00297F39">
        <w:rPr>
          <w:rFonts w:ascii="Verdana" w:hAnsi="Verdana" w:cs="Arial"/>
          <w:i/>
          <w:color w:val="000000"/>
          <w:sz w:val="20"/>
          <w:szCs w:val="20"/>
        </w:rPr>
        <w:t xml:space="preserve">Ценово </w:t>
      </w:r>
      <w:r w:rsidRPr="00297F39">
        <w:rPr>
          <w:rFonts w:ascii="Verdana" w:hAnsi="Verdana" w:cs="Arial"/>
          <w:i/>
          <w:color w:val="000000"/>
          <w:sz w:val="20"/>
          <w:szCs w:val="20"/>
        </w:rPr>
        <w:t>предложение</w:t>
      </w:r>
      <w:r w:rsidRPr="000B4386">
        <w:rPr>
          <w:rFonts w:ascii="Verdana" w:hAnsi="Verdana" w:cs="Arial"/>
          <w:color w:val="000000"/>
          <w:sz w:val="20"/>
          <w:szCs w:val="20"/>
        </w:rPr>
        <w:t xml:space="preserve"> за изпълнение на </w:t>
      </w:r>
      <w:r w:rsidR="00671C97">
        <w:rPr>
          <w:rFonts w:ascii="Verdana" w:hAnsi="Verdana" w:cs="Arial"/>
          <w:color w:val="000000"/>
          <w:sz w:val="20"/>
          <w:szCs w:val="20"/>
        </w:rPr>
        <w:t xml:space="preserve">горепосочената </w:t>
      </w:r>
      <w:r w:rsidR="00D550D8">
        <w:rPr>
          <w:rFonts w:ascii="Verdana" w:hAnsi="Verdana" w:cs="Arial"/>
          <w:color w:val="000000"/>
          <w:sz w:val="20"/>
          <w:szCs w:val="20"/>
        </w:rPr>
        <w:t>поръчка</w:t>
      </w:r>
      <w:r w:rsidRPr="000B4386">
        <w:rPr>
          <w:rFonts w:ascii="Verdana" w:hAnsi="Verdana" w:cs="Arial"/>
          <w:color w:val="000000"/>
          <w:sz w:val="20"/>
          <w:szCs w:val="20"/>
        </w:rPr>
        <w:t>, както следва:</w:t>
      </w:r>
    </w:p>
    <w:p w:rsidR="000D7DE8" w:rsidRDefault="000D7DE8" w:rsidP="000D7DE8">
      <w:pPr>
        <w:pStyle w:val="BodyTextIndent"/>
        <w:spacing w:after="0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D7DE8" w:rsidRPr="000B4386" w:rsidRDefault="000D7DE8" w:rsidP="000D7DE8">
      <w:pPr>
        <w:pStyle w:val="BodyTextIndent"/>
        <w:tabs>
          <w:tab w:val="left" w:pos="360"/>
        </w:tabs>
        <w:spacing w:after="0"/>
        <w:ind w:left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0B4386">
        <w:rPr>
          <w:rFonts w:ascii="Verdana" w:hAnsi="Verdana" w:cs="Arial"/>
          <w:b/>
          <w:color w:val="000000"/>
          <w:sz w:val="20"/>
          <w:szCs w:val="20"/>
        </w:rPr>
        <w:t xml:space="preserve">I. </w:t>
      </w:r>
      <w:r w:rsidRPr="000B4386">
        <w:rPr>
          <w:rStyle w:val="FontStyle205"/>
          <w:rFonts w:ascii="Verdana" w:hAnsi="Verdana" w:cs="Arial"/>
        </w:rPr>
        <w:t>ЦЕНА И УСЛОВИЯ НА ФОРМИРАНЕТО Й</w:t>
      </w:r>
    </w:p>
    <w:p w:rsidR="000D7DE8" w:rsidRDefault="000D7DE8" w:rsidP="000D7DE8">
      <w:pPr>
        <w:pStyle w:val="BodyTextIndent"/>
        <w:tabs>
          <w:tab w:val="left" w:pos="360"/>
        </w:tabs>
        <w:spacing w:after="0"/>
        <w:ind w:left="0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0D7DE8" w:rsidRPr="000B4386" w:rsidRDefault="001C1D39" w:rsidP="000D7DE8">
      <w:pPr>
        <w:shd w:val="clear" w:color="auto" w:fill="FFFFFF"/>
        <w:tabs>
          <w:tab w:val="left" w:leader="dot" w:pos="9240"/>
        </w:tabs>
        <w:jc w:val="both"/>
        <w:rPr>
          <w:rFonts w:ascii="Verdana" w:hAnsi="Verdana"/>
          <w:sz w:val="20"/>
          <w:szCs w:val="20"/>
        </w:rPr>
      </w:pPr>
      <w:r w:rsidRPr="001C1D39">
        <w:rPr>
          <w:rFonts w:ascii="Verdana" w:hAnsi="Verdana"/>
          <w:b/>
          <w:sz w:val="20"/>
          <w:szCs w:val="20"/>
          <w:lang w:val="ru-RU"/>
        </w:rPr>
        <w:t>1.</w:t>
      </w:r>
      <w:r w:rsidRPr="001C1D39">
        <w:rPr>
          <w:rFonts w:ascii="Verdana" w:hAnsi="Verdana"/>
          <w:sz w:val="20"/>
          <w:szCs w:val="20"/>
          <w:lang w:val="ru-RU"/>
        </w:rPr>
        <w:t xml:space="preserve"> </w:t>
      </w:r>
      <w:r w:rsidR="000D7DE8" w:rsidRPr="000B4386">
        <w:rPr>
          <w:rFonts w:ascii="Verdana" w:hAnsi="Verdana"/>
          <w:sz w:val="20"/>
          <w:szCs w:val="20"/>
        </w:rPr>
        <w:t xml:space="preserve">Изпълнението на </w:t>
      </w:r>
      <w:r w:rsidR="000D7DE8" w:rsidRPr="000B4386">
        <w:rPr>
          <w:rFonts w:ascii="Verdana" w:hAnsi="Verdana"/>
          <w:bCs/>
          <w:sz w:val="20"/>
          <w:szCs w:val="20"/>
        </w:rPr>
        <w:t>поръчката</w:t>
      </w:r>
      <w:r w:rsidR="00671C97">
        <w:rPr>
          <w:rFonts w:ascii="Verdana" w:hAnsi="Verdana"/>
          <w:bCs/>
          <w:sz w:val="20"/>
          <w:szCs w:val="20"/>
        </w:rPr>
        <w:t xml:space="preserve"> </w:t>
      </w:r>
      <w:r w:rsidR="000D7DE8" w:rsidRPr="000B4386">
        <w:rPr>
          <w:rFonts w:ascii="Verdana" w:hAnsi="Verdana"/>
          <w:spacing w:val="-17"/>
          <w:sz w:val="20"/>
          <w:szCs w:val="20"/>
        </w:rPr>
        <w:t xml:space="preserve">ще </w:t>
      </w:r>
      <w:r w:rsidR="000D7DE8" w:rsidRPr="000B4386">
        <w:rPr>
          <w:rFonts w:ascii="Verdana" w:hAnsi="Verdana"/>
          <w:sz w:val="20"/>
          <w:szCs w:val="20"/>
        </w:rPr>
        <w:t xml:space="preserve">извършим по </w:t>
      </w:r>
      <w:r w:rsidR="000D7DE8" w:rsidRPr="003C2512">
        <w:rPr>
          <w:rFonts w:ascii="Verdana" w:hAnsi="Verdana"/>
          <w:sz w:val="20"/>
          <w:szCs w:val="20"/>
        </w:rPr>
        <w:t>цени</w:t>
      </w:r>
      <w:r w:rsidR="000613C9">
        <w:rPr>
          <w:rFonts w:ascii="Verdana" w:hAnsi="Verdana"/>
          <w:sz w:val="20"/>
          <w:szCs w:val="20"/>
        </w:rPr>
        <w:t xml:space="preserve">, съгласно таблицата към настоящото </w:t>
      </w:r>
      <w:r w:rsidR="000613C9" w:rsidRPr="009059A4">
        <w:rPr>
          <w:rFonts w:ascii="Verdana" w:hAnsi="Verdana"/>
          <w:i/>
          <w:sz w:val="20"/>
          <w:szCs w:val="20"/>
        </w:rPr>
        <w:t>Ценово предложение</w:t>
      </w:r>
      <w:r w:rsidR="00831FE6">
        <w:rPr>
          <w:rFonts w:ascii="Verdana" w:hAnsi="Verdana"/>
          <w:sz w:val="20"/>
          <w:szCs w:val="20"/>
        </w:rPr>
        <w:t xml:space="preserve"> </w:t>
      </w:r>
      <w:r w:rsidR="000D7DE8" w:rsidRPr="000B4386">
        <w:rPr>
          <w:rFonts w:ascii="Verdana" w:hAnsi="Verdana"/>
          <w:sz w:val="20"/>
          <w:szCs w:val="20"/>
        </w:rPr>
        <w:t>при следните условия:</w:t>
      </w:r>
    </w:p>
    <w:p w:rsidR="000D7DE8" w:rsidRPr="000B4386" w:rsidRDefault="00CB7DFD" w:rsidP="000D7DE8">
      <w:pPr>
        <w:shd w:val="clear" w:color="auto" w:fill="FFFFFF"/>
        <w:tabs>
          <w:tab w:val="left" w:pos="41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proofErr w:type="spellStart"/>
      <w:r>
        <w:rPr>
          <w:rFonts w:ascii="Verdana" w:hAnsi="Verdana"/>
          <w:b/>
          <w:sz w:val="20"/>
          <w:szCs w:val="20"/>
        </w:rPr>
        <w:t>1</w:t>
      </w:r>
      <w:proofErr w:type="spellEnd"/>
      <w:r>
        <w:rPr>
          <w:rFonts w:ascii="Verdana" w:hAnsi="Verdana"/>
          <w:b/>
          <w:sz w:val="20"/>
          <w:szCs w:val="20"/>
        </w:rPr>
        <w:t>.</w:t>
      </w:r>
      <w:r w:rsidR="000D7DE8" w:rsidRPr="000B4386">
        <w:rPr>
          <w:rFonts w:ascii="Verdana" w:hAnsi="Verdana"/>
          <w:sz w:val="20"/>
          <w:szCs w:val="20"/>
        </w:rPr>
        <w:t xml:space="preserve"> </w:t>
      </w:r>
      <w:r w:rsidR="000613C9" w:rsidRPr="000B4386">
        <w:rPr>
          <w:rFonts w:ascii="Verdana" w:hAnsi="Verdana"/>
          <w:sz w:val="20"/>
          <w:szCs w:val="20"/>
        </w:rPr>
        <w:t xml:space="preserve">предложените </w:t>
      </w:r>
      <w:r w:rsidR="000D7DE8" w:rsidRPr="000B4386">
        <w:rPr>
          <w:rFonts w:ascii="Verdana" w:hAnsi="Verdana"/>
          <w:sz w:val="20"/>
          <w:szCs w:val="20"/>
        </w:rPr>
        <w:t xml:space="preserve">цени са определени при пълно съответствие с условията от </w:t>
      </w:r>
      <w:r w:rsidR="000613C9" w:rsidRPr="008B2921">
        <w:rPr>
          <w:rFonts w:ascii="Verdana" w:hAnsi="Verdana"/>
          <w:i/>
          <w:sz w:val="20"/>
          <w:szCs w:val="20"/>
        </w:rPr>
        <w:t>Обявлението</w:t>
      </w:r>
      <w:r w:rsidR="000613C9">
        <w:rPr>
          <w:rFonts w:ascii="Verdana" w:hAnsi="Verdana"/>
          <w:sz w:val="20"/>
          <w:szCs w:val="20"/>
        </w:rPr>
        <w:t xml:space="preserve"> и </w:t>
      </w:r>
      <w:r w:rsidR="000613C9" w:rsidRPr="008964F6">
        <w:rPr>
          <w:rFonts w:ascii="Verdana" w:hAnsi="Verdana"/>
          <w:i/>
          <w:sz w:val="20"/>
          <w:szCs w:val="20"/>
        </w:rPr>
        <w:t>Документацията</w:t>
      </w:r>
      <w:r w:rsidR="000613C9" w:rsidRPr="000B4386">
        <w:rPr>
          <w:rFonts w:ascii="Verdana" w:hAnsi="Verdana"/>
          <w:sz w:val="20"/>
          <w:szCs w:val="20"/>
        </w:rPr>
        <w:t xml:space="preserve"> </w:t>
      </w:r>
      <w:r w:rsidR="006E107D" w:rsidRPr="009059A4">
        <w:rPr>
          <w:rFonts w:ascii="Verdana" w:hAnsi="Verdana"/>
          <w:sz w:val="20"/>
          <w:szCs w:val="20"/>
        </w:rPr>
        <w:t xml:space="preserve">за </w:t>
      </w:r>
      <w:r w:rsidR="000613C9" w:rsidRPr="009059A4">
        <w:rPr>
          <w:rFonts w:ascii="Verdana" w:hAnsi="Verdana"/>
          <w:sz w:val="20"/>
          <w:szCs w:val="20"/>
        </w:rPr>
        <w:t>обществената поръчка</w:t>
      </w:r>
      <w:r w:rsidR="000D7DE8" w:rsidRPr="000B4386">
        <w:rPr>
          <w:rFonts w:ascii="Verdana" w:hAnsi="Verdana"/>
          <w:sz w:val="20"/>
          <w:szCs w:val="20"/>
        </w:rPr>
        <w:t>.</w:t>
      </w:r>
    </w:p>
    <w:p w:rsidR="000D7DE8" w:rsidRPr="000B4386" w:rsidRDefault="00CB7DFD" w:rsidP="000D7DE8">
      <w:pPr>
        <w:shd w:val="clear" w:color="auto" w:fill="FFFFFF"/>
        <w:tabs>
          <w:tab w:val="left" w:pos="418"/>
        </w:tabs>
        <w:jc w:val="both"/>
        <w:rPr>
          <w:rFonts w:ascii="Verdana" w:hAnsi="Verdana"/>
          <w:spacing w:val="-6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1.2.</w:t>
      </w:r>
      <w:r w:rsidR="000D7DE8" w:rsidRPr="000B4386">
        <w:rPr>
          <w:rFonts w:ascii="Verdana" w:hAnsi="Verdana"/>
          <w:sz w:val="20"/>
          <w:szCs w:val="20"/>
        </w:rPr>
        <w:t xml:space="preserve"> </w:t>
      </w:r>
      <w:r w:rsidR="000613C9" w:rsidRPr="000B4386">
        <w:rPr>
          <w:rFonts w:ascii="Verdana" w:hAnsi="Verdana"/>
          <w:sz w:val="20"/>
          <w:szCs w:val="20"/>
        </w:rPr>
        <w:t xml:space="preserve">всички </w:t>
      </w:r>
      <w:r w:rsidR="000D7DE8" w:rsidRPr="000B4386">
        <w:rPr>
          <w:rFonts w:ascii="Verdana" w:hAnsi="Verdana"/>
          <w:sz w:val="20"/>
          <w:szCs w:val="20"/>
        </w:rPr>
        <w:t>посочени цени са в лева</w:t>
      </w:r>
      <w:r w:rsidR="00671C97">
        <w:rPr>
          <w:rFonts w:ascii="Verdana" w:hAnsi="Verdana"/>
          <w:sz w:val="20"/>
          <w:szCs w:val="20"/>
        </w:rPr>
        <w:t xml:space="preserve">, без </w:t>
      </w:r>
      <w:r w:rsidR="00A61855" w:rsidRPr="00287B6B">
        <w:rPr>
          <w:rStyle w:val="FontStyle207"/>
          <w:rFonts w:ascii="Verdana" w:hAnsi="Verdana" w:cs="Arial"/>
        </w:rPr>
        <w:t>Д</w:t>
      </w:r>
      <w:r w:rsidR="00A61855">
        <w:rPr>
          <w:rStyle w:val="FontStyle207"/>
          <w:rFonts w:ascii="Verdana" w:hAnsi="Verdana" w:cs="Arial"/>
        </w:rPr>
        <w:t xml:space="preserve">ДС </w:t>
      </w:r>
      <w:r w:rsidR="000613C9">
        <w:rPr>
          <w:rStyle w:val="FontStyle207"/>
          <w:rFonts w:ascii="Verdana" w:hAnsi="Verdana" w:cs="Arial"/>
        </w:rPr>
        <w:t xml:space="preserve">и </w:t>
      </w:r>
      <w:r w:rsidR="000613C9" w:rsidRPr="00E934C1">
        <w:rPr>
          <w:rFonts w:ascii="Verdana" w:hAnsi="Verdana" w:cs="Arial"/>
          <w:sz w:val="20"/>
          <w:szCs w:val="20"/>
        </w:rPr>
        <w:t>са закръглявани до втория знак след десетичната запетая</w:t>
      </w:r>
      <w:r w:rsidR="000613C9">
        <w:rPr>
          <w:rFonts w:ascii="Verdana" w:hAnsi="Verdana"/>
          <w:spacing w:val="-6"/>
          <w:sz w:val="20"/>
          <w:szCs w:val="20"/>
        </w:rPr>
        <w:t>;</w:t>
      </w:r>
      <w:r w:rsidR="00961D51">
        <w:rPr>
          <w:rStyle w:val="FontStyle207"/>
          <w:rFonts w:ascii="Verdana" w:hAnsi="Verdana" w:cs="Arial"/>
        </w:rPr>
        <w:t>.</w:t>
      </w:r>
      <w:r w:rsidR="00671C97" w:rsidRPr="002353F8">
        <w:rPr>
          <w:rFonts w:ascii="Verdana" w:hAnsi="Verdana"/>
          <w:i/>
          <w:spacing w:val="-6"/>
          <w:sz w:val="20"/>
          <w:szCs w:val="20"/>
        </w:rPr>
        <w:t xml:space="preserve"> </w:t>
      </w:r>
    </w:p>
    <w:p w:rsidR="000D7DE8" w:rsidRPr="000B4386" w:rsidRDefault="00CB7DFD" w:rsidP="000D7DE8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/>
        </w:rPr>
      </w:pPr>
      <w:r>
        <w:rPr>
          <w:rFonts w:ascii="Verdana" w:hAnsi="Verdana"/>
          <w:b/>
          <w:sz w:val="20"/>
          <w:szCs w:val="20"/>
        </w:rPr>
        <w:t>1.3.</w:t>
      </w:r>
      <w:r w:rsidR="000D7DE8" w:rsidRPr="000B4386">
        <w:rPr>
          <w:rFonts w:ascii="Verdana" w:hAnsi="Verdana"/>
          <w:sz w:val="20"/>
          <w:szCs w:val="20"/>
        </w:rPr>
        <w:t xml:space="preserve"> </w:t>
      </w:r>
      <w:r w:rsidR="000613C9" w:rsidRPr="000B4386">
        <w:rPr>
          <w:rStyle w:val="FontStyle207"/>
          <w:rFonts w:ascii="Verdana" w:hAnsi="Verdana" w:cs="Arial"/>
          <w:color w:val="000000"/>
        </w:rPr>
        <w:t xml:space="preserve">цените </w:t>
      </w:r>
      <w:r w:rsidR="000D7DE8" w:rsidRPr="000B4386">
        <w:rPr>
          <w:rStyle w:val="FontStyle207"/>
          <w:rFonts w:ascii="Verdana" w:hAnsi="Verdana" w:cs="Arial"/>
          <w:color w:val="000000"/>
        </w:rPr>
        <w:t xml:space="preserve">в нашето предложение са окончателни и не подлежат на </w:t>
      </w:r>
      <w:r w:rsidR="000613C9">
        <w:rPr>
          <w:rStyle w:val="FontStyle207"/>
          <w:rFonts w:ascii="Verdana" w:hAnsi="Verdana" w:cs="Arial"/>
          <w:color w:val="000000"/>
        </w:rPr>
        <w:t xml:space="preserve">промяна </w:t>
      </w:r>
      <w:r w:rsidR="000D7DE8">
        <w:rPr>
          <w:rStyle w:val="FontStyle207"/>
          <w:rFonts w:ascii="Verdana" w:hAnsi="Verdana" w:cs="Arial"/>
          <w:color w:val="000000"/>
        </w:rPr>
        <w:t>за срока на договора</w:t>
      </w:r>
      <w:r w:rsidR="004767F4">
        <w:rPr>
          <w:rStyle w:val="FontStyle207"/>
          <w:rFonts w:ascii="Verdana" w:hAnsi="Verdana" w:cs="Arial"/>
          <w:color w:val="000000"/>
        </w:rPr>
        <w:t>;</w:t>
      </w:r>
    </w:p>
    <w:p w:rsidR="000D7DE8" w:rsidRDefault="00CB7DFD" w:rsidP="000D7DE8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/>
        </w:rPr>
      </w:pPr>
      <w:r>
        <w:rPr>
          <w:rStyle w:val="FontStyle207"/>
          <w:rFonts w:ascii="Verdana" w:hAnsi="Verdana" w:cs="Arial"/>
          <w:b/>
          <w:color w:val="000000"/>
        </w:rPr>
        <w:t>1.4.</w:t>
      </w:r>
      <w:r w:rsidR="000D7DE8" w:rsidRPr="000B4386">
        <w:rPr>
          <w:rStyle w:val="FontStyle207"/>
          <w:rFonts w:ascii="Verdana" w:hAnsi="Verdana" w:cs="Arial"/>
          <w:color w:val="000000"/>
        </w:rPr>
        <w:t xml:space="preserve"> </w:t>
      </w:r>
      <w:r w:rsidR="000613C9" w:rsidRPr="000B4386">
        <w:rPr>
          <w:rStyle w:val="FontStyle207"/>
          <w:rFonts w:ascii="Verdana" w:hAnsi="Verdana" w:cs="Arial"/>
          <w:color w:val="000000"/>
        </w:rPr>
        <w:t xml:space="preserve">посочените </w:t>
      </w:r>
      <w:r w:rsidR="000D7DE8" w:rsidRPr="000B4386">
        <w:rPr>
          <w:rStyle w:val="FontStyle207"/>
          <w:rFonts w:ascii="Verdana" w:hAnsi="Verdana" w:cs="Arial"/>
          <w:color w:val="000000"/>
        </w:rPr>
        <w:t>цени включват всички разходи по изпълнение предмета на поръчката.</w:t>
      </w:r>
    </w:p>
    <w:p w:rsidR="009F45CE" w:rsidRDefault="009F45CE" w:rsidP="000D7DE8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/>
        </w:rPr>
      </w:pPr>
    </w:p>
    <w:p w:rsidR="000613C9" w:rsidRPr="0079392E" w:rsidRDefault="000613C9" w:rsidP="000613C9">
      <w:pPr>
        <w:jc w:val="both"/>
        <w:rPr>
          <w:rStyle w:val="Emphasis"/>
          <w:rFonts w:ascii="Verdana" w:hAnsi="Verdana"/>
          <w:i w:val="0"/>
          <w:iCs w:val="0"/>
          <w:sz w:val="20"/>
          <w:szCs w:val="20"/>
        </w:rPr>
      </w:pPr>
      <w:r>
        <w:rPr>
          <w:rStyle w:val="Emphasis"/>
          <w:rFonts w:ascii="Verdana" w:hAnsi="Verdana"/>
          <w:b/>
          <w:i w:val="0"/>
          <w:iCs w:val="0"/>
          <w:sz w:val="20"/>
          <w:szCs w:val="20"/>
        </w:rPr>
        <w:t>2</w:t>
      </w:r>
      <w:r w:rsidRPr="000852FA">
        <w:rPr>
          <w:rStyle w:val="Emphasis"/>
          <w:rFonts w:ascii="Verdana" w:hAnsi="Verdana"/>
          <w:b/>
          <w:i w:val="0"/>
          <w:iCs w:val="0"/>
          <w:sz w:val="20"/>
          <w:szCs w:val="20"/>
        </w:rPr>
        <w:t>.</w:t>
      </w:r>
      <w:r>
        <w:rPr>
          <w:rStyle w:val="Emphasis"/>
          <w:rFonts w:ascii="Verdana" w:hAnsi="Verdana"/>
          <w:i w:val="0"/>
          <w:iCs w:val="0"/>
          <w:sz w:val="20"/>
          <w:szCs w:val="20"/>
        </w:rPr>
        <w:t xml:space="preserve"> </w:t>
      </w:r>
      <w:r w:rsidRPr="000852FA">
        <w:rPr>
          <w:rStyle w:val="Emphasis"/>
          <w:rFonts w:ascii="Verdana" w:hAnsi="Verdana"/>
          <w:i w:val="0"/>
          <w:iCs w:val="0"/>
          <w:sz w:val="20"/>
          <w:szCs w:val="20"/>
        </w:rPr>
        <w:t>Предлаганите от нас ц</w:t>
      </w:r>
      <w:r w:rsidRPr="000852FA">
        <w:rPr>
          <w:rFonts w:ascii="Verdana" w:hAnsi="Verdana"/>
          <w:bCs/>
          <w:sz w:val="20"/>
          <w:szCs w:val="20"/>
        </w:rPr>
        <w:t xml:space="preserve">ени </w:t>
      </w:r>
      <w:r w:rsidR="004767F4">
        <w:rPr>
          <w:rFonts w:ascii="Verdana" w:hAnsi="Verdana"/>
          <w:sz w:val="20"/>
          <w:szCs w:val="20"/>
        </w:rPr>
        <w:t>и тяхното</w:t>
      </w:r>
      <w:r w:rsidRPr="000852FA">
        <w:rPr>
          <w:rFonts w:ascii="Verdana" w:hAnsi="Verdana"/>
          <w:sz w:val="20"/>
          <w:szCs w:val="20"/>
        </w:rPr>
        <w:t xml:space="preserve"> формиран</w:t>
      </w:r>
      <w:r w:rsidR="004767F4">
        <w:rPr>
          <w:rFonts w:ascii="Verdana" w:hAnsi="Verdana"/>
          <w:sz w:val="20"/>
          <w:szCs w:val="20"/>
        </w:rPr>
        <w:t>е</w:t>
      </w:r>
      <w:r w:rsidRPr="000852FA">
        <w:rPr>
          <w:rFonts w:ascii="Verdana" w:hAnsi="Verdana"/>
          <w:sz w:val="20"/>
          <w:szCs w:val="20"/>
        </w:rPr>
        <w:t xml:space="preserve"> </w:t>
      </w:r>
      <w:r w:rsidR="004767F4">
        <w:rPr>
          <w:rFonts w:ascii="Verdana" w:hAnsi="Verdana"/>
          <w:sz w:val="20"/>
          <w:szCs w:val="20"/>
        </w:rPr>
        <w:t xml:space="preserve">са представени </w:t>
      </w:r>
      <w:r w:rsidR="004767F4" w:rsidRPr="0073472F">
        <w:rPr>
          <w:rFonts w:ascii="Verdana" w:hAnsi="Verdana"/>
          <w:sz w:val="20"/>
          <w:szCs w:val="20"/>
        </w:rPr>
        <w:t xml:space="preserve">в </w:t>
      </w:r>
      <w:r w:rsidR="00735466" w:rsidRPr="0073472F">
        <w:rPr>
          <w:rFonts w:ascii="Verdana" w:hAnsi="Verdana"/>
          <w:sz w:val="20"/>
          <w:szCs w:val="20"/>
        </w:rPr>
        <w:t>табличен вид</w:t>
      </w:r>
      <w:r w:rsidR="00A4626D" w:rsidRPr="00A4626D">
        <w:rPr>
          <w:rFonts w:ascii="Verdana" w:hAnsi="Verdana"/>
          <w:sz w:val="20"/>
          <w:szCs w:val="20"/>
        </w:rPr>
        <w:t>,</w:t>
      </w:r>
      <w:r w:rsidR="005E637B" w:rsidRPr="00A4626D">
        <w:rPr>
          <w:rFonts w:ascii="Verdana" w:hAnsi="Verdana"/>
          <w:sz w:val="20"/>
          <w:szCs w:val="20"/>
        </w:rPr>
        <w:t xml:space="preserve"> ка</w:t>
      </w:r>
      <w:r w:rsidR="00A61855" w:rsidRPr="00A4626D">
        <w:rPr>
          <w:rFonts w:ascii="Verdana" w:hAnsi="Verdana"/>
          <w:sz w:val="20"/>
          <w:szCs w:val="20"/>
        </w:rPr>
        <w:t>к</w:t>
      </w:r>
      <w:r w:rsidR="005E637B" w:rsidRPr="00A4626D">
        <w:rPr>
          <w:rFonts w:ascii="Verdana" w:hAnsi="Verdana"/>
          <w:sz w:val="20"/>
          <w:szCs w:val="20"/>
        </w:rPr>
        <w:t xml:space="preserve">то </w:t>
      </w:r>
      <w:r w:rsidR="00A61855" w:rsidRPr="00A4626D">
        <w:rPr>
          <w:rFonts w:ascii="Verdana" w:hAnsi="Verdana"/>
          <w:sz w:val="20"/>
          <w:szCs w:val="20"/>
        </w:rPr>
        <w:t>следва:</w:t>
      </w:r>
    </w:p>
    <w:p w:rsidR="000613C9" w:rsidRDefault="00523CBA" w:rsidP="000F7EBA">
      <w:pPr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br w:type="page"/>
      </w:r>
    </w:p>
    <w:p w:rsidR="006916C2" w:rsidRDefault="006916C2" w:rsidP="006916C2">
      <w:pPr>
        <w:jc w:val="both"/>
        <w:rPr>
          <w:rStyle w:val="FontStyle207"/>
          <w:rFonts w:ascii="Verdana" w:hAnsi="Verdana" w:cs="Arial"/>
          <w:b/>
          <w:i/>
        </w:rPr>
      </w:pPr>
      <w:r w:rsidRPr="00117124">
        <w:rPr>
          <w:rFonts w:ascii="Verdana" w:hAnsi="Verdana"/>
          <w:b/>
          <w:bCs/>
          <w:i/>
          <w:sz w:val="20"/>
          <w:szCs w:val="20"/>
        </w:rPr>
        <w:lastRenderedPageBreak/>
        <w:t>Таблица за предлагани цени</w:t>
      </w:r>
      <w:r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523CBA">
        <w:rPr>
          <w:rFonts w:ascii="Verdana" w:hAnsi="Verdana"/>
          <w:b/>
          <w:i/>
          <w:sz w:val="20"/>
          <w:szCs w:val="20"/>
        </w:rPr>
        <w:t>(</w:t>
      </w:r>
      <w:r w:rsidRPr="00CB7DFD">
        <w:rPr>
          <w:rFonts w:ascii="Verdana" w:hAnsi="Verdana"/>
          <w:b/>
          <w:i/>
          <w:sz w:val="20"/>
          <w:szCs w:val="20"/>
        </w:rPr>
        <w:t xml:space="preserve">без </w:t>
      </w:r>
      <w:r w:rsidRPr="00CB7DFD">
        <w:rPr>
          <w:rStyle w:val="FontStyle207"/>
          <w:rFonts w:ascii="Verdana" w:hAnsi="Verdana" w:cs="Arial"/>
          <w:b/>
          <w:i/>
        </w:rPr>
        <w:t>ДДС</w:t>
      </w:r>
      <w:r>
        <w:rPr>
          <w:rStyle w:val="FontStyle207"/>
          <w:rFonts w:ascii="Verdana" w:hAnsi="Verdana" w:cs="Arial"/>
          <w:b/>
          <w:i/>
        </w:rPr>
        <w:t>)</w:t>
      </w:r>
      <w:r w:rsidRPr="00117124">
        <w:rPr>
          <w:rFonts w:ascii="Verdana" w:hAnsi="Verdana"/>
          <w:b/>
          <w:bCs/>
          <w:i/>
          <w:sz w:val="20"/>
          <w:szCs w:val="20"/>
        </w:rPr>
        <w:t xml:space="preserve"> и тяхното формиране</w:t>
      </w:r>
      <w:r w:rsidRPr="00CB7DFD">
        <w:rPr>
          <w:rFonts w:ascii="Verdana" w:hAnsi="Verdana"/>
          <w:sz w:val="20"/>
          <w:szCs w:val="20"/>
        </w:rPr>
        <w:t xml:space="preserve"> </w:t>
      </w:r>
    </w:p>
    <w:p w:rsidR="006916C2" w:rsidRDefault="006916C2" w:rsidP="006916C2">
      <w:pPr>
        <w:jc w:val="both"/>
        <w:rPr>
          <w:rFonts w:ascii="Verdana" w:hAnsi="Verdana"/>
          <w:bCs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701"/>
        <w:gridCol w:w="1559"/>
        <w:gridCol w:w="1560"/>
      </w:tblGrid>
      <w:tr w:rsidR="006916C2" w:rsidRPr="00AB58A2" w:rsidTr="004917B8">
        <w:trPr>
          <w:trHeight w:val="98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6916C2" w:rsidRPr="00AB58A2" w:rsidRDefault="006916C2" w:rsidP="004917B8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en-US"/>
              </w:rPr>
            </w:pPr>
            <w:r w:rsidRPr="00AB58A2"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916C2" w:rsidRPr="00AB58A2" w:rsidRDefault="006916C2" w:rsidP="004917B8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en-US"/>
              </w:rPr>
            </w:pPr>
            <w:r w:rsidRPr="00AB58A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Шкафове, изработени от полимерни материали</w:t>
            </w:r>
            <w:r w:rsidRPr="00AB58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- вид на изделието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6916C2" w:rsidRPr="00AB58A2" w:rsidRDefault="006916C2" w:rsidP="004917B8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en-US"/>
              </w:rPr>
            </w:pPr>
            <w:r w:rsidRPr="00AB58A2"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en-US"/>
              </w:rPr>
              <w:t>Количество,</w:t>
            </w:r>
          </w:p>
          <w:p w:rsidR="006916C2" w:rsidRPr="00AB58A2" w:rsidRDefault="006916C2" w:rsidP="004917B8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en-US"/>
              </w:rPr>
            </w:pPr>
          </w:p>
          <w:p w:rsidR="006916C2" w:rsidRPr="00AB58A2" w:rsidRDefault="006916C2" w:rsidP="004917B8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en-US"/>
              </w:rPr>
            </w:pPr>
          </w:p>
          <w:p w:rsidR="006916C2" w:rsidRPr="00AB58A2" w:rsidRDefault="006916C2" w:rsidP="004917B8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en-US"/>
              </w:rPr>
            </w:pPr>
            <w:r w:rsidRPr="00AB58A2"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en-US"/>
              </w:rPr>
              <w:t>бр.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:rsidR="006916C2" w:rsidRPr="00AB58A2" w:rsidRDefault="006916C2" w:rsidP="004917B8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58A2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>Единична</w:t>
            </w:r>
          </w:p>
          <w:p w:rsidR="006916C2" w:rsidRPr="00AB58A2" w:rsidRDefault="006916C2" w:rsidP="004917B8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58A2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>цена,</w:t>
            </w:r>
          </w:p>
          <w:p w:rsidR="006916C2" w:rsidRPr="00AB58A2" w:rsidRDefault="006916C2" w:rsidP="004917B8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</w:pPr>
            <w:r w:rsidRPr="00AB58A2"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  <w:t>(без ДДС)</w:t>
            </w:r>
          </w:p>
          <w:p w:rsidR="006916C2" w:rsidRPr="00AB58A2" w:rsidRDefault="006916C2" w:rsidP="004917B8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58A2"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  <w:t xml:space="preserve">лв.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:rsidR="006916C2" w:rsidRPr="00AB58A2" w:rsidRDefault="006916C2" w:rsidP="004917B8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58A2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>Общо,</w:t>
            </w:r>
          </w:p>
          <w:p w:rsidR="006916C2" w:rsidRPr="00AB58A2" w:rsidRDefault="006916C2" w:rsidP="004917B8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6916C2" w:rsidRPr="00AB58A2" w:rsidRDefault="006916C2" w:rsidP="004917B8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</w:pPr>
            <w:r w:rsidRPr="00AB58A2"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  <w:t>(без ДДС)</w:t>
            </w:r>
          </w:p>
          <w:p w:rsidR="006916C2" w:rsidRPr="00AB58A2" w:rsidRDefault="006916C2" w:rsidP="004917B8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58A2"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  <w:t>лв.</w:t>
            </w:r>
          </w:p>
        </w:tc>
      </w:tr>
      <w:tr w:rsidR="006916C2" w:rsidRPr="00AB58A2" w:rsidTr="004917B8">
        <w:trPr>
          <w:trHeight w:val="359"/>
        </w:trPr>
        <w:tc>
          <w:tcPr>
            <w:tcW w:w="709" w:type="dxa"/>
            <w:shd w:val="pct12" w:color="auto" w:fill="auto"/>
          </w:tcPr>
          <w:p w:rsidR="006916C2" w:rsidRPr="00AB58A2" w:rsidRDefault="006916C2" w:rsidP="004917B8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r w:rsidRPr="00AB58A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shd w:val="pct12" w:color="auto" w:fill="auto"/>
          </w:tcPr>
          <w:p w:rsidR="006916C2" w:rsidRPr="00AB58A2" w:rsidRDefault="006916C2" w:rsidP="004917B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pct12" w:color="auto" w:fill="auto"/>
          </w:tcPr>
          <w:p w:rsidR="006916C2" w:rsidRPr="00AB58A2" w:rsidRDefault="006916C2" w:rsidP="004917B8">
            <w:pPr>
              <w:widowControl/>
              <w:tabs>
                <w:tab w:val="left" w:pos="180"/>
                <w:tab w:val="center" w:pos="853"/>
              </w:tabs>
              <w:autoSpaceDE/>
              <w:autoSpaceDN/>
              <w:adjustRightInd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shd w:val="pct12" w:color="auto" w:fill="auto"/>
          </w:tcPr>
          <w:p w:rsidR="006916C2" w:rsidRPr="00AB58A2" w:rsidRDefault="006916C2" w:rsidP="004917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shd w:val="pct12" w:color="auto" w:fill="auto"/>
          </w:tcPr>
          <w:p w:rsidR="006916C2" w:rsidRPr="00AB58A2" w:rsidRDefault="006916C2" w:rsidP="004917B8">
            <w:pPr>
              <w:suppressAutoHyphens/>
              <w:autoSpaceDN/>
              <w:adjustRightInd/>
              <w:snapToGrid w:val="0"/>
              <w:ind w:firstLine="360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 w:cs="Verdana"/>
                <w:sz w:val="20"/>
                <w:szCs w:val="20"/>
                <w:lang w:eastAsia="ar-SA"/>
              </w:rPr>
              <w:t>5= 3 х 4</w:t>
            </w:r>
          </w:p>
        </w:tc>
      </w:tr>
      <w:tr w:rsidR="006916C2" w:rsidRPr="00CB7DFD" w:rsidTr="004917B8">
        <w:tc>
          <w:tcPr>
            <w:tcW w:w="709" w:type="dxa"/>
          </w:tcPr>
          <w:p w:rsidR="006916C2" w:rsidRPr="00CB7DFD" w:rsidRDefault="006916C2" w:rsidP="004917B8">
            <w:pPr>
              <w:widowControl/>
              <w:autoSpaceDE/>
              <w:autoSpaceDN/>
              <w:adjustRightInd/>
              <w:snapToGrid w:val="0"/>
              <w:rPr>
                <w:rFonts w:ascii="Verdana" w:eastAsia="Calibri" w:hAnsi="Verdana" w:cs="Verdana"/>
                <w:b/>
                <w:sz w:val="20"/>
                <w:szCs w:val="20"/>
                <w:lang w:eastAsia="en-US"/>
              </w:rPr>
            </w:pPr>
            <w:r w:rsidRPr="00CB7DFD">
              <w:rPr>
                <w:rFonts w:ascii="Verdana" w:eastAsia="Calibri" w:hAnsi="Verdana" w:cs="Verdana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Verdana" w:eastAsia="Calibri" w:hAnsi="Verdana" w:cs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69" w:type="dxa"/>
            <w:vAlign w:val="center"/>
          </w:tcPr>
          <w:p w:rsidR="006916C2" w:rsidRDefault="006916C2" w:rsidP="004917B8">
            <w:pPr>
              <w:widowControl/>
              <w:autoSpaceDE/>
              <w:autoSpaceDN/>
              <w:adjustRightInd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C65F9">
              <w:rPr>
                <w:rFonts w:ascii="Verdana" w:hAnsi="Verdana"/>
                <w:sz w:val="20"/>
                <w:szCs w:val="20"/>
              </w:rPr>
              <w:t>Шкаф с размер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1C65F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916C2" w:rsidRPr="005D4C08" w:rsidRDefault="006916C2" w:rsidP="004917B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line="276" w:lineRule="auto"/>
              <w:rPr>
                <w:rFonts w:ascii="Verdana" w:eastAsia="Calibri" w:hAnsi="Verdana"/>
                <w:sz w:val="20"/>
                <w:szCs w:val="22"/>
                <w:lang w:eastAsia="en-US"/>
              </w:rPr>
            </w:pPr>
            <w:r w:rsidRPr="001C65F9">
              <w:rPr>
                <w:rFonts w:ascii="Verdana" w:hAnsi="Verdana" w:cs="Verdana"/>
                <w:sz w:val="20"/>
                <w:szCs w:val="20"/>
              </w:rPr>
              <w:t>широчина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  <w:r w:rsidRPr="001C65F9">
              <w:rPr>
                <w:rFonts w:ascii="Verdana" w:hAnsi="Verdana" w:cs="Verdana"/>
                <w:sz w:val="20"/>
                <w:szCs w:val="20"/>
              </w:rPr>
              <w:t xml:space="preserve"> ≥300 до ≤350</w:t>
            </w:r>
            <w:r w:rsidRPr="001C65F9">
              <w:rPr>
                <w:rFonts w:ascii="Verdana" w:hAnsi="Verdana" w:cs="Verdana"/>
                <w:sz w:val="20"/>
                <w:szCs w:val="20"/>
                <w:lang w:val="en-US"/>
              </w:rPr>
              <w:t>mm</w:t>
            </w:r>
            <w:r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6916C2" w:rsidRPr="005D4C08" w:rsidRDefault="006916C2" w:rsidP="004917B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line="276" w:lineRule="auto"/>
              <w:rPr>
                <w:rFonts w:ascii="Verdana" w:eastAsia="Calibri" w:hAnsi="Verdana"/>
                <w:sz w:val="20"/>
                <w:szCs w:val="22"/>
                <w:lang w:eastAsia="en-US"/>
              </w:rPr>
            </w:pPr>
            <w:r w:rsidRPr="001C65F9">
              <w:rPr>
                <w:rFonts w:ascii="Verdana" w:hAnsi="Verdana" w:cs="Verdana"/>
                <w:sz w:val="20"/>
                <w:szCs w:val="20"/>
              </w:rPr>
              <w:t>височина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 w:rsidRPr="001C65F9">
              <w:rPr>
                <w:rFonts w:ascii="Verdana" w:hAnsi="Verdana" w:cs="Verdana"/>
                <w:sz w:val="20"/>
                <w:szCs w:val="20"/>
              </w:rPr>
              <w:t>≥500 до ≤550</w:t>
            </w:r>
            <w:r w:rsidRPr="001C65F9">
              <w:rPr>
                <w:rFonts w:ascii="Verdana" w:hAnsi="Verdana" w:cs="Verdana"/>
                <w:sz w:val="20"/>
                <w:szCs w:val="20"/>
                <w:lang w:val="en-US"/>
              </w:rPr>
              <w:t>mm</w:t>
            </w:r>
            <w:r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6916C2" w:rsidRPr="00CB7DFD" w:rsidRDefault="006916C2" w:rsidP="004917B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line="276" w:lineRule="auto"/>
              <w:rPr>
                <w:rFonts w:ascii="Verdana" w:eastAsia="Calibri" w:hAnsi="Verdana"/>
                <w:sz w:val="20"/>
                <w:szCs w:val="22"/>
                <w:lang w:eastAsia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дълбочина</w:t>
            </w:r>
            <w:r w:rsidRPr="001C65F9">
              <w:rPr>
                <w:rFonts w:ascii="Verdana" w:hAnsi="Verdana" w:cs="Verdana"/>
                <w:sz w:val="20"/>
                <w:szCs w:val="20"/>
              </w:rPr>
              <w:t xml:space="preserve"> ≥250 до ≤300</w:t>
            </w:r>
            <w:r w:rsidRPr="001C65F9">
              <w:rPr>
                <w:rFonts w:ascii="Verdana" w:hAnsi="Verdana" w:cs="Verdana"/>
                <w:sz w:val="20"/>
                <w:szCs w:val="20"/>
                <w:lang w:val="en-US"/>
              </w:rPr>
              <w:t>mm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916C2" w:rsidRPr="00CB7DFD" w:rsidRDefault="006916C2" w:rsidP="004917B8">
            <w:pPr>
              <w:widowControl/>
              <w:tabs>
                <w:tab w:val="left" w:pos="180"/>
                <w:tab w:val="center" w:pos="853"/>
              </w:tabs>
              <w:autoSpaceDE/>
              <w:autoSpaceDN/>
              <w:adjustRightInd/>
              <w:jc w:val="center"/>
              <w:rPr>
                <w:rFonts w:ascii="Verdana" w:eastAsia="Calibri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1C65F9"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  <w:t>15 000</w:t>
            </w:r>
          </w:p>
        </w:tc>
        <w:tc>
          <w:tcPr>
            <w:tcW w:w="1559" w:type="dxa"/>
            <w:vAlign w:val="center"/>
          </w:tcPr>
          <w:p w:rsidR="006916C2" w:rsidRPr="00CB7DFD" w:rsidRDefault="006916C2" w:rsidP="004917B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916C2" w:rsidRPr="00CB7DFD" w:rsidRDefault="006916C2" w:rsidP="004917B8">
            <w:pPr>
              <w:suppressAutoHyphens/>
              <w:autoSpaceDN/>
              <w:adjustRightInd/>
              <w:snapToGrid w:val="0"/>
              <w:ind w:firstLine="360"/>
              <w:jc w:val="both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</w:tr>
      <w:tr w:rsidR="006916C2" w:rsidRPr="00CB7DFD" w:rsidTr="004917B8">
        <w:tc>
          <w:tcPr>
            <w:tcW w:w="709" w:type="dxa"/>
          </w:tcPr>
          <w:p w:rsidR="006916C2" w:rsidRPr="00CB7DFD" w:rsidRDefault="006916C2" w:rsidP="004917B8">
            <w:pPr>
              <w:suppressAutoHyphens/>
              <w:autoSpaceDN/>
              <w:adjustRightInd/>
              <w:snapToGrid w:val="0"/>
              <w:rPr>
                <w:rFonts w:ascii="Verdana" w:hAnsi="Verdana" w:cs="Verdana"/>
                <w:b/>
                <w:sz w:val="20"/>
                <w:szCs w:val="20"/>
                <w:lang w:eastAsia="ar-SA"/>
              </w:rPr>
            </w:pPr>
            <w:r w:rsidRPr="00CB7DFD">
              <w:rPr>
                <w:rFonts w:ascii="Verdana" w:hAnsi="Verdana" w:cs="Verdana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ascii="Verdana" w:hAnsi="Verdana" w:cs="Verdan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69" w:type="dxa"/>
            <w:vAlign w:val="center"/>
          </w:tcPr>
          <w:p w:rsidR="006916C2" w:rsidRDefault="006916C2" w:rsidP="004917B8">
            <w:pPr>
              <w:widowControl/>
              <w:autoSpaceDE/>
              <w:autoSpaceDN/>
              <w:adjustRightInd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C65F9">
              <w:rPr>
                <w:rFonts w:ascii="Verdana" w:hAnsi="Verdana"/>
                <w:sz w:val="20"/>
                <w:szCs w:val="20"/>
              </w:rPr>
              <w:t>Шкаф с размер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1C65F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916C2" w:rsidRPr="005D4C08" w:rsidRDefault="006916C2" w:rsidP="004917B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line="276" w:lineRule="auto"/>
              <w:rPr>
                <w:rFonts w:ascii="Verdana" w:eastAsia="Calibri" w:hAnsi="Verdana"/>
                <w:sz w:val="20"/>
                <w:szCs w:val="22"/>
                <w:lang w:eastAsia="en-US"/>
              </w:rPr>
            </w:pPr>
            <w:r w:rsidRPr="001C65F9">
              <w:rPr>
                <w:rFonts w:ascii="Verdana" w:hAnsi="Verdana" w:cs="Verdana"/>
                <w:sz w:val="20"/>
                <w:szCs w:val="20"/>
              </w:rPr>
              <w:t>широчина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  <w:r w:rsidRPr="001C65F9">
              <w:rPr>
                <w:rFonts w:ascii="Verdana" w:hAnsi="Verdana" w:cs="Verdana"/>
                <w:sz w:val="20"/>
                <w:szCs w:val="20"/>
              </w:rPr>
              <w:t xml:space="preserve"> ≥500 до ≤550</w:t>
            </w:r>
            <w:r w:rsidRPr="001C65F9">
              <w:rPr>
                <w:rFonts w:ascii="Verdana" w:hAnsi="Verdana" w:cs="Verdana"/>
                <w:sz w:val="20"/>
                <w:szCs w:val="20"/>
                <w:lang w:val="en-US"/>
              </w:rPr>
              <w:t>mm</w:t>
            </w:r>
            <w:r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6916C2" w:rsidRPr="005D4C08" w:rsidRDefault="006916C2" w:rsidP="004917B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line="276" w:lineRule="auto"/>
              <w:rPr>
                <w:rFonts w:ascii="Verdana" w:eastAsia="Calibri" w:hAnsi="Verdana"/>
                <w:sz w:val="20"/>
                <w:szCs w:val="22"/>
                <w:lang w:eastAsia="en-US"/>
              </w:rPr>
            </w:pPr>
            <w:r w:rsidRPr="001C65F9">
              <w:rPr>
                <w:rFonts w:ascii="Verdana" w:hAnsi="Verdana" w:cs="Verdana"/>
                <w:sz w:val="20"/>
                <w:szCs w:val="20"/>
              </w:rPr>
              <w:t>височина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 w:rsidRPr="001C65F9">
              <w:rPr>
                <w:rFonts w:ascii="Verdana" w:hAnsi="Verdana" w:cs="Verdana"/>
                <w:sz w:val="20"/>
                <w:szCs w:val="20"/>
              </w:rPr>
              <w:t>≥500 до ≤550</w:t>
            </w:r>
            <w:r w:rsidRPr="001C65F9">
              <w:rPr>
                <w:rFonts w:ascii="Verdana" w:hAnsi="Verdana" w:cs="Verdana"/>
                <w:sz w:val="20"/>
                <w:szCs w:val="20"/>
                <w:lang w:val="en-US"/>
              </w:rPr>
              <w:t>mm</w:t>
            </w:r>
            <w:r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6916C2" w:rsidRPr="00CB7DFD" w:rsidRDefault="006916C2" w:rsidP="004917B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line="276" w:lineRule="auto"/>
              <w:rPr>
                <w:rFonts w:ascii="Verdana" w:eastAsia="Calibri" w:hAnsi="Verdana"/>
                <w:sz w:val="20"/>
                <w:szCs w:val="22"/>
                <w:lang w:eastAsia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дълбочина</w:t>
            </w:r>
            <w:r w:rsidRPr="001C65F9">
              <w:rPr>
                <w:rFonts w:ascii="Verdana" w:hAnsi="Verdana" w:cs="Verdana"/>
                <w:sz w:val="20"/>
                <w:szCs w:val="20"/>
              </w:rPr>
              <w:t xml:space="preserve"> ≥250 до ≤300</w:t>
            </w:r>
            <w:r w:rsidRPr="001C65F9">
              <w:rPr>
                <w:rFonts w:ascii="Verdana" w:hAnsi="Verdana" w:cs="Verdana"/>
                <w:sz w:val="20"/>
                <w:szCs w:val="20"/>
                <w:lang w:val="en-US"/>
              </w:rPr>
              <w:t>mm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916C2" w:rsidRPr="00CB7DFD" w:rsidRDefault="006916C2" w:rsidP="004917B8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/>
                <w:b/>
                <w:sz w:val="20"/>
                <w:szCs w:val="20"/>
                <w:highlight w:val="yellow"/>
                <w:lang w:eastAsia="en-US"/>
              </w:rPr>
            </w:pPr>
            <w:r w:rsidRPr="001C65F9"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  <w:t>10 000</w:t>
            </w:r>
          </w:p>
        </w:tc>
        <w:tc>
          <w:tcPr>
            <w:tcW w:w="1559" w:type="dxa"/>
            <w:vAlign w:val="center"/>
          </w:tcPr>
          <w:p w:rsidR="006916C2" w:rsidRPr="00CB7DFD" w:rsidRDefault="006916C2" w:rsidP="004917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916C2" w:rsidRPr="00CB7DFD" w:rsidRDefault="006916C2" w:rsidP="004917B8">
            <w:pPr>
              <w:suppressAutoHyphens/>
              <w:autoSpaceDN/>
              <w:adjustRightInd/>
              <w:snapToGrid w:val="0"/>
              <w:jc w:val="both"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</w:tr>
      <w:tr w:rsidR="006916C2" w:rsidRPr="00CB7DFD" w:rsidTr="004917B8">
        <w:tc>
          <w:tcPr>
            <w:tcW w:w="709" w:type="dxa"/>
          </w:tcPr>
          <w:p w:rsidR="006916C2" w:rsidRPr="00CB7DFD" w:rsidRDefault="006916C2" w:rsidP="004917B8">
            <w:pPr>
              <w:suppressAutoHyphens/>
              <w:autoSpaceDN/>
              <w:adjustRightInd/>
              <w:snapToGrid w:val="0"/>
              <w:rPr>
                <w:rFonts w:ascii="Verdana" w:hAnsi="Verdana" w:cs="Verdana"/>
                <w:b/>
                <w:sz w:val="20"/>
                <w:szCs w:val="20"/>
                <w:lang w:eastAsia="ar-SA"/>
              </w:rPr>
            </w:pPr>
            <w:r w:rsidRPr="00CB7DFD">
              <w:rPr>
                <w:rFonts w:ascii="Verdana" w:hAnsi="Verdana" w:cs="Verdana"/>
                <w:b/>
                <w:sz w:val="20"/>
                <w:szCs w:val="20"/>
                <w:lang w:eastAsia="ar-SA"/>
              </w:rPr>
              <w:t>3</w:t>
            </w:r>
            <w:r>
              <w:rPr>
                <w:rFonts w:ascii="Verdana" w:hAnsi="Verdana" w:cs="Verdan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69" w:type="dxa"/>
            <w:vAlign w:val="center"/>
          </w:tcPr>
          <w:p w:rsidR="006916C2" w:rsidRPr="00CB7DFD" w:rsidRDefault="006916C2" w:rsidP="004917B8">
            <w:pPr>
              <w:widowControl/>
              <w:autoSpaceDE/>
              <w:autoSpaceDN/>
              <w:adjustRightInd/>
              <w:spacing w:line="276" w:lineRule="auto"/>
              <w:rPr>
                <w:rFonts w:ascii="Verdana" w:eastAsia="Calibri" w:hAnsi="Verdana"/>
                <w:sz w:val="20"/>
                <w:szCs w:val="22"/>
                <w:lang w:eastAsia="en-US"/>
              </w:rPr>
            </w:pPr>
            <w:r w:rsidRPr="00CB7DFD">
              <w:rPr>
                <w:rFonts w:ascii="Verdana" w:eastAsia="Calibri" w:hAnsi="Verdana"/>
                <w:sz w:val="20"/>
                <w:szCs w:val="22"/>
                <w:lang w:eastAsia="en-US"/>
              </w:rPr>
              <w:t>Шкаф с размери:</w:t>
            </w:r>
          </w:p>
          <w:p w:rsidR="006916C2" w:rsidRPr="005D4C08" w:rsidRDefault="006916C2" w:rsidP="004917B8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276" w:lineRule="auto"/>
              <w:rPr>
                <w:rFonts w:ascii="Verdana" w:eastAsia="Calibri" w:hAnsi="Verdana"/>
                <w:sz w:val="20"/>
                <w:szCs w:val="22"/>
                <w:lang w:eastAsia="en-US"/>
              </w:rPr>
            </w:pPr>
            <w:r w:rsidRPr="00CB7DFD">
              <w:rPr>
                <w:rFonts w:ascii="Verdana" w:eastAsia="Calibri" w:hAnsi="Verdana" w:cs="Verdana"/>
                <w:sz w:val="20"/>
                <w:szCs w:val="22"/>
                <w:lang w:eastAsia="en-US"/>
              </w:rPr>
              <w:t>широчина</w:t>
            </w:r>
            <w:r>
              <w:rPr>
                <w:rFonts w:ascii="Verdana" w:eastAsia="Calibri" w:hAnsi="Verdana" w:cs="Verdana"/>
                <w:sz w:val="20"/>
                <w:szCs w:val="22"/>
                <w:lang w:eastAsia="en-US"/>
              </w:rPr>
              <w:t>:</w:t>
            </w:r>
            <w:r w:rsidRPr="00CB7DFD">
              <w:rPr>
                <w:rFonts w:ascii="Verdana" w:eastAsia="Calibri" w:hAnsi="Verdana" w:cs="Verdana"/>
                <w:sz w:val="20"/>
                <w:szCs w:val="22"/>
                <w:lang w:eastAsia="en-US"/>
              </w:rPr>
              <w:t xml:space="preserve"> ≥700 до ≤800mm</w:t>
            </w:r>
            <w:r>
              <w:rPr>
                <w:rFonts w:ascii="Verdana" w:eastAsia="Calibri" w:hAnsi="Verdana" w:cs="Verdana"/>
                <w:sz w:val="20"/>
                <w:szCs w:val="22"/>
                <w:lang w:eastAsia="en-US"/>
              </w:rPr>
              <w:t>;</w:t>
            </w:r>
          </w:p>
          <w:p w:rsidR="006916C2" w:rsidRPr="005D4C08" w:rsidRDefault="006916C2" w:rsidP="004917B8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276" w:lineRule="auto"/>
              <w:rPr>
                <w:rFonts w:ascii="Verdana" w:eastAsia="Calibri" w:hAnsi="Verdana"/>
                <w:sz w:val="20"/>
                <w:szCs w:val="22"/>
                <w:lang w:eastAsia="en-US"/>
              </w:rPr>
            </w:pPr>
            <w:r w:rsidRPr="00CB7DFD">
              <w:rPr>
                <w:rFonts w:ascii="Verdana" w:eastAsia="Calibri" w:hAnsi="Verdana" w:cs="Verdana"/>
                <w:sz w:val="20"/>
                <w:szCs w:val="22"/>
                <w:lang w:eastAsia="en-US"/>
              </w:rPr>
              <w:t>височина</w:t>
            </w:r>
            <w:r>
              <w:rPr>
                <w:rFonts w:ascii="Verdana" w:eastAsia="Calibri" w:hAnsi="Verdana" w:cs="Verdana"/>
                <w:sz w:val="20"/>
                <w:szCs w:val="22"/>
                <w:lang w:eastAsia="en-US"/>
              </w:rPr>
              <w:t>:</w:t>
            </w:r>
            <w:r w:rsidRPr="00CB7DFD">
              <w:rPr>
                <w:rFonts w:ascii="Verdana" w:eastAsia="Calibri" w:hAnsi="Verdana" w:cs="Verdana"/>
                <w:sz w:val="20"/>
                <w:szCs w:val="22"/>
                <w:lang w:eastAsia="en-US"/>
              </w:rPr>
              <w:t xml:space="preserve"> ≥650 до ≤600mm</w:t>
            </w:r>
            <w:r>
              <w:rPr>
                <w:rFonts w:ascii="Verdana" w:eastAsia="Calibri" w:hAnsi="Verdana" w:cs="Verdana"/>
                <w:sz w:val="20"/>
                <w:szCs w:val="22"/>
                <w:lang w:eastAsia="en-US"/>
              </w:rPr>
              <w:t>;</w:t>
            </w:r>
          </w:p>
          <w:p w:rsidR="006916C2" w:rsidRPr="00CB7DFD" w:rsidRDefault="006916C2" w:rsidP="004917B8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276" w:lineRule="auto"/>
              <w:rPr>
                <w:rFonts w:ascii="Verdana" w:eastAsia="Calibri" w:hAnsi="Verdana"/>
                <w:sz w:val="20"/>
                <w:szCs w:val="22"/>
                <w:lang w:eastAsia="en-US"/>
              </w:rPr>
            </w:pPr>
            <w:r>
              <w:rPr>
                <w:rFonts w:ascii="Verdana" w:eastAsia="Calibri" w:hAnsi="Verdana" w:cs="Verdana"/>
                <w:sz w:val="20"/>
                <w:szCs w:val="22"/>
                <w:lang w:eastAsia="en-US"/>
              </w:rPr>
              <w:t>д</w:t>
            </w:r>
            <w:r w:rsidRPr="00CB7DFD">
              <w:rPr>
                <w:rFonts w:ascii="Verdana" w:eastAsia="Calibri" w:hAnsi="Verdana" w:cs="Verdana"/>
                <w:sz w:val="20"/>
                <w:szCs w:val="22"/>
                <w:lang w:eastAsia="en-US"/>
              </w:rPr>
              <w:t>ълбочина</w:t>
            </w:r>
            <w:r>
              <w:rPr>
                <w:rFonts w:ascii="Verdana" w:eastAsia="Calibri" w:hAnsi="Verdana" w:cs="Verdana"/>
                <w:sz w:val="20"/>
                <w:szCs w:val="22"/>
                <w:lang w:eastAsia="en-US"/>
              </w:rPr>
              <w:t>:</w:t>
            </w:r>
            <w:r w:rsidRPr="00CB7DFD">
              <w:rPr>
                <w:rFonts w:ascii="Verdana" w:eastAsia="Calibri" w:hAnsi="Verdana" w:cs="Verdana"/>
                <w:sz w:val="20"/>
                <w:szCs w:val="22"/>
                <w:lang w:eastAsia="en-US"/>
              </w:rPr>
              <w:t xml:space="preserve"> ≥300 до ≤350mm</w:t>
            </w:r>
            <w:r>
              <w:rPr>
                <w:rFonts w:ascii="Verdana" w:eastAsia="Calibri" w:hAnsi="Verdana" w:cs="Verdana"/>
                <w:sz w:val="20"/>
                <w:szCs w:val="22"/>
                <w:lang w:eastAsia="en-US"/>
              </w:rPr>
              <w:t>.</w:t>
            </w:r>
            <w:r w:rsidRPr="00CB7DFD">
              <w:rPr>
                <w:rFonts w:ascii="Verdana" w:eastAsia="Calibri" w:hAnsi="Verdana" w:cs="Verdana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6916C2" w:rsidRPr="00CB7DFD" w:rsidRDefault="006916C2" w:rsidP="004917B8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B7DFD">
              <w:rPr>
                <w:rFonts w:ascii="Verdana" w:eastAsia="Calibri" w:hAnsi="Verdana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vAlign w:val="center"/>
          </w:tcPr>
          <w:p w:rsidR="006916C2" w:rsidRPr="00CB7DFD" w:rsidRDefault="006916C2" w:rsidP="004917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Verdana" w:eastAsia="Calibri" w:hAnsi="Verdana" w:cs="Arial"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916C2" w:rsidRPr="00CB7DFD" w:rsidRDefault="006916C2" w:rsidP="004917B8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</w:p>
        </w:tc>
      </w:tr>
      <w:tr w:rsidR="006916C2" w:rsidRPr="00CB7DFD" w:rsidTr="004917B8">
        <w:trPr>
          <w:trHeight w:val="379"/>
        </w:trPr>
        <w:tc>
          <w:tcPr>
            <w:tcW w:w="709" w:type="dxa"/>
          </w:tcPr>
          <w:p w:rsidR="006916C2" w:rsidRPr="00CB7DFD" w:rsidRDefault="006916C2" w:rsidP="004917B8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gridSpan w:val="3"/>
          </w:tcPr>
          <w:p w:rsidR="006916C2" w:rsidRPr="00CB7DFD" w:rsidRDefault="006916C2" w:rsidP="004917B8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r w:rsidRPr="00CB7DFD">
              <w:rPr>
                <w:rFonts w:ascii="Verdana" w:eastAsia="Calibri" w:hAnsi="Verdana" w:cs="Verdana"/>
                <w:b/>
                <w:sz w:val="20"/>
                <w:szCs w:val="20"/>
                <w:lang w:eastAsia="en-US"/>
              </w:rPr>
              <w:t>ОБЩО</w:t>
            </w:r>
          </w:p>
        </w:tc>
        <w:tc>
          <w:tcPr>
            <w:tcW w:w="1560" w:type="dxa"/>
          </w:tcPr>
          <w:p w:rsidR="006916C2" w:rsidRPr="00CB7DFD" w:rsidRDefault="006916C2" w:rsidP="004917B8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</w:p>
        </w:tc>
      </w:tr>
    </w:tbl>
    <w:p w:rsidR="006916C2" w:rsidRDefault="006916C2" w:rsidP="006916C2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6916C2" w:rsidRDefault="006916C2" w:rsidP="006916C2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6916C2" w:rsidRDefault="006916C2" w:rsidP="006916C2">
      <w:pPr>
        <w:pStyle w:val="BodyTextIndent"/>
        <w:spacing w:after="0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1C1D39">
        <w:rPr>
          <w:rFonts w:ascii="Verdana" w:hAnsi="Verdana"/>
          <w:b/>
          <w:color w:val="000000"/>
          <w:sz w:val="20"/>
          <w:szCs w:val="20"/>
        </w:rPr>
        <w:t>3.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9392E">
        <w:rPr>
          <w:rFonts w:ascii="Verdana" w:hAnsi="Verdana"/>
          <w:color w:val="000000"/>
          <w:sz w:val="20"/>
          <w:szCs w:val="20"/>
        </w:rPr>
        <w:t xml:space="preserve">За изпълнение предмета на поръчката </w:t>
      </w:r>
      <w:r w:rsidRPr="0079392E">
        <w:rPr>
          <w:rFonts w:ascii="Verdana" w:hAnsi="Verdana"/>
          <w:iCs/>
          <w:spacing w:val="-7"/>
          <w:sz w:val="20"/>
          <w:szCs w:val="20"/>
        </w:rPr>
        <w:t>в съответствие с условията на настоящата процедура,</w:t>
      </w:r>
      <w:r w:rsidRPr="0079392E">
        <w:rPr>
          <w:rFonts w:ascii="Verdana" w:hAnsi="Verdana"/>
          <w:color w:val="000000"/>
          <w:sz w:val="20"/>
          <w:szCs w:val="20"/>
        </w:rPr>
        <w:t xml:space="preserve"> предлагаме </w:t>
      </w:r>
      <w:r w:rsidRPr="0079392E">
        <w:rPr>
          <w:rFonts w:ascii="Verdana" w:hAnsi="Verdana"/>
          <w:b/>
          <w:iCs/>
          <w:spacing w:val="-7"/>
          <w:sz w:val="20"/>
          <w:szCs w:val="20"/>
        </w:rPr>
        <w:t>ОБЩА цена за изпълнение</w:t>
      </w:r>
      <w:r>
        <w:rPr>
          <w:rFonts w:ascii="Verdana" w:hAnsi="Verdana"/>
          <w:b/>
          <w:iCs/>
          <w:spacing w:val="-7"/>
          <w:sz w:val="20"/>
          <w:szCs w:val="20"/>
        </w:rPr>
        <w:t xml:space="preserve"> на поръчката</w:t>
      </w:r>
      <w:r w:rsidRPr="0079392E">
        <w:rPr>
          <w:rFonts w:ascii="Verdana" w:hAnsi="Verdana"/>
          <w:b/>
          <w:iCs/>
          <w:spacing w:val="-7"/>
          <w:sz w:val="20"/>
          <w:szCs w:val="20"/>
        </w:rPr>
        <w:t xml:space="preserve"> </w:t>
      </w:r>
      <w:r w:rsidRPr="00AB58A2">
        <w:rPr>
          <w:rFonts w:ascii="Verdana" w:hAnsi="Verdana"/>
          <w:iCs/>
          <w:spacing w:val="-7"/>
          <w:sz w:val="20"/>
          <w:szCs w:val="20"/>
          <w:lang w:val="ru-RU"/>
        </w:rPr>
        <w:t>(без ДДС)</w:t>
      </w:r>
      <w:r>
        <w:rPr>
          <w:rFonts w:ascii="Verdana" w:hAnsi="Verdana"/>
          <w:b/>
          <w:iCs/>
          <w:spacing w:val="-7"/>
          <w:sz w:val="20"/>
          <w:szCs w:val="20"/>
          <w:lang w:val="ru-RU"/>
        </w:rPr>
        <w:t xml:space="preserve"> </w:t>
      </w:r>
      <w:r w:rsidRPr="0079392E">
        <w:rPr>
          <w:rFonts w:ascii="Verdana" w:hAnsi="Verdana"/>
          <w:iCs/>
          <w:spacing w:val="-7"/>
          <w:sz w:val="20"/>
          <w:szCs w:val="20"/>
        </w:rPr>
        <w:t xml:space="preserve">в размер на: </w:t>
      </w:r>
    </w:p>
    <w:p w:rsidR="006916C2" w:rsidRPr="004A15CB" w:rsidRDefault="006916C2" w:rsidP="006916C2">
      <w:pPr>
        <w:pStyle w:val="BodyTextIndent"/>
        <w:spacing w:after="0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</w:p>
    <w:p w:rsidR="006916C2" w:rsidRPr="004A15CB" w:rsidRDefault="006916C2" w:rsidP="006916C2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A15CB">
        <w:rPr>
          <w:rFonts w:ascii="Verdana" w:hAnsi="Verdana"/>
          <w:i/>
          <w:iCs/>
          <w:spacing w:val="-7"/>
          <w:sz w:val="20"/>
          <w:szCs w:val="20"/>
        </w:rPr>
        <w:t>(</w:t>
      </w:r>
      <w:proofErr w:type="spellStart"/>
      <w:r w:rsidRPr="004A15CB">
        <w:rPr>
          <w:rFonts w:ascii="Verdana" w:hAnsi="Verdana"/>
          <w:i/>
          <w:iCs/>
          <w:spacing w:val="-7"/>
          <w:sz w:val="20"/>
          <w:szCs w:val="20"/>
        </w:rPr>
        <w:t>цифром</w:t>
      </w:r>
      <w:proofErr w:type="spellEnd"/>
      <w:r w:rsidRPr="004A15CB">
        <w:rPr>
          <w:rFonts w:ascii="Verdana" w:hAnsi="Verdana"/>
          <w:iCs/>
          <w:spacing w:val="-7"/>
          <w:sz w:val="20"/>
          <w:szCs w:val="20"/>
        </w:rPr>
        <w:t xml:space="preserve">) </w:t>
      </w:r>
      <w:r w:rsidRPr="004A15CB">
        <w:rPr>
          <w:rFonts w:ascii="Verdana" w:hAnsi="Verdana"/>
          <w:i/>
          <w:iCs/>
          <w:spacing w:val="-7"/>
          <w:sz w:val="18"/>
          <w:szCs w:val="18"/>
        </w:rPr>
        <w:t>...................................................</w:t>
      </w:r>
    </w:p>
    <w:p w:rsidR="006916C2" w:rsidRPr="004A15CB" w:rsidRDefault="006916C2" w:rsidP="006916C2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spacing w:val="-7"/>
          <w:sz w:val="18"/>
          <w:szCs w:val="18"/>
        </w:rPr>
      </w:pPr>
      <w:r>
        <w:rPr>
          <w:rFonts w:ascii="Verdana" w:hAnsi="Verdana"/>
          <w:i/>
          <w:iCs/>
          <w:spacing w:val="-7"/>
          <w:sz w:val="20"/>
          <w:szCs w:val="20"/>
        </w:rPr>
        <w:t xml:space="preserve">(словом) </w:t>
      </w:r>
      <w:r w:rsidRPr="004A15CB">
        <w:rPr>
          <w:rFonts w:ascii="Verdana" w:hAnsi="Verdana"/>
          <w:i/>
          <w:iCs/>
          <w:spacing w:val="-7"/>
          <w:sz w:val="20"/>
          <w:szCs w:val="20"/>
        </w:rPr>
        <w:t>.</w:t>
      </w:r>
      <w:r w:rsidRPr="004A15CB">
        <w:rPr>
          <w:rFonts w:ascii="Verdana" w:hAnsi="Verdana"/>
          <w:i/>
          <w:iCs/>
          <w:spacing w:val="-7"/>
          <w:sz w:val="18"/>
          <w:szCs w:val="18"/>
        </w:rPr>
        <w:t>.............................................................................................................................</w:t>
      </w:r>
    </w:p>
    <w:p w:rsidR="006916C2" w:rsidRPr="004A15CB" w:rsidRDefault="006916C2" w:rsidP="006916C2">
      <w:pPr>
        <w:pStyle w:val="BodyTextIndent"/>
        <w:spacing w:after="0"/>
        <w:ind w:left="0"/>
        <w:jc w:val="center"/>
        <w:rPr>
          <w:rFonts w:ascii="Verdana" w:hAnsi="Verdana"/>
          <w:color w:val="000000"/>
          <w:sz w:val="18"/>
          <w:szCs w:val="18"/>
        </w:rPr>
      </w:pPr>
      <w:r w:rsidRPr="004A15CB">
        <w:rPr>
          <w:rFonts w:ascii="Verdana" w:hAnsi="Verdana"/>
          <w:i/>
          <w:iCs/>
          <w:spacing w:val="-7"/>
          <w:sz w:val="18"/>
          <w:szCs w:val="18"/>
        </w:rPr>
        <w:t>(посочва се словом стойността на валутата)</w:t>
      </w:r>
    </w:p>
    <w:p w:rsidR="006916C2" w:rsidRDefault="006916C2" w:rsidP="006916C2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/>
        </w:rPr>
      </w:pPr>
    </w:p>
    <w:p w:rsidR="006916C2" w:rsidRPr="00BA2F03" w:rsidRDefault="006916C2" w:rsidP="006916C2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/>
          <w:iCs/>
          <w:color w:val="000000"/>
          <w:sz w:val="20"/>
          <w:szCs w:val="20"/>
          <w:lang w:val="ru-RU"/>
        </w:rPr>
      </w:pPr>
      <w:r w:rsidRPr="00BA2F03">
        <w:rPr>
          <w:rStyle w:val="FontStyle207"/>
          <w:rFonts w:ascii="Verdana" w:hAnsi="Verdana" w:cs="Arial"/>
          <w:color w:val="000000"/>
        </w:rPr>
        <w:t xml:space="preserve">Потвърждаваме, че предлаганата от нас </w:t>
      </w:r>
      <w:r w:rsidRPr="00BA2F03">
        <w:rPr>
          <w:rFonts w:ascii="Verdana" w:hAnsi="Verdana"/>
          <w:b/>
          <w:iCs/>
          <w:color w:val="000000"/>
          <w:spacing w:val="-7"/>
          <w:sz w:val="20"/>
          <w:szCs w:val="20"/>
        </w:rPr>
        <w:t>ОБЩА цена</w:t>
      </w:r>
      <w:r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 </w:t>
      </w:r>
      <w:r w:rsidRPr="00AB58A2">
        <w:rPr>
          <w:rFonts w:ascii="Verdana" w:hAnsi="Verdana"/>
          <w:iCs/>
          <w:spacing w:val="-7"/>
          <w:sz w:val="20"/>
          <w:szCs w:val="20"/>
          <w:lang w:val="ru-RU"/>
        </w:rPr>
        <w:t>(без ДДС)</w:t>
      </w:r>
      <w:r w:rsidRPr="00AB58A2">
        <w:rPr>
          <w:rFonts w:ascii="Verdana" w:hAnsi="Verdana"/>
          <w:iCs/>
          <w:color w:val="000000"/>
          <w:spacing w:val="-7"/>
          <w:sz w:val="20"/>
          <w:szCs w:val="20"/>
        </w:rPr>
        <w:t>,</w:t>
      </w:r>
      <w:r w:rsidRPr="00BA2F03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 </w:t>
      </w:r>
      <w:r w:rsidRPr="00BA2F03">
        <w:rPr>
          <w:rFonts w:ascii="Verdana" w:hAnsi="Verdana"/>
          <w:color w:val="000000"/>
          <w:sz w:val="20"/>
          <w:szCs w:val="20"/>
        </w:rPr>
        <w:t xml:space="preserve">е формирана въз основа на единичната цена </w:t>
      </w:r>
      <w:r w:rsidRPr="00BA2F03">
        <w:rPr>
          <w:rFonts w:ascii="Verdana" w:hAnsi="Verdana"/>
          <w:iCs/>
          <w:color w:val="000000"/>
          <w:spacing w:val="-7"/>
          <w:sz w:val="20"/>
          <w:szCs w:val="20"/>
        </w:rPr>
        <w:t>от предложението</w:t>
      </w:r>
      <w:r>
        <w:rPr>
          <w:rFonts w:ascii="Verdana" w:hAnsi="Verdana"/>
          <w:iCs/>
          <w:color w:val="000000"/>
          <w:spacing w:val="-7"/>
          <w:sz w:val="20"/>
          <w:szCs w:val="20"/>
        </w:rPr>
        <w:t xml:space="preserve"> в табличен вид.</w:t>
      </w:r>
    </w:p>
    <w:p w:rsidR="006916C2" w:rsidRDefault="006916C2" w:rsidP="006916C2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0613C9" w:rsidRPr="0079392E" w:rsidRDefault="000613C9" w:rsidP="000613C9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79392E">
        <w:rPr>
          <w:rStyle w:val="FontStyle205"/>
          <w:rFonts w:ascii="Verdana" w:hAnsi="Verdana" w:cs="Arial"/>
          <w:color w:val="000000"/>
        </w:rPr>
        <w:t xml:space="preserve">II. НАЧИН НА </w:t>
      </w:r>
      <w:r w:rsidRPr="0079392E">
        <w:rPr>
          <w:rStyle w:val="FontStyle205"/>
          <w:rFonts w:ascii="Verdana" w:hAnsi="Verdana" w:cs="Arial"/>
        </w:rPr>
        <w:t>ПЛАЩАНЕ</w:t>
      </w:r>
      <w:r w:rsidRPr="0079392E">
        <w:rPr>
          <w:rFonts w:ascii="Verdana" w:hAnsi="Verdana"/>
          <w:sz w:val="20"/>
          <w:szCs w:val="20"/>
        </w:rPr>
        <w:t xml:space="preserve"> </w:t>
      </w:r>
    </w:p>
    <w:p w:rsidR="000613C9" w:rsidRPr="0079392E" w:rsidRDefault="000613C9" w:rsidP="000613C9">
      <w:pPr>
        <w:pStyle w:val="Style140"/>
        <w:tabs>
          <w:tab w:val="left" w:pos="284"/>
          <w:tab w:val="left" w:pos="426"/>
        </w:tabs>
        <w:spacing w:line="240" w:lineRule="auto"/>
        <w:ind w:firstLine="0"/>
      </w:pPr>
    </w:p>
    <w:p w:rsidR="000613C9" w:rsidRPr="0079392E" w:rsidRDefault="000613C9" w:rsidP="000613C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У</w:t>
      </w:r>
      <w:r w:rsidRPr="0079392E">
        <w:rPr>
          <w:rFonts w:ascii="Verdana" w:hAnsi="Verdana"/>
          <w:b/>
          <w:sz w:val="20"/>
          <w:szCs w:val="20"/>
        </w:rPr>
        <w:t xml:space="preserve">словия и начин на </w:t>
      </w:r>
      <w:r w:rsidRPr="0079392E">
        <w:rPr>
          <w:rFonts w:ascii="Verdana" w:hAnsi="Verdana" w:cs="Arial"/>
          <w:b/>
          <w:sz w:val="20"/>
          <w:szCs w:val="20"/>
        </w:rPr>
        <w:t>плащане:</w:t>
      </w:r>
    </w:p>
    <w:p w:rsidR="0017084B" w:rsidRDefault="000A38CB" w:rsidP="0017084B">
      <w:p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Предлагаме заплащане</w:t>
      </w:r>
      <w:r w:rsidR="00A61855">
        <w:rPr>
          <w:rFonts w:ascii="Verdana" w:hAnsi="Verdana" w:cs="Arial"/>
          <w:color w:val="000000"/>
          <w:sz w:val="20"/>
        </w:rPr>
        <w:t>то на всяка доставка да се извършва п</w:t>
      </w:r>
      <w:r w:rsidR="00A61855" w:rsidRPr="00C50C60">
        <w:rPr>
          <w:rFonts w:ascii="Verdana" w:hAnsi="Verdana"/>
          <w:sz w:val="20"/>
          <w:lang w:val="ru-RU"/>
        </w:rPr>
        <w:t>о банков път, 3</w:t>
      </w:r>
      <w:r w:rsidR="00A61855" w:rsidRPr="00C50C60">
        <w:rPr>
          <w:rFonts w:ascii="Verdana" w:hAnsi="Verdana"/>
          <w:sz w:val="20"/>
        </w:rPr>
        <w:t xml:space="preserve">0 дни след доставка на оборудването и подписване на </w:t>
      </w:r>
      <w:proofErr w:type="spellStart"/>
      <w:r w:rsidR="00A61855" w:rsidRPr="00C50C60">
        <w:rPr>
          <w:rFonts w:ascii="Verdana" w:hAnsi="Verdana"/>
          <w:sz w:val="20"/>
        </w:rPr>
        <w:t>приемо-предавателен</w:t>
      </w:r>
      <w:proofErr w:type="spellEnd"/>
      <w:r w:rsidR="00A61855" w:rsidRPr="00C50C60">
        <w:rPr>
          <w:rFonts w:ascii="Verdana" w:hAnsi="Verdana"/>
          <w:sz w:val="20"/>
        </w:rPr>
        <w:t xml:space="preserve"> протокол</w:t>
      </w:r>
      <w:r w:rsidR="00A61855">
        <w:rPr>
          <w:rFonts w:ascii="Verdana" w:hAnsi="Verdana"/>
          <w:sz w:val="20"/>
        </w:rPr>
        <w:t xml:space="preserve"> от страните</w:t>
      </w:r>
      <w:r w:rsidR="004B1A1E">
        <w:rPr>
          <w:rFonts w:ascii="Verdana" w:hAnsi="Verdana" w:cs="Arial"/>
          <w:color w:val="000000"/>
          <w:sz w:val="20"/>
        </w:rPr>
        <w:t>.</w:t>
      </w:r>
    </w:p>
    <w:p w:rsidR="000613C9" w:rsidRPr="0026485B" w:rsidRDefault="000613C9" w:rsidP="000613C9">
      <w:pPr>
        <w:jc w:val="both"/>
        <w:rPr>
          <w:rStyle w:val="FontStyle207"/>
          <w:rFonts w:ascii="Verdana" w:hAnsi="Verdana" w:cs="Arial"/>
          <w:color w:val="000000"/>
        </w:rPr>
      </w:pPr>
    </w:p>
    <w:p w:rsidR="000613C9" w:rsidRPr="00822C20" w:rsidRDefault="000613C9" w:rsidP="000613C9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822C20" w:rsidRPr="00822C20" w:rsidRDefault="00822C20" w:rsidP="000613C9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0613C9" w:rsidRPr="00822C20" w:rsidRDefault="000613C9" w:rsidP="000613C9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0613C9" w:rsidRPr="0079392E" w:rsidRDefault="000613C9" w:rsidP="000613C9">
      <w:pPr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79392E">
        <w:rPr>
          <w:rFonts w:ascii="Verdana" w:hAnsi="Verdana" w:cs="Arial"/>
          <w:b/>
          <w:color w:val="000000"/>
          <w:sz w:val="20"/>
          <w:szCs w:val="20"/>
        </w:rPr>
        <w:t>ПОДПИС И ПЕЧАТ</w:t>
      </w:r>
      <w:r w:rsidRPr="00754BBE">
        <w:rPr>
          <w:rFonts w:ascii="Verdana" w:hAnsi="Verdana" w:cs="Arial"/>
          <w:b/>
          <w:color w:val="000000"/>
          <w:sz w:val="20"/>
          <w:szCs w:val="20"/>
        </w:rPr>
        <w:t>:</w:t>
      </w:r>
    </w:p>
    <w:p w:rsidR="0017084B" w:rsidRPr="0017084B" w:rsidRDefault="0017084B" w:rsidP="0017084B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  <w:lang w:eastAsia="ar-SA"/>
        </w:rPr>
      </w:pPr>
      <w:r w:rsidRPr="0017084B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...............................................    </w:t>
      </w:r>
      <w:r w:rsidRPr="0017084B">
        <w:rPr>
          <w:rFonts w:ascii="Verdana" w:hAnsi="Verdana" w:cs="Arial"/>
          <w:i/>
          <w:color w:val="000000"/>
          <w:sz w:val="16"/>
          <w:szCs w:val="16"/>
          <w:lang w:eastAsia="ar-SA"/>
        </w:rPr>
        <w:t>(име и фамилия)</w:t>
      </w:r>
    </w:p>
    <w:p w:rsidR="0017084B" w:rsidRPr="0017084B" w:rsidRDefault="0017084B" w:rsidP="0017084B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  <w:lang w:eastAsia="ar-SA"/>
        </w:rPr>
      </w:pPr>
      <w:r w:rsidRPr="0017084B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17084B">
        <w:rPr>
          <w:rFonts w:ascii="Verdana" w:hAnsi="Verdana" w:cs="Arial"/>
          <w:color w:val="000000"/>
          <w:sz w:val="16"/>
          <w:szCs w:val="16"/>
          <w:lang w:eastAsia="ar-SA"/>
        </w:rPr>
        <w:t xml:space="preserve">   </w:t>
      </w:r>
      <w:r w:rsidRPr="0017084B">
        <w:rPr>
          <w:rFonts w:ascii="Verdana" w:hAnsi="Verdana" w:cs="Arial"/>
          <w:i/>
          <w:color w:val="000000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17084B" w:rsidRPr="0017084B" w:rsidRDefault="0017084B" w:rsidP="0017084B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  <w:lang w:eastAsia="ar-SA"/>
        </w:rPr>
      </w:pPr>
      <w:r w:rsidRPr="0017084B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17084B">
        <w:rPr>
          <w:rFonts w:ascii="Verdana" w:hAnsi="Verdana" w:cs="Arial"/>
          <w:color w:val="000000"/>
          <w:sz w:val="16"/>
          <w:szCs w:val="16"/>
          <w:lang w:eastAsia="ar-SA"/>
        </w:rPr>
        <w:t xml:space="preserve">   </w:t>
      </w:r>
      <w:r w:rsidRPr="0017084B">
        <w:rPr>
          <w:rFonts w:ascii="Verdana" w:hAnsi="Verdana" w:cs="Arial"/>
          <w:i/>
          <w:color w:val="000000"/>
          <w:sz w:val="16"/>
          <w:szCs w:val="16"/>
          <w:lang w:eastAsia="ar-SA"/>
        </w:rPr>
        <w:t>(наименование на участника)</w:t>
      </w:r>
    </w:p>
    <w:p w:rsidR="0017084B" w:rsidRDefault="0017084B" w:rsidP="0017084B">
      <w:pPr>
        <w:suppressAutoHyphens/>
        <w:autoSpaceDN/>
        <w:adjustRightInd/>
        <w:spacing w:line="480" w:lineRule="auto"/>
        <w:jc w:val="both"/>
        <w:rPr>
          <w:rFonts w:ascii="Verdana" w:hAnsi="Verdana"/>
          <w:i/>
          <w:color w:val="000000"/>
          <w:sz w:val="16"/>
          <w:szCs w:val="16"/>
          <w:lang w:eastAsia="ar-SA"/>
        </w:rPr>
      </w:pPr>
      <w:r w:rsidRPr="0017084B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17084B">
        <w:rPr>
          <w:rFonts w:ascii="Verdana" w:hAnsi="Verdana" w:cs="Arial"/>
          <w:color w:val="000000"/>
          <w:sz w:val="16"/>
          <w:szCs w:val="16"/>
          <w:lang w:eastAsia="ar-SA"/>
        </w:rPr>
        <w:t xml:space="preserve">   </w:t>
      </w:r>
      <w:r w:rsidRPr="0017084B">
        <w:rPr>
          <w:rFonts w:ascii="Verdana" w:hAnsi="Verdana"/>
          <w:i/>
          <w:color w:val="000000"/>
          <w:sz w:val="16"/>
          <w:szCs w:val="16"/>
          <w:lang w:eastAsia="ar-SA"/>
        </w:rPr>
        <w:t>(дата)</w:t>
      </w:r>
    </w:p>
    <w:sectPr w:rsidR="0017084B" w:rsidSect="007778FD">
      <w:headerReference w:type="default" r:id="rId11"/>
      <w:footerReference w:type="default" r:id="rId12"/>
      <w:pgSz w:w="11907" w:h="16840" w:code="9"/>
      <w:pgMar w:top="1474" w:right="964" w:bottom="1134" w:left="1418" w:header="709" w:footer="709" w:gutter="0"/>
      <w:pgNumType w:start="35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C2" w:rsidRDefault="00FC5FC2">
      <w:r>
        <w:separator/>
      </w:r>
    </w:p>
  </w:endnote>
  <w:endnote w:type="continuationSeparator" w:id="0">
    <w:p w:rsidR="00FC5FC2" w:rsidRDefault="00FC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C0" w:rsidRPr="001F3FBD" w:rsidRDefault="00881AC0" w:rsidP="00881AC0">
    <w:pPr>
      <w:pStyle w:val="Footer"/>
      <w:pBdr>
        <w:top w:val="single" w:sz="4" w:space="0" w:color="auto"/>
      </w:pBdr>
      <w:ind w:right="13"/>
      <w:jc w:val="center"/>
      <w:rPr>
        <w:rFonts w:ascii="Verdana" w:hAnsi="Verdana"/>
        <w:color w:val="A6A6A6" w:themeColor="background1" w:themeShade="A6"/>
        <w:sz w:val="16"/>
        <w:szCs w:val="16"/>
      </w:rPr>
    </w:pPr>
    <w:r>
      <w:rPr>
        <w:noProof/>
        <w:color w:val="A6A6A6" w:themeColor="background1" w:themeShade="A6"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65EE07F5" wp14:editId="77B42595">
              <wp:simplePos x="0" y="0"/>
              <wp:positionH relativeFrom="page">
                <wp:posOffset>6804660</wp:posOffset>
              </wp:positionH>
              <wp:positionV relativeFrom="paragraph">
                <wp:posOffset>55880</wp:posOffset>
              </wp:positionV>
              <wp:extent cx="187325" cy="182880"/>
              <wp:effectExtent l="0" t="0" r="0" b="0"/>
              <wp:wrapSquare wrapText="largest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AC0" w:rsidRDefault="00881AC0" w:rsidP="00881AC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16C2">
                            <w:rPr>
                              <w:rStyle w:val="PageNumber"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35.8pt;margin-top:4.4pt;width:14.75pt;height:14.4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" stroked="f">
              <v:fill opacity="0"/>
              <v:textbox inset="0,0,0,0">
                <w:txbxContent>
                  <w:p w:rsidR="00881AC0" w:rsidRDefault="00881AC0" w:rsidP="00881AC0">
                    <w:pPr>
                      <w:pStyle w:val="Footer"/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6916C2">
                      <w:rPr>
                        <w:rStyle w:val="PageNumber"/>
                        <w:noProof/>
                        <w:sz w:val="16"/>
                        <w:szCs w:val="16"/>
                      </w:rPr>
                      <w:t>19</w: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1F3FBD">
      <w:rPr>
        <w:rFonts w:ascii="Verdana" w:hAnsi="Verdana" w:cs="Arial"/>
        <w:color w:val="A6A6A6" w:themeColor="background1" w:themeShade="A6"/>
        <w:sz w:val="16"/>
        <w:szCs w:val="16"/>
      </w:rPr>
      <w:t xml:space="preserve">„Овергаз Мрежи” АД, </w:t>
    </w:r>
    <w:r w:rsidRPr="001F3FBD">
      <w:rPr>
        <w:rFonts w:ascii="Verdana" w:hAnsi="Verdana"/>
        <w:color w:val="A6A6A6" w:themeColor="background1" w:themeShade="A6"/>
        <w:sz w:val="16"/>
        <w:szCs w:val="16"/>
      </w:rPr>
      <w:t xml:space="preserve">София 1407, ул. „Филип </w:t>
    </w:r>
    <w:proofErr w:type="spellStart"/>
    <w:r w:rsidRPr="001F3FBD">
      <w:rPr>
        <w:rFonts w:ascii="Verdana" w:hAnsi="Verdana"/>
        <w:color w:val="A6A6A6" w:themeColor="background1" w:themeShade="A6"/>
        <w:sz w:val="16"/>
        <w:szCs w:val="16"/>
      </w:rPr>
      <w:t>Кутев</w:t>
    </w:r>
    <w:proofErr w:type="spellEnd"/>
    <w:r w:rsidRPr="001F3FBD">
      <w:rPr>
        <w:rFonts w:ascii="Verdana" w:hAnsi="Verdana"/>
        <w:color w:val="A6A6A6" w:themeColor="background1" w:themeShade="A6"/>
        <w:sz w:val="16"/>
        <w:szCs w:val="16"/>
      </w:rPr>
      <w:t>” 5</w:t>
    </w:r>
  </w:p>
  <w:p w:rsidR="00881AC0" w:rsidRPr="001F3FBD" w:rsidRDefault="00881AC0" w:rsidP="00881AC0">
    <w:pPr>
      <w:pStyle w:val="Footer"/>
      <w:ind w:right="360"/>
      <w:jc w:val="center"/>
      <w:rPr>
        <w:rFonts w:ascii="Verdana" w:hAnsi="Verdana"/>
        <w:color w:val="A6A6A6" w:themeColor="background1" w:themeShade="A6"/>
        <w:sz w:val="16"/>
        <w:szCs w:val="16"/>
      </w:rPr>
    </w:pPr>
    <w:r w:rsidRPr="001F3FBD">
      <w:rPr>
        <w:rFonts w:ascii="Verdana" w:hAnsi="Verdana"/>
        <w:color w:val="A6A6A6" w:themeColor="background1" w:themeShade="A6"/>
        <w:sz w:val="16"/>
        <w:szCs w:val="16"/>
      </w:rPr>
      <w:t xml:space="preserve">тел. 02 428 3478; факс: 02 9621 724; </w:t>
    </w:r>
    <w:proofErr w:type="spellStart"/>
    <w:r w:rsidRPr="001F3FBD">
      <w:rPr>
        <w:rFonts w:ascii="Verdana" w:hAnsi="Verdana"/>
        <w:color w:val="A6A6A6" w:themeColor="background1" w:themeShade="A6"/>
        <w:sz w:val="16"/>
        <w:szCs w:val="16"/>
      </w:rPr>
      <w:t>e-mail</w:t>
    </w:r>
    <w:proofErr w:type="spellEnd"/>
    <w:r w:rsidRPr="001F3FBD">
      <w:rPr>
        <w:rFonts w:ascii="Verdana" w:hAnsi="Verdana" w:cs="Arial"/>
        <w:color w:val="A6A6A6" w:themeColor="background1" w:themeShade="A6"/>
        <w:sz w:val="16"/>
        <w:szCs w:val="16"/>
      </w:rPr>
      <w:t xml:space="preserve">: </w:t>
    </w:r>
    <w:proofErr w:type="spellStart"/>
    <w:r w:rsidRPr="001F3FBD">
      <w:rPr>
        <w:rFonts w:ascii="Verdana" w:hAnsi="Verdana" w:cs="Arial"/>
        <w:color w:val="A6A6A6" w:themeColor="background1" w:themeShade="A6"/>
        <w:sz w:val="16"/>
        <w:szCs w:val="16"/>
      </w:rPr>
      <w:t>procurement@overgas</w:t>
    </w:r>
    <w:proofErr w:type="spellEnd"/>
    <w:r w:rsidRPr="001F3FBD">
      <w:rPr>
        <w:rFonts w:ascii="Verdana" w:hAnsi="Verdana" w:cs="Arial"/>
        <w:color w:val="A6A6A6" w:themeColor="background1" w:themeShade="A6"/>
        <w:sz w:val="16"/>
        <w:szCs w:val="16"/>
      </w:rPr>
      <w:t>.</w:t>
    </w:r>
    <w:proofErr w:type="spellStart"/>
    <w:r w:rsidRPr="001F3FBD">
      <w:rPr>
        <w:rFonts w:ascii="Verdana" w:hAnsi="Verdana" w:cs="Arial"/>
        <w:color w:val="A6A6A6" w:themeColor="background1" w:themeShade="A6"/>
        <w:sz w:val="16"/>
        <w:szCs w:val="16"/>
      </w:rPr>
      <w:t>bg</w:t>
    </w:r>
    <w:proofErr w:type="spellEnd"/>
    <w:r w:rsidRPr="001F3FBD">
      <w:rPr>
        <w:rFonts w:ascii="Verdana" w:hAnsi="Verdana" w:cs="Arial"/>
        <w:color w:val="A6A6A6" w:themeColor="background1" w:themeShade="A6"/>
        <w:sz w:val="16"/>
        <w:szCs w:val="16"/>
      </w:rPr>
      <w:t xml:space="preserve">; </w:t>
    </w:r>
    <w:proofErr w:type="spellStart"/>
    <w:r w:rsidRPr="001F3FBD">
      <w:rPr>
        <w:rFonts w:ascii="Verdana" w:hAnsi="Verdana" w:cs="Arial"/>
        <w:color w:val="A6A6A6" w:themeColor="background1" w:themeShade="A6"/>
        <w:sz w:val="16"/>
        <w:szCs w:val="16"/>
        <w:lang w:val="en-US"/>
      </w:rPr>
      <w:t>zop</w:t>
    </w:r>
    <w:proofErr w:type="spellEnd"/>
    <w:r w:rsidRPr="001F3FBD">
      <w:rPr>
        <w:rFonts w:ascii="Verdana" w:hAnsi="Verdana" w:cs="Arial"/>
        <w:color w:val="A6A6A6" w:themeColor="background1" w:themeShade="A6"/>
        <w:sz w:val="16"/>
        <w:szCs w:val="16"/>
      </w:rPr>
      <w:t>.</w:t>
    </w:r>
    <w:proofErr w:type="spellStart"/>
    <w:r w:rsidRPr="001F3FBD">
      <w:rPr>
        <w:rFonts w:ascii="Verdana" w:hAnsi="Verdana" w:cs="Arial"/>
        <w:color w:val="A6A6A6" w:themeColor="background1" w:themeShade="A6"/>
        <w:sz w:val="16"/>
        <w:szCs w:val="16"/>
        <w:lang w:val="en-US"/>
      </w:rPr>
      <w:t>overgas</w:t>
    </w:r>
    <w:proofErr w:type="spellEnd"/>
    <w:r w:rsidRPr="001F3FBD">
      <w:rPr>
        <w:rFonts w:ascii="Verdana" w:hAnsi="Verdana" w:cs="Arial"/>
        <w:color w:val="A6A6A6" w:themeColor="background1" w:themeShade="A6"/>
        <w:sz w:val="16"/>
        <w:szCs w:val="16"/>
      </w:rPr>
      <w:t>.</w:t>
    </w:r>
    <w:proofErr w:type="spellStart"/>
    <w:r w:rsidRPr="001F3FBD">
      <w:rPr>
        <w:rFonts w:ascii="Verdana" w:hAnsi="Verdana" w:cs="Arial"/>
        <w:color w:val="A6A6A6" w:themeColor="background1" w:themeShade="A6"/>
        <w:sz w:val="16"/>
        <w:szCs w:val="16"/>
        <w:lang w:val="en-US"/>
      </w:rPr>
      <w:t>bg</w:t>
    </w:r>
    <w:proofErr w:type="spellEnd"/>
  </w:p>
  <w:p w:rsidR="00D43155" w:rsidRPr="001F3FBD" w:rsidRDefault="00D43155" w:rsidP="00881AC0">
    <w:pPr>
      <w:pStyle w:val="Footer"/>
      <w:ind w:right="360"/>
      <w:jc w:val="center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178975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:rsidR="007778FD" w:rsidRPr="007778FD" w:rsidRDefault="007778FD">
        <w:pPr>
          <w:pStyle w:val="Footer"/>
          <w:jc w:val="right"/>
          <w:rPr>
            <w:rFonts w:ascii="Verdana" w:hAnsi="Verdana"/>
          </w:rPr>
        </w:pPr>
        <w:r w:rsidRPr="00072FF9">
          <w:rPr>
            <w:sz w:val="16"/>
            <w:szCs w:val="16"/>
          </w:rPr>
          <w:fldChar w:fldCharType="begin"/>
        </w:r>
        <w:r w:rsidRPr="00072FF9">
          <w:rPr>
            <w:sz w:val="16"/>
            <w:szCs w:val="16"/>
          </w:rPr>
          <w:instrText xml:space="preserve"> PAGE   \* MERGEFORMAT </w:instrText>
        </w:r>
        <w:r w:rsidRPr="00072FF9">
          <w:rPr>
            <w:sz w:val="16"/>
            <w:szCs w:val="16"/>
          </w:rPr>
          <w:fldChar w:fldCharType="separate"/>
        </w:r>
        <w:r w:rsidR="006916C2">
          <w:rPr>
            <w:noProof/>
            <w:sz w:val="16"/>
            <w:szCs w:val="16"/>
          </w:rPr>
          <w:t>37</w:t>
        </w:r>
        <w:r w:rsidRPr="00072FF9">
          <w:rPr>
            <w:noProof/>
            <w:sz w:val="16"/>
            <w:szCs w:val="16"/>
          </w:rPr>
          <w:fldChar w:fldCharType="end"/>
        </w:r>
      </w:p>
    </w:sdtContent>
  </w:sdt>
  <w:p w:rsidR="007778FD" w:rsidRPr="006916C2" w:rsidRDefault="007778FD" w:rsidP="007778FD">
    <w:pPr>
      <w:pStyle w:val="Footer"/>
      <w:ind w:right="360"/>
      <w:jc w:val="center"/>
      <w:rPr>
        <w:rFonts w:ascii="Verdana" w:hAnsi="Verdana"/>
        <w:color w:val="808080" w:themeColor="background1" w:themeShade="80"/>
        <w:sz w:val="16"/>
        <w:szCs w:val="16"/>
      </w:rPr>
    </w:pPr>
    <w:r w:rsidRPr="001F3FBD">
      <w:rPr>
        <w:rFonts w:ascii="Verdana" w:hAnsi="Verdana" w:cs="Arial"/>
        <w:color w:val="808080" w:themeColor="background1" w:themeShade="80"/>
        <w:sz w:val="16"/>
        <w:szCs w:val="16"/>
      </w:rPr>
      <w:t xml:space="preserve">„Овергаз Мрежи” АД, </w:t>
    </w:r>
    <w:r w:rsidRPr="001F3FBD">
      <w:rPr>
        <w:rFonts w:ascii="Verdana" w:hAnsi="Verdana"/>
        <w:color w:val="808080" w:themeColor="background1" w:themeShade="80"/>
        <w:sz w:val="16"/>
        <w:szCs w:val="16"/>
      </w:rPr>
      <w:t xml:space="preserve">София 1407, ул. </w:t>
    </w:r>
    <w:r w:rsidRPr="001F3FBD">
      <w:rPr>
        <w:rFonts w:ascii="Verdana" w:hAnsi="Verdana"/>
        <w:color w:val="808080" w:themeColor="background1" w:themeShade="80"/>
        <w:sz w:val="16"/>
        <w:szCs w:val="16"/>
      </w:rPr>
      <w:t xml:space="preserve">„Филип </w:t>
    </w:r>
    <w:proofErr w:type="spellStart"/>
    <w:r w:rsidRPr="001F3FBD">
      <w:rPr>
        <w:rFonts w:ascii="Verdana" w:hAnsi="Verdana"/>
        <w:color w:val="808080" w:themeColor="background1" w:themeShade="80"/>
        <w:sz w:val="16"/>
        <w:szCs w:val="16"/>
      </w:rPr>
      <w:t>Кутев</w:t>
    </w:r>
    <w:proofErr w:type="spellEnd"/>
    <w:r w:rsidRPr="001F3FBD">
      <w:rPr>
        <w:rFonts w:ascii="Verdana" w:hAnsi="Verdana"/>
        <w:color w:val="808080" w:themeColor="background1" w:themeShade="80"/>
        <w:sz w:val="16"/>
        <w:szCs w:val="16"/>
      </w:rPr>
      <w:t>” 5</w:t>
    </w:r>
  </w:p>
  <w:p w:rsidR="00D43155" w:rsidRPr="007778FD" w:rsidRDefault="007778FD" w:rsidP="007778FD">
    <w:pPr>
      <w:pStyle w:val="Footer"/>
    </w:pPr>
    <w:r w:rsidRPr="001F3FBD">
      <w:rPr>
        <w:rFonts w:ascii="Verdana" w:hAnsi="Verdana"/>
        <w:color w:val="808080" w:themeColor="background1" w:themeShade="80"/>
        <w:sz w:val="16"/>
        <w:szCs w:val="16"/>
      </w:rPr>
      <w:t xml:space="preserve">тел. 02 428 3478; факс: 02 9621 724; </w:t>
    </w:r>
    <w:proofErr w:type="spellStart"/>
    <w:r w:rsidRPr="001F3FBD">
      <w:rPr>
        <w:rFonts w:ascii="Verdana" w:hAnsi="Verdana"/>
        <w:color w:val="808080" w:themeColor="background1" w:themeShade="80"/>
        <w:sz w:val="16"/>
        <w:szCs w:val="16"/>
      </w:rPr>
      <w:t>e-mail</w:t>
    </w:r>
    <w:proofErr w:type="spellEnd"/>
    <w:r w:rsidRPr="001F3FBD">
      <w:rPr>
        <w:rFonts w:ascii="Verdana" w:hAnsi="Verdana" w:cs="Arial"/>
        <w:color w:val="808080" w:themeColor="background1" w:themeShade="80"/>
        <w:sz w:val="16"/>
        <w:szCs w:val="16"/>
      </w:rPr>
      <w:t xml:space="preserve">: </w:t>
    </w:r>
    <w:hyperlink r:id="rId1" w:history="1">
      <w:r w:rsidRPr="001F3FBD">
        <w:rPr>
          <w:rStyle w:val="Hyperlink"/>
          <w:rFonts w:ascii="Verdana" w:hAnsi="Verdana" w:cs="Arial"/>
          <w:color w:val="808080" w:themeColor="background1" w:themeShade="80"/>
          <w:sz w:val="16"/>
          <w:szCs w:val="16"/>
        </w:rPr>
        <w:t>procurement@overgas.bg</w:t>
      </w:r>
    </w:hyperlink>
    <w:r w:rsidRPr="001F3FBD">
      <w:rPr>
        <w:rFonts w:ascii="Verdana" w:hAnsi="Verdana" w:cs="Arial"/>
        <w:color w:val="808080" w:themeColor="background1" w:themeShade="80"/>
        <w:sz w:val="16"/>
        <w:szCs w:val="16"/>
      </w:rPr>
      <w:t xml:space="preserve"> ; </w:t>
    </w:r>
    <w:proofErr w:type="spellStart"/>
    <w:r w:rsidRPr="001F3FBD">
      <w:rPr>
        <w:rFonts w:ascii="Verdana" w:hAnsi="Verdana" w:cs="Arial"/>
        <w:color w:val="808080" w:themeColor="background1" w:themeShade="80"/>
        <w:sz w:val="16"/>
        <w:szCs w:val="16"/>
        <w:lang w:val="en-US"/>
      </w:rPr>
      <w:t>zop</w:t>
    </w:r>
    <w:proofErr w:type="spellEnd"/>
    <w:r w:rsidRPr="001F3FBD">
      <w:rPr>
        <w:rFonts w:ascii="Verdana" w:hAnsi="Verdana" w:cs="Arial"/>
        <w:color w:val="808080" w:themeColor="background1" w:themeShade="80"/>
        <w:sz w:val="16"/>
        <w:szCs w:val="16"/>
      </w:rPr>
      <w:t>.</w:t>
    </w:r>
    <w:proofErr w:type="spellStart"/>
    <w:r w:rsidRPr="001F3FBD">
      <w:rPr>
        <w:rFonts w:ascii="Verdana" w:hAnsi="Verdana" w:cs="Arial"/>
        <w:color w:val="808080" w:themeColor="background1" w:themeShade="80"/>
        <w:sz w:val="16"/>
        <w:szCs w:val="16"/>
        <w:lang w:val="en-US"/>
      </w:rPr>
      <w:t>overgas</w:t>
    </w:r>
    <w:proofErr w:type="spellEnd"/>
    <w:r w:rsidRPr="001F3FBD">
      <w:rPr>
        <w:rFonts w:ascii="Verdana" w:hAnsi="Verdana" w:cs="Arial"/>
        <w:color w:val="808080" w:themeColor="background1" w:themeShade="80"/>
        <w:sz w:val="16"/>
        <w:szCs w:val="16"/>
      </w:rPr>
      <w:t>.</w:t>
    </w:r>
    <w:proofErr w:type="spellStart"/>
    <w:r w:rsidRPr="001F3FBD">
      <w:rPr>
        <w:rFonts w:ascii="Verdana" w:hAnsi="Verdana" w:cs="Arial"/>
        <w:color w:val="808080" w:themeColor="background1" w:themeShade="80"/>
        <w:sz w:val="16"/>
        <w:szCs w:val="16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C2" w:rsidRDefault="00FC5FC2">
      <w:r>
        <w:separator/>
      </w:r>
    </w:p>
  </w:footnote>
  <w:footnote w:type="continuationSeparator" w:id="0">
    <w:p w:rsidR="00FC5FC2" w:rsidRDefault="00FC5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55" w:rsidRPr="001F3FBD" w:rsidRDefault="00D43155" w:rsidP="0007131B">
    <w:pPr>
      <w:pStyle w:val="FR2"/>
      <w:spacing w:before="0"/>
      <w:jc w:val="center"/>
      <w:rPr>
        <w:rFonts w:ascii="Verdana" w:hAnsi="Verdana" w:cs="Arial"/>
        <w:i/>
        <w:color w:val="A6A6A6" w:themeColor="background1" w:themeShade="A6"/>
        <w:sz w:val="16"/>
        <w:szCs w:val="16"/>
      </w:rPr>
    </w:pPr>
    <w:r w:rsidRPr="001F3FBD">
      <w:rPr>
        <w:rFonts w:ascii="Verdana" w:hAnsi="Verdana" w:cs="Arial"/>
        <w:i/>
        <w:color w:val="A6A6A6" w:themeColor="background1" w:themeShade="A6"/>
        <w:sz w:val="16"/>
        <w:szCs w:val="16"/>
      </w:rPr>
      <w:t>Открита процедура за възлагане на обществена поръчка с предмет:</w:t>
    </w:r>
  </w:p>
  <w:p w:rsidR="00D43155" w:rsidRPr="001F3FBD" w:rsidRDefault="00D43155" w:rsidP="001F3FBD">
    <w:pPr>
      <w:pStyle w:val="Style1"/>
      <w:tabs>
        <w:tab w:val="left" w:pos="284"/>
        <w:tab w:val="left" w:pos="426"/>
      </w:tabs>
      <w:jc w:val="center"/>
      <w:rPr>
        <w:i/>
        <w:color w:val="A6A6A6"/>
      </w:rPr>
    </w:pPr>
    <w:r>
      <w:rPr>
        <w:rFonts w:ascii="Verdana" w:hAnsi="Verdana" w:cs="Arial"/>
        <w:color w:val="808080"/>
        <w:sz w:val="16"/>
        <w:szCs w:val="16"/>
      </w:rPr>
      <w:t>„</w:t>
    </w:r>
    <w:r w:rsidRPr="001F3FBD">
      <w:rPr>
        <w:rFonts w:ascii="Verdana" w:eastAsia="Calibri" w:hAnsi="Verdana"/>
        <w:i/>
        <w:color w:val="A6A6A6"/>
        <w:sz w:val="16"/>
        <w:szCs w:val="16"/>
        <w:lang w:eastAsia="en-US"/>
      </w:rPr>
      <w:t>Доставка на предпазни шкафове за газови съоръжения, изработени от полимерни материали</w:t>
    </w:r>
    <w:r w:rsidRPr="001F3FBD">
      <w:rPr>
        <w:rFonts w:ascii="Verdana" w:hAnsi="Verdana" w:cs="Arial"/>
        <w:color w:val="A6A6A6" w:themeColor="background1" w:themeShade="A6"/>
        <w:sz w:val="16"/>
        <w:szCs w:val="16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55" w:rsidRPr="001F3FBD" w:rsidRDefault="00D43155" w:rsidP="0007131B">
    <w:pPr>
      <w:pStyle w:val="FR2"/>
      <w:spacing w:before="0"/>
      <w:jc w:val="center"/>
      <w:rPr>
        <w:rFonts w:ascii="Verdana" w:hAnsi="Verdana" w:cs="Arial"/>
        <w:color w:val="808080" w:themeColor="background1" w:themeShade="80"/>
        <w:sz w:val="16"/>
        <w:szCs w:val="16"/>
      </w:rPr>
    </w:pPr>
    <w:r w:rsidRPr="001F3FBD">
      <w:rPr>
        <w:rFonts w:ascii="Verdana" w:hAnsi="Verdana" w:cs="Arial"/>
        <w:color w:val="808080" w:themeColor="background1" w:themeShade="80"/>
        <w:sz w:val="16"/>
        <w:szCs w:val="16"/>
      </w:rPr>
      <w:t>Открита процедура за възлагане на обществена поръчка с предмет:</w:t>
    </w:r>
  </w:p>
  <w:p w:rsidR="00D43155" w:rsidRPr="001F3FBD" w:rsidRDefault="00D43155" w:rsidP="001F3FBD">
    <w:pPr>
      <w:pStyle w:val="Style1"/>
      <w:tabs>
        <w:tab w:val="left" w:pos="284"/>
        <w:tab w:val="left" w:pos="426"/>
      </w:tabs>
      <w:jc w:val="center"/>
      <w:rPr>
        <w:i/>
        <w:color w:val="808080" w:themeColor="background1" w:themeShade="80"/>
      </w:rPr>
    </w:pPr>
    <w:r w:rsidRPr="001F3FBD">
      <w:rPr>
        <w:rFonts w:ascii="Verdana" w:eastAsia="Calibri" w:hAnsi="Verdana"/>
        <w:i/>
        <w:color w:val="808080" w:themeColor="background1" w:themeShade="80"/>
        <w:sz w:val="16"/>
        <w:szCs w:val="16"/>
        <w:lang w:eastAsia="en-US"/>
      </w:rPr>
      <w:t>Доставка на предпазни шкафове за газови съоръжения, изработени от полимерни материали</w:t>
    </w:r>
  </w:p>
  <w:p w:rsidR="00D43155" w:rsidRPr="00DC7C06" w:rsidRDefault="00D43155" w:rsidP="00447E8E">
    <w:pPr>
      <w:pStyle w:val="Style1"/>
      <w:pBdr>
        <w:bottom w:val="single" w:sz="4" w:space="1" w:color="auto"/>
      </w:pBdr>
      <w:tabs>
        <w:tab w:val="left" w:pos="284"/>
        <w:tab w:val="left" w:pos="426"/>
      </w:tabs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AD8A04E"/>
    <w:lvl w:ilvl="0">
      <w:start w:val="1"/>
      <w:numFmt w:val="bullet"/>
      <w:pStyle w:val="ListBullet3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F486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8F41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5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8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9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 w:cs="Clarendon Condensed"/>
      </w:rPr>
    </w:lvl>
  </w:abstractNum>
  <w:abstractNum w:abstractNumId="10">
    <w:nsid w:val="061211E7"/>
    <w:multiLevelType w:val="hybridMultilevel"/>
    <w:tmpl w:val="5D249938"/>
    <w:lvl w:ilvl="0" w:tplc="8B8289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FC2963"/>
    <w:multiLevelType w:val="multilevel"/>
    <w:tmpl w:val="E550B99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3501D73"/>
    <w:multiLevelType w:val="hybridMultilevel"/>
    <w:tmpl w:val="F468CD9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717967"/>
    <w:multiLevelType w:val="hybridMultilevel"/>
    <w:tmpl w:val="63B0F1C8"/>
    <w:lvl w:ilvl="0" w:tplc="670A6E90">
      <w:numFmt w:val="bullet"/>
      <w:lvlText w:val="-"/>
      <w:lvlJc w:val="left"/>
      <w:pPr>
        <w:tabs>
          <w:tab w:val="num" w:pos="1020"/>
        </w:tabs>
        <w:ind w:left="1020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6AF6D1D"/>
    <w:multiLevelType w:val="multilevel"/>
    <w:tmpl w:val="5ADE729E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Verdana" w:hint="default"/>
      </w:rPr>
    </w:lvl>
  </w:abstractNum>
  <w:abstractNum w:abstractNumId="15">
    <w:nsid w:val="1B7B7084"/>
    <w:multiLevelType w:val="multilevel"/>
    <w:tmpl w:val="C088B0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6" w:hanging="2160"/>
      </w:pPr>
      <w:rPr>
        <w:rFonts w:hint="default"/>
      </w:rPr>
    </w:lvl>
  </w:abstractNum>
  <w:abstractNum w:abstractNumId="16">
    <w:nsid w:val="1E530B28"/>
    <w:multiLevelType w:val="hybridMultilevel"/>
    <w:tmpl w:val="48322F42"/>
    <w:name w:val="WW8Num32"/>
    <w:lvl w:ilvl="0" w:tplc="ECEA59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75D8B"/>
    <w:multiLevelType w:val="hybridMultilevel"/>
    <w:tmpl w:val="E5AC9E34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21E224AF"/>
    <w:multiLevelType w:val="hybridMultilevel"/>
    <w:tmpl w:val="D1C4CEAE"/>
    <w:lvl w:ilvl="0" w:tplc="0402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670A6E9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Verdana" w:eastAsia="Clarendon Condensed" w:hAnsi="Verdana" w:cs="Clarendon Condensed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3F651D6"/>
    <w:multiLevelType w:val="hybridMultilevel"/>
    <w:tmpl w:val="08946C8E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0A6E90">
      <w:numFmt w:val="bullet"/>
      <w:lvlText w:val="-"/>
      <w:lvlJc w:val="left"/>
      <w:pPr>
        <w:tabs>
          <w:tab w:val="num" w:pos="1843"/>
        </w:tabs>
        <w:ind w:left="1843" w:hanging="480"/>
      </w:pPr>
      <w:rPr>
        <w:rFonts w:ascii="Verdana" w:eastAsia="Clarendon Condensed" w:hAnsi="Verdana" w:cs="Clarendon Condensed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1">
    <w:nsid w:val="24C67206"/>
    <w:multiLevelType w:val="multilevel"/>
    <w:tmpl w:val="26005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27F63D07"/>
    <w:multiLevelType w:val="hybridMultilevel"/>
    <w:tmpl w:val="E1BC95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B84353"/>
    <w:multiLevelType w:val="hybridMultilevel"/>
    <w:tmpl w:val="15D63982"/>
    <w:name w:val="WW8Num122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A9409C"/>
    <w:multiLevelType w:val="hybridMultilevel"/>
    <w:tmpl w:val="AD2AB088"/>
    <w:lvl w:ilvl="0" w:tplc="00000013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A5036"/>
    <w:multiLevelType w:val="hybridMultilevel"/>
    <w:tmpl w:val="F286845E"/>
    <w:lvl w:ilvl="0" w:tplc="670A6E9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DE33114"/>
    <w:multiLevelType w:val="hybridMultilevel"/>
    <w:tmpl w:val="7C7E7758"/>
    <w:name w:val="тире22222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76617A">
      <w:start w:val="21"/>
      <w:numFmt w:val="bullet"/>
      <w:lvlText w:val="-"/>
      <w:lvlJc w:val="left"/>
      <w:pPr>
        <w:tabs>
          <w:tab w:val="num" w:pos="1184"/>
        </w:tabs>
        <w:ind w:left="1184" w:hanging="360"/>
      </w:pPr>
      <w:rPr>
        <w:rFonts w:ascii="Microsoft Sans Serif" w:eastAsia="Microsoft Sans Serif" w:hAnsi="Microsoft Sans Serif" w:cs="Microsoft Sans Serif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5E54D71"/>
    <w:multiLevelType w:val="hybridMultilevel"/>
    <w:tmpl w:val="524EDE0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463122"/>
    <w:multiLevelType w:val="hybridMultilevel"/>
    <w:tmpl w:val="808C026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F7729"/>
    <w:multiLevelType w:val="hybridMultilevel"/>
    <w:tmpl w:val="4E7C830C"/>
    <w:name w:val="WW8Num12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5E7126"/>
    <w:multiLevelType w:val="hybridMultilevel"/>
    <w:tmpl w:val="0E16CC5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6E4FBB"/>
    <w:multiLevelType w:val="hybridMultilevel"/>
    <w:tmpl w:val="05F02748"/>
    <w:lvl w:ilvl="0" w:tplc="670A6E9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466E25"/>
    <w:multiLevelType w:val="hybridMultilevel"/>
    <w:tmpl w:val="C1428C3E"/>
    <w:lvl w:ilvl="0" w:tplc="00000013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91EA4"/>
    <w:multiLevelType w:val="hybridMultilevel"/>
    <w:tmpl w:val="4C1C602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A962A00"/>
    <w:multiLevelType w:val="hybridMultilevel"/>
    <w:tmpl w:val="089C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42594"/>
    <w:multiLevelType w:val="hybridMultilevel"/>
    <w:tmpl w:val="B4B036B4"/>
    <w:lvl w:ilvl="0" w:tplc="00000013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21E35"/>
    <w:multiLevelType w:val="multilevel"/>
    <w:tmpl w:val="377E4E48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Arial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Arial" w:hint="default"/>
        <w:b w:val="0"/>
        <w:color w:val="000000"/>
      </w:rPr>
    </w:lvl>
  </w:abstractNum>
  <w:abstractNum w:abstractNumId="39">
    <w:nsid w:val="7EE14ADB"/>
    <w:multiLevelType w:val="hybridMultilevel"/>
    <w:tmpl w:val="1F6CE4A4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33"/>
  </w:num>
  <w:num w:numId="6">
    <w:abstractNumId w:val="20"/>
  </w:num>
  <w:num w:numId="7">
    <w:abstractNumId w:val="28"/>
    <w:lvlOverride w:ilvl="0">
      <w:startOverride w:val="1"/>
    </w:lvlOverride>
  </w:num>
  <w:num w:numId="8">
    <w:abstractNumId w:val="26"/>
    <w:lvlOverride w:ilvl="0">
      <w:startOverride w:val="1"/>
    </w:lvlOverride>
  </w:num>
  <w:num w:numId="9">
    <w:abstractNumId w:val="28"/>
  </w:num>
  <w:num w:numId="10">
    <w:abstractNumId w:val="26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12"/>
  </w:num>
  <w:num w:numId="16">
    <w:abstractNumId w:val="32"/>
  </w:num>
  <w:num w:numId="17">
    <w:abstractNumId w:val="29"/>
  </w:num>
  <w:num w:numId="18">
    <w:abstractNumId w:val="31"/>
  </w:num>
  <w:num w:numId="19">
    <w:abstractNumId w:val="23"/>
  </w:num>
  <w:num w:numId="20">
    <w:abstractNumId w:val="8"/>
  </w:num>
  <w:num w:numId="21">
    <w:abstractNumId w:val="9"/>
  </w:num>
  <w:num w:numId="22">
    <w:abstractNumId w:val="17"/>
  </w:num>
  <w:num w:numId="23">
    <w:abstractNumId w:val="27"/>
  </w:num>
  <w:num w:numId="24">
    <w:abstractNumId w:val="13"/>
  </w:num>
  <w:num w:numId="25">
    <w:abstractNumId w:val="22"/>
  </w:num>
  <w:num w:numId="26">
    <w:abstractNumId w:val="35"/>
  </w:num>
  <w:num w:numId="27">
    <w:abstractNumId w:val="39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7"/>
  </w:num>
  <w:num w:numId="31">
    <w:abstractNumId w:val="14"/>
  </w:num>
  <w:num w:numId="32">
    <w:abstractNumId w:val="15"/>
  </w:num>
  <w:num w:numId="33">
    <w:abstractNumId w:val="21"/>
  </w:num>
  <w:num w:numId="34">
    <w:abstractNumId w:val="30"/>
  </w:num>
  <w:num w:numId="35">
    <w:abstractNumId w:val="11"/>
  </w:num>
  <w:num w:numId="36">
    <w:abstractNumId w:val="38"/>
  </w:num>
  <w:num w:numId="37">
    <w:abstractNumId w:val="37"/>
  </w:num>
  <w:num w:numId="38">
    <w:abstractNumId w:val="24"/>
  </w:num>
  <w:num w:numId="39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FB"/>
    <w:rsid w:val="0000065A"/>
    <w:rsid w:val="00001B58"/>
    <w:rsid w:val="00001BC7"/>
    <w:rsid w:val="000038BD"/>
    <w:rsid w:val="00005AE6"/>
    <w:rsid w:val="00006C7C"/>
    <w:rsid w:val="00006D5E"/>
    <w:rsid w:val="000100A6"/>
    <w:rsid w:val="00010694"/>
    <w:rsid w:val="00010FA2"/>
    <w:rsid w:val="000118B7"/>
    <w:rsid w:val="000119A2"/>
    <w:rsid w:val="00011B37"/>
    <w:rsid w:val="00011FC9"/>
    <w:rsid w:val="00012AF1"/>
    <w:rsid w:val="00012CA1"/>
    <w:rsid w:val="00012DD8"/>
    <w:rsid w:val="0001307C"/>
    <w:rsid w:val="00013B43"/>
    <w:rsid w:val="000145F4"/>
    <w:rsid w:val="000153C2"/>
    <w:rsid w:val="000155BC"/>
    <w:rsid w:val="00015A74"/>
    <w:rsid w:val="0001607D"/>
    <w:rsid w:val="000163B3"/>
    <w:rsid w:val="00016FFA"/>
    <w:rsid w:val="00017E3E"/>
    <w:rsid w:val="00020CE0"/>
    <w:rsid w:val="00021191"/>
    <w:rsid w:val="00021C70"/>
    <w:rsid w:val="0002250C"/>
    <w:rsid w:val="00022EC8"/>
    <w:rsid w:val="00023403"/>
    <w:rsid w:val="00023C55"/>
    <w:rsid w:val="00024550"/>
    <w:rsid w:val="00024F44"/>
    <w:rsid w:val="000251C9"/>
    <w:rsid w:val="00025740"/>
    <w:rsid w:val="00025B23"/>
    <w:rsid w:val="000264CD"/>
    <w:rsid w:val="000270AE"/>
    <w:rsid w:val="00027805"/>
    <w:rsid w:val="000300CA"/>
    <w:rsid w:val="0003189E"/>
    <w:rsid w:val="0003194B"/>
    <w:rsid w:val="000319F1"/>
    <w:rsid w:val="000319FF"/>
    <w:rsid w:val="00031A31"/>
    <w:rsid w:val="00031B49"/>
    <w:rsid w:val="0003255B"/>
    <w:rsid w:val="00032BFA"/>
    <w:rsid w:val="000330D9"/>
    <w:rsid w:val="0003342B"/>
    <w:rsid w:val="00035959"/>
    <w:rsid w:val="00035B6F"/>
    <w:rsid w:val="00035C22"/>
    <w:rsid w:val="00036385"/>
    <w:rsid w:val="00036B4A"/>
    <w:rsid w:val="000376D2"/>
    <w:rsid w:val="000401B5"/>
    <w:rsid w:val="00040B2B"/>
    <w:rsid w:val="00040DA4"/>
    <w:rsid w:val="00041B6A"/>
    <w:rsid w:val="00042891"/>
    <w:rsid w:val="00043009"/>
    <w:rsid w:val="0004341E"/>
    <w:rsid w:val="00044558"/>
    <w:rsid w:val="0004470E"/>
    <w:rsid w:val="00045093"/>
    <w:rsid w:val="00045256"/>
    <w:rsid w:val="00045423"/>
    <w:rsid w:val="000456EA"/>
    <w:rsid w:val="00045CB0"/>
    <w:rsid w:val="00045CED"/>
    <w:rsid w:val="00045FB0"/>
    <w:rsid w:val="000466DA"/>
    <w:rsid w:val="00046DF8"/>
    <w:rsid w:val="000472C7"/>
    <w:rsid w:val="000473B6"/>
    <w:rsid w:val="00050965"/>
    <w:rsid w:val="00050B8A"/>
    <w:rsid w:val="00051A47"/>
    <w:rsid w:val="00051F62"/>
    <w:rsid w:val="00052954"/>
    <w:rsid w:val="00053ACE"/>
    <w:rsid w:val="0005442F"/>
    <w:rsid w:val="00054819"/>
    <w:rsid w:val="00056347"/>
    <w:rsid w:val="0005647D"/>
    <w:rsid w:val="000567D8"/>
    <w:rsid w:val="00056F0B"/>
    <w:rsid w:val="0005791F"/>
    <w:rsid w:val="00057E9D"/>
    <w:rsid w:val="000610ED"/>
    <w:rsid w:val="000613C9"/>
    <w:rsid w:val="00062E4B"/>
    <w:rsid w:val="00063FF2"/>
    <w:rsid w:val="00064D25"/>
    <w:rsid w:val="0006522F"/>
    <w:rsid w:val="00067303"/>
    <w:rsid w:val="00067FE9"/>
    <w:rsid w:val="000703F3"/>
    <w:rsid w:val="000705F3"/>
    <w:rsid w:val="00070CB1"/>
    <w:rsid w:val="00070ED1"/>
    <w:rsid w:val="00071308"/>
    <w:rsid w:val="0007131B"/>
    <w:rsid w:val="0007170C"/>
    <w:rsid w:val="00071983"/>
    <w:rsid w:val="00072FF9"/>
    <w:rsid w:val="00073CA8"/>
    <w:rsid w:val="00073DAB"/>
    <w:rsid w:val="000744A5"/>
    <w:rsid w:val="00075009"/>
    <w:rsid w:val="00075B31"/>
    <w:rsid w:val="00075B99"/>
    <w:rsid w:val="00076B66"/>
    <w:rsid w:val="00077150"/>
    <w:rsid w:val="000772B5"/>
    <w:rsid w:val="0007762D"/>
    <w:rsid w:val="00077ACC"/>
    <w:rsid w:val="00077DFD"/>
    <w:rsid w:val="0008037F"/>
    <w:rsid w:val="000805B2"/>
    <w:rsid w:val="00080AB2"/>
    <w:rsid w:val="00080BBF"/>
    <w:rsid w:val="000817E0"/>
    <w:rsid w:val="00081C29"/>
    <w:rsid w:val="00082740"/>
    <w:rsid w:val="00082C1B"/>
    <w:rsid w:val="00082EB6"/>
    <w:rsid w:val="00083024"/>
    <w:rsid w:val="00083461"/>
    <w:rsid w:val="000835F5"/>
    <w:rsid w:val="000843F6"/>
    <w:rsid w:val="0008454B"/>
    <w:rsid w:val="0008468E"/>
    <w:rsid w:val="0008470B"/>
    <w:rsid w:val="00084EB0"/>
    <w:rsid w:val="0008570D"/>
    <w:rsid w:val="00085E46"/>
    <w:rsid w:val="00086E1E"/>
    <w:rsid w:val="00086F5C"/>
    <w:rsid w:val="00087333"/>
    <w:rsid w:val="00087550"/>
    <w:rsid w:val="000879E0"/>
    <w:rsid w:val="00087DA9"/>
    <w:rsid w:val="00090637"/>
    <w:rsid w:val="000907B8"/>
    <w:rsid w:val="00090FBB"/>
    <w:rsid w:val="00091CF9"/>
    <w:rsid w:val="0009233A"/>
    <w:rsid w:val="000925BD"/>
    <w:rsid w:val="00092717"/>
    <w:rsid w:val="000930F0"/>
    <w:rsid w:val="000934EF"/>
    <w:rsid w:val="000938C8"/>
    <w:rsid w:val="00094508"/>
    <w:rsid w:val="00094CF5"/>
    <w:rsid w:val="00095528"/>
    <w:rsid w:val="000959C6"/>
    <w:rsid w:val="00095D70"/>
    <w:rsid w:val="0009637E"/>
    <w:rsid w:val="00097067"/>
    <w:rsid w:val="0009739C"/>
    <w:rsid w:val="00097676"/>
    <w:rsid w:val="00097DA1"/>
    <w:rsid w:val="000A0224"/>
    <w:rsid w:val="000A0C9F"/>
    <w:rsid w:val="000A14E1"/>
    <w:rsid w:val="000A15A8"/>
    <w:rsid w:val="000A269C"/>
    <w:rsid w:val="000A27E0"/>
    <w:rsid w:val="000A2CC5"/>
    <w:rsid w:val="000A38CB"/>
    <w:rsid w:val="000A3973"/>
    <w:rsid w:val="000A4B95"/>
    <w:rsid w:val="000A5D72"/>
    <w:rsid w:val="000A5DA6"/>
    <w:rsid w:val="000A5E00"/>
    <w:rsid w:val="000A68E6"/>
    <w:rsid w:val="000A6905"/>
    <w:rsid w:val="000A7632"/>
    <w:rsid w:val="000A774F"/>
    <w:rsid w:val="000A7A81"/>
    <w:rsid w:val="000A7C90"/>
    <w:rsid w:val="000B0367"/>
    <w:rsid w:val="000B181A"/>
    <w:rsid w:val="000B2710"/>
    <w:rsid w:val="000B2A14"/>
    <w:rsid w:val="000B2F57"/>
    <w:rsid w:val="000B398F"/>
    <w:rsid w:val="000B4334"/>
    <w:rsid w:val="000B44C9"/>
    <w:rsid w:val="000B5C23"/>
    <w:rsid w:val="000B620C"/>
    <w:rsid w:val="000B634C"/>
    <w:rsid w:val="000C0328"/>
    <w:rsid w:val="000C04C3"/>
    <w:rsid w:val="000C0840"/>
    <w:rsid w:val="000C094D"/>
    <w:rsid w:val="000C11FB"/>
    <w:rsid w:val="000C1A39"/>
    <w:rsid w:val="000C2497"/>
    <w:rsid w:val="000C3083"/>
    <w:rsid w:val="000C33DB"/>
    <w:rsid w:val="000C3695"/>
    <w:rsid w:val="000C3862"/>
    <w:rsid w:val="000C3B18"/>
    <w:rsid w:val="000C44BF"/>
    <w:rsid w:val="000C4E45"/>
    <w:rsid w:val="000C5327"/>
    <w:rsid w:val="000C569B"/>
    <w:rsid w:val="000C5DA7"/>
    <w:rsid w:val="000C6072"/>
    <w:rsid w:val="000C6207"/>
    <w:rsid w:val="000C7201"/>
    <w:rsid w:val="000C7ACF"/>
    <w:rsid w:val="000C7DF2"/>
    <w:rsid w:val="000D0141"/>
    <w:rsid w:val="000D0210"/>
    <w:rsid w:val="000D290E"/>
    <w:rsid w:val="000D4518"/>
    <w:rsid w:val="000D54CC"/>
    <w:rsid w:val="000D6851"/>
    <w:rsid w:val="000D708F"/>
    <w:rsid w:val="000D7A2D"/>
    <w:rsid w:val="000D7DE8"/>
    <w:rsid w:val="000E255F"/>
    <w:rsid w:val="000E2A22"/>
    <w:rsid w:val="000E2F76"/>
    <w:rsid w:val="000E2FF3"/>
    <w:rsid w:val="000E3482"/>
    <w:rsid w:val="000E34B5"/>
    <w:rsid w:val="000E4CF4"/>
    <w:rsid w:val="000E4D8D"/>
    <w:rsid w:val="000E4E4C"/>
    <w:rsid w:val="000E53CB"/>
    <w:rsid w:val="000E5EAF"/>
    <w:rsid w:val="000E7111"/>
    <w:rsid w:val="000F0197"/>
    <w:rsid w:val="000F0408"/>
    <w:rsid w:val="000F13E8"/>
    <w:rsid w:val="000F19B5"/>
    <w:rsid w:val="000F21EB"/>
    <w:rsid w:val="000F3633"/>
    <w:rsid w:val="000F39B3"/>
    <w:rsid w:val="000F4CE4"/>
    <w:rsid w:val="000F4F2A"/>
    <w:rsid w:val="000F5913"/>
    <w:rsid w:val="000F6C0F"/>
    <w:rsid w:val="000F6C72"/>
    <w:rsid w:val="000F6CE4"/>
    <w:rsid w:val="000F7EBA"/>
    <w:rsid w:val="000F7F6B"/>
    <w:rsid w:val="00100AE4"/>
    <w:rsid w:val="00101375"/>
    <w:rsid w:val="001028C3"/>
    <w:rsid w:val="00102DF7"/>
    <w:rsid w:val="00103191"/>
    <w:rsid w:val="0010369C"/>
    <w:rsid w:val="00104270"/>
    <w:rsid w:val="00104E55"/>
    <w:rsid w:val="00104F9D"/>
    <w:rsid w:val="00105893"/>
    <w:rsid w:val="00105CE0"/>
    <w:rsid w:val="001067D7"/>
    <w:rsid w:val="001070D2"/>
    <w:rsid w:val="0010737B"/>
    <w:rsid w:val="00107869"/>
    <w:rsid w:val="00107ACB"/>
    <w:rsid w:val="00107B90"/>
    <w:rsid w:val="0011058D"/>
    <w:rsid w:val="001105A8"/>
    <w:rsid w:val="00110EB1"/>
    <w:rsid w:val="00110EDD"/>
    <w:rsid w:val="00111ADD"/>
    <w:rsid w:val="00111D1D"/>
    <w:rsid w:val="00112068"/>
    <w:rsid w:val="00113EDE"/>
    <w:rsid w:val="00113F4E"/>
    <w:rsid w:val="001146FC"/>
    <w:rsid w:val="001148E6"/>
    <w:rsid w:val="00114C3D"/>
    <w:rsid w:val="0011525A"/>
    <w:rsid w:val="001156DE"/>
    <w:rsid w:val="00116346"/>
    <w:rsid w:val="001175A9"/>
    <w:rsid w:val="00117B0A"/>
    <w:rsid w:val="0012129F"/>
    <w:rsid w:val="001212B2"/>
    <w:rsid w:val="001217E2"/>
    <w:rsid w:val="00121B83"/>
    <w:rsid w:val="0012287F"/>
    <w:rsid w:val="00122ADA"/>
    <w:rsid w:val="00122B17"/>
    <w:rsid w:val="001234C3"/>
    <w:rsid w:val="00124680"/>
    <w:rsid w:val="00124A9E"/>
    <w:rsid w:val="00124B65"/>
    <w:rsid w:val="00124B9B"/>
    <w:rsid w:val="00125E7A"/>
    <w:rsid w:val="00126D18"/>
    <w:rsid w:val="00127C38"/>
    <w:rsid w:val="0013022F"/>
    <w:rsid w:val="0013056D"/>
    <w:rsid w:val="001313C6"/>
    <w:rsid w:val="0013219C"/>
    <w:rsid w:val="00132A0E"/>
    <w:rsid w:val="0013302F"/>
    <w:rsid w:val="001330A6"/>
    <w:rsid w:val="001336E7"/>
    <w:rsid w:val="00133F3F"/>
    <w:rsid w:val="00134E53"/>
    <w:rsid w:val="001352AA"/>
    <w:rsid w:val="001357A9"/>
    <w:rsid w:val="001359ED"/>
    <w:rsid w:val="00135FC6"/>
    <w:rsid w:val="00136CA3"/>
    <w:rsid w:val="00136E62"/>
    <w:rsid w:val="001371BA"/>
    <w:rsid w:val="0013768A"/>
    <w:rsid w:val="00137723"/>
    <w:rsid w:val="001378F8"/>
    <w:rsid w:val="00137A23"/>
    <w:rsid w:val="00137D0C"/>
    <w:rsid w:val="0014020A"/>
    <w:rsid w:val="001407F2"/>
    <w:rsid w:val="00140C16"/>
    <w:rsid w:val="00140FE7"/>
    <w:rsid w:val="001422BC"/>
    <w:rsid w:val="001423D4"/>
    <w:rsid w:val="001423EA"/>
    <w:rsid w:val="00142B75"/>
    <w:rsid w:val="0014311F"/>
    <w:rsid w:val="00143137"/>
    <w:rsid w:val="00143362"/>
    <w:rsid w:val="0014344E"/>
    <w:rsid w:val="0014613E"/>
    <w:rsid w:val="001464E1"/>
    <w:rsid w:val="001466BA"/>
    <w:rsid w:val="00146FB6"/>
    <w:rsid w:val="001476A8"/>
    <w:rsid w:val="001476F9"/>
    <w:rsid w:val="00147A89"/>
    <w:rsid w:val="00150A11"/>
    <w:rsid w:val="00150BFF"/>
    <w:rsid w:val="00152616"/>
    <w:rsid w:val="00154137"/>
    <w:rsid w:val="0015435C"/>
    <w:rsid w:val="00154610"/>
    <w:rsid w:val="0015578F"/>
    <w:rsid w:val="00155AB1"/>
    <w:rsid w:val="0015786E"/>
    <w:rsid w:val="00157F46"/>
    <w:rsid w:val="00160C49"/>
    <w:rsid w:val="00160E5A"/>
    <w:rsid w:val="00161310"/>
    <w:rsid w:val="00161BB6"/>
    <w:rsid w:val="00162300"/>
    <w:rsid w:val="00162FA9"/>
    <w:rsid w:val="001633FE"/>
    <w:rsid w:val="001634B0"/>
    <w:rsid w:val="001645DE"/>
    <w:rsid w:val="00164CF6"/>
    <w:rsid w:val="00164DA6"/>
    <w:rsid w:val="001650AB"/>
    <w:rsid w:val="00165897"/>
    <w:rsid w:val="00166B0A"/>
    <w:rsid w:val="00166BE6"/>
    <w:rsid w:val="00166C39"/>
    <w:rsid w:val="00166F84"/>
    <w:rsid w:val="0017064F"/>
    <w:rsid w:val="0017084B"/>
    <w:rsid w:val="001712E1"/>
    <w:rsid w:val="00171979"/>
    <w:rsid w:val="00171BD1"/>
    <w:rsid w:val="00172E63"/>
    <w:rsid w:val="0017306D"/>
    <w:rsid w:val="00173494"/>
    <w:rsid w:val="0017451A"/>
    <w:rsid w:val="0017471B"/>
    <w:rsid w:val="00174781"/>
    <w:rsid w:val="00174934"/>
    <w:rsid w:val="0017570C"/>
    <w:rsid w:val="00176224"/>
    <w:rsid w:val="001764BD"/>
    <w:rsid w:val="0017660C"/>
    <w:rsid w:val="00176B73"/>
    <w:rsid w:val="00177035"/>
    <w:rsid w:val="00177FDA"/>
    <w:rsid w:val="0018061A"/>
    <w:rsid w:val="00181092"/>
    <w:rsid w:val="001815C3"/>
    <w:rsid w:val="00181C10"/>
    <w:rsid w:val="00182118"/>
    <w:rsid w:val="00182705"/>
    <w:rsid w:val="00182D71"/>
    <w:rsid w:val="00182E4C"/>
    <w:rsid w:val="00183768"/>
    <w:rsid w:val="0018502A"/>
    <w:rsid w:val="0018646A"/>
    <w:rsid w:val="00186784"/>
    <w:rsid w:val="00186F83"/>
    <w:rsid w:val="001873DD"/>
    <w:rsid w:val="00187824"/>
    <w:rsid w:val="00187CF5"/>
    <w:rsid w:val="00190257"/>
    <w:rsid w:val="00190555"/>
    <w:rsid w:val="001905C6"/>
    <w:rsid w:val="00190897"/>
    <w:rsid w:val="00190F76"/>
    <w:rsid w:val="00191F4C"/>
    <w:rsid w:val="00192B3C"/>
    <w:rsid w:val="00193E3E"/>
    <w:rsid w:val="00193FA9"/>
    <w:rsid w:val="001949F0"/>
    <w:rsid w:val="0019561A"/>
    <w:rsid w:val="00195A6C"/>
    <w:rsid w:val="001960CB"/>
    <w:rsid w:val="00196B76"/>
    <w:rsid w:val="00197794"/>
    <w:rsid w:val="00197CE0"/>
    <w:rsid w:val="001A0412"/>
    <w:rsid w:val="001A121D"/>
    <w:rsid w:val="001A1664"/>
    <w:rsid w:val="001A195A"/>
    <w:rsid w:val="001A1EB3"/>
    <w:rsid w:val="001A2815"/>
    <w:rsid w:val="001A3675"/>
    <w:rsid w:val="001A3AA7"/>
    <w:rsid w:val="001A477E"/>
    <w:rsid w:val="001A4A68"/>
    <w:rsid w:val="001A5C43"/>
    <w:rsid w:val="001A5F5B"/>
    <w:rsid w:val="001A68B9"/>
    <w:rsid w:val="001A6A21"/>
    <w:rsid w:val="001A6C07"/>
    <w:rsid w:val="001A7125"/>
    <w:rsid w:val="001A7818"/>
    <w:rsid w:val="001A7AE7"/>
    <w:rsid w:val="001B0817"/>
    <w:rsid w:val="001B128A"/>
    <w:rsid w:val="001B1685"/>
    <w:rsid w:val="001B1C2D"/>
    <w:rsid w:val="001B22C2"/>
    <w:rsid w:val="001B2A6B"/>
    <w:rsid w:val="001B2B6C"/>
    <w:rsid w:val="001B3B6B"/>
    <w:rsid w:val="001B3C2C"/>
    <w:rsid w:val="001B3E0C"/>
    <w:rsid w:val="001B412A"/>
    <w:rsid w:val="001B4146"/>
    <w:rsid w:val="001B5167"/>
    <w:rsid w:val="001B5D94"/>
    <w:rsid w:val="001B61FF"/>
    <w:rsid w:val="001B638B"/>
    <w:rsid w:val="001B639B"/>
    <w:rsid w:val="001B67AD"/>
    <w:rsid w:val="001B7036"/>
    <w:rsid w:val="001B7700"/>
    <w:rsid w:val="001B7795"/>
    <w:rsid w:val="001C08B1"/>
    <w:rsid w:val="001C160E"/>
    <w:rsid w:val="001C19F7"/>
    <w:rsid w:val="001C1A11"/>
    <w:rsid w:val="001C1D39"/>
    <w:rsid w:val="001C2979"/>
    <w:rsid w:val="001C3569"/>
    <w:rsid w:val="001C360F"/>
    <w:rsid w:val="001C3BC3"/>
    <w:rsid w:val="001C4F36"/>
    <w:rsid w:val="001C57A6"/>
    <w:rsid w:val="001C59C9"/>
    <w:rsid w:val="001C65F9"/>
    <w:rsid w:val="001C6603"/>
    <w:rsid w:val="001C6BD5"/>
    <w:rsid w:val="001C7245"/>
    <w:rsid w:val="001C75EE"/>
    <w:rsid w:val="001C7D49"/>
    <w:rsid w:val="001D1293"/>
    <w:rsid w:val="001D1597"/>
    <w:rsid w:val="001D22E7"/>
    <w:rsid w:val="001D2D36"/>
    <w:rsid w:val="001D2F25"/>
    <w:rsid w:val="001D2F2F"/>
    <w:rsid w:val="001D3881"/>
    <w:rsid w:val="001D46D4"/>
    <w:rsid w:val="001D4A9B"/>
    <w:rsid w:val="001D5353"/>
    <w:rsid w:val="001D54A7"/>
    <w:rsid w:val="001D5EF3"/>
    <w:rsid w:val="001D6BB9"/>
    <w:rsid w:val="001D6D19"/>
    <w:rsid w:val="001D7D45"/>
    <w:rsid w:val="001E0A3D"/>
    <w:rsid w:val="001E0B37"/>
    <w:rsid w:val="001E18F8"/>
    <w:rsid w:val="001E24FF"/>
    <w:rsid w:val="001E48B0"/>
    <w:rsid w:val="001E56D1"/>
    <w:rsid w:val="001E5F54"/>
    <w:rsid w:val="001E61E2"/>
    <w:rsid w:val="001E6772"/>
    <w:rsid w:val="001E6B4B"/>
    <w:rsid w:val="001E73CF"/>
    <w:rsid w:val="001E7904"/>
    <w:rsid w:val="001E794F"/>
    <w:rsid w:val="001E7BBD"/>
    <w:rsid w:val="001F0B07"/>
    <w:rsid w:val="001F1163"/>
    <w:rsid w:val="001F16A7"/>
    <w:rsid w:val="001F1A2E"/>
    <w:rsid w:val="001F1CA2"/>
    <w:rsid w:val="001F240D"/>
    <w:rsid w:val="001F2C93"/>
    <w:rsid w:val="001F3756"/>
    <w:rsid w:val="001F3A37"/>
    <w:rsid w:val="001F3BF5"/>
    <w:rsid w:val="001F3D71"/>
    <w:rsid w:val="001F3FBD"/>
    <w:rsid w:val="001F4724"/>
    <w:rsid w:val="001F4AD0"/>
    <w:rsid w:val="001F539B"/>
    <w:rsid w:val="001F59F4"/>
    <w:rsid w:val="001F5CD2"/>
    <w:rsid w:val="001F600B"/>
    <w:rsid w:val="001F600C"/>
    <w:rsid w:val="001F64A6"/>
    <w:rsid w:val="001F6FAE"/>
    <w:rsid w:val="001F724B"/>
    <w:rsid w:val="001F7519"/>
    <w:rsid w:val="001F7BFF"/>
    <w:rsid w:val="00200206"/>
    <w:rsid w:val="002009FD"/>
    <w:rsid w:val="00200CF0"/>
    <w:rsid w:val="00200E26"/>
    <w:rsid w:val="00200FCA"/>
    <w:rsid w:val="00201256"/>
    <w:rsid w:val="00201314"/>
    <w:rsid w:val="0020188B"/>
    <w:rsid w:val="002022E7"/>
    <w:rsid w:val="002029C5"/>
    <w:rsid w:val="002034C7"/>
    <w:rsid w:val="00203676"/>
    <w:rsid w:val="00204395"/>
    <w:rsid w:val="00206843"/>
    <w:rsid w:val="00206B14"/>
    <w:rsid w:val="00206FBA"/>
    <w:rsid w:val="00207031"/>
    <w:rsid w:val="002074B0"/>
    <w:rsid w:val="00207CBF"/>
    <w:rsid w:val="00210FBC"/>
    <w:rsid w:val="00211167"/>
    <w:rsid w:val="00211576"/>
    <w:rsid w:val="002115E3"/>
    <w:rsid w:val="00211998"/>
    <w:rsid w:val="00211B95"/>
    <w:rsid w:val="00211D58"/>
    <w:rsid w:val="00211E0F"/>
    <w:rsid w:val="00212005"/>
    <w:rsid w:val="002141BB"/>
    <w:rsid w:val="0021464A"/>
    <w:rsid w:val="00215185"/>
    <w:rsid w:val="0021532D"/>
    <w:rsid w:val="00215C5A"/>
    <w:rsid w:val="00215F87"/>
    <w:rsid w:val="00216FF3"/>
    <w:rsid w:val="00217957"/>
    <w:rsid w:val="00217AB4"/>
    <w:rsid w:val="00217E09"/>
    <w:rsid w:val="002206AE"/>
    <w:rsid w:val="00220E4B"/>
    <w:rsid w:val="00220FE6"/>
    <w:rsid w:val="00221293"/>
    <w:rsid w:val="00222E60"/>
    <w:rsid w:val="00222E82"/>
    <w:rsid w:val="00223119"/>
    <w:rsid w:val="00223D46"/>
    <w:rsid w:val="00224AB7"/>
    <w:rsid w:val="00224FED"/>
    <w:rsid w:val="00225C78"/>
    <w:rsid w:val="00225DA1"/>
    <w:rsid w:val="00225EEA"/>
    <w:rsid w:val="0022612C"/>
    <w:rsid w:val="00226443"/>
    <w:rsid w:val="00227124"/>
    <w:rsid w:val="002306C5"/>
    <w:rsid w:val="00230D1D"/>
    <w:rsid w:val="0023128D"/>
    <w:rsid w:val="00231C39"/>
    <w:rsid w:val="00232A66"/>
    <w:rsid w:val="0023322E"/>
    <w:rsid w:val="002335C0"/>
    <w:rsid w:val="0023380C"/>
    <w:rsid w:val="00233ECD"/>
    <w:rsid w:val="00233F06"/>
    <w:rsid w:val="00234278"/>
    <w:rsid w:val="0023439F"/>
    <w:rsid w:val="00234940"/>
    <w:rsid w:val="002351B8"/>
    <w:rsid w:val="002353F8"/>
    <w:rsid w:val="00235DCF"/>
    <w:rsid w:val="00236BBC"/>
    <w:rsid w:val="00236E50"/>
    <w:rsid w:val="00237475"/>
    <w:rsid w:val="002375E7"/>
    <w:rsid w:val="00237EB5"/>
    <w:rsid w:val="00240F4E"/>
    <w:rsid w:val="00241657"/>
    <w:rsid w:val="00241F1F"/>
    <w:rsid w:val="00242107"/>
    <w:rsid w:val="00242150"/>
    <w:rsid w:val="00242367"/>
    <w:rsid w:val="0024281A"/>
    <w:rsid w:val="00243014"/>
    <w:rsid w:val="00243328"/>
    <w:rsid w:val="00243513"/>
    <w:rsid w:val="00243E5A"/>
    <w:rsid w:val="00244317"/>
    <w:rsid w:val="002445F2"/>
    <w:rsid w:val="00244703"/>
    <w:rsid w:val="00244DCC"/>
    <w:rsid w:val="00244F05"/>
    <w:rsid w:val="00246662"/>
    <w:rsid w:val="002476F6"/>
    <w:rsid w:val="00247F2C"/>
    <w:rsid w:val="00247FBA"/>
    <w:rsid w:val="00250560"/>
    <w:rsid w:val="002506FA"/>
    <w:rsid w:val="0025083A"/>
    <w:rsid w:val="002509B7"/>
    <w:rsid w:val="00250A3F"/>
    <w:rsid w:val="00250AF4"/>
    <w:rsid w:val="0025120E"/>
    <w:rsid w:val="0025124C"/>
    <w:rsid w:val="0025191B"/>
    <w:rsid w:val="00252026"/>
    <w:rsid w:val="002535B1"/>
    <w:rsid w:val="00253641"/>
    <w:rsid w:val="00253713"/>
    <w:rsid w:val="002537C1"/>
    <w:rsid w:val="00253B58"/>
    <w:rsid w:val="00254578"/>
    <w:rsid w:val="00255419"/>
    <w:rsid w:val="00255638"/>
    <w:rsid w:val="00255708"/>
    <w:rsid w:val="0025674E"/>
    <w:rsid w:val="0025759F"/>
    <w:rsid w:val="00260E10"/>
    <w:rsid w:val="0026134A"/>
    <w:rsid w:val="0026136A"/>
    <w:rsid w:val="00262B09"/>
    <w:rsid w:val="00262D19"/>
    <w:rsid w:val="0026302E"/>
    <w:rsid w:val="002638FA"/>
    <w:rsid w:val="00263B7B"/>
    <w:rsid w:val="00263CEF"/>
    <w:rsid w:val="0026415C"/>
    <w:rsid w:val="002646AC"/>
    <w:rsid w:val="00264EF1"/>
    <w:rsid w:val="00264F2C"/>
    <w:rsid w:val="00264F9C"/>
    <w:rsid w:val="0026500B"/>
    <w:rsid w:val="002662A3"/>
    <w:rsid w:val="00266641"/>
    <w:rsid w:val="0026703A"/>
    <w:rsid w:val="00267255"/>
    <w:rsid w:val="002674E7"/>
    <w:rsid w:val="00267514"/>
    <w:rsid w:val="00270A70"/>
    <w:rsid w:val="00270DF3"/>
    <w:rsid w:val="002719A0"/>
    <w:rsid w:val="00271A7F"/>
    <w:rsid w:val="00271F07"/>
    <w:rsid w:val="002725C1"/>
    <w:rsid w:val="002731CC"/>
    <w:rsid w:val="00273447"/>
    <w:rsid w:val="00273742"/>
    <w:rsid w:val="00273A6C"/>
    <w:rsid w:val="002748CC"/>
    <w:rsid w:val="00274EC3"/>
    <w:rsid w:val="0027584D"/>
    <w:rsid w:val="00275B76"/>
    <w:rsid w:val="00276A98"/>
    <w:rsid w:val="0027716C"/>
    <w:rsid w:val="002772E0"/>
    <w:rsid w:val="002774C4"/>
    <w:rsid w:val="002779C1"/>
    <w:rsid w:val="00277AA9"/>
    <w:rsid w:val="00280E4C"/>
    <w:rsid w:val="002815B4"/>
    <w:rsid w:val="00281949"/>
    <w:rsid w:val="00281EA2"/>
    <w:rsid w:val="002826C5"/>
    <w:rsid w:val="00282C07"/>
    <w:rsid w:val="00283328"/>
    <w:rsid w:val="00283982"/>
    <w:rsid w:val="00283BE7"/>
    <w:rsid w:val="00283DF9"/>
    <w:rsid w:val="00283E23"/>
    <w:rsid w:val="002843E1"/>
    <w:rsid w:val="0028467E"/>
    <w:rsid w:val="00284CD2"/>
    <w:rsid w:val="002855A9"/>
    <w:rsid w:val="002855CA"/>
    <w:rsid w:val="0028578E"/>
    <w:rsid w:val="00285C09"/>
    <w:rsid w:val="00286202"/>
    <w:rsid w:val="002864BD"/>
    <w:rsid w:val="002867CA"/>
    <w:rsid w:val="00286D91"/>
    <w:rsid w:val="0028700B"/>
    <w:rsid w:val="002870C3"/>
    <w:rsid w:val="0028736D"/>
    <w:rsid w:val="002873F9"/>
    <w:rsid w:val="002876EB"/>
    <w:rsid w:val="0028775F"/>
    <w:rsid w:val="00290173"/>
    <w:rsid w:val="00290EDD"/>
    <w:rsid w:val="002915E6"/>
    <w:rsid w:val="00292C29"/>
    <w:rsid w:val="00293202"/>
    <w:rsid w:val="002935E3"/>
    <w:rsid w:val="002937A3"/>
    <w:rsid w:val="00293D3F"/>
    <w:rsid w:val="00294DF7"/>
    <w:rsid w:val="00295012"/>
    <w:rsid w:val="002958E8"/>
    <w:rsid w:val="00295981"/>
    <w:rsid w:val="00297D12"/>
    <w:rsid w:val="00297F39"/>
    <w:rsid w:val="002A0390"/>
    <w:rsid w:val="002A0E5B"/>
    <w:rsid w:val="002A0E71"/>
    <w:rsid w:val="002A16E0"/>
    <w:rsid w:val="002A1F02"/>
    <w:rsid w:val="002A2C3E"/>
    <w:rsid w:val="002A2DCC"/>
    <w:rsid w:val="002A3177"/>
    <w:rsid w:val="002A4706"/>
    <w:rsid w:val="002A4ECE"/>
    <w:rsid w:val="002A505C"/>
    <w:rsid w:val="002A5248"/>
    <w:rsid w:val="002A52A2"/>
    <w:rsid w:val="002A530A"/>
    <w:rsid w:val="002A6505"/>
    <w:rsid w:val="002A6E10"/>
    <w:rsid w:val="002B00A1"/>
    <w:rsid w:val="002B02E0"/>
    <w:rsid w:val="002B0BB0"/>
    <w:rsid w:val="002B0D76"/>
    <w:rsid w:val="002B12F1"/>
    <w:rsid w:val="002B161C"/>
    <w:rsid w:val="002B1DB0"/>
    <w:rsid w:val="002B1E2B"/>
    <w:rsid w:val="002B221E"/>
    <w:rsid w:val="002B22A1"/>
    <w:rsid w:val="002B27B2"/>
    <w:rsid w:val="002B2941"/>
    <w:rsid w:val="002B341C"/>
    <w:rsid w:val="002B3A3F"/>
    <w:rsid w:val="002B4A41"/>
    <w:rsid w:val="002B4F1D"/>
    <w:rsid w:val="002B50B0"/>
    <w:rsid w:val="002B659C"/>
    <w:rsid w:val="002B6A5D"/>
    <w:rsid w:val="002C01B9"/>
    <w:rsid w:val="002C0318"/>
    <w:rsid w:val="002C0942"/>
    <w:rsid w:val="002C0C3B"/>
    <w:rsid w:val="002C0ED6"/>
    <w:rsid w:val="002C2954"/>
    <w:rsid w:val="002C4B4A"/>
    <w:rsid w:val="002C5EBC"/>
    <w:rsid w:val="002C6BEF"/>
    <w:rsid w:val="002C6F3D"/>
    <w:rsid w:val="002C702C"/>
    <w:rsid w:val="002C729C"/>
    <w:rsid w:val="002C7752"/>
    <w:rsid w:val="002D0117"/>
    <w:rsid w:val="002D0ABF"/>
    <w:rsid w:val="002D2B61"/>
    <w:rsid w:val="002D2C28"/>
    <w:rsid w:val="002D2ED2"/>
    <w:rsid w:val="002D3882"/>
    <w:rsid w:val="002D4479"/>
    <w:rsid w:val="002D4B81"/>
    <w:rsid w:val="002D576D"/>
    <w:rsid w:val="002D5965"/>
    <w:rsid w:val="002D5BCE"/>
    <w:rsid w:val="002D5C5B"/>
    <w:rsid w:val="002D5F9B"/>
    <w:rsid w:val="002D6DE8"/>
    <w:rsid w:val="002D7FD0"/>
    <w:rsid w:val="002E03BA"/>
    <w:rsid w:val="002E0DD4"/>
    <w:rsid w:val="002E0E9B"/>
    <w:rsid w:val="002E23AE"/>
    <w:rsid w:val="002E4E04"/>
    <w:rsid w:val="002E5D25"/>
    <w:rsid w:val="002E60EF"/>
    <w:rsid w:val="002E6246"/>
    <w:rsid w:val="002E67BA"/>
    <w:rsid w:val="002E7BF5"/>
    <w:rsid w:val="002F019C"/>
    <w:rsid w:val="002F03EC"/>
    <w:rsid w:val="002F0C5B"/>
    <w:rsid w:val="002F0FEF"/>
    <w:rsid w:val="002F10D2"/>
    <w:rsid w:val="002F19DB"/>
    <w:rsid w:val="002F1B82"/>
    <w:rsid w:val="002F1E8D"/>
    <w:rsid w:val="002F2970"/>
    <w:rsid w:val="002F2A73"/>
    <w:rsid w:val="002F2AC3"/>
    <w:rsid w:val="002F4190"/>
    <w:rsid w:val="002F442E"/>
    <w:rsid w:val="002F457A"/>
    <w:rsid w:val="002F499C"/>
    <w:rsid w:val="002F5130"/>
    <w:rsid w:val="002F586D"/>
    <w:rsid w:val="002F5CA9"/>
    <w:rsid w:val="002F6074"/>
    <w:rsid w:val="002F647B"/>
    <w:rsid w:val="002F6513"/>
    <w:rsid w:val="002F65D8"/>
    <w:rsid w:val="002F73F4"/>
    <w:rsid w:val="002F744E"/>
    <w:rsid w:val="002F79D8"/>
    <w:rsid w:val="00300667"/>
    <w:rsid w:val="00300784"/>
    <w:rsid w:val="00300883"/>
    <w:rsid w:val="003009C8"/>
    <w:rsid w:val="00300A6E"/>
    <w:rsid w:val="00300C43"/>
    <w:rsid w:val="00300D21"/>
    <w:rsid w:val="003014F6"/>
    <w:rsid w:val="00301A1D"/>
    <w:rsid w:val="00301CA9"/>
    <w:rsid w:val="003023A2"/>
    <w:rsid w:val="00302901"/>
    <w:rsid w:val="00304615"/>
    <w:rsid w:val="00304F44"/>
    <w:rsid w:val="0030538A"/>
    <w:rsid w:val="0030607F"/>
    <w:rsid w:val="00306B62"/>
    <w:rsid w:val="00306E05"/>
    <w:rsid w:val="00306E4B"/>
    <w:rsid w:val="00307B8C"/>
    <w:rsid w:val="00307F8E"/>
    <w:rsid w:val="00310809"/>
    <w:rsid w:val="00310B60"/>
    <w:rsid w:val="00310E46"/>
    <w:rsid w:val="003112DE"/>
    <w:rsid w:val="003114BE"/>
    <w:rsid w:val="00311A7E"/>
    <w:rsid w:val="00311A9F"/>
    <w:rsid w:val="00311DEB"/>
    <w:rsid w:val="00312123"/>
    <w:rsid w:val="003128CE"/>
    <w:rsid w:val="00312AF3"/>
    <w:rsid w:val="003135D8"/>
    <w:rsid w:val="00313B5B"/>
    <w:rsid w:val="00313F6E"/>
    <w:rsid w:val="00314730"/>
    <w:rsid w:val="00314BB8"/>
    <w:rsid w:val="00316202"/>
    <w:rsid w:val="0031630E"/>
    <w:rsid w:val="003177E4"/>
    <w:rsid w:val="00317C50"/>
    <w:rsid w:val="00317F40"/>
    <w:rsid w:val="00320110"/>
    <w:rsid w:val="003208B5"/>
    <w:rsid w:val="003221FD"/>
    <w:rsid w:val="00322A1B"/>
    <w:rsid w:val="003237C8"/>
    <w:rsid w:val="003244EA"/>
    <w:rsid w:val="00324761"/>
    <w:rsid w:val="003248BE"/>
    <w:rsid w:val="00324C7D"/>
    <w:rsid w:val="00325322"/>
    <w:rsid w:val="00325C0A"/>
    <w:rsid w:val="00325D28"/>
    <w:rsid w:val="00327159"/>
    <w:rsid w:val="00327955"/>
    <w:rsid w:val="00327DAC"/>
    <w:rsid w:val="00330451"/>
    <w:rsid w:val="00330472"/>
    <w:rsid w:val="00330537"/>
    <w:rsid w:val="003308B3"/>
    <w:rsid w:val="00330B02"/>
    <w:rsid w:val="003313EB"/>
    <w:rsid w:val="003314F9"/>
    <w:rsid w:val="00331D47"/>
    <w:rsid w:val="003332CE"/>
    <w:rsid w:val="003333DC"/>
    <w:rsid w:val="003344BD"/>
    <w:rsid w:val="00334BC7"/>
    <w:rsid w:val="00335126"/>
    <w:rsid w:val="0033521F"/>
    <w:rsid w:val="00335F15"/>
    <w:rsid w:val="003366CC"/>
    <w:rsid w:val="00336701"/>
    <w:rsid w:val="00336B53"/>
    <w:rsid w:val="00336E36"/>
    <w:rsid w:val="003370B1"/>
    <w:rsid w:val="003370E6"/>
    <w:rsid w:val="00337364"/>
    <w:rsid w:val="003402DB"/>
    <w:rsid w:val="00340334"/>
    <w:rsid w:val="0034069D"/>
    <w:rsid w:val="00340CFF"/>
    <w:rsid w:val="00341071"/>
    <w:rsid w:val="00341323"/>
    <w:rsid w:val="003423DF"/>
    <w:rsid w:val="003426B9"/>
    <w:rsid w:val="00342F63"/>
    <w:rsid w:val="00343827"/>
    <w:rsid w:val="00344F8B"/>
    <w:rsid w:val="00345E7D"/>
    <w:rsid w:val="003460E5"/>
    <w:rsid w:val="00346A78"/>
    <w:rsid w:val="003470CF"/>
    <w:rsid w:val="0034713A"/>
    <w:rsid w:val="003475F1"/>
    <w:rsid w:val="003476F1"/>
    <w:rsid w:val="003479C9"/>
    <w:rsid w:val="00347B4B"/>
    <w:rsid w:val="00350319"/>
    <w:rsid w:val="00350B8A"/>
    <w:rsid w:val="0035129E"/>
    <w:rsid w:val="00352048"/>
    <w:rsid w:val="00352585"/>
    <w:rsid w:val="00353393"/>
    <w:rsid w:val="00353BAB"/>
    <w:rsid w:val="0035489D"/>
    <w:rsid w:val="00356ACE"/>
    <w:rsid w:val="00357301"/>
    <w:rsid w:val="003578C9"/>
    <w:rsid w:val="00357A4A"/>
    <w:rsid w:val="003601BD"/>
    <w:rsid w:val="00360FE1"/>
    <w:rsid w:val="00362323"/>
    <w:rsid w:val="00362483"/>
    <w:rsid w:val="00362CDD"/>
    <w:rsid w:val="00362E88"/>
    <w:rsid w:val="00363947"/>
    <w:rsid w:val="00366438"/>
    <w:rsid w:val="003664E9"/>
    <w:rsid w:val="00366696"/>
    <w:rsid w:val="00367019"/>
    <w:rsid w:val="00367F3D"/>
    <w:rsid w:val="0037017B"/>
    <w:rsid w:val="003703DE"/>
    <w:rsid w:val="003705F8"/>
    <w:rsid w:val="00370DFD"/>
    <w:rsid w:val="00370E5E"/>
    <w:rsid w:val="003715E4"/>
    <w:rsid w:val="00371EDD"/>
    <w:rsid w:val="00375311"/>
    <w:rsid w:val="00375804"/>
    <w:rsid w:val="00376172"/>
    <w:rsid w:val="003761E4"/>
    <w:rsid w:val="0037626D"/>
    <w:rsid w:val="003764A4"/>
    <w:rsid w:val="003767D5"/>
    <w:rsid w:val="00376B89"/>
    <w:rsid w:val="003775FA"/>
    <w:rsid w:val="00377A32"/>
    <w:rsid w:val="00380281"/>
    <w:rsid w:val="00380CA4"/>
    <w:rsid w:val="0038137E"/>
    <w:rsid w:val="003819FF"/>
    <w:rsid w:val="00381AED"/>
    <w:rsid w:val="00381D3B"/>
    <w:rsid w:val="003820A2"/>
    <w:rsid w:val="003827E0"/>
    <w:rsid w:val="00382B12"/>
    <w:rsid w:val="00383902"/>
    <w:rsid w:val="00384134"/>
    <w:rsid w:val="0038515B"/>
    <w:rsid w:val="0038519C"/>
    <w:rsid w:val="00385808"/>
    <w:rsid w:val="00386715"/>
    <w:rsid w:val="003906BF"/>
    <w:rsid w:val="00390C48"/>
    <w:rsid w:val="00391135"/>
    <w:rsid w:val="003912AC"/>
    <w:rsid w:val="00392076"/>
    <w:rsid w:val="00392C25"/>
    <w:rsid w:val="00393A1F"/>
    <w:rsid w:val="00393D54"/>
    <w:rsid w:val="00394B08"/>
    <w:rsid w:val="00396766"/>
    <w:rsid w:val="00396D08"/>
    <w:rsid w:val="00396D38"/>
    <w:rsid w:val="003973D9"/>
    <w:rsid w:val="00397F62"/>
    <w:rsid w:val="003A03E4"/>
    <w:rsid w:val="003A08B3"/>
    <w:rsid w:val="003A269F"/>
    <w:rsid w:val="003A2BBA"/>
    <w:rsid w:val="003A341F"/>
    <w:rsid w:val="003A427D"/>
    <w:rsid w:val="003A4885"/>
    <w:rsid w:val="003A5C11"/>
    <w:rsid w:val="003A7002"/>
    <w:rsid w:val="003A7E06"/>
    <w:rsid w:val="003B02DF"/>
    <w:rsid w:val="003B055C"/>
    <w:rsid w:val="003B0D21"/>
    <w:rsid w:val="003B2A36"/>
    <w:rsid w:val="003B2CAE"/>
    <w:rsid w:val="003B2F87"/>
    <w:rsid w:val="003B2FBE"/>
    <w:rsid w:val="003B31D2"/>
    <w:rsid w:val="003B3212"/>
    <w:rsid w:val="003B35A0"/>
    <w:rsid w:val="003B3D02"/>
    <w:rsid w:val="003B48F9"/>
    <w:rsid w:val="003B4C11"/>
    <w:rsid w:val="003B4ECF"/>
    <w:rsid w:val="003B5D63"/>
    <w:rsid w:val="003B6686"/>
    <w:rsid w:val="003B6894"/>
    <w:rsid w:val="003B6DD3"/>
    <w:rsid w:val="003B718A"/>
    <w:rsid w:val="003B7433"/>
    <w:rsid w:val="003B7B00"/>
    <w:rsid w:val="003B7CA5"/>
    <w:rsid w:val="003C11FC"/>
    <w:rsid w:val="003C1502"/>
    <w:rsid w:val="003C18A2"/>
    <w:rsid w:val="003C2233"/>
    <w:rsid w:val="003C2512"/>
    <w:rsid w:val="003C254D"/>
    <w:rsid w:val="003C29BC"/>
    <w:rsid w:val="003C2AFD"/>
    <w:rsid w:val="003C2F45"/>
    <w:rsid w:val="003C3641"/>
    <w:rsid w:val="003C3A82"/>
    <w:rsid w:val="003C3DCA"/>
    <w:rsid w:val="003C4574"/>
    <w:rsid w:val="003C45EF"/>
    <w:rsid w:val="003C48B7"/>
    <w:rsid w:val="003C55B8"/>
    <w:rsid w:val="003C5690"/>
    <w:rsid w:val="003C5ACD"/>
    <w:rsid w:val="003C6168"/>
    <w:rsid w:val="003C6261"/>
    <w:rsid w:val="003C6294"/>
    <w:rsid w:val="003C66A1"/>
    <w:rsid w:val="003C7106"/>
    <w:rsid w:val="003C7260"/>
    <w:rsid w:val="003C77C4"/>
    <w:rsid w:val="003C7943"/>
    <w:rsid w:val="003D01A2"/>
    <w:rsid w:val="003D087C"/>
    <w:rsid w:val="003D0A8A"/>
    <w:rsid w:val="003D0CB1"/>
    <w:rsid w:val="003D0F1D"/>
    <w:rsid w:val="003D1F2A"/>
    <w:rsid w:val="003D22B6"/>
    <w:rsid w:val="003D256A"/>
    <w:rsid w:val="003D3A66"/>
    <w:rsid w:val="003D4C74"/>
    <w:rsid w:val="003D4D54"/>
    <w:rsid w:val="003D4E9F"/>
    <w:rsid w:val="003D565C"/>
    <w:rsid w:val="003D5B46"/>
    <w:rsid w:val="003D5C8A"/>
    <w:rsid w:val="003D78FD"/>
    <w:rsid w:val="003D7C1A"/>
    <w:rsid w:val="003E00F6"/>
    <w:rsid w:val="003E0CFE"/>
    <w:rsid w:val="003E1188"/>
    <w:rsid w:val="003E13F0"/>
    <w:rsid w:val="003E1A42"/>
    <w:rsid w:val="003E1B44"/>
    <w:rsid w:val="003E1F24"/>
    <w:rsid w:val="003E313B"/>
    <w:rsid w:val="003E3189"/>
    <w:rsid w:val="003E34B1"/>
    <w:rsid w:val="003E3AA1"/>
    <w:rsid w:val="003E3D61"/>
    <w:rsid w:val="003E3ED6"/>
    <w:rsid w:val="003E4214"/>
    <w:rsid w:val="003E4FB6"/>
    <w:rsid w:val="003E502B"/>
    <w:rsid w:val="003E530A"/>
    <w:rsid w:val="003E5C37"/>
    <w:rsid w:val="003E5E43"/>
    <w:rsid w:val="003E6A0E"/>
    <w:rsid w:val="003E6FEE"/>
    <w:rsid w:val="003E7B8A"/>
    <w:rsid w:val="003E7EC4"/>
    <w:rsid w:val="003E7F7E"/>
    <w:rsid w:val="003F0435"/>
    <w:rsid w:val="003F083B"/>
    <w:rsid w:val="003F166A"/>
    <w:rsid w:val="003F17FB"/>
    <w:rsid w:val="003F1A4C"/>
    <w:rsid w:val="003F1FE2"/>
    <w:rsid w:val="003F2D3E"/>
    <w:rsid w:val="003F3C67"/>
    <w:rsid w:val="003F3ED1"/>
    <w:rsid w:val="003F4B8F"/>
    <w:rsid w:val="003F5CEC"/>
    <w:rsid w:val="003F6A92"/>
    <w:rsid w:val="003F6B74"/>
    <w:rsid w:val="003F77D3"/>
    <w:rsid w:val="003F7D45"/>
    <w:rsid w:val="004006C5"/>
    <w:rsid w:val="00400E65"/>
    <w:rsid w:val="00401201"/>
    <w:rsid w:val="00401EBE"/>
    <w:rsid w:val="00402A09"/>
    <w:rsid w:val="00403158"/>
    <w:rsid w:val="004031BD"/>
    <w:rsid w:val="0040337E"/>
    <w:rsid w:val="00403E72"/>
    <w:rsid w:val="00404086"/>
    <w:rsid w:val="0040414D"/>
    <w:rsid w:val="004042D6"/>
    <w:rsid w:val="00404DF6"/>
    <w:rsid w:val="00406A8A"/>
    <w:rsid w:val="004071CE"/>
    <w:rsid w:val="004075DA"/>
    <w:rsid w:val="00407AB0"/>
    <w:rsid w:val="00407E09"/>
    <w:rsid w:val="00410181"/>
    <w:rsid w:val="004106FF"/>
    <w:rsid w:val="004112AF"/>
    <w:rsid w:val="00411346"/>
    <w:rsid w:val="00411F31"/>
    <w:rsid w:val="0041213C"/>
    <w:rsid w:val="004126CE"/>
    <w:rsid w:val="00412CEB"/>
    <w:rsid w:val="00413154"/>
    <w:rsid w:val="0041343D"/>
    <w:rsid w:val="004134C8"/>
    <w:rsid w:val="00414BA3"/>
    <w:rsid w:val="00415AB3"/>
    <w:rsid w:val="0041622E"/>
    <w:rsid w:val="00416E36"/>
    <w:rsid w:val="004176A3"/>
    <w:rsid w:val="00417AFE"/>
    <w:rsid w:val="00417FCF"/>
    <w:rsid w:val="00420113"/>
    <w:rsid w:val="00421BFD"/>
    <w:rsid w:val="00422BA9"/>
    <w:rsid w:val="00422C79"/>
    <w:rsid w:val="00422DA0"/>
    <w:rsid w:val="004232D8"/>
    <w:rsid w:val="004233CE"/>
    <w:rsid w:val="00423CD6"/>
    <w:rsid w:val="00424392"/>
    <w:rsid w:val="00424412"/>
    <w:rsid w:val="0042477A"/>
    <w:rsid w:val="00424867"/>
    <w:rsid w:val="00424D29"/>
    <w:rsid w:val="00425B3F"/>
    <w:rsid w:val="004261C4"/>
    <w:rsid w:val="004271AB"/>
    <w:rsid w:val="00427328"/>
    <w:rsid w:val="0043092E"/>
    <w:rsid w:val="00430DA7"/>
    <w:rsid w:val="00431442"/>
    <w:rsid w:val="004316E6"/>
    <w:rsid w:val="004316FB"/>
    <w:rsid w:val="00431D51"/>
    <w:rsid w:val="004324C3"/>
    <w:rsid w:val="00432F36"/>
    <w:rsid w:val="0043366B"/>
    <w:rsid w:val="0043376A"/>
    <w:rsid w:val="00433CEF"/>
    <w:rsid w:val="00433E52"/>
    <w:rsid w:val="0043489A"/>
    <w:rsid w:val="0043693D"/>
    <w:rsid w:val="00436FD9"/>
    <w:rsid w:val="00441352"/>
    <w:rsid w:val="00441550"/>
    <w:rsid w:val="0044176F"/>
    <w:rsid w:val="00442945"/>
    <w:rsid w:val="00443FFA"/>
    <w:rsid w:val="0044437C"/>
    <w:rsid w:val="00445C40"/>
    <w:rsid w:val="00445CF3"/>
    <w:rsid w:val="00446D38"/>
    <w:rsid w:val="00447664"/>
    <w:rsid w:val="00447E35"/>
    <w:rsid w:val="00447E8E"/>
    <w:rsid w:val="004505F2"/>
    <w:rsid w:val="0045070E"/>
    <w:rsid w:val="00450DD5"/>
    <w:rsid w:val="004513C3"/>
    <w:rsid w:val="00452872"/>
    <w:rsid w:val="00452E79"/>
    <w:rsid w:val="00454243"/>
    <w:rsid w:val="00454311"/>
    <w:rsid w:val="00454E8F"/>
    <w:rsid w:val="004550FA"/>
    <w:rsid w:val="004551CE"/>
    <w:rsid w:val="00455C2F"/>
    <w:rsid w:val="00455D2A"/>
    <w:rsid w:val="00455E97"/>
    <w:rsid w:val="00456A7F"/>
    <w:rsid w:val="00456BC1"/>
    <w:rsid w:val="00456EED"/>
    <w:rsid w:val="004571AB"/>
    <w:rsid w:val="004610C3"/>
    <w:rsid w:val="004612AB"/>
    <w:rsid w:val="004618C5"/>
    <w:rsid w:val="00461914"/>
    <w:rsid w:val="00461C95"/>
    <w:rsid w:val="00461E76"/>
    <w:rsid w:val="004622E3"/>
    <w:rsid w:val="00463239"/>
    <w:rsid w:val="004638EF"/>
    <w:rsid w:val="0046394B"/>
    <w:rsid w:val="00463CA0"/>
    <w:rsid w:val="00464264"/>
    <w:rsid w:val="00464291"/>
    <w:rsid w:val="004648A4"/>
    <w:rsid w:val="00465707"/>
    <w:rsid w:val="00465BA1"/>
    <w:rsid w:val="00465D56"/>
    <w:rsid w:val="00466070"/>
    <w:rsid w:val="00466327"/>
    <w:rsid w:val="0046688B"/>
    <w:rsid w:val="00466FB8"/>
    <w:rsid w:val="00467363"/>
    <w:rsid w:val="004673C0"/>
    <w:rsid w:val="00467C74"/>
    <w:rsid w:val="00467CD1"/>
    <w:rsid w:val="00467F2E"/>
    <w:rsid w:val="004705C5"/>
    <w:rsid w:val="00470C76"/>
    <w:rsid w:val="00471208"/>
    <w:rsid w:val="004713BF"/>
    <w:rsid w:val="004718B4"/>
    <w:rsid w:val="004719FB"/>
    <w:rsid w:val="00471D40"/>
    <w:rsid w:val="00471E35"/>
    <w:rsid w:val="00471EE0"/>
    <w:rsid w:val="0047242E"/>
    <w:rsid w:val="00472591"/>
    <w:rsid w:val="004727D6"/>
    <w:rsid w:val="00472E2A"/>
    <w:rsid w:val="00472EBF"/>
    <w:rsid w:val="00472FAE"/>
    <w:rsid w:val="00474B10"/>
    <w:rsid w:val="00474B71"/>
    <w:rsid w:val="00476126"/>
    <w:rsid w:val="004767F4"/>
    <w:rsid w:val="00476BC7"/>
    <w:rsid w:val="004779F1"/>
    <w:rsid w:val="0048034D"/>
    <w:rsid w:val="004814F7"/>
    <w:rsid w:val="00481907"/>
    <w:rsid w:val="00481D88"/>
    <w:rsid w:val="00482052"/>
    <w:rsid w:val="00482A6B"/>
    <w:rsid w:val="00483730"/>
    <w:rsid w:val="00484F23"/>
    <w:rsid w:val="00484F2A"/>
    <w:rsid w:val="00484F62"/>
    <w:rsid w:val="004859BB"/>
    <w:rsid w:val="00485C6C"/>
    <w:rsid w:val="00485CF5"/>
    <w:rsid w:val="00486277"/>
    <w:rsid w:val="00486380"/>
    <w:rsid w:val="00486471"/>
    <w:rsid w:val="00486FD4"/>
    <w:rsid w:val="004876B2"/>
    <w:rsid w:val="0048772C"/>
    <w:rsid w:val="00487C24"/>
    <w:rsid w:val="00490023"/>
    <w:rsid w:val="00490319"/>
    <w:rsid w:val="0049066F"/>
    <w:rsid w:val="00491417"/>
    <w:rsid w:val="00492023"/>
    <w:rsid w:val="00492050"/>
    <w:rsid w:val="00492229"/>
    <w:rsid w:val="00492388"/>
    <w:rsid w:val="00492451"/>
    <w:rsid w:val="004924EA"/>
    <w:rsid w:val="004927B2"/>
    <w:rsid w:val="00493202"/>
    <w:rsid w:val="00493683"/>
    <w:rsid w:val="00493835"/>
    <w:rsid w:val="00493C9A"/>
    <w:rsid w:val="00493E32"/>
    <w:rsid w:val="00494C62"/>
    <w:rsid w:val="00494F1F"/>
    <w:rsid w:val="00495282"/>
    <w:rsid w:val="00495378"/>
    <w:rsid w:val="00495F4C"/>
    <w:rsid w:val="004962D8"/>
    <w:rsid w:val="00497630"/>
    <w:rsid w:val="00497DE1"/>
    <w:rsid w:val="004A07E9"/>
    <w:rsid w:val="004A1B93"/>
    <w:rsid w:val="004A1BA6"/>
    <w:rsid w:val="004A2401"/>
    <w:rsid w:val="004A2A9B"/>
    <w:rsid w:val="004A2BA2"/>
    <w:rsid w:val="004A2F0C"/>
    <w:rsid w:val="004A352C"/>
    <w:rsid w:val="004A3C07"/>
    <w:rsid w:val="004A3D54"/>
    <w:rsid w:val="004A490B"/>
    <w:rsid w:val="004A4E38"/>
    <w:rsid w:val="004A5614"/>
    <w:rsid w:val="004A5A4B"/>
    <w:rsid w:val="004A5A91"/>
    <w:rsid w:val="004A698B"/>
    <w:rsid w:val="004A6F17"/>
    <w:rsid w:val="004A7C38"/>
    <w:rsid w:val="004A7C3B"/>
    <w:rsid w:val="004B0993"/>
    <w:rsid w:val="004B0DA6"/>
    <w:rsid w:val="004B13F7"/>
    <w:rsid w:val="004B1A1E"/>
    <w:rsid w:val="004B1A69"/>
    <w:rsid w:val="004B1B40"/>
    <w:rsid w:val="004B27CD"/>
    <w:rsid w:val="004B2DC3"/>
    <w:rsid w:val="004B392E"/>
    <w:rsid w:val="004B3C81"/>
    <w:rsid w:val="004B40AB"/>
    <w:rsid w:val="004B4557"/>
    <w:rsid w:val="004B49D7"/>
    <w:rsid w:val="004B6A2C"/>
    <w:rsid w:val="004B6DE0"/>
    <w:rsid w:val="004B6EBE"/>
    <w:rsid w:val="004B6FF9"/>
    <w:rsid w:val="004B74D3"/>
    <w:rsid w:val="004B7DF4"/>
    <w:rsid w:val="004B7E25"/>
    <w:rsid w:val="004C09C7"/>
    <w:rsid w:val="004C11EA"/>
    <w:rsid w:val="004C227B"/>
    <w:rsid w:val="004C239C"/>
    <w:rsid w:val="004C3039"/>
    <w:rsid w:val="004C3253"/>
    <w:rsid w:val="004C44F4"/>
    <w:rsid w:val="004C4548"/>
    <w:rsid w:val="004C57AE"/>
    <w:rsid w:val="004C67CD"/>
    <w:rsid w:val="004C7070"/>
    <w:rsid w:val="004D0303"/>
    <w:rsid w:val="004D1A17"/>
    <w:rsid w:val="004D1CFF"/>
    <w:rsid w:val="004D25FA"/>
    <w:rsid w:val="004D2907"/>
    <w:rsid w:val="004D2A8A"/>
    <w:rsid w:val="004D2D91"/>
    <w:rsid w:val="004D305A"/>
    <w:rsid w:val="004D3157"/>
    <w:rsid w:val="004D3DAB"/>
    <w:rsid w:val="004D3DDC"/>
    <w:rsid w:val="004D4112"/>
    <w:rsid w:val="004D4126"/>
    <w:rsid w:val="004D4302"/>
    <w:rsid w:val="004D46BF"/>
    <w:rsid w:val="004D58DA"/>
    <w:rsid w:val="004D5A5E"/>
    <w:rsid w:val="004D5CE6"/>
    <w:rsid w:val="004D6E1D"/>
    <w:rsid w:val="004D7947"/>
    <w:rsid w:val="004D7AAF"/>
    <w:rsid w:val="004D7D3D"/>
    <w:rsid w:val="004E0A28"/>
    <w:rsid w:val="004E12CB"/>
    <w:rsid w:val="004E2680"/>
    <w:rsid w:val="004E2FDF"/>
    <w:rsid w:val="004E3F6D"/>
    <w:rsid w:val="004E409C"/>
    <w:rsid w:val="004E4225"/>
    <w:rsid w:val="004E5E3A"/>
    <w:rsid w:val="004E5F36"/>
    <w:rsid w:val="004E635C"/>
    <w:rsid w:val="004E6441"/>
    <w:rsid w:val="004E6FDB"/>
    <w:rsid w:val="004E705B"/>
    <w:rsid w:val="004E74A0"/>
    <w:rsid w:val="004E74B8"/>
    <w:rsid w:val="004E7DDE"/>
    <w:rsid w:val="004E7E2B"/>
    <w:rsid w:val="004E7F2A"/>
    <w:rsid w:val="004F051F"/>
    <w:rsid w:val="004F0BFC"/>
    <w:rsid w:val="004F11BA"/>
    <w:rsid w:val="004F1BD7"/>
    <w:rsid w:val="004F1DAA"/>
    <w:rsid w:val="004F2CB6"/>
    <w:rsid w:val="004F2E36"/>
    <w:rsid w:val="004F423E"/>
    <w:rsid w:val="004F435D"/>
    <w:rsid w:val="004F451E"/>
    <w:rsid w:val="004F4560"/>
    <w:rsid w:val="004F5458"/>
    <w:rsid w:val="004F5EE5"/>
    <w:rsid w:val="004F5F23"/>
    <w:rsid w:val="004F6364"/>
    <w:rsid w:val="004F7AF5"/>
    <w:rsid w:val="00500AF6"/>
    <w:rsid w:val="00500F56"/>
    <w:rsid w:val="0050101E"/>
    <w:rsid w:val="0050263B"/>
    <w:rsid w:val="00504251"/>
    <w:rsid w:val="005052E3"/>
    <w:rsid w:val="0050564A"/>
    <w:rsid w:val="00505EC7"/>
    <w:rsid w:val="005062C7"/>
    <w:rsid w:val="0050672D"/>
    <w:rsid w:val="00506F50"/>
    <w:rsid w:val="005072C0"/>
    <w:rsid w:val="00507310"/>
    <w:rsid w:val="0050750C"/>
    <w:rsid w:val="005102CB"/>
    <w:rsid w:val="00510314"/>
    <w:rsid w:val="00510C3B"/>
    <w:rsid w:val="00512063"/>
    <w:rsid w:val="005134E3"/>
    <w:rsid w:val="00513563"/>
    <w:rsid w:val="00513DF1"/>
    <w:rsid w:val="00513E23"/>
    <w:rsid w:val="00514464"/>
    <w:rsid w:val="005144A2"/>
    <w:rsid w:val="005145CC"/>
    <w:rsid w:val="00514C07"/>
    <w:rsid w:val="00515256"/>
    <w:rsid w:val="00516085"/>
    <w:rsid w:val="00516696"/>
    <w:rsid w:val="00516BDC"/>
    <w:rsid w:val="005171A3"/>
    <w:rsid w:val="00517799"/>
    <w:rsid w:val="00517B8E"/>
    <w:rsid w:val="005207A0"/>
    <w:rsid w:val="0052365A"/>
    <w:rsid w:val="00523CBA"/>
    <w:rsid w:val="0052562C"/>
    <w:rsid w:val="00525CAE"/>
    <w:rsid w:val="005260AE"/>
    <w:rsid w:val="00526A86"/>
    <w:rsid w:val="00526F63"/>
    <w:rsid w:val="005303BE"/>
    <w:rsid w:val="0053175D"/>
    <w:rsid w:val="00531DC5"/>
    <w:rsid w:val="00532117"/>
    <w:rsid w:val="00532217"/>
    <w:rsid w:val="005323BE"/>
    <w:rsid w:val="0053289C"/>
    <w:rsid w:val="00532BC1"/>
    <w:rsid w:val="00533E64"/>
    <w:rsid w:val="005343D2"/>
    <w:rsid w:val="00534A98"/>
    <w:rsid w:val="00534F7D"/>
    <w:rsid w:val="005354C0"/>
    <w:rsid w:val="00535CE5"/>
    <w:rsid w:val="005369C9"/>
    <w:rsid w:val="00537761"/>
    <w:rsid w:val="00540936"/>
    <w:rsid w:val="005412B2"/>
    <w:rsid w:val="00541CE6"/>
    <w:rsid w:val="00542799"/>
    <w:rsid w:val="005429A6"/>
    <w:rsid w:val="00542C10"/>
    <w:rsid w:val="00542CB0"/>
    <w:rsid w:val="00543304"/>
    <w:rsid w:val="005434C0"/>
    <w:rsid w:val="005448F9"/>
    <w:rsid w:val="00545235"/>
    <w:rsid w:val="005454B1"/>
    <w:rsid w:val="00545A96"/>
    <w:rsid w:val="00545F48"/>
    <w:rsid w:val="0054654D"/>
    <w:rsid w:val="00546757"/>
    <w:rsid w:val="00547121"/>
    <w:rsid w:val="005476EF"/>
    <w:rsid w:val="005479D7"/>
    <w:rsid w:val="00547C55"/>
    <w:rsid w:val="00547F83"/>
    <w:rsid w:val="00550D58"/>
    <w:rsid w:val="00551408"/>
    <w:rsid w:val="0055220A"/>
    <w:rsid w:val="005522FF"/>
    <w:rsid w:val="00552B4B"/>
    <w:rsid w:val="00552C0E"/>
    <w:rsid w:val="00552E2D"/>
    <w:rsid w:val="00553896"/>
    <w:rsid w:val="005544BF"/>
    <w:rsid w:val="0055489E"/>
    <w:rsid w:val="0055509F"/>
    <w:rsid w:val="00555E6F"/>
    <w:rsid w:val="00555F78"/>
    <w:rsid w:val="0055635D"/>
    <w:rsid w:val="0056037A"/>
    <w:rsid w:val="005603D1"/>
    <w:rsid w:val="00560468"/>
    <w:rsid w:val="0056144E"/>
    <w:rsid w:val="005614A0"/>
    <w:rsid w:val="00561647"/>
    <w:rsid w:val="0056238F"/>
    <w:rsid w:val="00562C94"/>
    <w:rsid w:val="00562DCE"/>
    <w:rsid w:val="0056377F"/>
    <w:rsid w:val="0056393B"/>
    <w:rsid w:val="005640ED"/>
    <w:rsid w:val="005642C0"/>
    <w:rsid w:val="005649CB"/>
    <w:rsid w:val="00565095"/>
    <w:rsid w:val="00565250"/>
    <w:rsid w:val="00565C3A"/>
    <w:rsid w:val="0056651D"/>
    <w:rsid w:val="0056710E"/>
    <w:rsid w:val="00567392"/>
    <w:rsid w:val="00570575"/>
    <w:rsid w:val="0057121F"/>
    <w:rsid w:val="0057206D"/>
    <w:rsid w:val="005720CD"/>
    <w:rsid w:val="0057363C"/>
    <w:rsid w:val="00573CF0"/>
    <w:rsid w:val="00573CFA"/>
    <w:rsid w:val="00573FA5"/>
    <w:rsid w:val="00574BD1"/>
    <w:rsid w:val="00575C20"/>
    <w:rsid w:val="00575F2F"/>
    <w:rsid w:val="0057737E"/>
    <w:rsid w:val="005778CD"/>
    <w:rsid w:val="005779B9"/>
    <w:rsid w:val="005803CC"/>
    <w:rsid w:val="00581BD3"/>
    <w:rsid w:val="00582876"/>
    <w:rsid w:val="00583667"/>
    <w:rsid w:val="0058374C"/>
    <w:rsid w:val="00583C16"/>
    <w:rsid w:val="00583CC2"/>
    <w:rsid w:val="00584776"/>
    <w:rsid w:val="00585245"/>
    <w:rsid w:val="005862CA"/>
    <w:rsid w:val="00586936"/>
    <w:rsid w:val="0058727D"/>
    <w:rsid w:val="005873CC"/>
    <w:rsid w:val="00587ABB"/>
    <w:rsid w:val="00587EC6"/>
    <w:rsid w:val="00591286"/>
    <w:rsid w:val="00591929"/>
    <w:rsid w:val="00592BC9"/>
    <w:rsid w:val="0059330E"/>
    <w:rsid w:val="005939E4"/>
    <w:rsid w:val="00593C38"/>
    <w:rsid w:val="00593C53"/>
    <w:rsid w:val="00595B84"/>
    <w:rsid w:val="00595D05"/>
    <w:rsid w:val="00596B4A"/>
    <w:rsid w:val="00596ED5"/>
    <w:rsid w:val="0059732F"/>
    <w:rsid w:val="005975BA"/>
    <w:rsid w:val="00597D92"/>
    <w:rsid w:val="005A11FA"/>
    <w:rsid w:val="005A1547"/>
    <w:rsid w:val="005A1C0D"/>
    <w:rsid w:val="005A1F2E"/>
    <w:rsid w:val="005A20C7"/>
    <w:rsid w:val="005A2864"/>
    <w:rsid w:val="005A2997"/>
    <w:rsid w:val="005A3F2C"/>
    <w:rsid w:val="005A58C9"/>
    <w:rsid w:val="005A5B63"/>
    <w:rsid w:val="005A6C8C"/>
    <w:rsid w:val="005B0690"/>
    <w:rsid w:val="005B2E0B"/>
    <w:rsid w:val="005B33AF"/>
    <w:rsid w:val="005B34A7"/>
    <w:rsid w:val="005B406D"/>
    <w:rsid w:val="005B4AB6"/>
    <w:rsid w:val="005B4DBB"/>
    <w:rsid w:val="005B5432"/>
    <w:rsid w:val="005B54A7"/>
    <w:rsid w:val="005B578E"/>
    <w:rsid w:val="005B6E6D"/>
    <w:rsid w:val="005B701B"/>
    <w:rsid w:val="005B7729"/>
    <w:rsid w:val="005B799F"/>
    <w:rsid w:val="005C199E"/>
    <w:rsid w:val="005C1DF4"/>
    <w:rsid w:val="005C2799"/>
    <w:rsid w:val="005C3254"/>
    <w:rsid w:val="005C4189"/>
    <w:rsid w:val="005C4237"/>
    <w:rsid w:val="005C47E6"/>
    <w:rsid w:val="005C568E"/>
    <w:rsid w:val="005C5763"/>
    <w:rsid w:val="005C58A1"/>
    <w:rsid w:val="005C5CD2"/>
    <w:rsid w:val="005C5E3F"/>
    <w:rsid w:val="005C610E"/>
    <w:rsid w:val="005C61E1"/>
    <w:rsid w:val="005C625B"/>
    <w:rsid w:val="005C62A0"/>
    <w:rsid w:val="005C6834"/>
    <w:rsid w:val="005C7A8C"/>
    <w:rsid w:val="005C7D8B"/>
    <w:rsid w:val="005D0C61"/>
    <w:rsid w:val="005D0DBE"/>
    <w:rsid w:val="005D156C"/>
    <w:rsid w:val="005D226E"/>
    <w:rsid w:val="005D239F"/>
    <w:rsid w:val="005D265B"/>
    <w:rsid w:val="005D3236"/>
    <w:rsid w:val="005D3736"/>
    <w:rsid w:val="005D37A0"/>
    <w:rsid w:val="005D3849"/>
    <w:rsid w:val="005D4141"/>
    <w:rsid w:val="005D42D0"/>
    <w:rsid w:val="005D4C08"/>
    <w:rsid w:val="005D5FB8"/>
    <w:rsid w:val="005D6A2B"/>
    <w:rsid w:val="005D6EE8"/>
    <w:rsid w:val="005D7786"/>
    <w:rsid w:val="005E052D"/>
    <w:rsid w:val="005E1B05"/>
    <w:rsid w:val="005E310B"/>
    <w:rsid w:val="005E313E"/>
    <w:rsid w:val="005E45AE"/>
    <w:rsid w:val="005E5F68"/>
    <w:rsid w:val="005E5FA2"/>
    <w:rsid w:val="005E637B"/>
    <w:rsid w:val="005E65DF"/>
    <w:rsid w:val="005E734B"/>
    <w:rsid w:val="005F07B7"/>
    <w:rsid w:val="005F099F"/>
    <w:rsid w:val="005F0F18"/>
    <w:rsid w:val="005F1491"/>
    <w:rsid w:val="005F1567"/>
    <w:rsid w:val="005F1F6C"/>
    <w:rsid w:val="005F27A6"/>
    <w:rsid w:val="005F2BF1"/>
    <w:rsid w:val="005F33D6"/>
    <w:rsid w:val="005F3550"/>
    <w:rsid w:val="005F3834"/>
    <w:rsid w:val="005F3A41"/>
    <w:rsid w:val="005F3EDB"/>
    <w:rsid w:val="005F45BF"/>
    <w:rsid w:val="005F4612"/>
    <w:rsid w:val="005F4FE6"/>
    <w:rsid w:val="005F6554"/>
    <w:rsid w:val="005F69FB"/>
    <w:rsid w:val="005F78CA"/>
    <w:rsid w:val="00601114"/>
    <w:rsid w:val="0060155D"/>
    <w:rsid w:val="00601703"/>
    <w:rsid w:val="006022A8"/>
    <w:rsid w:val="00602345"/>
    <w:rsid w:val="006026B4"/>
    <w:rsid w:val="00602DD2"/>
    <w:rsid w:val="006038BD"/>
    <w:rsid w:val="0060453F"/>
    <w:rsid w:val="006050D2"/>
    <w:rsid w:val="00605137"/>
    <w:rsid w:val="0060589A"/>
    <w:rsid w:val="006061CC"/>
    <w:rsid w:val="006063B1"/>
    <w:rsid w:val="006068EE"/>
    <w:rsid w:val="00606B1C"/>
    <w:rsid w:val="00606D11"/>
    <w:rsid w:val="0060733F"/>
    <w:rsid w:val="00607D58"/>
    <w:rsid w:val="00610F01"/>
    <w:rsid w:val="0061173C"/>
    <w:rsid w:val="00611B78"/>
    <w:rsid w:val="00612265"/>
    <w:rsid w:val="0061279C"/>
    <w:rsid w:val="006137E2"/>
    <w:rsid w:val="006140C5"/>
    <w:rsid w:val="006142F9"/>
    <w:rsid w:val="00614CDA"/>
    <w:rsid w:val="00614D7B"/>
    <w:rsid w:val="00616401"/>
    <w:rsid w:val="006164C4"/>
    <w:rsid w:val="006166D2"/>
    <w:rsid w:val="0061744E"/>
    <w:rsid w:val="00617CBC"/>
    <w:rsid w:val="006215A6"/>
    <w:rsid w:val="006232A1"/>
    <w:rsid w:val="0062331F"/>
    <w:rsid w:val="006233A8"/>
    <w:rsid w:val="006237E5"/>
    <w:rsid w:val="006240E5"/>
    <w:rsid w:val="00626113"/>
    <w:rsid w:val="00626315"/>
    <w:rsid w:val="006275EC"/>
    <w:rsid w:val="00627C75"/>
    <w:rsid w:val="00627D24"/>
    <w:rsid w:val="0063016E"/>
    <w:rsid w:val="0063067F"/>
    <w:rsid w:val="00630CD1"/>
    <w:rsid w:val="00630DBC"/>
    <w:rsid w:val="00631096"/>
    <w:rsid w:val="00631EBE"/>
    <w:rsid w:val="006320F4"/>
    <w:rsid w:val="006333FE"/>
    <w:rsid w:val="00633B31"/>
    <w:rsid w:val="006340F9"/>
    <w:rsid w:val="006342D1"/>
    <w:rsid w:val="006343DB"/>
    <w:rsid w:val="0063449B"/>
    <w:rsid w:val="006345F5"/>
    <w:rsid w:val="00635261"/>
    <w:rsid w:val="00635525"/>
    <w:rsid w:val="00635DF9"/>
    <w:rsid w:val="00636183"/>
    <w:rsid w:val="00636454"/>
    <w:rsid w:val="00636902"/>
    <w:rsid w:val="00636EEF"/>
    <w:rsid w:val="0064052F"/>
    <w:rsid w:val="006409F8"/>
    <w:rsid w:val="00640FE5"/>
    <w:rsid w:val="006410F3"/>
    <w:rsid w:val="006413B5"/>
    <w:rsid w:val="0064148A"/>
    <w:rsid w:val="006416EF"/>
    <w:rsid w:val="00641DA5"/>
    <w:rsid w:val="00641FA8"/>
    <w:rsid w:val="00642369"/>
    <w:rsid w:val="00642962"/>
    <w:rsid w:val="00642F29"/>
    <w:rsid w:val="00643025"/>
    <w:rsid w:val="006434FB"/>
    <w:rsid w:val="0064353D"/>
    <w:rsid w:val="00645B4F"/>
    <w:rsid w:val="006462F5"/>
    <w:rsid w:val="0064766C"/>
    <w:rsid w:val="00647CAD"/>
    <w:rsid w:val="00650AFC"/>
    <w:rsid w:val="00651568"/>
    <w:rsid w:val="00651622"/>
    <w:rsid w:val="00651DA3"/>
    <w:rsid w:val="00652F61"/>
    <w:rsid w:val="006547B8"/>
    <w:rsid w:val="0065541A"/>
    <w:rsid w:val="006603CE"/>
    <w:rsid w:val="00660558"/>
    <w:rsid w:val="00660CAC"/>
    <w:rsid w:val="00661605"/>
    <w:rsid w:val="00662388"/>
    <w:rsid w:val="00662AFE"/>
    <w:rsid w:val="00662B18"/>
    <w:rsid w:val="00663127"/>
    <w:rsid w:val="0066365E"/>
    <w:rsid w:val="0066396A"/>
    <w:rsid w:val="00663C34"/>
    <w:rsid w:val="00664D35"/>
    <w:rsid w:val="006653C7"/>
    <w:rsid w:val="00665D5C"/>
    <w:rsid w:val="00666399"/>
    <w:rsid w:val="006666E7"/>
    <w:rsid w:val="006667D5"/>
    <w:rsid w:val="00666DDB"/>
    <w:rsid w:val="00667FC9"/>
    <w:rsid w:val="00670105"/>
    <w:rsid w:val="006703A1"/>
    <w:rsid w:val="00670892"/>
    <w:rsid w:val="00670A4A"/>
    <w:rsid w:val="006714C8"/>
    <w:rsid w:val="00671C97"/>
    <w:rsid w:val="00673D2A"/>
    <w:rsid w:val="00674072"/>
    <w:rsid w:val="0067444E"/>
    <w:rsid w:val="00677AF3"/>
    <w:rsid w:val="00680BAF"/>
    <w:rsid w:val="006815EF"/>
    <w:rsid w:val="00681CD5"/>
    <w:rsid w:val="00681EBE"/>
    <w:rsid w:val="0068216E"/>
    <w:rsid w:val="0068279A"/>
    <w:rsid w:val="00682D1F"/>
    <w:rsid w:val="0068365E"/>
    <w:rsid w:val="00684128"/>
    <w:rsid w:val="006844D9"/>
    <w:rsid w:val="00684517"/>
    <w:rsid w:val="006848CE"/>
    <w:rsid w:val="00684C86"/>
    <w:rsid w:val="006850BF"/>
    <w:rsid w:val="0068545B"/>
    <w:rsid w:val="00685C70"/>
    <w:rsid w:val="00685F55"/>
    <w:rsid w:val="0068612D"/>
    <w:rsid w:val="006868B7"/>
    <w:rsid w:val="00687343"/>
    <w:rsid w:val="0068760F"/>
    <w:rsid w:val="00687BB0"/>
    <w:rsid w:val="00687C9F"/>
    <w:rsid w:val="00690385"/>
    <w:rsid w:val="0069067F"/>
    <w:rsid w:val="006911A9"/>
    <w:rsid w:val="006916C2"/>
    <w:rsid w:val="00691C3C"/>
    <w:rsid w:val="006927A1"/>
    <w:rsid w:val="00692AA6"/>
    <w:rsid w:val="006930D4"/>
    <w:rsid w:val="006931CD"/>
    <w:rsid w:val="00693B7F"/>
    <w:rsid w:val="00693F99"/>
    <w:rsid w:val="006943EC"/>
    <w:rsid w:val="006945D5"/>
    <w:rsid w:val="00695419"/>
    <w:rsid w:val="00696C1F"/>
    <w:rsid w:val="00696D89"/>
    <w:rsid w:val="0069722E"/>
    <w:rsid w:val="006A0012"/>
    <w:rsid w:val="006A049D"/>
    <w:rsid w:val="006A1824"/>
    <w:rsid w:val="006A194F"/>
    <w:rsid w:val="006A1989"/>
    <w:rsid w:val="006A3DB7"/>
    <w:rsid w:val="006A68B6"/>
    <w:rsid w:val="006A68C2"/>
    <w:rsid w:val="006A68E9"/>
    <w:rsid w:val="006A6C96"/>
    <w:rsid w:val="006A7692"/>
    <w:rsid w:val="006A7A25"/>
    <w:rsid w:val="006A7ECD"/>
    <w:rsid w:val="006B047F"/>
    <w:rsid w:val="006B0562"/>
    <w:rsid w:val="006B0988"/>
    <w:rsid w:val="006B113D"/>
    <w:rsid w:val="006B2506"/>
    <w:rsid w:val="006B26F7"/>
    <w:rsid w:val="006B49DC"/>
    <w:rsid w:val="006B4B9E"/>
    <w:rsid w:val="006B4F2D"/>
    <w:rsid w:val="006B5530"/>
    <w:rsid w:val="006B5ABD"/>
    <w:rsid w:val="006B60AA"/>
    <w:rsid w:val="006B6B4C"/>
    <w:rsid w:val="006B6F9A"/>
    <w:rsid w:val="006B726A"/>
    <w:rsid w:val="006B74E2"/>
    <w:rsid w:val="006B75A2"/>
    <w:rsid w:val="006B7858"/>
    <w:rsid w:val="006C08B3"/>
    <w:rsid w:val="006C1581"/>
    <w:rsid w:val="006C1E89"/>
    <w:rsid w:val="006C224E"/>
    <w:rsid w:val="006C243B"/>
    <w:rsid w:val="006C26AE"/>
    <w:rsid w:val="006C2718"/>
    <w:rsid w:val="006C282E"/>
    <w:rsid w:val="006C3273"/>
    <w:rsid w:val="006C32C3"/>
    <w:rsid w:val="006C360D"/>
    <w:rsid w:val="006C4948"/>
    <w:rsid w:val="006C49CB"/>
    <w:rsid w:val="006C4EE3"/>
    <w:rsid w:val="006C57D7"/>
    <w:rsid w:val="006C5AB2"/>
    <w:rsid w:val="006C5F82"/>
    <w:rsid w:val="006C61E1"/>
    <w:rsid w:val="006C71FA"/>
    <w:rsid w:val="006C757F"/>
    <w:rsid w:val="006C763D"/>
    <w:rsid w:val="006C76DB"/>
    <w:rsid w:val="006D07A0"/>
    <w:rsid w:val="006D0880"/>
    <w:rsid w:val="006D0D36"/>
    <w:rsid w:val="006D0DA8"/>
    <w:rsid w:val="006D1C4D"/>
    <w:rsid w:val="006D1F14"/>
    <w:rsid w:val="006D2510"/>
    <w:rsid w:val="006D2855"/>
    <w:rsid w:val="006D4678"/>
    <w:rsid w:val="006D4704"/>
    <w:rsid w:val="006D57B2"/>
    <w:rsid w:val="006D5DE2"/>
    <w:rsid w:val="006D642A"/>
    <w:rsid w:val="006D6B45"/>
    <w:rsid w:val="006D6F50"/>
    <w:rsid w:val="006D7003"/>
    <w:rsid w:val="006D713E"/>
    <w:rsid w:val="006D7291"/>
    <w:rsid w:val="006E07F5"/>
    <w:rsid w:val="006E0E83"/>
    <w:rsid w:val="006E107D"/>
    <w:rsid w:val="006E16C4"/>
    <w:rsid w:val="006E3510"/>
    <w:rsid w:val="006E38B9"/>
    <w:rsid w:val="006E44E0"/>
    <w:rsid w:val="006E4566"/>
    <w:rsid w:val="006E494E"/>
    <w:rsid w:val="006E4959"/>
    <w:rsid w:val="006E4AF6"/>
    <w:rsid w:val="006E4EE1"/>
    <w:rsid w:val="006E5661"/>
    <w:rsid w:val="006E5A73"/>
    <w:rsid w:val="006E5B73"/>
    <w:rsid w:val="006E6A20"/>
    <w:rsid w:val="006E6E2A"/>
    <w:rsid w:val="006E78CD"/>
    <w:rsid w:val="006E7C48"/>
    <w:rsid w:val="006E7DCD"/>
    <w:rsid w:val="006F0111"/>
    <w:rsid w:val="006F0530"/>
    <w:rsid w:val="006F058C"/>
    <w:rsid w:val="006F05D5"/>
    <w:rsid w:val="006F062A"/>
    <w:rsid w:val="006F0B82"/>
    <w:rsid w:val="006F1D04"/>
    <w:rsid w:val="006F1F16"/>
    <w:rsid w:val="006F22E4"/>
    <w:rsid w:val="006F3100"/>
    <w:rsid w:val="006F33BA"/>
    <w:rsid w:val="006F4A68"/>
    <w:rsid w:val="006F55F4"/>
    <w:rsid w:val="006F5757"/>
    <w:rsid w:val="006F5FE3"/>
    <w:rsid w:val="006F6260"/>
    <w:rsid w:val="006F69E7"/>
    <w:rsid w:val="0070147C"/>
    <w:rsid w:val="00701B04"/>
    <w:rsid w:val="00701CC3"/>
    <w:rsid w:val="00701DCE"/>
    <w:rsid w:val="00701E36"/>
    <w:rsid w:val="00701FD6"/>
    <w:rsid w:val="00702884"/>
    <w:rsid w:val="007029F0"/>
    <w:rsid w:val="007039E3"/>
    <w:rsid w:val="007042BC"/>
    <w:rsid w:val="0070524B"/>
    <w:rsid w:val="00705F37"/>
    <w:rsid w:val="00706594"/>
    <w:rsid w:val="00706AD9"/>
    <w:rsid w:val="00706E03"/>
    <w:rsid w:val="0070778F"/>
    <w:rsid w:val="00707946"/>
    <w:rsid w:val="007101BA"/>
    <w:rsid w:val="007102DC"/>
    <w:rsid w:val="00710B0D"/>
    <w:rsid w:val="007114B9"/>
    <w:rsid w:val="007114D2"/>
    <w:rsid w:val="00711C04"/>
    <w:rsid w:val="00712012"/>
    <w:rsid w:val="007126B4"/>
    <w:rsid w:val="007131F2"/>
    <w:rsid w:val="0071396E"/>
    <w:rsid w:val="00713BD2"/>
    <w:rsid w:val="00715598"/>
    <w:rsid w:val="0071580F"/>
    <w:rsid w:val="00715899"/>
    <w:rsid w:val="00715B58"/>
    <w:rsid w:val="0071667C"/>
    <w:rsid w:val="007166BD"/>
    <w:rsid w:val="00716BF9"/>
    <w:rsid w:val="00716E44"/>
    <w:rsid w:val="00717957"/>
    <w:rsid w:val="0072016C"/>
    <w:rsid w:val="00720667"/>
    <w:rsid w:val="00721112"/>
    <w:rsid w:val="00721CEB"/>
    <w:rsid w:val="00721FA1"/>
    <w:rsid w:val="0072248B"/>
    <w:rsid w:val="0072346F"/>
    <w:rsid w:val="007234C7"/>
    <w:rsid w:val="007236DE"/>
    <w:rsid w:val="0072371A"/>
    <w:rsid w:val="00723887"/>
    <w:rsid w:val="00723BCC"/>
    <w:rsid w:val="00724222"/>
    <w:rsid w:val="00725938"/>
    <w:rsid w:val="007259D6"/>
    <w:rsid w:val="00725C06"/>
    <w:rsid w:val="00725F40"/>
    <w:rsid w:val="007263CB"/>
    <w:rsid w:val="007264BB"/>
    <w:rsid w:val="00726A32"/>
    <w:rsid w:val="0072709E"/>
    <w:rsid w:val="007279A4"/>
    <w:rsid w:val="0073006F"/>
    <w:rsid w:val="007303DC"/>
    <w:rsid w:val="007303F5"/>
    <w:rsid w:val="007307B3"/>
    <w:rsid w:val="00730915"/>
    <w:rsid w:val="007312FB"/>
    <w:rsid w:val="007315B7"/>
    <w:rsid w:val="00732648"/>
    <w:rsid w:val="00732B71"/>
    <w:rsid w:val="00733087"/>
    <w:rsid w:val="00733666"/>
    <w:rsid w:val="007336A6"/>
    <w:rsid w:val="00733A59"/>
    <w:rsid w:val="00733C9E"/>
    <w:rsid w:val="0073409E"/>
    <w:rsid w:val="0073472F"/>
    <w:rsid w:val="00735335"/>
    <w:rsid w:val="00735466"/>
    <w:rsid w:val="00735E7E"/>
    <w:rsid w:val="00737769"/>
    <w:rsid w:val="00737843"/>
    <w:rsid w:val="00737D19"/>
    <w:rsid w:val="00741401"/>
    <w:rsid w:val="00741427"/>
    <w:rsid w:val="00741900"/>
    <w:rsid w:val="00741BCA"/>
    <w:rsid w:val="00743540"/>
    <w:rsid w:val="00743EEF"/>
    <w:rsid w:val="00744109"/>
    <w:rsid w:val="0074644E"/>
    <w:rsid w:val="00750572"/>
    <w:rsid w:val="00750BA1"/>
    <w:rsid w:val="007512A1"/>
    <w:rsid w:val="00751774"/>
    <w:rsid w:val="00751C8D"/>
    <w:rsid w:val="00753AAB"/>
    <w:rsid w:val="00753DDF"/>
    <w:rsid w:val="00754036"/>
    <w:rsid w:val="00754721"/>
    <w:rsid w:val="00755654"/>
    <w:rsid w:val="00755D96"/>
    <w:rsid w:val="007561D2"/>
    <w:rsid w:val="007565A6"/>
    <w:rsid w:val="00756EAE"/>
    <w:rsid w:val="007579DA"/>
    <w:rsid w:val="00757CA9"/>
    <w:rsid w:val="007604F1"/>
    <w:rsid w:val="00761105"/>
    <w:rsid w:val="007622D6"/>
    <w:rsid w:val="00762633"/>
    <w:rsid w:val="007635E5"/>
    <w:rsid w:val="00764A7C"/>
    <w:rsid w:val="0076543C"/>
    <w:rsid w:val="00765752"/>
    <w:rsid w:val="007657D2"/>
    <w:rsid w:val="0076589F"/>
    <w:rsid w:val="00765921"/>
    <w:rsid w:val="00765A56"/>
    <w:rsid w:val="007669A6"/>
    <w:rsid w:val="00767735"/>
    <w:rsid w:val="007716E7"/>
    <w:rsid w:val="007717E5"/>
    <w:rsid w:val="007728D8"/>
    <w:rsid w:val="00772FB3"/>
    <w:rsid w:val="007733A7"/>
    <w:rsid w:val="00774840"/>
    <w:rsid w:val="00774F87"/>
    <w:rsid w:val="00775039"/>
    <w:rsid w:val="00775F00"/>
    <w:rsid w:val="0077643D"/>
    <w:rsid w:val="00776929"/>
    <w:rsid w:val="00776E43"/>
    <w:rsid w:val="00777470"/>
    <w:rsid w:val="007778FD"/>
    <w:rsid w:val="00777BDE"/>
    <w:rsid w:val="00780026"/>
    <w:rsid w:val="0078059B"/>
    <w:rsid w:val="00780D5E"/>
    <w:rsid w:val="00780EBE"/>
    <w:rsid w:val="007813D2"/>
    <w:rsid w:val="00781B17"/>
    <w:rsid w:val="00781C74"/>
    <w:rsid w:val="007828D4"/>
    <w:rsid w:val="00782B3D"/>
    <w:rsid w:val="00782CBF"/>
    <w:rsid w:val="00782D91"/>
    <w:rsid w:val="007834C3"/>
    <w:rsid w:val="00784AD1"/>
    <w:rsid w:val="00784CA8"/>
    <w:rsid w:val="007853D5"/>
    <w:rsid w:val="00785508"/>
    <w:rsid w:val="00785724"/>
    <w:rsid w:val="00785F72"/>
    <w:rsid w:val="00786597"/>
    <w:rsid w:val="007874A6"/>
    <w:rsid w:val="00787D07"/>
    <w:rsid w:val="00787FC7"/>
    <w:rsid w:val="007900F3"/>
    <w:rsid w:val="00790604"/>
    <w:rsid w:val="0079079A"/>
    <w:rsid w:val="00790C31"/>
    <w:rsid w:val="00790DFD"/>
    <w:rsid w:val="00791A1B"/>
    <w:rsid w:val="00792656"/>
    <w:rsid w:val="0079427A"/>
    <w:rsid w:val="007950E5"/>
    <w:rsid w:val="007955CA"/>
    <w:rsid w:val="00795970"/>
    <w:rsid w:val="00795C1A"/>
    <w:rsid w:val="00795E0C"/>
    <w:rsid w:val="00796307"/>
    <w:rsid w:val="007A04D1"/>
    <w:rsid w:val="007A04EB"/>
    <w:rsid w:val="007A09E8"/>
    <w:rsid w:val="007A0C36"/>
    <w:rsid w:val="007A0C5C"/>
    <w:rsid w:val="007A1B9F"/>
    <w:rsid w:val="007A2439"/>
    <w:rsid w:val="007A2B46"/>
    <w:rsid w:val="007A4178"/>
    <w:rsid w:val="007A486E"/>
    <w:rsid w:val="007A4A9D"/>
    <w:rsid w:val="007A5B4D"/>
    <w:rsid w:val="007A60AF"/>
    <w:rsid w:val="007A641A"/>
    <w:rsid w:val="007A7B39"/>
    <w:rsid w:val="007B0238"/>
    <w:rsid w:val="007B0561"/>
    <w:rsid w:val="007B10C3"/>
    <w:rsid w:val="007B1CFF"/>
    <w:rsid w:val="007B2D21"/>
    <w:rsid w:val="007B4652"/>
    <w:rsid w:val="007B55A9"/>
    <w:rsid w:val="007B5853"/>
    <w:rsid w:val="007B69C1"/>
    <w:rsid w:val="007B78C6"/>
    <w:rsid w:val="007C04AC"/>
    <w:rsid w:val="007C04CF"/>
    <w:rsid w:val="007C0741"/>
    <w:rsid w:val="007C0779"/>
    <w:rsid w:val="007C07AA"/>
    <w:rsid w:val="007C0986"/>
    <w:rsid w:val="007C0D23"/>
    <w:rsid w:val="007C0F68"/>
    <w:rsid w:val="007C0F99"/>
    <w:rsid w:val="007C1074"/>
    <w:rsid w:val="007C1158"/>
    <w:rsid w:val="007C189D"/>
    <w:rsid w:val="007C1BF7"/>
    <w:rsid w:val="007C1FB8"/>
    <w:rsid w:val="007C2754"/>
    <w:rsid w:val="007C2829"/>
    <w:rsid w:val="007C3646"/>
    <w:rsid w:val="007C3797"/>
    <w:rsid w:val="007C40BD"/>
    <w:rsid w:val="007C42AC"/>
    <w:rsid w:val="007C43D0"/>
    <w:rsid w:val="007C4D6C"/>
    <w:rsid w:val="007C558C"/>
    <w:rsid w:val="007C692E"/>
    <w:rsid w:val="007C6A68"/>
    <w:rsid w:val="007C73AE"/>
    <w:rsid w:val="007C7708"/>
    <w:rsid w:val="007C7C13"/>
    <w:rsid w:val="007D0A16"/>
    <w:rsid w:val="007D0BB9"/>
    <w:rsid w:val="007D1854"/>
    <w:rsid w:val="007D1BA0"/>
    <w:rsid w:val="007D1F17"/>
    <w:rsid w:val="007D2CEF"/>
    <w:rsid w:val="007D309C"/>
    <w:rsid w:val="007D3C31"/>
    <w:rsid w:val="007D3F39"/>
    <w:rsid w:val="007D3F61"/>
    <w:rsid w:val="007D4180"/>
    <w:rsid w:val="007D4C8C"/>
    <w:rsid w:val="007D520C"/>
    <w:rsid w:val="007D5909"/>
    <w:rsid w:val="007D5F63"/>
    <w:rsid w:val="007E1B20"/>
    <w:rsid w:val="007E1D06"/>
    <w:rsid w:val="007E1EB5"/>
    <w:rsid w:val="007E228C"/>
    <w:rsid w:val="007E2430"/>
    <w:rsid w:val="007E39B8"/>
    <w:rsid w:val="007E4104"/>
    <w:rsid w:val="007E431F"/>
    <w:rsid w:val="007E463E"/>
    <w:rsid w:val="007E60EB"/>
    <w:rsid w:val="007E633B"/>
    <w:rsid w:val="007E6CB9"/>
    <w:rsid w:val="007E6CDB"/>
    <w:rsid w:val="007F0752"/>
    <w:rsid w:val="007F08D9"/>
    <w:rsid w:val="007F121B"/>
    <w:rsid w:val="007F2722"/>
    <w:rsid w:val="007F273A"/>
    <w:rsid w:val="007F2A32"/>
    <w:rsid w:val="007F2BC1"/>
    <w:rsid w:val="007F2C79"/>
    <w:rsid w:val="007F2E3E"/>
    <w:rsid w:val="007F3083"/>
    <w:rsid w:val="007F3E46"/>
    <w:rsid w:val="007F56EF"/>
    <w:rsid w:val="007F6726"/>
    <w:rsid w:val="007F7130"/>
    <w:rsid w:val="007F7B51"/>
    <w:rsid w:val="0080014E"/>
    <w:rsid w:val="008004EC"/>
    <w:rsid w:val="008009AD"/>
    <w:rsid w:val="00800CC6"/>
    <w:rsid w:val="00801164"/>
    <w:rsid w:val="00801197"/>
    <w:rsid w:val="00801C1A"/>
    <w:rsid w:val="008021F1"/>
    <w:rsid w:val="008021FA"/>
    <w:rsid w:val="00802754"/>
    <w:rsid w:val="00802828"/>
    <w:rsid w:val="008032D5"/>
    <w:rsid w:val="00803704"/>
    <w:rsid w:val="0080387F"/>
    <w:rsid w:val="00803C4E"/>
    <w:rsid w:val="00803F18"/>
    <w:rsid w:val="00804321"/>
    <w:rsid w:val="00805326"/>
    <w:rsid w:val="00805C40"/>
    <w:rsid w:val="00806786"/>
    <w:rsid w:val="00806D5D"/>
    <w:rsid w:val="008072EA"/>
    <w:rsid w:val="00807707"/>
    <w:rsid w:val="00807713"/>
    <w:rsid w:val="00807760"/>
    <w:rsid w:val="00807C86"/>
    <w:rsid w:val="008109ED"/>
    <w:rsid w:val="00810C99"/>
    <w:rsid w:val="008113DC"/>
    <w:rsid w:val="00811650"/>
    <w:rsid w:val="00812165"/>
    <w:rsid w:val="008125AE"/>
    <w:rsid w:val="008125D3"/>
    <w:rsid w:val="00812A6C"/>
    <w:rsid w:val="00812ADA"/>
    <w:rsid w:val="008134EC"/>
    <w:rsid w:val="00813D62"/>
    <w:rsid w:val="00813E3E"/>
    <w:rsid w:val="00814026"/>
    <w:rsid w:val="00814381"/>
    <w:rsid w:val="00814614"/>
    <w:rsid w:val="00815066"/>
    <w:rsid w:val="0081510B"/>
    <w:rsid w:val="00815B91"/>
    <w:rsid w:val="00815F20"/>
    <w:rsid w:val="008167F2"/>
    <w:rsid w:val="00816C4E"/>
    <w:rsid w:val="00816CFD"/>
    <w:rsid w:val="00816DC3"/>
    <w:rsid w:val="00817D7F"/>
    <w:rsid w:val="0082144E"/>
    <w:rsid w:val="00821C54"/>
    <w:rsid w:val="00821D84"/>
    <w:rsid w:val="00822155"/>
    <w:rsid w:val="00822655"/>
    <w:rsid w:val="00822C20"/>
    <w:rsid w:val="008230DE"/>
    <w:rsid w:val="008234C1"/>
    <w:rsid w:val="0082366A"/>
    <w:rsid w:val="00823822"/>
    <w:rsid w:val="00825430"/>
    <w:rsid w:val="00825842"/>
    <w:rsid w:val="008258E0"/>
    <w:rsid w:val="0082611A"/>
    <w:rsid w:val="008261F0"/>
    <w:rsid w:val="008268C2"/>
    <w:rsid w:val="00827D2A"/>
    <w:rsid w:val="00830B86"/>
    <w:rsid w:val="00830C1E"/>
    <w:rsid w:val="00830D2C"/>
    <w:rsid w:val="0083154A"/>
    <w:rsid w:val="00831FE6"/>
    <w:rsid w:val="008322B9"/>
    <w:rsid w:val="00832D57"/>
    <w:rsid w:val="008332B6"/>
    <w:rsid w:val="008336BD"/>
    <w:rsid w:val="008338AB"/>
    <w:rsid w:val="00833A8F"/>
    <w:rsid w:val="00833AE4"/>
    <w:rsid w:val="00834179"/>
    <w:rsid w:val="0083544E"/>
    <w:rsid w:val="00835840"/>
    <w:rsid w:val="00836B63"/>
    <w:rsid w:val="00836CD2"/>
    <w:rsid w:val="00840557"/>
    <w:rsid w:val="00840F3E"/>
    <w:rsid w:val="00841034"/>
    <w:rsid w:val="0084106A"/>
    <w:rsid w:val="008424BA"/>
    <w:rsid w:val="00842E41"/>
    <w:rsid w:val="00843B89"/>
    <w:rsid w:val="0084428D"/>
    <w:rsid w:val="008443CA"/>
    <w:rsid w:val="00844551"/>
    <w:rsid w:val="00844DAD"/>
    <w:rsid w:val="008456C8"/>
    <w:rsid w:val="008458B0"/>
    <w:rsid w:val="00845A24"/>
    <w:rsid w:val="00846DA7"/>
    <w:rsid w:val="008472B5"/>
    <w:rsid w:val="008475C2"/>
    <w:rsid w:val="008500B6"/>
    <w:rsid w:val="008502FA"/>
    <w:rsid w:val="00850357"/>
    <w:rsid w:val="0085053C"/>
    <w:rsid w:val="00850CFB"/>
    <w:rsid w:val="00850E8A"/>
    <w:rsid w:val="008516A5"/>
    <w:rsid w:val="008520D3"/>
    <w:rsid w:val="00852926"/>
    <w:rsid w:val="00852A5A"/>
    <w:rsid w:val="0085301A"/>
    <w:rsid w:val="00854088"/>
    <w:rsid w:val="00854ABD"/>
    <w:rsid w:val="0085541B"/>
    <w:rsid w:val="00855480"/>
    <w:rsid w:val="00855A81"/>
    <w:rsid w:val="008560B8"/>
    <w:rsid w:val="008561E2"/>
    <w:rsid w:val="008564FF"/>
    <w:rsid w:val="008567B5"/>
    <w:rsid w:val="00856B00"/>
    <w:rsid w:val="00856C30"/>
    <w:rsid w:val="00860516"/>
    <w:rsid w:val="00860576"/>
    <w:rsid w:val="00861004"/>
    <w:rsid w:val="00861228"/>
    <w:rsid w:val="008624C3"/>
    <w:rsid w:val="00862E57"/>
    <w:rsid w:val="0086324B"/>
    <w:rsid w:val="0086346C"/>
    <w:rsid w:val="0086387E"/>
    <w:rsid w:val="00864516"/>
    <w:rsid w:val="00867BC6"/>
    <w:rsid w:val="00870298"/>
    <w:rsid w:val="00870499"/>
    <w:rsid w:val="00870E6D"/>
    <w:rsid w:val="008714C8"/>
    <w:rsid w:val="00871C1A"/>
    <w:rsid w:val="00871CEB"/>
    <w:rsid w:val="00872AB4"/>
    <w:rsid w:val="00872D9C"/>
    <w:rsid w:val="0087396A"/>
    <w:rsid w:val="00874094"/>
    <w:rsid w:val="0087465B"/>
    <w:rsid w:val="00874ABC"/>
    <w:rsid w:val="00875C79"/>
    <w:rsid w:val="00875F98"/>
    <w:rsid w:val="008773E8"/>
    <w:rsid w:val="00877DAA"/>
    <w:rsid w:val="0088020E"/>
    <w:rsid w:val="008804C6"/>
    <w:rsid w:val="00880A5A"/>
    <w:rsid w:val="00881070"/>
    <w:rsid w:val="00881211"/>
    <w:rsid w:val="00881640"/>
    <w:rsid w:val="00881AC0"/>
    <w:rsid w:val="00882111"/>
    <w:rsid w:val="008821B7"/>
    <w:rsid w:val="008822F1"/>
    <w:rsid w:val="0088270C"/>
    <w:rsid w:val="00882C9B"/>
    <w:rsid w:val="00883B85"/>
    <w:rsid w:val="00883B93"/>
    <w:rsid w:val="008840D0"/>
    <w:rsid w:val="00884ECE"/>
    <w:rsid w:val="00885113"/>
    <w:rsid w:val="00886387"/>
    <w:rsid w:val="0088651F"/>
    <w:rsid w:val="0088680E"/>
    <w:rsid w:val="00886FB9"/>
    <w:rsid w:val="0088712E"/>
    <w:rsid w:val="00887292"/>
    <w:rsid w:val="00887311"/>
    <w:rsid w:val="008879E2"/>
    <w:rsid w:val="00887E73"/>
    <w:rsid w:val="008905FA"/>
    <w:rsid w:val="00890CBE"/>
    <w:rsid w:val="008910FF"/>
    <w:rsid w:val="0089110A"/>
    <w:rsid w:val="00891889"/>
    <w:rsid w:val="0089191F"/>
    <w:rsid w:val="00891AF4"/>
    <w:rsid w:val="00892CBE"/>
    <w:rsid w:val="00892FE7"/>
    <w:rsid w:val="00893C07"/>
    <w:rsid w:val="00893CC5"/>
    <w:rsid w:val="008947D0"/>
    <w:rsid w:val="00894BDD"/>
    <w:rsid w:val="00895E04"/>
    <w:rsid w:val="00895E28"/>
    <w:rsid w:val="008964F6"/>
    <w:rsid w:val="00897ABF"/>
    <w:rsid w:val="00897FB8"/>
    <w:rsid w:val="008A0256"/>
    <w:rsid w:val="008A1A25"/>
    <w:rsid w:val="008A32C4"/>
    <w:rsid w:val="008A33B4"/>
    <w:rsid w:val="008A3746"/>
    <w:rsid w:val="008A3F60"/>
    <w:rsid w:val="008A4526"/>
    <w:rsid w:val="008A455E"/>
    <w:rsid w:val="008A5039"/>
    <w:rsid w:val="008A530B"/>
    <w:rsid w:val="008B0354"/>
    <w:rsid w:val="008B0461"/>
    <w:rsid w:val="008B07C7"/>
    <w:rsid w:val="008B0B63"/>
    <w:rsid w:val="008B10AD"/>
    <w:rsid w:val="008B13B6"/>
    <w:rsid w:val="008B1AAA"/>
    <w:rsid w:val="008B1D01"/>
    <w:rsid w:val="008B1EAA"/>
    <w:rsid w:val="008B251C"/>
    <w:rsid w:val="008B257C"/>
    <w:rsid w:val="008B2BA9"/>
    <w:rsid w:val="008B2EF2"/>
    <w:rsid w:val="008B3F0E"/>
    <w:rsid w:val="008B4BAF"/>
    <w:rsid w:val="008B4D41"/>
    <w:rsid w:val="008B586C"/>
    <w:rsid w:val="008B6625"/>
    <w:rsid w:val="008B7201"/>
    <w:rsid w:val="008B72D2"/>
    <w:rsid w:val="008B77FE"/>
    <w:rsid w:val="008C08B1"/>
    <w:rsid w:val="008C0988"/>
    <w:rsid w:val="008C1A1F"/>
    <w:rsid w:val="008C2AFF"/>
    <w:rsid w:val="008C2D65"/>
    <w:rsid w:val="008C2F30"/>
    <w:rsid w:val="008C4617"/>
    <w:rsid w:val="008C4CB4"/>
    <w:rsid w:val="008C5D13"/>
    <w:rsid w:val="008C6097"/>
    <w:rsid w:val="008C67FD"/>
    <w:rsid w:val="008C7B6B"/>
    <w:rsid w:val="008D08CF"/>
    <w:rsid w:val="008D0C4C"/>
    <w:rsid w:val="008D176F"/>
    <w:rsid w:val="008D20AE"/>
    <w:rsid w:val="008D2200"/>
    <w:rsid w:val="008D24D0"/>
    <w:rsid w:val="008D2510"/>
    <w:rsid w:val="008D2A37"/>
    <w:rsid w:val="008D319A"/>
    <w:rsid w:val="008D334B"/>
    <w:rsid w:val="008D37CC"/>
    <w:rsid w:val="008D391F"/>
    <w:rsid w:val="008D61D4"/>
    <w:rsid w:val="008D683B"/>
    <w:rsid w:val="008D7EA1"/>
    <w:rsid w:val="008E072A"/>
    <w:rsid w:val="008E0C33"/>
    <w:rsid w:val="008E0E79"/>
    <w:rsid w:val="008E1A46"/>
    <w:rsid w:val="008E1E3E"/>
    <w:rsid w:val="008E2508"/>
    <w:rsid w:val="008E2998"/>
    <w:rsid w:val="008E2F03"/>
    <w:rsid w:val="008E36D9"/>
    <w:rsid w:val="008E44F1"/>
    <w:rsid w:val="008E47FE"/>
    <w:rsid w:val="008E4899"/>
    <w:rsid w:val="008E5604"/>
    <w:rsid w:val="008E59AE"/>
    <w:rsid w:val="008E6F6D"/>
    <w:rsid w:val="008F0A0B"/>
    <w:rsid w:val="008F0F95"/>
    <w:rsid w:val="008F18D3"/>
    <w:rsid w:val="008F1B1A"/>
    <w:rsid w:val="008F301A"/>
    <w:rsid w:val="008F3920"/>
    <w:rsid w:val="008F3B56"/>
    <w:rsid w:val="008F43E5"/>
    <w:rsid w:val="008F4F5B"/>
    <w:rsid w:val="008F5039"/>
    <w:rsid w:val="008F6AE2"/>
    <w:rsid w:val="008F720A"/>
    <w:rsid w:val="008F7301"/>
    <w:rsid w:val="008F7592"/>
    <w:rsid w:val="008F7ED0"/>
    <w:rsid w:val="0090051D"/>
    <w:rsid w:val="00900984"/>
    <w:rsid w:val="00900DCA"/>
    <w:rsid w:val="00901DB6"/>
    <w:rsid w:val="009027AC"/>
    <w:rsid w:val="00902BF0"/>
    <w:rsid w:val="009034C6"/>
    <w:rsid w:val="009039E6"/>
    <w:rsid w:val="00903FE8"/>
    <w:rsid w:val="00904CA5"/>
    <w:rsid w:val="00904EC2"/>
    <w:rsid w:val="0090510F"/>
    <w:rsid w:val="009059A4"/>
    <w:rsid w:val="00905E17"/>
    <w:rsid w:val="00906295"/>
    <w:rsid w:val="00906318"/>
    <w:rsid w:val="0090745E"/>
    <w:rsid w:val="00907A25"/>
    <w:rsid w:val="009101FF"/>
    <w:rsid w:val="00911D1D"/>
    <w:rsid w:val="00911D2F"/>
    <w:rsid w:val="0091259A"/>
    <w:rsid w:val="0091282C"/>
    <w:rsid w:val="00912906"/>
    <w:rsid w:val="00914221"/>
    <w:rsid w:val="00914BF3"/>
    <w:rsid w:val="00915BF6"/>
    <w:rsid w:val="00915DC0"/>
    <w:rsid w:val="009160B2"/>
    <w:rsid w:val="0091652A"/>
    <w:rsid w:val="00917013"/>
    <w:rsid w:val="0091717E"/>
    <w:rsid w:val="009201F6"/>
    <w:rsid w:val="009219A1"/>
    <w:rsid w:val="009220CD"/>
    <w:rsid w:val="00922251"/>
    <w:rsid w:val="00922277"/>
    <w:rsid w:val="0092273B"/>
    <w:rsid w:val="009227F0"/>
    <w:rsid w:val="00923F11"/>
    <w:rsid w:val="0092567B"/>
    <w:rsid w:val="00927203"/>
    <w:rsid w:val="00930088"/>
    <w:rsid w:val="009300C0"/>
    <w:rsid w:val="00930418"/>
    <w:rsid w:val="0093075B"/>
    <w:rsid w:val="00930A77"/>
    <w:rsid w:val="00930DA2"/>
    <w:rsid w:val="00931F7C"/>
    <w:rsid w:val="0093261A"/>
    <w:rsid w:val="009327F8"/>
    <w:rsid w:val="00932B1F"/>
    <w:rsid w:val="00932B5E"/>
    <w:rsid w:val="00932C1D"/>
    <w:rsid w:val="0093346A"/>
    <w:rsid w:val="00933507"/>
    <w:rsid w:val="00934187"/>
    <w:rsid w:val="009348F1"/>
    <w:rsid w:val="009350E4"/>
    <w:rsid w:val="009354D2"/>
    <w:rsid w:val="00936350"/>
    <w:rsid w:val="009364DD"/>
    <w:rsid w:val="0093691D"/>
    <w:rsid w:val="00937352"/>
    <w:rsid w:val="009373AC"/>
    <w:rsid w:val="00937F0A"/>
    <w:rsid w:val="009406FD"/>
    <w:rsid w:val="00940B30"/>
    <w:rsid w:val="00940B49"/>
    <w:rsid w:val="00940E67"/>
    <w:rsid w:val="009420AF"/>
    <w:rsid w:val="009422FE"/>
    <w:rsid w:val="00942478"/>
    <w:rsid w:val="00942484"/>
    <w:rsid w:val="00942A20"/>
    <w:rsid w:val="00942BBA"/>
    <w:rsid w:val="0094347E"/>
    <w:rsid w:val="00943505"/>
    <w:rsid w:val="009437DC"/>
    <w:rsid w:val="0094389D"/>
    <w:rsid w:val="00943BB2"/>
    <w:rsid w:val="00943F0B"/>
    <w:rsid w:val="00943F0C"/>
    <w:rsid w:val="00944206"/>
    <w:rsid w:val="00944A84"/>
    <w:rsid w:val="00945781"/>
    <w:rsid w:val="00946230"/>
    <w:rsid w:val="00946259"/>
    <w:rsid w:val="00946DAE"/>
    <w:rsid w:val="009508D2"/>
    <w:rsid w:val="00950BB3"/>
    <w:rsid w:val="00951A2C"/>
    <w:rsid w:val="00951DC2"/>
    <w:rsid w:val="00951EAC"/>
    <w:rsid w:val="009521A3"/>
    <w:rsid w:val="009526C2"/>
    <w:rsid w:val="00952AB1"/>
    <w:rsid w:val="00952B58"/>
    <w:rsid w:val="00952DF8"/>
    <w:rsid w:val="00953982"/>
    <w:rsid w:val="00954939"/>
    <w:rsid w:val="00955177"/>
    <w:rsid w:val="0095574F"/>
    <w:rsid w:val="00955BDF"/>
    <w:rsid w:val="00955DA3"/>
    <w:rsid w:val="0095614F"/>
    <w:rsid w:val="009568F8"/>
    <w:rsid w:val="00957345"/>
    <w:rsid w:val="0095776C"/>
    <w:rsid w:val="00957C17"/>
    <w:rsid w:val="009600C4"/>
    <w:rsid w:val="00960594"/>
    <w:rsid w:val="00961085"/>
    <w:rsid w:val="00961777"/>
    <w:rsid w:val="00961B95"/>
    <w:rsid w:val="00961D51"/>
    <w:rsid w:val="009620EA"/>
    <w:rsid w:val="00962BC3"/>
    <w:rsid w:val="00965D9B"/>
    <w:rsid w:val="00966F8D"/>
    <w:rsid w:val="00967045"/>
    <w:rsid w:val="0096738B"/>
    <w:rsid w:val="00967A25"/>
    <w:rsid w:val="00967C46"/>
    <w:rsid w:val="00967CE2"/>
    <w:rsid w:val="009703F8"/>
    <w:rsid w:val="00970969"/>
    <w:rsid w:val="00971C9F"/>
    <w:rsid w:val="00971E71"/>
    <w:rsid w:val="009720C9"/>
    <w:rsid w:val="009723D8"/>
    <w:rsid w:val="009724C9"/>
    <w:rsid w:val="0097262D"/>
    <w:rsid w:val="009728E6"/>
    <w:rsid w:val="0097296E"/>
    <w:rsid w:val="00972C45"/>
    <w:rsid w:val="00973575"/>
    <w:rsid w:val="0097359C"/>
    <w:rsid w:val="0097392C"/>
    <w:rsid w:val="009740F0"/>
    <w:rsid w:val="0097465B"/>
    <w:rsid w:val="00974906"/>
    <w:rsid w:val="00974ABF"/>
    <w:rsid w:val="00974CAF"/>
    <w:rsid w:val="00974F84"/>
    <w:rsid w:val="00975E50"/>
    <w:rsid w:val="00976F4E"/>
    <w:rsid w:val="0097724F"/>
    <w:rsid w:val="00977BD8"/>
    <w:rsid w:val="00980451"/>
    <w:rsid w:val="009809E7"/>
    <w:rsid w:val="00981464"/>
    <w:rsid w:val="009821D3"/>
    <w:rsid w:val="0098270B"/>
    <w:rsid w:val="00982FDF"/>
    <w:rsid w:val="00983C1A"/>
    <w:rsid w:val="009842C8"/>
    <w:rsid w:val="00984520"/>
    <w:rsid w:val="00984AF3"/>
    <w:rsid w:val="00984D68"/>
    <w:rsid w:val="0098551A"/>
    <w:rsid w:val="0098555F"/>
    <w:rsid w:val="00985E12"/>
    <w:rsid w:val="00985E6B"/>
    <w:rsid w:val="009864DB"/>
    <w:rsid w:val="00986534"/>
    <w:rsid w:val="00987083"/>
    <w:rsid w:val="009875EF"/>
    <w:rsid w:val="00987DE7"/>
    <w:rsid w:val="00990090"/>
    <w:rsid w:val="00990888"/>
    <w:rsid w:val="00990AA6"/>
    <w:rsid w:val="00991F38"/>
    <w:rsid w:val="009924DC"/>
    <w:rsid w:val="00992FCC"/>
    <w:rsid w:val="00993669"/>
    <w:rsid w:val="00994244"/>
    <w:rsid w:val="0099429F"/>
    <w:rsid w:val="00994820"/>
    <w:rsid w:val="009957C5"/>
    <w:rsid w:val="00995A4D"/>
    <w:rsid w:val="00995BF3"/>
    <w:rsid w:val="0099629D"/>
    <w:rsid w:val="00996C2F"/>
    <w:rsid w:val="00996D88"/>
    <w:rsid w:val="009971A9"/>
    <w:rsid w:val="009A02BC"/>
    <w:rsid w:val="009A03B2"/>
    <w:rsid w:val="009A056C"/>
    <w:rsid w:val="009A0A10"/>
    <w:rsid w:val="009A1423"/>
    <w:rsid w:val="009A1506"/>
    <w:rsid w:val="009A2C00"/>
    <w:rsid w:val="009A32D8"/>
    <w:rsid w:val="009A3996"/>
    <w:rsid w:val="009A3D61"/>
    <w:rsid w:val="009A404A"/>
    <w:rsid w:val="009A4A61"/>
    <w:rsid w:val="009A58A2"/>
    <w:rsid w:val="009A5AB7"/>
    <w:rsid w:val="009A5EBA"/>
    <w:rsid w:val="009A6003"/>
    <w:rsid w:val="009A6F1A"/>
    <w:rsid w:val="009A742C"/>
    <w:rsid w:val="009A7C56"/>
    <w:rsid w:val="009A7C70"/>
    <w:rsid w:val="009B06E1"/>
    <w:rsid w:val="009B0E1B"/>
    <w:rsid w:val="009B177C"/>
    <w:rsid w:val="009B185A"/>
    <w:rsid w:val="009B1918"/>
    <w:rsid w:val="009B29E2"/>
    <w:rsid w:val="009B2F7C"/>
    <w:rsid w:val="009B321D"/>
    <w:rsid w:val="009B3D0D"/>
    <w:rsid w:val="009B3DAE"/>
    <w:rsid w:val="009B437C"/>
    <w:rsid w:val="009B4A6C"/>
    <w:rsid w:val="009B4EBE"/>
    <w:rsid w:val="009B6D7D"/>
    <w:rsid w:val="009B7233"/>
    <w:rsid w:val="009B7350"/>
    <w:rsid w:val="009B7534"/>
    <w:rsid w:val="009B78EE"/>
    <w:rsid w:val="009C01A9"/>
    <w:rsid w:val="009C0AE6"/>
    <w:rsid w:val="009C0E46"/>
    <w:rsid w:val="009C22DA"/>
    <w:rsid w:val="009C2E47"/>
    <w:rsid w:val="009C341A"/>
    <w:rsid w:val="009C3E3D"/>
    <w:rsid w:val="009C3E98"/>
    <w:rsid w:val="009C4809"/>
    <w:rsid w:val="009C4BCD"/>
    <w:rsid w:val="009C4D1B"/>
    <w:rsid w:val="009C4F4E"/>
    <w:rsid w:val="009C502D"/>
    <w:rsid w:val="009C5329"/>
    <w:rsid w:val="009C57FA"/>
    <w:rsid w:val="009C597B"/>
    <w:rsid w:val="009C66F7"/>
    <w:rsid w:val="009C7651"/>
    <w:rsid w:val="009C7CAF"/>
    <w:rsid w:val="009D00CD"/>
    <w:rsid w:val="009D0777"/>
    <w:rsid w:val="009D0C33"/>
    <w:rsid w:val="009D11B8"/>
    <w:rsid w:val="009D2213"/>
    <w:rsid w:val="009D249C"/>
    <w:rsid w:val="009D29C6"/>
    <w:rsid w:val="009D3498"/>
    <w:rsid w:val="009D4FFA"/>
    <w:rsid w:val="009D5946"/>
    <w:rsid w:val="009D6BB6"/>
    <w:rsid w:val="009D6CED"/>
    <w:rsid w:val="009D6E3F"/>
    <w:rsid w:val="009D6E76"/>
    <w:rsid w:val="009E076E"/>
    <w:rsid w:val="009E1594"/>
    <w:rsid w:val="009E1831"/>
    <w:rsid w:val="009E18DC"/>
    <w:rsid w:val="009E1BBE"/>
    <w:rsid w:val="009E33C4"/>
    <w:rsid w:val="009E3544"/>
    <w:rsid w:val="009E4318"/>
    <w:rsid w:val="009E4784"/>
    <w:rsid w:val="009E559B"/>
    <w:rsid w:val="009E5622"/>
    <w:rsid w:val="009E5C7C"/>
    <w:rsid w:val="009E616B"/>
    <w:rsid w:val="009E7A77"/>
    <w:rsid w:val="009F0480"/>
    <w:rsid w:val="009F05A4"/>
    <w:rsid w:val="009F0E81"/>
    <w:rsid w:val="009F1663"/>
    <w:rsid w:val="009F1A1E"/>
    <w:rsid w:val="009F1DF7"/>
    <w:rsid w:val="009F21E8"/>
    <w:rsid w:val="009F230A"/>
    <w:rsid w:val="009F23A0"/>
    <w:rsid w:val="009F2CF4"/>
    <w:rsid w:val="009F3763"/>
    <w:rsid w:val="009F39FF"/>
    <w:rsid w:val="009F3D63"/>
    <w:rsid w:val="009F45CE"/>
    <w:rsid w:val="009F4604"/>
    <w:rsid w:val="009F4CDB"/>
    <w:rsid w:val="009F5275"/>
    <w:rsid w:val="009F5718"/>
    <w:rsid w:val="009F5FE4"/>
    <w:rsid w:val="009F6215"/>
    <w:rsid w:val="009F751F"/>
    <w:rsid w:val="00A003F4"/>
    <w:rsid w:val="00A01130"/>
    <w:rsid w:val="00A01D40"/>
    <w:rsid w:val="00A023EC"/>
    <w:rsid w:val="00A023FE"/>
    <w:rsid w:val="00A0340C"/>
    <w:rsid w:val="00A04071"/>
    <w:rsid w:val="00A051B9"/>
    <w:rsid w:val="00A05437"/>
    <w:rsid w:val="00A05899"/>
    <w:rsid w:val="00A06D30"/>
    <w:rsid w:val="00A07A5A"/>
    <w:rsid w:val="00A07B23"/>
    <w:rsid w:val="00A10C2B"/>
    <w:rsid w:val="00A10E8E"/>
    <w:rsid w:val="00A115E6"/>
    <w:rsid w:val="00A1178C"/>
    <w:rsid w:val="00A11957"/>
    <w:rsid w:val="00A11B3C"/>
    <w:rsid w:val="00A12274"/>
    <w:rsid w:val="00A1251A"/>
    <w:rsid w:val="00A13FCE"/>
    <w:rsid w:val="00A15BD7"/>
    <w:rsid w:val="00A15C68"/>
    <w:rsid w:val="00A1604A"/>
    <w:rsid w:val="00A1635E"/>
    <w:rsid w:val="00A16779"/>
    <w:rsid w:val="00A16C3F"/>
    <w:rsid w:val="00A16E47"/>
    <w:rsid w:val="00A16ECB"/>
    <w:rsid w:val="00A1794D"/>
    <w:rsid w:val="00A2016B"/>
    <w:rsid w:val="00A2043A"/>
    <w:rsid w:val="00A20509"/>
    <w:rsid w:val="00A2050A"/>
    <w:rsid w:val="00A2084C"/>
    <w:rsid w:val="00A20B08"/>
    <w:rsid w:val="00A21E20"/>
    <w:rsid w:val="00A2244C"/>
    <w:rsid w:val="00A22F55"/>
    <w:rsid w:val="00A23933"/>
    <w:rsid w:val="00A23DC8"/>
    <w:rsid w:val="00A241BE"/>
    <w:rsid w:val="00A243B7"/>
    <w:rsid w:val="00A24430"/>
    <w:rsid w:val="00A24746"/>
    <w:rsid w:val="00A24CC6"/>
    <w:rsid w:val="00A26A66"/>
    <w:rsid w:val="00A271E7"/>
    <w:rsid w:val="00A27B97"/>
    <w:rsid w:val="00A31892"/>
    <w:rsid w:val="00A31939"/>
    <w:rsid w:val="00A3219F"/>
    <w:rsid w:val="00A32944"/>
    <w:rsid w:val="00A33324"/>
    <w:rsid w:val="00A33D17"/>
    <w:rsid w:val="00A35468"/>
    <w:rsid w:val="00A359AD"/>
    <w:rsid w:val="00A359E4"/>
    <w:rsid w:val="00A35AFE"/>
    <w:rsid w:val="00A35E0C"/>
    <w:rsid w:val="00A37DBF"/>
    <w:rsid w:val="00A40934"/>
    <w:rsid w:val="00A41738"/>
    <w:rsid w:val="00A42AB5"/>
    <w:rsid w:val="00A43042"/>
    <w:rsid w:val="00A4367C"/>
    <w:rsid w:val="00A4397C"/>
    <w:rsid w:val="00A44CFA"/>
    <w:rsid w:val="00A44E2E"/>
    <w:rsid w:val="00A45662"/>
    <w:rsid w:val="00A457F9"/>
    <w:rsid w:val="00A4626D"/>
    <w:rsid w:val="00A468B9"/>
    <w:rsid w:val="00A47C60"/>
    <w:rsid w:val="00A47E5F"/>
    <w:rsid w:val="00A503BE"/>
    <w:rsid w:val="00A51A20"/>
    <w:rsid w:val="00A528CD"/>
    <w:rsid w:val="00A52BE6"/>
    <w:rsid w:val="00A53D23"/>
    <w:rsid w:val="00A5492C"/>
    <w:rsid w:val="00A553FC"/>
    <w:rsid w:val="00A55D13"/>
    <w:rsid w:val="00A55D23"/>
    <w:rsid w:val="00A5785D"/>
    <w:rsid w:val="00A60027"/>
    <w:rsid w:val="00A6027D"/>
    <w:rsid w:val="00A60344"/>
    <w:rsid w:val="00A6036C"/>
    <w:rsid w:val="00A60BC0"/>
    <w:rsid w:val="00A61249"/>
    <w:rsid w:val="00A612EC"/>
    <w:rsid w:val="00A61578"/>
    <w:rsid w:val="00A61855"/>
    <w:rsid w:val="00A61A76"/>
    <w:rsid w:val="00A61DF8"/>
    <w:rsid w:val="00A61F72"/>
    <w:rsid w:val="00A626F9"/>
    <w:rsid w:val="00A62F71"/>
    <w:rsid w:val="00A63188"/>
    <w:rsid w:val="00A632E5"/>
    <w:rsid w:val="00A63C3F"/>
    <w:rsid w:val="00A640F2"/>
    <w:rsid w:val="00A642E7"/>
    <w:rsid w:val="00A651CD"/>
    <w:rsid w:val="00A659D5"/>
    <w:rsid w:val="00A6613A"/>
    <w:rsid w:val="00A66194"/>
    <w:rsid w:val="00A6707F"/>
    <w:rsid w:val="00A67644"/>
    <w:rsid w:val="00A70801"/>
    <w:rsid w:val="00A70E64"/>
    <w:rsid w:val="00A7211B"/>
    <w:rsid w:val="00A72AC5"/>
    <w:rsid w:val="00A72B2E"/>
    <w:rsid w:val="00A74098"/>
    <w:rsid w:val="00A7510D"/>
    <w:rsid w:val="00A751BC"/>
    <w:rsid w:val="00A7739F"/>
    <w:rsid w:val="00A7793C"/>
    <w:rsid w:val="00A7797F"/>
    <w:rsid w:val="00A77A95"/>
    <w:rsid w:val="00A77E31"/>
    <w:rsid w:val="00A80486"/>
    <w:rsid w:val="00A814FC"/>
    <w:rsid w:val="00A8166A"/>
    <w:rsid w:val="00A81AC8"/>
    <w:rsid w:val="00A8234D"/>
    <w:rsid w:val="00A8345B"/>
    <w:rsid w:val="00A84314"/>
    <w:rsid w:val="00A848CE"/>
    <w:rsid w:val="00A84BAB"/>
    <w:rsid w:val="00A85AD2"/>
    <w:rsid w:val="00A85C22"/>
    <w:rsid w:val="00A86084"/>
    <w:rsid w:val="00A8609B"/>
    <w:rsid w:val="00A864A8"/>
    <w:rsid w:val="00A86B57"/>
    <w:rsid w:val="00A86C09"/>
    <w:rsid w:val="00A875AC"/>
    <w:rsid w:val="00A87836"/>
    <w:rsid w:val="00A87A17"/>
    <w:rsid w:val="00A87B52"/>
    <w:rsid w:val="00A90518"/>
    <w:rsid w:val="00A90E7D"/>
    <w:rsid w:val="00A90F17"/>
    <w:rsid w:val="00A91102"/>
    <w:rsid w:val="00A91C2A"/>
    <w:rsid w:val="00A93CAB"/>
    <w:rsid w:val="00A9444D"/>
    <w:rsid w:val="00A94455"/>
    <w:rsid w:val="00A94D55"/>
    <w:rsid w:val="00A95B8A"/>
    <w:rsid w:val="00A95C7A"/>
    <w:rsid w:val="00A96D78"/>
    <w:rsid w:val="00A975FC"/>
    <w:rsid w:val="00A979F4"/>
    <w:rsid w:val="00AA1457"/>
    <w:rsid w:val="00AA2334"/>
    <w:rsid w:val="00AA37B9"/>
    <w:rsid w:val="00AA37E0"/>
    <w:rsid w:val="00AA3B3A"/>
    <w:rsid w:val="00AA3C88"/>
    <w:rsid w:val="00AA53E6"/>
    <w:rsid w:val="00AA5AAB"/>
    <w:rsid w:val="00AA618A"/>
    <w:rsid w:val="00AA6332"/>
    <w:rsid w:val="00AA63C5"/>
    <w:rsid w:val="00AA6FFF"/>
    <w:rsid w:val="00AA74C4"/>
    <w:rsid w:val="00AA7FA9"/>
    <w:rsid w:val="00AB0232"/>
    <w:rsid w:val="00AB0953"/>
    <w:rsid w:val="00AB0C7F"/>
    <w:rsid w:val="00AB1092"/>
    <w:rsid w:val="00AB1333"/>
    <w:rsid w:val="00AB195C"/>
    <w:rsid w:val="00AB315E"/>
    <w:rsid w:val="00AB3465"/>
    <w:rsid w:val="00AB4FE6"/>
    <w:rsid w:val="00AB54B7"/>
    <w:rsid w:val="00AB565E"/>
    <w:rsid w:val="00AB5995"/>
    <w:rsid w:val="00AB5EE9"/>
    <w:rsid w:val="00AB6FC6"/>
    <w:rsid w:val="00AB7012"/>
    <w:rsid w:val="00AB7AA3"/>
    <w:rsid w:val="00AC2A0A"/>
    <w:rsid w:val="00AC35C2"/>
    <w:rsid w:val="00AC4797"/>
    <w:rsid w:val="00AC4F45"/>
    <w:rsid w:val="00AC63DB"/>
    <w:rsid w:val="00AD00B7"/>
    <w:rsid w:val="00AD01F6"/>
    <w:rsid w:val="00AD264C"/>
    <w:rsid w:val="00AD34B5"/>
    <w:rsid w:val="00AD3A3A"/>
    <w:rsid w:val="00AD45BF"/>
    <w:rsid w:val="00AD4BBF"/>
    <w:rsid w:val="00AD4FC2"/>
    <w:rsid w:val="00AD52EE"/>
    <w:rsid w:val="00AD533E"/>
    <w:rsid w:val="00AD62BA"/>
    <w:rsid w:val="00AD64BF"/>
    <w:rsid w:val="00AD6E31"/>
    <w:rsid w:val="00AD6F73"/>
    <w:rsid w:val="00AD76D7"/>
    <w:rsid w:val="00AE03AF"/>
    <w:rsid w:val="00AE18EE"/>
    <w:rsid w:val="00AE1BCC"/>
    <w:rsid w:val="00AE22E6"/>
    <w:rsid w:val="00AE24B2"/>
    <w:rsid w:val="00AE2D5C"/>
    <w:rsid w:val="00AE34F6"/>
    <w:rsid w:val="00AE3C5B"/>
    <w:rsid w:val="00AE4017"/>
    <w:rsid w:val="00AE4029"/>
    <w:rsid w:val="00AE40BD"/>
    <w:rsid w:val="00AE4113"/>
    <w:rsid w:val="00AE440B"/>
    <w:rsid w:val="00AE4751"/>
    <w:rsid w:val="00AE4F47"/>
    <w:rsid w:val="00AE4FDC"/>
    <w:rsid w:val="00AE570D"/>
    <w:rsid w:val="00AE584E"/>
    <w:rsid w:val="00AE73E1"/>
    <w:rsid w:val="00AE7ABA"/>
    <w:rsid w:val="00AF163E"/>
    <w:rsid w:val="00AF1A8A"/>
    <w:rsid w:val="00AF2E5E"/>
    <w:rsid w:val="00AF3078"/>
    <w:rsid w:val="00AF31A1"/>
    <w:rsid w:val="00AF4C65"/>
    <w:rsid w:val="00AF6290"/>
    <w:rsid w:val="00AF6CA8"/>
    <w:rsid w:val="00AF7440"/>
    <w:rsid w:val="00AF771A"/>
    <w:rsid w:val="00AF7786"/>
    <w:rsid w:val="00AF7A7B"/>
    <w:rsid w:val="00AF7A9B"/>
    <w:rsid w:val="00AF7C4D"/>
    <w:rsid w:val="00B00062"/>
    <w:rsid w:val="00B00075"/>
    <w:rsid w:val="00B007FD"/>
    <w:rsid w:val="00B0132A"/>
    <w:rsid w:val="00B016A6"/>
    <w:rsid w:val="00B042A4"/>
    <w:rsid w:val="00B053BF"/>
    <w:rsid w:val="00B06288"/>
    <w:rsid w:val="00B06DA6"/>
    <w:rsid w:val="00B06F6B"/>
    <w:rsid w:val="00B078CF"/>
    <w:rsid w:val="00B07B72"/>
    <w:rsid w:val="00B10486"/>
    <w:rsid w:val="00B10636"/>
    <w:rsid w:val="00B10A8A"/>
    <w:rsid w:val="00B1136A"/>
    <w:rsid w:val="00B11523"/>
    <w:rsid w:val="00B11C37"/>
    <w:rsid w:val="00B12154"/>
    <w:rsid w:val="00B123CB"/>
    <w:rsid w:val="00B12679"/>
    <w:rsid w:val="00B12B0E"/>
    <w:rsid w:val="00B12D08"/>
    <w:rsid w:val="00B12FF6"/>
    <w:rsid w:val="00B13226"/>
    <w:rsid w:val="00B13920"/>
    <w:rsid w:val="00B13CD0"/>
    <w:rsid w:val="00B15292"/>
    <w:rsid w:val="00B1579E"/>
    <w:rsid w:val="00B1607F"/>
    <w:rsid w:val="00B1609F"/>
    <w:rsid w:val="00B16280"/>
    <w:rsid w:val="00B17B31"/>
    <w:rsid w:val="00B17C4D"/>
    <w:rsid w:val="00B20B02"/>
    <w:rsid w:val="00B20BCA"/>
    <w:rsid w:val="00B212B7"/>
    <w:rsid w:val="00B2171B"/>
    <w:rsid w:val="00B21C07"/>
    <w:rsid w:val="00B22459"/>
    <w:rsid w:val="00B22F8E"/>
    <w:rsid w:val="00B25223"/>
    <w:rsid w:val="00B25AFA"/>
    <w:rsid w:val="00B275CC"/>
    <w:rsid w:val="00B2768A"/>
    <w:rsid w:val="00B30050"/>
    <w:rsid w:val="00B311AB"/>
    <w:rsid w:val="00B31377"/>
    <w:rsid w:val="00B31932"/>
    <w:rsid w:val="00B31B18"/>
    <w:rsid w:val="00B32222"/>
    <w:rsid w:val="00B323B9"/>
    <w:rsid w:val="00B32622"/>
    <w:rsid w:val="00B32BAC"/>
    <w:rsid w:val="00B32E24"/>
    <w:rsid w:val="00B330C1"/>
    <w:rsid w:val="00B33E2F"/>
    <w:rsid w:val="00B34B66"/>
    <w:rsid w:val="00B35594"/>
    <w:rsid w:val="00B3613D"/>
    <w:rsid w:val="00B36805"/>
    <w:rsid w:val="00B369AC"/>
    <w:rsid w:val="00B36B97"/>
    <w:rsid w:val="00B36D17"/>
    <w:rsid w:val="00B36FBA"/>
    <w:rsid w:val="00B3707D"/>
    <w:rsid w:val="00B37CF1"/>
    <w:rsid w:val="00B37EE9"/>
    <w:rsid w:val="00B40AF5"/>
    <w:rsid w:val="00B4132F"/>
    <w:rsid w:val="00B41788"/>
    <w:rsid w:val="00B4325F"/>
    <w:rsid w:val="00B43290"/>
    <w:rsid w:val="00B43639"/>
    <w:rsid w:val="00B43DFE"/>
    <w:rsid w:val="00B442BD"/>
    <w:rsid w:val="00B44373"/>
    <w:rsid w:val="00B45B83"/>
    <w:rsid w:val="00B47DFC"/>
    <w:rsid w:val="00B50386"/>
    <w:rsid w:val="00B5069A"/>
    <w:rsid w:val="00B5157B"/>
    <w:rsid w:val="00B51DAB"/>
    <w:rsid w:val="00B52501"/>
    <w:rsid w:val="00B52586"/>
    <w:rsid w:val="00B52CBF"/>
    <w:rsid w:val="00B52F94"/>
    <w:rsid w:val="00B537CA"/>
    <w:rsid w:val="00B538B9"/>
    <w:rsid w:val="00B53B07"/>
    <w:rsid w:val="00B53CD7"/>
    <w:rsid w:val="00B54317"/>
    <w:rsid w:val="00B5453B"/>
    <w:rsid w:val="00B545D2"/>
    <w:rsid w:val="00B54C8A"/>
    <w:rsid w:val="00B55076"/>
    <w:rsid w:val="00B55985"/>
    <w:rsid w:val="00B56678"/>
    <w:rsid w:val="00B56B41"/>
    <w:rsid w:val="00B57854"/>
    <w:rsid w:val="00B57F77"/>
    <w:rsid w:val="00B604E6"/>
    <w:rsid w:val="00B606AB"/>
    <w:rsid w:val="00B6093B"/>
    <w:rsid w:val="00B6101C"/>
    <w:rsid w:val="00B61D22"/>
    <w:rsid w:val="00B62157"/>
    <w:rsid w:val="00B6235A"/>
    <w:rsid w:val="00B63879"/>
    <w:rsid w:val="00B63A86"/>
    <w:rsid w:val="00B63ABE"/>
    <w:rsid w:val="00B64901"/>
    <w:rsid w:val="00B6555D"/>
    <w:rsid w:val="00B65971"/>
    <w:rsid w:val="00B66408"/>
    <w:rsid w:val="00B665F5"/>
    <w:rsid w:val="00B70BF9"/>
    <w:rsid w:val="00B7136F"/>
    <w:rsid w:val="00B71935"/>
    <w:rsid w:val="00B71CD4"/>
    <w:rsid w:val="00B72C9D"/>
    <w:rsid w:val="00B73ADD"/>
    <w:rsid w:val="00B73B0A"/>
    <w:rsid w:val="00B73E67"/>
    <w:rsid w:val="00B74988"/>
    <w:rsid w:val="00B7501A"/>
    <w:rsid w:val="00B7579C"/>
    <w:rsid w:val="00B75AB8"/>
    <w:rsid w:val="00B76659"/>
    <w:rsid w:val="00B76743"/>
    <w:rsid w:val="00B76789"/>
    <w:rsid w:val="00B76EE8"/>
    <w:rsid w:val="00B7708F"/>
    <w:rsid w:val="00B80020"/>
    <w:rsid w:val="00B80404"/>
    <w:rsid w:val="00B805BC"/>
    <w:rsid w:val="00B807CC"/>
    <w:rsid w:val="00B812AE"/>
    <w:rsid w:val="00B81411"/>
    <w:rsid w:val="00B81499"/>
    <w:rsid w:val="00B81838"/>
    <w:rsid w:val="00B81B80"/>
    <w:rsid w:val="00B81C96"/>
    <w:rsid w:val="00B82076"/>
    <w:rsid w:val="00B8230B"/>
    <w:rsid w:val="00B8270B"/>
    <w:rsid w:val="00B828BF"/>
    <w:rsid w:val="00B83092"/>
    <w:rsid w:val="00B8313F"/>
    <w:rsid w:val="00B832DA"/>
    <w:rsid w:val="00B83545"/>
    <w:rsid w:val="00B838D9"/>
    <w:rsid w:val="00B83C6A"/>
    <w:rsid w:val="00B83D09"/>
    <w:rsid w:val="00B83D5F"/>
    <w:rsid w:val="00B8473D"/>
    <w:rsid w:val="00B84F0E"/>
    <w:rsid w:val="00B857FC"/>
    <w:rsid w:val="00B85823"/>
    <w:rsid w:val="00B85902"/>
    <w:rsid w:val="00B85DE4"/>
    <w:rsid w:val="00B85E37"/>
    <w:rsid w:val="00B86A88"/>
    <w:rsid w:val="00B86D39"/>
    <w:rsid w:val="00B8726B"/>
    <w:rsid w:val="00B87941"/>
    <w:rsid w:val="00B901EA"/>
    <w:rsid w:val="00B91116"/>
    <w:rsid w:val="00B91CE7"/>
    <w:rsid w:val="00B92249"/>
    <w:rsid w:val="00B9267A"/>
    <w:rsid w:val="00B926A0"/>
    <w:rsid w:val="00B93008"/>
    <w:rsid w:val="00B946FE"/>
    <w:rsid w:val="00B94F1E"/>
    <w:rsid w:val="00B95242"/>
    <w:rsid w:val="00B9547C"/>
    <w:rsid w:val="00B9688F"/>
    <w:rsid w:val="00B96F4F"/>
    <w:rsid w:val="00B97B2C"/>
    <w:rsid w:val="00BA0BA0"/>
    <w:rsid w:val="00BA1101"/>
    <w:rsid w:val="00BA1F77"/>
    <w:rsid w:val="00BA23B7"/>
    <w:rsid w:val="00BA23D0"/>
    <w:rsid w:val="00BA264F"/>
    <w:rsid w:val="00BA26CC"/>
    <w:rsid w:val="00BA39D6"/>
    <w:rsid w:val="00BA3DD2"/>
    <w:rsid w:val="00BA4136"/>
    <w:rsid w:val="00BA4DF5"/>
    <w:rsid w:val="00BA5EDC"/>
    <w:rsid w:val="00BA71E0"/>
    <w:rsid w:val="00BB0E4C"/>
    <w:rsid w:val="00BB12D3"/>
    <w:rsid w:val="00BB1B32"/>
    <w:rsid w:val="00BB1D7B"/>
    <w:rsid w:val="00BB318A"/>
    <w:rsid w:val="00BB3A30"/>
    <w:rsid w:val="00BB42E2"/>
    <w:rsid w:val="00BB4E4E"/>
    <w:rsid w:val="00BB4EDD"/>
    <w:rsid w:val="00BB5390"/>
    <w:rsid w:val="00BB5CFB"/>
    <w:rsid w:val="00BB6321"/>
    <w:rsid w:val="00BB6647"/>
    <w:rsid w:val="00BB691E"/>
    <w:rsid w:val="00BB6B7B"/>
    <w:rsid w:val="00BB7773"/>
    <w:rsid w:val="00BC022F"/>
    <w:rsid w:val="00BC0AA4"/>
    <w:rsid w:val="00BC0D15"/>
    <w:rsid w:val="00BC0FDE"/>
    <w:rsid w:val="00BC0FE2"/>
    <w:rsid w:val="00BC224C"/>
    <w:rsid w:val="00BC2727"/>
    <w:rsid w:val="00BC2771"/>
    <w:rsid w:val="00BC2869"/>
    <w:rsid w:val="00BC2BCA"/>
    <w:rsid w:val="00BC30A5"/>
    <w:rsid w:val="00BC4038"/>
    <w:rsid w:val="00BC40D0"/>
    <w:rsid w:val="00BC4700"/>
    <w:rsid w:val="00BC4FF1"/>
    <w:rsid w:val="00BC56D6"/>
    <w:rsid w:val="00BC5B5F"/>
    <w:rsid w:val="00BC5B81"/>
    <w:rsid w:val="00BC699C"/>
    <w:rsid w:val="00BC6B1E"/>
    <w:rsid w:val="00BD1192"/>
    <w:rsid w:val="00BD1427"/>
    <w:rsid w:val="00BD14AD"/>
    <w:rsid w:val="00BD1D08"/>
    <w:rsid w:val="00BD2578"/>
    <w:rsid w:val="00BD2EA6"/>
    <w:rsid w:val="00BD333C"/>
    <w:rsid w:val="00BD3D22"/>
    <w:rsid w:val="00BD4074"/>
    <w:rsid w:val="00BD41AF"/>
    <w:rsid w:val="00BD4549"/>
    <w:rsid w:val="00BD4E7D"/>
    <w:rsid w:val="00BD5492"/>
    <w:rsid w:val="00BD55A8"/>
    <w:rsid w:val="00BD571D"/>
    <w:rsid w:val="00BD57D4"/>
    <w:rsid w:val="00BD5FA6"/>
    <w:rsid w:val="00BD65B5"/>
    <w:rsid w:val="00BD66FA"/>
    <w:rsid w:val="00BD6E7E"/>
    <w:rsid w:val="00BD6EE9"/>
    <w:rsid w:val="00BD7AD3"/>
    <w:rsid w:val="00BD7BEA"/>
    <w:rsid w:val="00BD7CBB"/>
    <w:rsid w:val="00BD7D56"/>
    <w:rsid w:val="00BD7F42"/>
    <w:rsid w:val="00BE18C3"/>
    <w:rsid w:val="00BE1BC7"/>
    <w:rsid w:val="00BE1C7C"/>
    <w:rsid w:val="00BE2243"/>
    <w:rsid w:val="00BE2568"/>
    <w:rsid w:val="00BE27E5"/>
    <w:rsid w:val="00BE2DB6"/>
    <w:rsid w:val="00BE2DF4"/>
    <w:rsid w:val="00BE3406"/>
    <w:rsid w:val="00BE371E"/>
    <w:rsid w:val="00BE3848"/>
    <w:rsid w:val="00BE38E3"/>
    <w:rsid w:val="00BE4012"/>
    <w:rsid w:val="00BE4053"/>
    <w:rsid w:val="00BE463F"/>
    <w:rsid w:val="00BE4674"/>
    <w:rsid w:val="00BE4816"/>
    <w:rsid w:val="00BE4F8F"/>
    <w:rsid w:val="00BE5571"/>
    <w:rsid w:val="00BE68BE"/>
    <w:rsid w:val="00BE74EF"/>
    <w:rsid w:val="00BE7646"/>
    <w:rsid w:val="00BF0D98"/>
    <w:rsid w:val="00BF0F00"/>
    <w:rsid w:val="00BF11FB"/>
    <w:rsid w:val="00BF1B3C"/>
    <w:rsid w:val="00BF2284"/>
    <w:rsid w:val="00BF2B87"/>
    <w:rsid w:val="00BF33F8"/>
    <w:rsid w:val="00BF3598"/>
    <w:rsid w:val="00BF43BD"/>
    <w:rsid w:val="00BF4E73"/>
    <w:rsid w:val="00BF58D1"/>
    <w:rsid w:val="00BF5B1D"/>
    <w:rsid w:val="00BF5E1F"/>
    <w:rsid w:val="00BF5EDF"/>
    <w:rsid w:val="00BF60EB"/>
    <w:rsid w:val="00BF6EF0"/>
    <w:rsid w:val="00BF7B09"/>
    <w:rsid w:val="00C0012E"/>
    <w:rsid w:val="00C00594"/>
    <w:rsid w:val="00C034AB"/>
    <w:rsid w:val="00C04382"/>
    <w:rsid w:val="00C04973"/>
    <w:rsid w:val="00C05265"/>
    <w:rsid w:val="00C05420"/>
    <w:rsid w:val="00C05DFA"/>
    <w:rsid w:val="00C065C7"/>
    <w:rsid w:val="00C06936"/>
    <w:rsid w:val="00C06CE8"/>
    <w:rsid w:val="00C07B41"/>
    <w:rsid w:val="00C11498"/>
    <w:rsid w:val="00C12494"/>
    <w:rsid w:val="00C12834"/>
    <w:rsid w:val="00C12B43"/>
    <w:rsid w:val="00C137B9"/>
    <w:rsid w:val="00C14AFC"/>
    <w:rsid w:val="00C14DB2"/>
    <w:rsid w:val="00C1568B"/>
    <w:rsid w:val="00C17818"/>
    <w:rsid w:val="00C17F47"/>
    <w:rsid w:val="00C17F89"/>
    <w:rsid w:val="00C20289"/>
    <w:rsid w:val="00C208DD"/>
    <w:rsid w:val="00C208E9"/>
    <w:rsid w:val="00C20A2C"/>
    <w:rsid w:val="00C23441"/>
    <w:rsid w:val="00C238F1"/>
    <w:rsid w:val="00C240E6"/>
    <w:rsid w:val="00C241DC"/>
    <w:rsid w:val="00C248AC"/>
    <w:rsid w:val="00C253E4"/>
    <w:rsid w:val="00C257ED"/>
    <w:rsid w:val="00C258E4"/>
    <w:rsid w:val="00C259D3"/>
    <w:rsid w:val="00C25B67"/>
    <w:rsid w:val="00C25C8F"/>
    <w:rsid w:val="00C25C90"/>
    <w:rsid w:val="00C26B85"/>
    <w:rsid w:val="00C27A51"/>
    <w:rsid w:val="00C30BE7"/>
    <w:rsid w:val="00C31247"/>
    <w:rsid w:val="00C3190E"/>
    <w:rsid w:val="00C319AC"/>
    <w:rsid w:val="00C31BB6"/>
    <w:rsid w:val="00C31E1E"/>
    <w:rsid w:val="00C32282"/>
    <w:rsid w:val="00C32308"/>
    <w:rsid w:val="00C332E3"/>
    <w:rsid w:val="00C33FCC"/>
    <w:rsid w:val="00C3478F"/>
    <w:rsid w:val="00C3522E"/>
    <w:rsid w:val="00C35B1C"/>
    <w:rsid w:val="00C35FD1"/>
    <w:rsid w:val="00C36096"/>
    <w:rsid w:val="00C361BE"/>
    <w:rsid w:val="00C3770C"/>
    <w:rsid w:val="00C37A1A"/>
    <w:rsid w:val="00C37E77"/>
    <w:rsid w:val="00C40E21"/>
    <w:rsid w:val="00C4134D"/>
    <w:rsid w:val="00C41D19"/>
    <w:rsid w:val="00C421DD"/>
    <w:rsid w:val="00C42354"/>
    <w:rsid w:val="00C426F2"/>
    <w:rsid w:val="00C42CDB"/>
    <w:rsid w:val="00C430F1"/>
    <w:rsid w:val="00C43334"/>
    <w:rsid w:val="00C44905"/>
    <w:rsid w:val="00C44E4F"/>
    <w:rsid w:val="00C45716"/>
    <w:rsid w:val="00C45B34"/>
    <w:rsid w:val="00C46298"/>
    <w:rsid w:val="00C46515"/>
    <w:rsid w:val="00C465A4"/>
    <w:rsid w:val="00C4680E"/>
    <w:rsid w:val="00C46854"/>
    <w:rsid w:val="00C46A68"/>
    <w:rsid w:val="00C4706B"/>
    <w:rsid w:val="00C50BE6"/>
    <w:rsid w:val="00C5156F"/>
    <w:rsid w:val="00C5199B"/>
    <w:rsid w:val="00C51D7B"/>
    <w:rsid w:val="00C52222"/>
    <w:rsid w:val="00C5254C"/>
    <w:rsid w:val="00C52979"/>
    <w:rsid w:val="00C53053"/>
    <w:rsid w:val="00C53316"/>
    <w:rsid w:val="00C5387A"/>
    <w:rsid w:val="00C53B55"/>
    <w:rsid w:val="00C53DA2"/>
    <w:rsid w:val="00C556E1"/>
    <w:rsid w:val="00C55976"/>
    <w:rsid w:val="00C55A61"/>
    <w:rsid w:val="00C56A90"/>
    <w:rsid w:val="00C57A07"/>
    <w:rsid w:val="00C60DE4"/>
    <w:rsid w:val="00C61000"/>
    <w:rsid w:val="00C61F58"/>
    <w:rsid w:val="00C62014"/>
    <w:rsid w:val="00C62513"/>
    <w:rsid w:val="00C626C0"/>
    <w:rsid w:val="00C626C2"/>
    <w:rsid w:val="00C62965"/>
    <w:rsid w:val="00C63A25"/>
    <w:rsid w:val="00C642A7"/>
    <w:rsid w:val="00C64330"/>
    <w:rsid w:val="00C64D7F"/>
    <w:rsid w:val="00C64E3A"/>
    <w:rsid w:val="00C65E7A"/>
    <w:rsid w:val="00C6735A"/>
    <w:rsid w:val="00C708D3"/>
    <w:rsid w:val="00C70DD6"/>
    <w:rsid w:val="00C70E12"/>
    <w:rsid w:val="00C710CC"/>
    <w:rsid w:val="00C7163E"/>
    <w:rsid w:val="00C71B8A"/>
    <w:rsid w:val="00C71FFE"/>
    <w:rsid w:val="00C72781"/>
    <w:rsid w:val="00C729B2"/>
    <w:rsid w:val="00C734F8"/>
    <w:rsid w:val="00C75313"/>
    <w:rsid w:val="00C76487"/>
    <w:rsid w:val="00C77790"/>
    <w:rsid w:val="00C77B54"/>
    <w:rsid w:val="00C77E14"/>
    <w:rsid w:val="00C80311"/>
    <w:rsid w:val="00C81042"/>
    <w:rsid w:val="00C8193B"/>
    <w:rsid w:val="00C81E3E"/>
    <w:rsid w:val="00C82D99"/>
    <w:rsid w:val="00C82E52"/>
    <w:rsid w:val="00C83506"/>
    <w:rsid w:val="00C83A14"/>
    <w:rsid w:val="00C84DB0"/>
    <w:rsid w:val="00C866BA"/>
    <w:rsid w:val="00C86D12"/>
    <w:rsid w:val="00C87029"/>
    <w:rsid w:val="00C87C16"/>
    <w:rsid w:val="00C90901"/>
    <w:rsid w:val="00C92272"/>
    <w:rsid w:val="00C9284D"/>
    <w:rsid w:val="00C92EC5"/>
    <w:rsid w:val="00C93452"/>
    <w:rsid w:val="00C93E32"/>
    <w:rsid w:val="00C93FE2"/>
    <w:rsid w:val="00C94B2D"/>
    <w:rsid w:val="00C95A79"/>
    <w:rsid w:val="00C95E8F"/>
    <w:rsid w:val="00C96515"/>
    <w:rsid w:val="00C96908"/>
    <w:rsid w:val="00C96A24"/>
    <w:rsid w:val="00C96AED"/>
    <w:rsid w:val="00C96E2C"/>
    <w:rsid w:val="00C97269"/>
    <w:rsid w:val="00C97D47"/>
    <w:rsid w:val="00C97FF1"/>
    <w:rsid w:val="00CA0172"/>
    <w:rsid w:val="00CA018C"/>
    <w:rsid w:val="00CA022D"/>
    <w:rsid w:val="00CA0406"/>
    <w:rsid w:val="00CA160D"/>
    <w:rsid w:val="00CA1FF2"/>
    <w:rsid w:val="00CA263D"/>
    <w:rsid w:val="00CA2AF4"/>
    <w:rsid w:val="00CA2D87"/>
    <w:rsid w:val="00CA34B3"/>
    <w:rsid w:val="00CA3AA8"/>
    <w:rsid w:val="00CA5232"/>
    <w:rsid w:val="00CA5379"/>
    <w:rsid w:val="00CA5B13"/>
    <w:rsid w:val="00CA5F06"/>
    <w:rsid w:val="00CA62CF"/>
    <w:rsid w:val="00CB00D5"/>
    <w:rsid w:val="00CB0EB9"/>
    <w:rsid w:val="00CB1391"/>
    <w:rsid w:val="00CB19AC"/>
    <w:rsid w:val="00CB213C"/>
    <w:rsid w:val="00CB3198"/>
    <w:rsid w:val="00CB451E"/>
    <w:rsid w:val="00CB53CB"/>
    <w:rsid w:val="00CB544D"/>
    <w:rsid w:val="00CB60FC"/>
    <w:rsid w:val="00CB7DFD"/>
    <w:rsid w:val="00CB7E6D"/>
    <w:rsid w:val="00CC0A0F"/>
    <w:rsid w:val="00CC0A5E"/>
    <w:rsid w:val="00CC0A72"/>
    <w:rsid w:val="00CC0DD2"/>
    <w:rsid w:val="00CC1C52"/>
    <w:rsid w:val="00CC1EEB"/>
    <w:rsid w:val="00CC1FDE"/>
    <w:rsid w:val="00CC2643"/>
    <w:rsid w:val="00CC2C01"/>
    <w:rsid w:val="00CC380D"/>
    <w:rsid w:val="00CC389F"/>
    <w:rsid w:val="00CC44A2"/>
    <w:rsid w:val="00CC47B2"/>
    <w:rsid w:val="00CC5559"/>
    <w:rsid w:val="00CC58F7"/>
    <w:rsid w:val="00CC5E6E"/>
    <w:rsid w:val="00CC61E4"/>
    <w:rsid w:val="00CC6E6E"/>
    <w:rsid w:val="00CC7572"/>
    <w:rsid w:val="00CC7586"/>
    <w:rsid w:val="00CD102A"/>
    <w:rsid w:val="00CD116D"/>
    <w:rsid w:val="00CD13A0"/>
    <w:rsid w:val="00CD1A8B"/>
    <w:rsid w:val="00CD1B3A"/>
    <w:rsid w:val="00CD22C0"/>
    <w:rsid w:val="00CD2E11"/>
    <w:rsid w:val="00CD3EF4"/>
    <w:rsid w:val="00CD3F49"/>
    <w:rsid w:val="00CD3F87"/>
    <w:rsid w:val="00CD43F9"/>
    <w:rsid w:val="00CD4414"/>
    <w:rsid w:val="00CD4CBE"/>
    <w:rsid w:val="00CD4DB8"/>
    <w:rsid w:val="00CD5DC9"/>
    <w:rsid w:val="00CD692C"/>
    <w:rsid w:val="00CD7262"/>
    <w:rsid w:val="00CD7E75"/>
    <w:rsid w:val="00CD7FA6"/>
    <w:rsid w:val="00CE0931"/>
    <w:rsid w:val="00CE0FEB"/>
    <w:rsid w:val="00CE116A"/>
    <w:rsid w:val="00CE1521"/>
    <w:rsid w:val="00CE224E"/>
    <w:rsid w:val="00CE2EB1"/>
    <w:rsid w:val="00CE2EE9"/>
    <w:rsid w:val="00CE4069"/>
    <w:rsid w:val="00CE425A"/>
    <w:rsid w:val="00CE4741"/>
    <w:rsid w:val="00CE50F1"/>
    <w:rsid w:val="00CE58FD"/>
    <w:rsid w:val="00CE6A50"/>
    <w:rsid w:val="00CE6B55"/>
    <w:rsid w:val="00CE7B4F"/>
    <w:rsid w:val="00CF0965"/>
    <w:rsid w:val="00CF0B4E"/>
    <w:rsid w:val="00CF1513"/>
    <w:rsid w:val="00CF154E"/>
    <w:rsid w:val="00CF1637"/>
    <w:rsid w:val="00CF2218"/>
    <w:rsid w:val="00CF238D"/>
    <w:rsid w:val="00CF2E87"/>
    <w:rsid w:val="00CF33BD"/>
    <w:rsid w:val="00CF3F9F"/>
    <w:rsid w:val="00CF40DF"/>
    <w:rsid w:val="00CF5171"/>
    <w:rsid w:val="00CF5D8A"/>
    <w:rsid w:val="00CF5F14"/>
    <w:rsid w:val="00CF67E4"/>
    <w:rsid w:val="00CF79C9"/>
    <w:rsid w:val="00CF7AD5"/>
    <w:rsid w:val="00D01F67"/>
    <w:rsid w:val="00D020B5"/>
    <w:rsid w:val="00D023EF"/>
    <w:rsid w:val="00D027DE"/>
    <w:rsid w:val="00D035BE"/>
    <w:rsid w:val="00D03A50"/>
    <w:rsid w:val="00D03B74"/>
    <w:rsid w:val="00D049BE"/>
    <w:rsid w:val="00D0552C"/>
    <w:rsid w:val="00D061E4"/>
    <w:rsid w:val="00D074C7"/>
    <w:rsid w:val="00D07BA7"/>
    <w:rsid w:val="00D101FC"/>
    <w:rsid w:val="00D1251F"/>
    <w:rsid w:val="00D12E07"/>
    <w:rsid w:val="00D13491"/>
    <w:rsid w:val="00D136C5"/>
    <w:rsid w:val="00D146F7"/>
    <w:rsid w:val="00D14DEB"/>
    <w:rsid w:val="00D16F1B"/>
    <w:rsid w:val="00D17022"/>
    <w:rsid w:val="00D171A2"/>
    <w:rsid w:val="00D179B8"/>
    <w:rsid w:val="00D204EC"/>
    <w:rsid w:val="00D216C8"/>
    <w:rsid w:val="00D216FF"/>
    <w:rsid w:val="00D21CE4"/>
    <w:rsid w:val="00D22DF8"/>
    <w:rsid w:val="00D23409"/>
    <w:rsid w:val="00D23C11"/>
    <w:rsid w:val="00D24F65"/>
    <w:rsid w:val="00D25148"/>
    <w:rsid w:val="00D251C5"/>
    <w:rsid w:val="00D26E9C"/>
    <w:rsid w:val="00D270C9"/>
    <w:rsid w:val="00D2725B"/>
    <w:rsid w:val="00D325D2"/>
    <w:rsid w:val="00D3263A"/>
    <w:rsid w:val="00D32780"/>
    <w:rsid w:val="00D32B39"/>
    <w:rsid w:val="00D32DB8"/>
    <w:rsid w:val="00D33A12"/>
    <w:rsid w:val="00D33A44"/>
    <w:rsid w:val="00D33D23"/>
    <w:rsid w:val="00D34EA7"/>
    <w:rsid w:val="00D35B98"/>
    <w:rsid w:val="00D36ABD"/>
    <w:rsid w:val="00D36E47"/>
    <w:rsid w:val="00D36FBF"/>
    <w:rsid w:val="00D3712C"/>
    <w:rsid w:val="00D37812"/>
    <w:rsid w:val="00D40A02"/>
    <w:rsid w:val="00D41FF0"/>
    <w:rsid w:val="00D4266D"/>
    <w:rsid w:val="00D42BDD"/>
    <w:rsid w:val="00D43155"/>
    <w:rsid w:val="00D43CC1"/>
    <w:rsid w:val="00D43CD0"/>
    <w:rsid w:val="00D43DC9"/>
    <w:rsid w:val="00D44766"/>
    <w:rsid w:val="00D44B3B"/>
    <w:rsid w:val="00D44F1F"/>
    <w:rsid w:val="00D45587"/>
    <w:rsid w:val="00D46EFB"/>
    <w:rsid w:val="00D47527"/>
    <w:rsid w:val="00D4784C"/>
    <w:rsid w:val="00D5021C"/>
    <w:rsid w:val="00D50EDC"/>
    <w:rsid w:val="00D5101C"/>
    <w:rsid w:val="00D522CF"/>
    <w:rsid w:val="00D52AA5"/>
    <w:rsid w:val="00D52B86"/>
    <w:rsid w:val="00D52C9B"/>
    <w:rsid w:val="00D52CA5"/>
    <w:rsid w:val="00D5380B"/>
    <w:rsid w:val="00D53D4E"/>
    <w:rsid w:val="00D54B04"/>
    <w:rsid w:val="00D550D8"/>
    <w:rsid w:val="00D550E7"/>
    <w:rsid w:val="00D5518B"/>
    <w:rsid w:val="00D55383"/>
    <w:rsid w:val="00D555C0"/>
    <w:rsid w:val="00D5564E"/>
    <w:rsid w:val="00D5575E"/>
    <w:rsid w:val="00D5577D"/>
    <w:rsid w:val="00D55A6A"/>
    <w:rsid w:val="00D56631"/>
    <w:rsid w:val="00D56CD3"/>
    <w:rsid w:val="00D56F06"/>
    <w:rsid w:val="00D5773B"/>
    <w:rsid w:val="00D600FF"/>
    <w:rsid w:val="00D602EA"/>
    <w:rsid w:val="00D60F00"/>
    <w:rsid w:val="00D61459"/>
    <w:rsid w:val="00D61E5C"/>
    <w:rsid w:val="00D63347"/>
    <w:rsid w:val="00D63988"/>
    <w:rsid w:val="00D63FFD"/>
    <w:rsid w:val="00D6482E"/>
    <w:rsid w:val="00D64C35"/>
    <w:rsid w:val="00D64E3D"/>
    <w:rsid w:val="00D665AB"/>
    <w:rsid w:val="00D66CA2"/>
    <w:rsid w:val="00D673FE"/>
    <w:rsid w:val="00D70426"/>
    <w:rsid w:val="00D70A6B"/>
    <w:rsid w:val="00D70ADC"/>
    <w:rsid w:val="00D7129F"/>
    <w:rsid w:val="00D71EA0"/>
    <w:rsid w:val="00D720CD"/>
    <w:rsid w:val="00D722F5"/>
    <w:rsid w:val="00D7250F"/>
    <w:rsid w:val="00D730BF"/>
    <w:rsid w:val="00D734BA"/>
    <w:rsid w:val="00D745AA"/>
    <w:rsid w:val="00D74E21"/>
    <w:rsid w:val="00D75C21"/>
    <w:rsid w:val="00D7669E"/>
    <w:rsid w:val="00D76FB0"/>
    <w:rsid w:val="00D809C7"/>
    <w:rsid w:val="00D8105F"/>
    <w:rsid w:val="00D811F3"/>
    <w:rsid w:val="00D81574"/>
    <w:rsid w:val="00D81A7C"/>
    <w:rsid w:val="00D824FC"/>
    <w:rsid w:val="00D82852"/>
    <w:rsid w:val="00D8285D"/>
    <w:rsid w:val="00D84CCD"/>
    <w:rsid w:val="00D8617D"/>
    <w:rsid w:val="00D861EA"/>
    <w:rsid w:val="00D86C60"/>
    <w:rsid w:val="00D87079"/>
    <w:rsid w:val="00D875E3"/>
    <w:rsid w:val="00D87876"/>
    <w:rsid w:val="00D87A81"/>
    <w:rsid w:val="00D87BAA"/>
    <w:rsid w:val="00D87F49"/>
    <w:rsid w:val="00D90E8D"/>
    <w:rsid w:val="00D920D4"/>
    <w:rsid w:val="00D921D1"/>
    <w:rsid w:val="00D923C6"/>
    <w:rsid w:val="00D92822"/>
    <w:rsid w:val="00D92E6C"/>
    <w:rsid w:val="00D9381C"/>
    <w:rsid w:val="00D93E3D"/>
    <w:rsid w:val="00D93F45"/>
    <w:rsid w:val="00D94970"/>
    <w:rsid w:val="00D96E59"/>
    <w:rsid w:val="00D96FDB"/>
    <w:rsid w:val="00D9731D"/>
    <w:rsid w:val="00D97644"/>
    <w:rsid w:val="00D97C22"/>
    <w:rsid w:val="00DA15AB"/>
    <w:rsid w:val="00DA34BA"/>
    <w:rsid w:val="00DA39D3"/>
    <w:rsid w:val="00DA3B91"/>
    <w:rsid w:val="00DA408A"/>
    <w:rsid w:val="00DA4EB6"/>
    <w:rsid w:val="00DA59EF"/>
    <w:rsid w:val="00DA64F9"/>
    <w:rsid w:val="00DA77B8"/>
    <w:rsid w:val="00DB3012"/>
    <w:rsid w:val="00DB3DAA"/>
    <w:rsid w:val="00DB442D"/>
    <w:rsid w:val="00DB46FC"/>
    <w:rsid w:val="00DB4A35"/>
    <w:rsid w:val="00DB5072"/>
    <w:rsid w:val="00DB57A8"/>
    <w:rsid w:val="00DB5E26"/>
    <w:rsid w:val="00DB62CC"/>
    <w:rsid w:val="00DB6A04"/>
    <w:rsid w:val="00DB6D1C"/>
    <w:rsid w:val="00DB732A"/>
    <w:rsid w:val="00DB77E5"/>
    <w:rsid w:val="00DC0575"/>
    <w:rsid w:val="00DC2A0B"/>
    <w:rsid w:val="00DC2DE2"/>
    <w:rsid w:val="00DC51BA"/>
    <w:rsid w:val="00DC56D0"/>
    <w:rsid w:val="00DC7272"/>
    <w:rsid w:val="00DC785C"/>
    <w:rsid w:val="00DC7C06"/>
    <w:rsid w:val="00DC7C50"/>
    <w:rsid w:val="00DD0A35"/>
    <w:rsid w:val="00DD0B8A"/>
    <w:rsid w:val="00DD0B9F"/>
    <w:rsid w:val="00DD0FBD"/>
    <w:rsid w:val="00DD147E"/>
    <w:rsid w:val="00DD1E45"/>
    <w:rsid w:val="00DD2791"/>
    <w:rsid w:val="00DD3791"/>
    <w:rsid w:val="00DD3FFF"/>
    <w:rsid w:val="00DD5707"/>
    <w:rsid w:val="00DD5774"/>
    <w:rsid w:val="00DD6482"/>
    <w:rsid w:val="00DD6641"/>
    <w:rsid w:val="00DD69AC"/>
    <w:rsid w:val="00DD7BA1"/>
    <w:rsid w:val="00DE024A"/>
    <w:rsid w:val="00DE05E1"/>
    <w:rsid w:val="00DE07B9"/>
    <w:rsid w:val="00DE1462"/>
    <w:rsid w:val="00DE1BE4"/>
    <w:rsid w:val="00DE1DBE"/>
    <w:rsid w:val="00DE2094"/>
    <w:rsid w:val="00DE25A6"/>
    <w:rsid w:val="00DE32F8"/>
    <w:rsid w:val="00DE368A"/>
    <w:rsid w:val="00DE4437"/>
    <w:rsid w:val="00DE5358"/>
    <w:rsid w:val="00DE5561"/>
    <w:rsid w:val="00DE57B7"/>
    <w:rsid w:val="00DE6587"/>
    <w:rsid w:val="00DE6A10"/>
    <w:rsid w:val="00DE7C48"/>
    <w:rsid w:val="00DF04E0"/>
    <w:rsid w:val="00DF1694"/>
    <w:rsid w:val="00DF1939"/>
    <w:rsid w:val="00DF1E4D"/>
    <w:rsid w:val="00DF20DC"/>
    <w:rsid w:val="00DF2B91"/>
    <w:rsid w:val="00DF2C95"/>
    <w:rsid w:val="00DF36A6"/>
    <w:rsid w:val="00DF396E"/>
    <w:rsid w:val="00DF3BB9"/>
    <w:rsid w:val="00DF3D77"/>
    <w:rsid w:val="00DF3F1E"/>
    <w:rsid w:val="00DF4748"/>
    <w:rsid w:val="00DF4BBE"/>
    <w:rsid w:val="00DF5739"/>
    <w:rsid w:val="00DF59C1"/>
    <w:rsid w:val="00DF6C00"/>
    <w:rsid w:val="00DF70BC"/>
    <w:rsid w:val="00DF78D0"/>
    <w:rsid w:val="00E00632"/>
    <w:rsid w:val="00E01DE7"/>
    <w:rsid w:val="00E02ACF"/>
    <w:rsid w:val="00E02BE9"/>
    <w:rsid w:val="00E038CE"/>
    <w:rsid w:val="00E03A20"/>
    <w:rsid w:val="00E044FC"/>
    <w:rsid w:val="00E049B1"/>
    <w:rsid w:val="00E06381"/>
    <w:rsid w:val="00E06AFF"/>
    <w:rsid w:val="00E06B60"/>
    <w:rsid w:val="00E074E9"/>
    <w:rsid w:val="00E07F25"/>
    <w:rsid w:val="00E104D1"/>
    <w:rsid w:val="00E10576"/>
    <w:rsid w:val="00E1068F"/>
    <w:rsid w:val="00E109E6"/>
    <w:rsid w:val="00E10A2B"/>
    <w:rsid w:val="00E117E3"/>
    <w:rsid w:val="00E1247E"/>
    <w:rsid w:val="00E12610"/>
    <w:rsid w:val="00E128B1"/>
    <w:rsid w:val="00E13AB5"/>
    <w:rsid w:val="00E13C8F"/>
    <w:rsid w:val="00E148B7"/>
    <w:rsid w:val="00E14F17"/>
    <w:rsid w:val="00E159D7"/>
    <w:rsid w:val="00E15DB3"/>
    <w:rsid w:val="00E160A5"/>
    <w:rsid w:val="00E1684F"/>
    <w:rsid w:val="00E16D23"/>
    <w:rsid w:val="00E170DE"/>
    <w:rsid w:val="00E17327"/>
    <w:rsid w:val="00E17F40"/>
    <w:rsid w:val="00E203BD"/>
    <w:rsid w:val="00E21982"/>
    <w:rsid w:val="00E224B2"/>
    <w:rsid w:val="00E2279A"/>
    <w:rsid w:val="00E227A1"/>
    <w:rsid w:val="00E23806"/>
    <w:rsid w:val="00E24104"/>
    <w:rsid w:val="00E243AB"/>
    <w:rsid w:val="00E2444B"/>
    <w:rsid w:val="00E247A7"/>
    <w:rsid w:val="00E257F7"/>
    <w:rsid w:val="00E25F60"/>
    <w:rsid w:val="00E272A9"/>
    <w:rsid w:val="00E27375"/>
    <w:rsid w:val="00E278D2"/>
    <w:rsid w:val="00E30CDE"/>
    <w:rsid w:val="00E30CFD"/>
    <w:rsid w:val="00E30E87"/>
    <w:rsid w:val="00E3183A"/>
    <w:rsid w:val="00E33463"/>
    <w:rsid w:val="00E33C5A"/>
    <w:rsid w:val="00E345C1"/>
    <w:rsid w:val="00E34FB2"/>
    <w:rsid w:val="00E35257"/>
    <w:rsid w:val="00E357DF"/>
    <w:rsid w:val="00E3594E"/>
    <w:rsid w:val="00E35A21"/>
    <w:rsid w:val="00E3650A"/>
    <w:rsid w:val="00E36B3F"/>
    <w:rsid w:val="00E376EB"/>
    <w:rsid w:val="00E378DB"/>
    <w:rsid w:val="00E37E14"/>
    <w:rsid w:val="00E40C2F"/>
    <w:rsid w:val="00E41A98"/>
    <w:rsid w:val="00E4240E"/>
    <w:rsid w:val="00E42E1D"/>
    <w:rsid w:val="00E43768"/>
    <w:rsid w:val="00E43A27"/>
    <w:rsid w:val="00E43C0B"/>
    <w:rsid w:val="00E44228"/>
    <w:rsid w:val="00E448F4"/>
    <w:rsid w:val="00E44FB7"/>
    <w:rsid w:val="00E450A8"/>
    <w:rsid w:val="00E45171"/>
    <w:rsid w:val="00E452E1"/>
    <w:rsid w:val="00E47759"/>
    <w:rsid w:val="00E50F40"/>
    <w:rsid w:val="00E51185"/>
    <w:rsid w:val="00E51E2D"/>
    <w:rsid w:val="00E527A6"/>
    <w:rsid w:val="00E52A85"/>
    <w:rsid w:val="00E52F76"/>
    <w:rsid w:val="00E5310B"/>
    <w:rsid w:val="00E53C33"/>
    <w:rsid w:val="00E541AC"/>
    <w:rsid w:val="00E5453F"/>
    <w:rsid w:val="00E56E0A"/>
    <w:rsid w:val="00E56F4A"/>
    <w:rsid w:val="00E57D39"/>
    <w:rsid w:val="00E60B9D"/>
    <w:rsid w:val="00E60C4A"/>
    <w:rsid w:val="00E6124C"/>
    <w:rsid w:val="00E61489"/>
    <w:rsid w:val="00E61783"/>
    <w:rsid w:val="00E620C6"/>
    <w:rsid w:val="00E629BC"/>
    <w:rsid w:val="00E62AF0"/>
    <w:rsid w:val="00E631C6"/>
    <w:rsid w:val="00E63651"/>
    <w:rsid w:val="00E636E9"/>
    <w:rsid w:val="00E63B92"/>
    <w:rsid w:val="00E64013"/>
    <w:rsid w:val="00E647A6"/>
    <w:rsid w:val="00E649C8"/>
    <w:rsid w:val="00E64C6E"/>
    <w:rsid w:val="00E651A1"/>
    <w:rsid w:val="00E660E7"/>
    <w:rsid w:val="00E664BD"/>
    <w:rsid w:val="00E66955"/>
    <w:rsid w:val="00E67013"/>
    <w:rsid w:val="00E670AD"/>
    <w:rsid w:val="00E672BF"/>
    <w:rsid w:val="00E67689"/>
    <w:rsid w:val="00E67722"/>
    <w:rsid w:val="00E67979"/>
    <w:rsid w:val="00E70196"/>
    <w:rsid w:val="00E72AD1"/>
    <w:rsid w:val="00E72D50"/>
    <w:rsid w:val="00E73B26"/>
    <w:rsid w:val="00E74C53"/>
    <w:rsid w:val="00E75E01"/>
    <w:rsid w:val="00E76B86"/>
    <w:rsid w:val="00E771CB"/>
    <w:rsid w:val="00E77EA7"/>
    <w:rsid w:val="00E80825"/>
    <w:rsid w:val="00E812E6"/>
    <w:rsid w:val="00E8187A"/>
    <w:rsid w:val="00E818EA"/>
    <w:rsid w:val="00E82D97"/>
    <w:rsid w:val="00E8310C"/>
    <w:rsid w:val="00E83ED8"/>
    <w:rsid w:val="00E84017"/>
    <w:rsid w:val="00E8476F"/>
    <w:rsid w:val="00E848F4"/>
    <w:rsid w:val="00E84B9D"/>
    <w:rsid w:val="00E84C7D"/>
    <w:rsid w:val="00E85001"/>
    <w:rsid w:val="00E85A5D"/>
    <w:rsid w:val="00E872F8"/>
    <w:rsid w:val="00E87927"/>
    <w:rsid w:val="00E87B64"/>
    <w:rsid w:val="00E87F59"/>
    <w:rsid w:val="00E90155"/>
    <w:rsid w:val="00E902D1"/>
    <w:rsid w:val="00E904DB"/>
    <w:rsid w:val="00E90553"/>
    <w:rsid w:val="00E90E05"/>
    <w:rsid w:val="00E90FED"/>
    <w:rsid w:val="00E91D84"/>
    <w:rsid w:val="00E9272A"/>
    <w:rsid w:val="00E93B2C"/>
    <w:rsid w:val="00E94835"/>
    <w:rsid w:val="00E94F6D"/>
    <w:rsid w:val="00E95D02"/>
    <w:rsid w:val="00E95E08"/>
    <w:rsid w:val="00E961EF"/>
    <w:rsid w:val="00E962E5"/>
    <w:rsid w:val="00E9663B"/>
    <w:rsid w:val="00E96681"/>
    <w:rsid w:val="00E96723"/>
    <w:rsid w:val="00E96BF4"/>
    <w:rsid w:val="00E96C6C"/>
    <w:rsid w:val="00E96DCC"/>
    <w:rsid w:val="00E974C3"/>
    <w:rsid w:val="00E97537"/>
    <w:rsid w:val="00E97E05"/>
    <w:rsid w:val="00EA0232"/>
    <w:rsid w:val="00EA02C8"/>
    <w:rsid w:val="00EA0C82"/>
    <w:rsid w:val="00EA0FE2"/>
    <w:rsid w:val="00EA0FE3"/>
    <w:rsid w:val="00EA15CE"/>
    <w:rsid w:val="00EA1A45"/>
    <w:rsid w:val="00EA1BCA"/>
    <w:rsid w:val="00EA27E3"/>
    <w:rsid w:val="00EA2989"/>
    <w:rsid w:val="00EA2AB7"/>
    <w:rsid w:val="00EA372B"/>
    <w:rsid w:val="00EA4436"/>
    <w:rsid w:val="00EA5547"/>
    <w:rsid w:val="00EA5632"/>
    <w:rsid w:val="00EA5D1A"/>
    <w:rsid w:val="00EA5E61"/>
    <w:rsid w:val="00EA628F"/>
    <w:rsid w:val="00EA6C00"/>
    <w:rsid w:val="00EA7155"/>
    <w:rsid w:val="00EA7745"/>
    <w:rsid w:val="00EB025A"/>
    <w:rsid w:val="00EB04B0"/>
    <w:rsid w:val="00EB0A96"/>
    <w:rsid w:val="00EB0F33"/>
    <w:rsid w:val="00EB1F72"/>
    <w:rsid w:val="00EB1FA2"/>
    <w:rsid w:val="00EB3819"/>
    <w:rsid w:val="00EB3B38"/>
    <w:rsid w:val="00EB3B68"/>
    <w:rsid w:val="00EB3E55"/>
    <w:rsid w:val="00EB3F8A"/>
    <w:rsid w:val="00EB40AB"/>
    <w:rsid w:val="00EB4E0D"/>
    <w:rsid w:val="00EB5BE0"/>
    <w:rsid w:val="00EB5EBF"/>
    <w:rsid w:val="00EB6123"/>
    <w:rsid w:val="00EB66C8"/>
    <w:rsid w:val="00EB69BE"/>
    <w:rsid w:val="00EB6F27"/>
    <w:rsid w:val="00EC0269"/>
    <w:rsid w:val="00EC036F"/>
    <w:rsid w:val="00EC041D"/>
    <w:rsid w:val="00EC183C"/>
    <w:rsid w:val="00EC1D2D"/>
    <w:rsid w:val="00EC1D7B"/>
    <w:rsid w:val="00EC2505"/>
    <w:rsid w:val="00EC26FE"/>
    <w:rsid w:val="00EC2703"/>
    <w:rsid w:val="00EC2748"/>
    <w:rsid w:val="00EC39DD"/>
    <w:rsid w:val="00EC5599"/>
    <w:rsid w:val="00EC5938"/>
    <w:rsid w:val="00EC599C"/>
    <w:rsid w:val="00EC5B3F"/>
    <w:rsid w:val="00EC5BFC"/>
    <w:rsid w:val="00EC674F"/>
    <w:rsid w:val="00EC6981"/>
    <w:rsid w:val="00EC6E8C"/>
    <w:rsid w:val="00EC6EF3"/>
    <w:rsid w:val="00EC746F"/>
    <w:rsid w:val="00EC753B"/>
    <w:rsid w:val="00EC76D8"/>
    <w:rsid w:val="00EC78D0"/>
    <w:rsid w:val="00EC7F24"/>
    <w:rsid w:val="00ED1034"/>
    <w:rsid w:val="00ED25B0"/>
    <w:rsid w:val="00ED2A3F"/>
    <w:rsid w:val="00ED2E68"/>
    <w:rsid w:val="00ED32E0"/>
    <w:rsid w:val="00ED4FA2"/>
    <w:rsid w:val="00ED5062"/>
    <w:rsid w:val="00ED5FBB"/>
    <w:rsid w:val="00ED6AD5"/>
    <w:rsid w:val="00ED6BF3"/>
    <w:rsid w:val="00ED6FB7"/>
    <w:rsid w:val="00ED7432"/>
    <w:rsid w:val="00EE01BC"/>
    <w:rsid w:val="00EE0693"/>
    <w:rsid w:val="00EE08F1"/>
    <w:rsid w:val="00EE0A9F"/>
    <w:rsid w:val="00EE10AC"/>
    <w:rsid w:val="00EE1AFB"/>
    <w:rsid w:val="00EE1E0C"/>
    <w:rsid w:val="00EE1EA1"/>
    <w:rsid w:val="00EE1F5F"/>
    <w:rsid w:val="00EE1F9B"/>
    <w:rsid w:val="00EE210A"/>
    <w:rsid w:val="00EE2593"/>
    <w:rsid w:val="00EE2B5A"/>
    <w:rsid w:val="00EE3093"/>
    <w:rsid w:val="00EE38D3"/>
    <w:rsid w:val="00EE3A5C"/>
    <w:rsid w:val="00EE4ECC"/>
    <w:rsid w:val="00EE5CB5"/>
    <w:rsid w:val="00EE5F3A"/>
    <w:rsid w:val="00EE6361"/>
    <w:rsid w:val="00EE6ECE"/>
    <w:rsid w:val="00EE75E6"/>
    <w:rsid w:val="00EF0FD1"/>
    <w:rsid w:val="00EF1CDC"/>
    <w:rsid w:val="00EF2147"/>
    <w:rsid w:val="00EF2468"/>
    <w:rsid w:val="00EF2469"/>
    <w:rsid w:val="00EF30A1"/>
    <w:rsid w:val="00EF310F"/>
    <w:rsid w:val="00EF3AB3"/>
    <w:rsid w:val="00EF3B75"/>
    <w:rsid w:val="00EF4F2F"/>
    <w:rsid w:val="00EF56C2"/>
    <w:rsid w:val="00EF6034"/>
    <w:rsid w:val="00EF675F"/>
    <w:rsid w:val="00EF67EF"/>
    <w:rsid w:val="00EF6BF4"/>
    <w:rsid w:val="00EF713E"/>
    <w:rsid w:val="00EF793B"/>
    <w:rsid w:val="00F00007"/>
    <w:rsid w:val="00F0011B"/>
    <w:rsid w:val="00F00489"/>
    <w:rsid w:val="00F0049D"/>
    <w:rsid w:val="00F007EC"/>
    <w:rsid w:val="00F012FF"/>
    <w:rsid w:val="00F01633"/>
    <w:rsid w:val="00F02EA9"/>
    <w:rsid w:val="00F02F1D"/>
    <w:rsid w:val="00F030F3"/>
    <w:rsid w:val="00F037AD"/>
    <w:rsid w:val="00F03E44"/>
    <w:rsid w:val="00F04E46"/>
    <w:rsid w:val="00F05214"/>
    <w:rsid w:val="00F061EB"/>
    <w:rsid w:val="00F07817"/>
    <w:rsid w:val="00F07B68"/>
    <w:rsid w:val="00F10055"/>
    <w:rsid w:val="00F107EC"/>
    <w:rsid w:val="00F10924"/>
    <w:rsid w:val="00F10A81"/>
    <w:rsid w:val="00F10E12"/>
    <w:rsid w:val="00F10E2C"/>
    <w:rsid w:val="00F11D01"/>
    <w:rsid w:val="00F12281"/>
    <w:rsid w:val="00F12938"/>
    <w:rsid w:val="00F13C22"/>
    <w:rsid w:val="00F13EA5"/>
    <w:rsid w:val="00F14BFF"/>
    <w:rsid w:val="00F15F10"/>
    <w:rsid w:val="00F15F31"/>
    <w:rsid w:val="00F17442"/>
    <w:rsid w:val="00F17C7C"/>
    <w:rsid w:val="00F17D6A"/>
    <w:rsid w:val="00F17F02"/>
    <w:rsid w:val="00F17F15"/>
    <w:rsid w:val="00F202D1"/>
    <w:rsid w:val="00F203B7"/>
    <w:rsid w:val="00F20693"/>
    <w:rsid w:val="00F20CF7"/>
    <w:rsid w:val="00F212A0"/>
    <w:rsid w:val="00F21826"/>
    <w:rsid w:val="00F220A7"/>
    <w:rsid w:val="00F22DAF"/>
    <w:rsid w:val="00F2343B"/>
    <w:rsid w:val="00F2353A"/>
    <w:rsid w:val="00F23D3A"/>
    <w:rsid w:val="00F23DA2"/>
    <w:rsid w:val="00F24D34"/>
    <w:rsid w:val="00F25145"/>
    <w:rsid w:val="00F25E8A"/>
    <w:rsid w:val="00F25F96"/>
    <w:rsid w:val="00F263F1"/>
    <w:rsid w:val="00F2676F"/>
    <w:rsid w:val="00F26D5D"/>
    <w:rsid w:val="00F30D9B"/>
    <w:rsid w:val="00F30FE5"/>
    <w:rsid w:val="00F31190"/>
    <w:rsid w:val="00F31CD0"/>
    <w:rsid w:val="00F32B65"/>
    <w:rsid w:val="00F331A7"/>
    <w:rsid w:val="00F332DC"/>
    <w:rsid w:val="00F33DA3"/>
    <w:rsid w:val="00F34888"/>
    <w:rsid w:val="00F3539E"/>
    <w:rsid w:val="00F353DE"/>
    <w:rsid w:val="00F360F3"/>
    <w:rsid w:val="00F40F28"/>
    <w:rsid w:val="00F40FF6"/>
    <w:rsid w:val="00F41CDB"/>
    <w:rsid w:val="00F42067"/>
    <w:rsid w:val="00F42A92"/>
    <w:rsid w:val="00F43807"/>
    <w:rsid w:val="00F4385F"/>
    <w:rsid w:val="00F444B2"/>
    <w:rsid w:val="00F444B3"/>
    <w:rsid w:val="00F4483C"/>
    <w:rsid w:val="00F45F75"/>
    <w:rsid w:val="00F45FD5"/>
    <w:rsid w:val="00F46193"/>
    <w:rsid w:val="00F46D9C"/>
    <w:rsid w:val="00F503D1"/>
    <w:rsid w:val="00F5042C"/>
    <w:rsid w:val="00F50C24"/>
    <w:rsid w:val="00F50C32"/>
    <w:rsid w:val="00F50F42"/>
    <w:rsid w:val="00F51677"/>
    <w:rsid w:val="00F518E9"/>
    <w:rsid w:val="00F51C88"/>
    <w:rsid w:val="00F52080"/>
    <w:rsid w:val="00F5328F"/>
    <w:rsid w:val="00F5352B"/>
    <w:rsid w:val="00F53BB5"/>
    <w:rsid w:val="00F53F3D"/>
    <w:rsid w:val="00F54AFF"/>
    <w:rsid w:val="00F552C8"/>
    <w:rsid w:val="00F5723C"/>
    <w:rsid w:val="00F57F50"/>
    <w:rsid w:val="00F603EE"/>
    <w:rsid w:val="00F60D12"/>
    <w:rsid w:val="00F61016"/>
    <w:rsid w:val="00F61968"/>
    <w:rsid w:val="00F61A3A"/>
    <w:rsid w:val="00F6248F"/>
    <w:rsid w:val="00F62725"/>
    <w:rsid w:val="00F62F09"/>
    <w:rsid w:val="00F63134"/>
    <w:rsid w:val="00F641F3"/>
    <w:rsid w:val="00F64501"/>
    <w:rsid w:val="00F645D8"/>
    <w:rsid w:val="00F648AA"/>
    <w:rsid w:val="00F65CF6"/>
    <w:rsid w:val="00F65D9F"/>
    <w:rsid w:val="00F65E20"/>
    <w:rsid w:val="00F66EC9"/>
    <w:rsid w:val="00F671C9"/>
    <w:rsid w:val="00F675EB"/>
    <w:rsid w:val="00F70224"/>
    <w:rsid w:val="00F7090F"/>
    <w:rsid w:val="00F71733"/>
    <w:rsid w:val="00F71D6B"/>
    <w:rsid w:val="00F71F6F"/>
    <w:rsid w:val="00F72847"/>
    <w:rsid w:val="00F730A9"/>
    <w:rsid w:val="00F735F7"/>
    <w:rsid w:val="00F73975"/>
    <w:rsid w:val="00F75444"/>
    <w:rsid w:val="00F75956"/>
    <w:rsid w:val="00F804B8"/>
    <w:rsid w:val="00F806F8"/>
    <w:rsid w:val="00F80FE5"/>
    <w:rsid w:val="00F812B2"/>
    <w:rsid w:val="00F81436"/>
    <w:rsid w:val="00F83A1F"/>
    <w:rsid w:val="00F83CB3"/>
    <w:rsid w:val="00F846E3"/>
    <w:rsid w:val="00F851B7"/>
    <w:rsid w:val="00F870FD"/>
    <w:rsid w:val="00F8751B"/>
    <w:rsid w:val="00F8785E"/>
    <w:rsid w:val="00F90011"/>
    <w:rsid w:val="00F901A5"/>
    <w:rsid w:val="00F903EF"/>
    <w:rsid w:val="00F90AD3"/>
    <w:rsid w:val="00F90E06"/>
    <w:rsid w:val="00F91EEE"/>
    <w:rsid w:val="00F92692"/>
    <w:rsid w:val="00F93532"/>
    <w:rsid w:val="00F9390B"/>
    <w:rsid w:val="00F93E0D"/>
    <w:rsid w:val="00F9566B"/>
    <w:rsid w:val="00F95C93"/>
    <w:rsid w:val="00F95F77"/>
    <w:rsid w:val="00F971FD"/>
    <w:rsid w:val="00FA02AC"/>
    <w:rsid w:val="00FA07C3"/>
    <w:rsid w:val="00FA0C8D"/>
    <w:rsid w:val="00FA114F"/>
    <w:rsid w:val="00FA1561"/>
    <w:rsid w:val="00FA15DF"/>
    <w:rsid w:val="00FA1A79"/>
    <w:rsid w:val="00FA1FFD"/>
    <w:rsid w:val="00FA2835"/>
    <w:rsid w:val="00FA2C4B"/>
    <w:rsid w:val="00FA3351"/>
    <w:rsid w:val="00FA5070"/>
    <w:rsid w:val="00FA5CD5"/>
    <w:rsid w:val="00FA5F47"/>
    <w:rsid w:val="00FA6223"/>
    <w:rsid w:val="00FA632D"/>
    <w:rsid w:val="00FA6379"/>
    <w:rsid w:val="00FA6410"/>
    <w:rsid w:val="00FA6A9D"/>
    <w:rsid w:val="00FA6E47"/>
    <w:rsid w:val="00FA7218"/>
    <w:rsid w:val="00FA742D"/>
    <w:rsid w:val="00FA78D0"/>
    <w:rsid w:val="00FA7C58"/>
    <w:rsid w:val="00FB0EA5"/>
    <w:rsid w:val="00FB0FB6"/>
    <w:rsid w:val="00FB1BAA"/>
    <w:rsid w:val="00FB2BDA"/>
    <w:rsid w:val="00FB2DA8"/>
    <w:rsid w:val="00FB2E75"/>
    <w:rsid w:val="00FB315B"/>
    <w:rsid w:val="00FB31E4"/>
    <w:rsid w:val="00FB39F4"/>
    <w:rsid w:val="00FB3EFF"/>
    <w:rsid w:val="00FB42A1"/>
    <w:rsid w:val="00FB4749"/>
    <w:rsid w:val="00FB4B68"/>
    <w:rsid w:val="00FB5152"/>
    <w:rsid w:val="00FB5386"/>
    <w:rsid w:val="00FB564D"/>
    <w:rsid w:val="00FB5E57"/>
    <w:rsid w:val="00FB6572"/>
    <w:rsid w:val="00FC0099"/>
    <w:rsid w:val="00FC0320"/>
    <w:rsid w:val="00FC05E7"/>
    <w:rsid w:val="00FC05FF"/>
    <w:rsid w:val="00FC0823"/>
    <w:rsid w:val="00FC08C7"/>
    <w:rsid w:val="00FC0FA0"/>
    <w:rsid w:val="00FC3D18"/>
    <w:rsid w:val="00FC3DAF"/>
    <w:rsid w:val="00FC418B"/>
    <w:rsid w:val="00FC4DE0"/>
    <w:rsid w:val="00FC5179"/>
    <w:rsid w:val="00FC53D1"/>
    <w:rsid w:val="00FC5AA2"/>
    <w:rsid w:val="00FC5F67"/>
    <w:rsid w:val="00FC5FC2"/>
    <w:rsid w:val="00FC645E"/>
    <w:rsid w:val="00FC6DBB"/>
    <w:rsid w:val="00FC7BA5"/>
    <w:rsid w:val="00FD02AF"/>
    <w:rsid w:val="00FD0748"/>
    <w:rsid w:val="00FD0C07"/>
    <w:rsid w:val="00FD1473"/>
    <w:rsid w:val="00FD1FAF"/>
    <w:rsid w:val="00FD2381"/>
    <w:rsid w:val="00FD275F"/>
    <w:rsid w:val="00FD2AF2"/>
    <w:rsid w:val="00FD36C2"/>
    <w:rsid w:val="00FD415F"/>
    <w:rsid w:val="00FD4FD1"/>
    <w:rsid w:val="00FD517A"/>
    <w:rsid w:val="00FD51EE"/>
    <w:rsid w:val="00FD54D0"/>
    <w:rsid w:val="00FD7211"/>
    <w:rsid w:val="00FD787C"/>
    <w:rsid w:val="00FD7B15"/>
    <w:rsid w:val="00FD7EE9"/>
    <w:rsid w:val="00FE032A"/>
    <w:rsid w:val="00FE18DF"/>
    <w:rsid w:val="00FE190C"/>
    <w:rsid w:val="00FE20EB"/>
    <w:rsid w:val="00FE236C"/>
    <w:rsid w:val="00FE2951"/>
    <w:rsid w:val="00FE3231"/>
    <w:rsid w:val="00FE33FB"/>
    <w:rsid w:val="00FE364A"/>
    <w:rsid w:val="00FE3F4F"/>
    <w:rsid w:val="00FE41CC"/>
    <w:rsid w:val="00FE48D6"/>
    <w:rsid w:val="00FE5550"/>
    <w:rsid w:val="00FE5843"/>
    <w:rsid w:val="00FE5ACA"/>
    <w:rsid w:val="00FE5D59"/>
    <w:rsid w:val="00FE6486"/>
    <w:rsid w:val="00FE65BD"/>
    <w:rsid w:val="00FE6C5E"/>
    <w:rsid w:val="00FE6E21"/>
    <w:rsid w:val="00FE752E"/>
    <w:rsid w:val="00FE75D8"/>
    <w:rsid w:val="00FF0225"/>
    <w:rsid w:val="00FF0428"/>
    <w:rsid w:val="00FF0712"/>
    <w:rsid w:val="00FF096B"/>
    <w:rsid w:val="00FF12FF"/>
    <w:rsid w:val="00FF2C3D"/>
    <w:rsid w:val="00FF2CA1"/>
    <w:rsid w:val="00FF2D74"/>
    <w:rsid w:val="00FF342B"/>
    <w:rsid w:val="00FF3C62"/>
    <w:rsid w:val="00FF3E84"/>
    <w:rsid w:val="00FF3FEC"/>
    <w:rsid w:val="00FF4B72"/>
    <w:rsid w:val="00FF5004"/>
    <w:rsid w:val="00FF5DC9"/>
    <w:rsid w:val="00FF5F54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CFB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styleId="Heading1">
    <w:name w:val="heading 1"/>
    <w:aliases w:val=" Char"/>
    <w:basedOn w:val="Normal"/>
    <w:next w:val="Normal"/>
    <w:link w:val="Heading1Char1"/>
    <w:qFormat/>
    <w:rsid w:val="00BB5CF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C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5CFB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B5C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B5C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5CFB"/>
    <w:pPr>
      <w:widowControl/>
      <w:autoSpaceDE/>
      <w:autoSpaceDN/>
      <w:adjustRightInd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B5CFB"/>
    <w:pPr>
      <w:keepNext/>
      <w:widowControl/>
      <w:autoSpaceDE/>
      <w:autoSpaceDN/>
      <w:adjustRightInd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B5CFB"/>
    <w:pPr>
      <w:keepNext/>
      <w:widowControl/>
      <w:autoSpaceDE/>
      <w:autoSpaceDN/>
      <w:adjustRightInd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B5C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 Char Char"/>
    <w:link w:val="Heading1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F25145"/>
    <w:rPr>
      <w:rFonts w:ascii="Arial" w:hAnsi="Arial" w:cs="Arial"/>
      <w:b/>
      <w:bCs/>
      <w:i/>
      <w:iCs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Heading4Char">
    <w:name w:val="Heading 4 Char"/>
    <w:link w:val="Heading4"/>
    <w:locked/>
    <w:rsid w:val="00F25145"/>
    <w:rPr>
      <w:b/>
      <w:bCs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F25145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F25145"/>
    <w:rPr>
      <w:b/>
      <w:sz w:val="22"/>
      <w:lang w:val="en-US" w:eastAsia="bg-BG" w:bidi="ar-SA"/>
    </w:rPr>
  </w:style>
  <w:style w:type="character" w:customStyle="1" w:styleId="Heading7Char">
    <w:name w:val="Heading 7 Char"/>
    <w:link w:val="Heading7"/>
    <w:locked/>
    <w:rsid w:val="00F25145"/>
    <w:rPr>
      <w:rFonts w:ascii="Arial" w:hAnsi="Arial"/>
      <w:b/>
      <w:sz w:val="24"/>
      <w:u w:val="single"/>
      <w:lang w:val="en-US" w:eastAsia="bg-BG" w:bidi="ar-SA"/>
    </w:rPr>
  </w:style>
  <w:style w:type="character" w:customStyle="1" w:styleId="Heading8Char">
    <w:name w:val="Heading 8 Char"/>
    <w:link w:val="Heading8"/>
    <w:locked/>
    <w:rsid w:val="00F25145"/>
    <w:rPr>
      <w:b/>
      <w:sz w:val="28"/>
      <w:lang w:val="en-GB" w:eastAsia="bg-BG" w:bidi="ar-SA"/>
    </w:rPr>
  </w:style>
  <w:style w:type="character" w:customStyle="1" w:styleId="Heading9Char">
    <w:name w:val="Heading 9 Char"/>
    <w:link w:val="Heading9"/>
    <w:locked/>
    <w:rsid w:val="009E076E"/>
    <w:rPr>
      <w:rFonts w:ascii="Arial" w:hAnsi="Arial" w:cs="Arial"/>
      <w:sz w:val="22"/>
      <w:szCs w:val="22"/>
      <w:lang w:val="bg-BG" w:eastAsia="bg-BG" w:bidi="ar-SA"/>
    </w:rPr>
  </w:style>
  <w:style w:type="paragraph" w:customStyle="1" w:styleId="CharChar12">
    <w:name w:val="Char Char12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BB5CFB"/>
  </w:style>
  <w:style w:type="paragraph" w:customStyle="1" w:styleId="Style2">
    <w:name w:val="Style2"/>
    <w:basedOn w:val="Normal"/>
    <w:rsid w:val="00BB5CFB"/>
    <w:pPr>
      <w:spacing w:line="322" w:lineRule="exact"/>
      <w:jc w:val="center"/>
    </w:pPr>
  </w:style>
  <w:style w:type="paragraph" w:customStyle="1" w:styleId="Style3">
    <w:name w:val="Style3"/>
    <w:basedOn w:val="Normal"/>
    <w:rsid w:val="00BB5CFB"/>
    <w:pPr>
      <w:spacing w:line="326" w:lineRule="exact"/>
      <w:ind w:firstLine="5333"/>
    </w:pPr>
  </w:style>
  <w:style w:type="paragraph" w:customStyle="1" w:styleId="Style4">
    <w:name w:val="Style4"/>
    <w:basedOn w:val="Normal"/>
    <w:rsid w:val="00BB5CFB"/>
  </w:style>
  <w:style w:type="paragraph" w:customStyle="1" w:styleId="Style5">
    <w:name w:val="Style5"/>
    <w:basedOn w:val="Normal"/>
    <w:rsid w:val="00BB5CFB"/>
    <w:pPr>
      <w:spacing w:line="254" w:lineRule="exact"/>
    </w:pPr>
  </w:style>
  <w:style w:type="paragraph" w:customStyle="1" w:styleId="Style6">
    <w:name w:val="Style6"/>
    <w:basedOn w:val="Normal"/>
    <w:rsid w:val="00BB5CFB"/>
    <w:pPr>
      <w:spacing w:line="322" w:lineRule="exact"/>
    </w:pPr>
  </w:style>
  <w:style w:type="paragraph" w:customStyle="1" w:styleId="Style7">
    <w:name w:val="Style7"/>
    <w:basedOn w:val="Normal"/>
    <w:rsid w:val="00BB5CFB"/>
  </w:style>
  <w:style w:type="paragraph" w:customStyle="1" w:styleId="Style8">
    <w:name w:val="Style8"/>
    <w:basedOn w:val="Normal"/>
    <w:rsid w:val="00BB5CFB"/>
  </w:style>
  <w:style w:type="paragraph" w:customStyle="1" w:styleId="Style9">
    <w:name w:val="Style9"/>
    <w:basedOn w:val="Normal"/>
    <w:rsid w:val="00BB5CFB"/>
  </w:style>
  <w:style w:type="paragraph" w:customStyle="1" w:styleId="Style10">
    <w:name w:val="Style10"/>
    <w:basedOn w:val="Normal"/>
    <w:rsid w:val="00BB5CFB"/>
  </w:style>
  <w:style w:type="paragraph" w:customStyle="1" w:styleId="Style11">
    <w:name w:val="Style11"/>
    <w:basedOn w:val="Normal"/>
    <w:rsid w:val="00BB5CFB"/>
    <w:pPr>
      <w:jc w:val="both"/>
    </w:pPr>
  </w:style>
  <w:style w:type="paragraph" w:customStyle="1" w:styleId="Style12">
    <w:name w:val="Style12"/>
    <w:basedOn w:val="Normal"/>
    <w:rsid w:val="00BB5CFB"/>
  </w:style>
  <w:style w:type="paragraph" w:customStyle="1" w:styleId="Style13">
    <w:name w:val="Style13"/>
    <w:basedOn w:val="Normal"/>
    <w:rsid w:val="00BB5CFB"/>
    <w:pPr>
      <w:jc w:val="both"/>
    </w:pPr>
  </w:style>
  <w:style w:type="paragraph" w:customStyle="1" w:styleId="Style14">
    <w:name w:val="Style14"/>
    <w:basedOn w:val="Normal"/>
    <w:rsid w:val="00BB5CFB"/>
    <w:pPr>
      <w:spacing w:line="202" w:lineRule="exact"/>
      <w:jc w:val="right"/>
    </w:pPr>
  </w:style>
  <w:style w:type="paragraph" w:customStyle="1" w:styleId="Style15">
    <w:name w:val="Style15"/>
    <w:basedOn w:val="Normal"/>
    <w:rsid w:val="00BB5CFB"/>
    <w:pPr>
      <w:spacing w:line="259" w:lineRule="exact"/>
      <w:ind w:hanging="850"/>
    </w:pPr>
  </w:style>
  <w:style w:type="paragraph" w:customStyle="1" w:styleId="Style16">
    <w:name w:val="Style16"/>
    <w:basedOn w:val="Normal"/>
    <w:rsid w:val="00BB5CFB"/>
    <w:pPr>
      <w:jc w:val="right"/>
    </w:pPr>
  </w:style>
  <w:style w:type="paragraph" w:customStyle="1" w:styleId="Style17">
    <w:name w:val="Style17"/>
    <w:basedOn w:val="Normal"/>
    <w:rsid w:val="00BB5CFB"/>
  </w:style>
  <w:style w:type="paragraph" w:customStyle="1" w:styleId="Style18">
    <w:name w:val="Style18"/>
    <w:basedOn w:val="Normal"/>
    <w:rsid w:val="00BB5CFB"/>
    <w:pPr>
      <w:spacing w:line="266" w:lineRule="exact"/>
      <w:ind w:firstLine="240"/>
    </w:pPr>
  </w:style>
  <w:style w:type="paragraph" w:customStyle="1" w:styleId="Style19">
    <w:name w:val="Style19"/>
    <w:basedOn w:val="Normal"/>
    <w:rsid w:val="00BB5CFB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rsid w:val="00BB5CFB"/>
    <w:pPr>
      <w:jc w:val="both"/>
    </w:pPr>
  </w:style>
  <w:style w:type="paragraph" w:customStyle="1" w:styleId="Style21">
    <w:name w:val="Style21"/>
    <w:basedOn w:val="Normal"/>
    <w:rsid w:val="00BB5CFB"/>
  </w:style>
  <w:style w:type="paragraph" w:customStyle="1" w:styleId="Style22">
    <w:name w:val="Style22"/>
    <w:basedOn w:val="Normal"/>
    <w:rsid w:val="00BB5CFB"/>
    <w:pPr>
      <w:spacing w:line="259" w:lineRule="exact"/>
    </w:pPr>
  </w:style>
  <w:style w:type="paragraph" w:customStyle="1" w:styleId="Style23">
    <w:name w:val="Style23"/>
    <w:basedOn w:val="Normal"/>
    <w:rsid w:val="00BB5CFB"/>
    <w:pPr>
      <w:spacing w:line="374" w:lineRule="exact"/>
      <w:ind w:firstLine="989"/>
    </w:pPr>
  </w:style>
  <w:style w:type="paragraph" w:customStyle="1" w:styleId="Style24">
    <w:name w:val="Style24"/>
    <w:basedOn w:val="Normal"/>
    <w:rsid w:val="00BB5CFB"/>
    <w:pPr>
      <w:spacing w:line="250" w:lineRule="exact"/>
      <w:jc w:val="both"/>
    </w:pPr>
  </w:style>
  <w:style w:type="paragraph" w:customStyle="1" w:styleId="Style25">
    <w:name w:val="Style25"/>
    <w:basedOn w:val="Normal"/>
    <w:rsid w:val="00BB5CFB"/>
    <w:pPr>
      <w:spacing w:line="250" w:lineRule="exact"/>
      <w:jc w:val="both"/>
    </w:pPr>
  </w:style>
  <w:style w:type="paragraph" w:customStyle="1" w:styleId="Style26">
    <w:name w:val="Style26"/>
    <w:basedOn w:val="Normal"/>
    <w:rsid w:val="00BB5CFB"/>
  </w:style>
  <w:style w:type="paragraph" w:customStyle="1" w:styleId="Style27">
    <w:name w:val="Style27"/>
    <w:basedOn w:val="Normal"/>
    <w:rsid w:val="00BB5CFB"/>
  </w:style>
  <w:style w:type="paragraph" w:customStyle="1" w:styleId="Style28">
    <w:name w:val="Style28"/>
    <w:basedOn w:val="Normal"/>
    <w:rsid w:val="00BB5CFB"/>
  </w:style>
  <w:style w:type="paragraph" w:customStyle="1" w:styleId="Style29">
    <w:name w:val="Style29"/>
    <w:basedOn w:val="Normal"/>
    <w:rsid w:val="00BB5CFB"/>
    <w:pPr>
      <w:spacing w:line="254" w:lineRule="exact"/>
      <w:ind w:hanging="235"/>
    </w:pPr>
  </w:style>
  <w:style w:type="paragraph" w:customStyle="1" w:styleId="Style30">
    <w:name w:val="Style30"/>
    <w:basedOn w:val="Normal"/>
    <w:rsid w:val="00BB5CFB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  <w:rsid w:val="00BB5CFB"/>
  </w:style>
  <w:style w:type="paragraph" w:customStyle="1" w:styleId="Style32">
    <w:name w:val="Style32"/>
    <w:basedOn w:val="Normal"/>
    <w:rsid w:val="00BB5CFB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  <w:rsid w:val="00BB5CFB"/>
  </w:style>
  <w:style w:type="paragraph" w:customStyle="1" w:styleId="Style34">
    <w:name w:val="Style34"/>
    <w:basedOn w:val="Normal"/>
    <w:rsid w:val="00BB5CFB"/>
    <w:pPr>
      <w:spacing w:line="341" w:lineRule="exact"/>
      <w:ind w:hanging="144"/>
    </w:pPr>
  </w:style>
  <w:style w:type="paragraph" w:customStyle="1" w:styleId="Style35">
    <w:name w:val="Style35"/>
    <w:basedOn w:val="Normal"/>
    <w:rsid w:val="00BB5CFB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rsid w:val="00BB5CFB"/>
    <w:pPr>
      <w:spacing w:line="259" w:lineRule="exact"/>
      <w:jc w:val="both"/>
    </w:pPr>
  </w:style>
  <w:style w:type="paragraph" w:customStyle="1" w:styleId="Style37">
    <w:name w:val="Style37"/>
    <w:basedOn w:val="Normal"/>
    <w:rsid w:val="00BB5CFB"/>
  </w:style>
  <w:style w:type="paragraph" w:customStyle="1" w:styleId="Style38">
    <w:name w:val="Style38"/>
    <w:basedOn w:val="Normal"/>
    <w:rsid w:val="00BB5CFB"/>
  </w:style>
  <w:style w:type="paragraph" w:customStyle="1" w:styleId="Style39">
    <w:name w:val="Style39"/>
    <w:basedOn w:val="Normal"/>
    <w:rsid w:val="00BB5CFB"/>
    <w:pPr>
      <w:jc w:val="right"/>
    </w:pPr>
  </w:style>
  <w:style w:type="paragraph" w:customStyle="1" w:styleId="Style40">
    <w:name w:val="Style40"/>
    <w:basedOn w:val="Normal"/>
    <w:rsid w:val="00BB5CFB"/>
    <w:pPr>
      <w:spacing w:line="274" w:lineRule="exact"/>
      <w:jc w:val="both"/>
    </w:pPr>
  </w:style>
  <w:style w:type="paragraph" w:customStyle="1" w:styleId="Style41">
    <w:name w:val="Style41"/>
    <w:basedOn w:val="Normal"/>
    <w:rsid w:val="00BB5CFB"/>
    <w:pPr>
      <w:spacing w:line="324" w:lineRule="exact"/>
      <w:ind w:firstLine="542"/>
    </w:pPr>
  </w:style>
  <w:style w:type="paragraph" w:customStyle="1" w:styleId="Style42">
    <w:name w:val="Style42"/>
    <w:basedOn w:val="Normal"/>
    <w:rsid w:val="00BB5CFB"/>
    <w:pPr>
      <w:spacing w:line="250" w:lineRule="exact"/>
    </w:pPr>
  </w:style>
  <w:style w:type="paragraph" w:customStyle="1" w:styleId="Style43">
    <w:name w:val="Style43"/>
    <w:basedOn w:val="Normal"/>
    <w:rsid w:val="00BB5CFB"/>
    <w:pPr>
      <w:spacing w:line="324" w:lineRule="exact"/>
      <w:ind w:hanging="130"/>
    </w:pPr>
  </w:style>
  <w:style w:type="paragraph" w:customStyle="1" w:styleId="Style44">
    <w:name w:val="Style44"/>
    <w:basedOn w:val="Normal"/>
    <w:rsid w:val="00BB5CFB"/>
    <w:pPr>
      <w:spacing w:line="317" w:lineRule="exact"/>
      <w:ind w:firstLine="710"/>
    </w:pPr>
  </w:style>
  <w:style w:type="paragraph" w:customStyle="1" w:styleId="Style45">
    <w:name w:val="Style45"/>
    <w:basedOn w:val="Normal"/>
    <w:rsid w:val="00BB5CFB"/>
    <w:pPr>
      <w:spacing w:line="250" w:lineRule="exact"/>
    </w:pPr>
  </w:style>
  <w:style w:type="paragraph" w:customStyle="1" w:styleId="Style46">
    <w:name w:val="Style46"/>
    <w:basedOn w:val="Normal"/>
    <w:rsid w:val="00BB5CFB"/>
    <w:pPr>
      <w:spacing w:line="324" w:lineRule="exact"/>
      <w:jc w:val="both"/>
    </w:pPr>
  </w:style>
  <w:style w:type="paragraph" w:customStyle="1" w:styleId="Style47">
    <w:name w:val="Style47"/>
    <w:basedOn w:val="Normal"/>
    <w:rsid w:val="00BB5CFB"/>
  </w:style>
  <w:style w:type="paragraph" w:customStyle="1" w:styleId="Style48">
    <w:name w:val="Style48"/>
    <w:basedOn w:val="Normal"/>
    <w:rsid w:val="00BB5CFB"/>
  </w:style>
  <w:style w:type="paragraph" w:customStyle="1" w:styleId="Style49">
    <w:name w:val="Style49"/>
    <w:basedOn w:val="Normal"/>
    <w:rsid w:val="00BB5CFB"/>
    <w:pPr>
      <w:spacing w:line="322" w:lineRule="exact"/>
      <w:jc w:val="both"/>
    </w:pPr>
  </w:style>
  <w:style w:type="paragraph" w:customStyle="1" w:styleId="Style50">
    <w:name w:val="Style50"/>
    <w:basedOn w:val="Normal"/>
    <w:rsid w:val="00BB5CFB"/>
    <w:pPr>
      <w:spacing w:line="331" w:lineRule="exact"/>
    </w:pPr>
  </w:style>
  <w:style w:type="paragraph" w:customStyle="1" w:styleId="Style51">
    <w:name w:val="Style51"/>
    <w:basedOn w:val="Normal"/>
    <w:rsid w:val="00BB5CFB"/>
    <w:pPr>
      <w:jc w:val="both"/>
    </w:pPr>
  </w:style>
  <w:style w:type="paragraph" w:customStyle="1" w:styleId="Style52">
    <w:name w:val="Style52"/>
    <w:basedOn w:val="Normal"/>
    <w:rsid w:val="00BB5CFB"/>
  </w:style>
  <w:style w:type="paragraph" w:customStyle="1" w:styleId="Style53">
    <w:name w:val="Style53"/>
    <w:basedOn w:val="Normal"/>
    <w:rsid w:val="00BB5CFB"/>
    <w:pPr>
      <w:spacing w:line="653" w:lineRule="exact"/>
    </w:pPr>
  </w:style>
  <w:style w:type="paragraph" w:customStyle="1" w:styleId="Style54">
    <w:name w:val="Style54"/>
    <w:basedOn w:val="Normal"/>
    <w:rsid w:val="00BB5CFB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rsid w:val="00BB5CFB"/>
    <w:pPr>
      <w:jc w:val="both"/>
    </w:pPr>
  </w:style>
  <w:style w:type="paragraph" w:customStyle="1" w:styleId="Style56">
    <w:name w:val="Style56"/>
    <w:basedOn w:val="Normal"/>
    <w:rsid w:val="00BB5CFB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  <w:rsid w:val="00BB5CFB"/>
  </w:style>
  <w:style w:type="paragraph" w:customStyle="1" w:styleId="Style58">
    <w:name w:val="Style58"/>
    <w:basedOn w:val="Normal"/>
    <w:rsid w:val="00BB5CFB"/>
    <w:pPr>
      <w:spacing w:line="322" w:lineRule="exact"/>
      <w:ind w:hanging="365"/>
    </w:pPr>
  </w:style>
  <w:style w:type="paragraph" w:customStyle="1" w:styleId="Style59">
    <w:name w:val="Style59"/>
    <w:basedOn w:val="Normal"/>
    <w:rsid w:val="00BB5CFB"/>
    <w:pPr>
      <w:spacing w:line="336" w:lineRule="exact"/>
    </w:pPr>
  </w:style>
  <w:style w:type="paragraph" w:customStyle="1" w:styleId="Style60">
    <w:name w:val="Style60"/>
    <w:basedOn w:val="Normal"/>
    <w:rsid w:val="00BB5CFB"/>
    <w:pPr>
      <w:spacing w:line="250" w:lineRule="exact"/>
    </w:pPr>
  </w:style>
  <w:style w:type="paragraph" w:customStyle="1" w:styleId="Style61">
    <w:name w:val="Style61"/>
    <w:basedOn w:val="Normal"/>
    <w:rsid w:val="00BB5CFB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  <w:rsid w:val="00BB5CFB"/>
  </w:style>
  <w:style w:type="paragraph" w:customStyle="1" w:styleId="Style63">
    <w:name w:val="Style63"/>
    <w:basedOn w:val="Normal"/>
    <w:rsid w:val="00BB5CFB"/>
    <w:pPr>
      <w:spacing w:line="259" w:lineRule="exact"/>
    </w:pPr>
  </w:style>
  <w:style w:type="paragraph" w:customStyle="1" w:styleId="Style64">
    <w:name w:val="Style64"/>
    <w:basedOn w:val="Normal"/>
    <w:rsid w:val="00BB5CFB"/>
    <w:pPr>
      <w:spacing w:line="259" w:lineRule="exact"/>
      <w:ind w:hanging="163"/>
    </w:pPr>
  </w:style>
  <w:style w:type="paragraph" w:customStyle="1" w:styleId="Style65">
    <w:name w:val="Style65"/>
    <w:basedOn w:val="Normal"/>
    <w:rsid w:val="00BB5CFB"/>
    <w:pPr>
      <w:spacing w:line="269" w:lineRule="exact"/>
      <w:ind w:firstLine="4848"/>
    </w:pPr>
  </w:style>
  <w:style w:type="paragraph" w:customStyle="1" w:styleId="Style66">
    <w:name w:val="Style66"/>
    <w:basedOn w:val="Normal"/>
    <w:rsid w:val="00BB5CFB"/>
    <w:pPr>
      <w:spacing w:line="317" w:lineRule="exact"/>
      <w:ind w:firstLine="360"/>
    </w:pPr>
  </w:style>
  <w:style w:type="paragraph" w:customStyle="1" w:styleId="Style67">
    <w:name w:val="Style67"/>
    <w:basedOn w:val="Normal"/>
    <w:rsid w:val="00BB5CFB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rsid w:val="00BB5CFB"/>
    <w:pPr>
      <w:spacing w:line="322" w:lineRule="exact"/>
      <w:ind w:hanging="130"/>
    </w:pPr>
  </w:style>
  <w:style w:type="paragraph" w:customStyle="1" w:styleId="Style69">
    <w:name w:val="Style69"/>
    <w:basedOn w:val="Normal"/>
    <w:rsid w:val="00BB5CFB"/>
    <w:pPr>
      <w:spacing w:line="259" w:lineRule="exact"/>
      <w:ind w:firstLine="2573"/>
    </w:pPr>
  </w:style>
  <w:style w:type="paragraph" w:customStyle="1" w:styleId="Style70">
    <w:name w:val="Style70"/>
    <w:basedOn w:val="Normal"/>
    <w:rsid w:val="00BB5CFB"/>
  </w:style>
  <w:style w:type="paragraph" w:customStyle="1" w:styleId="Style71">
    <w:name w:val="Style71"/>
    <w:basedOn w:val="Normal"/>
    <w:rsid w:val="00BB5CFB"/>
  </w:style>
  <w:style w:type="paragraph" w:customStyle="1" w:styleId="Style72">
    <w:name w:val="Style72"/>
    <w:basedOn w:val="Normal"/>
    <w:rsid w:val="00BB5CFB"/>
    <w:pPr>
      <w:spacing w:line="278" w:lineRule="exact"/>
      <w:ind w:firstLine="710"/>
    </w:pPr>
  </w:style>
  <w:style w:type="paragraph" w:customStyle="1" w:styleId="Style73">
    <w:name w:val="Style73"/>
    <w:basedOn w:val="Normal"/>
    <w:rsid w:val="00BB5CFB"/>
    <w:pPr>
      <w:spacing w:line="418" w:lineRule="exact"/>
      <w:ind w:firstLine="725"/>
    </w:pPr>
  </w:style>
  <w:style w:type="paragraph" w:customStyle="1" w:styleId="Style74">
    <w:name w:val="Style74"/>
    <w:basedOn w:val="Normal"/>
    <w:rsid w:val="00BB5CFB"/>
    <w:pPr>
      <w:jc w:val="right"/>
    </w:pPr>
  </w:style>
  <w:style w:type="paragraph" w:customStyle="1" w:styleId="Style75">
    <w:name w:val="Style75"/>
    <w:basedOn w:val="Normal"/>
    <w:rsid w:val="00BB5CFB"/>
    <w:pPr>
      <w:spacing w:line="278" w:lineRule="exact"/>
      <w:ind w:firstLine="245"/>
    </w:pPr>
  </w:style>
  <w:style w:type="paragraph" w:customStyle="1" w:styleId="Style76">
    <w:name w:val="Style76"/>
    <w:basedOn w:val="Normal"/>
    <w:rsid w:val="00BB5CFB"/>
  </w:style>
  <w:style w:type="paragraph" w:customStyle="1" w:styleId="Style77">
    <w:name w:val="Style77"/>
    <w:basedOn w:val="Normal"/>
    <w:rsid w:val="00BB5CFB"/>
    <w:pPr>
      <w:spacing w:line="276" w:lineRule="exact"/>
      <w:jc w:val="center"/>
    </w:pPr>
  </w:style>
  <w:style w:type="paragraph" w:customStyle="1" w:styleId="Style78">
    <w:name w:val="Style78"/>
    <w:basedOn w:val="Normal"/>
    <w:rsid w:val="00BB5CFB"/>
    <w:pPr>
      <w:spacing w:line="350" w:lineRule="exact"/>
      <w:ind w:firstLine="523"/>
    </w:pPr>
  </w:style>
  <w:style w:type="paragraph" w:customStyle="1" w:styleId="Style79">
    <w:name w:val="Style79"/>
    <w:basedOn w:val="Normal"/>
    <w:rsid w:val="00BB5CFB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rsid w:val="00BB5CFB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rsid w:val="00BB5CFB"/>
    <w:pPr>
      <w:spacing w:line="230" w:lineRule="exact"/>
    </w:pPr>
  </w:style>
  <w:style w:type="paragraph" w:customStyle="1" w:styleId="Style82">
    <w:name w:val="Style82"/>
    <w:basedOn w:val="Normal"/>
    <w:rsid w:val="00BB5CFB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rsid w:val="00BB5CFB"/>
    <w:pPr>
      <w:spacing w:line="418" w:lineRule="exact"/>
      <w:ind w:firstLine="730"/>
    </w:pPr>
  </w:style>
  <w:style w:type="paragraph" w:customStyle="1" w:styleId="Style84">
    <w:name w:val="Style84"/>
    <w:basedOn w:val="Normal"/>
    <w:rsid w:val="00BB5CFB"/>
    <w:pPr>
      <w:spacing w:line="276" w:lineRule="exact"/>
      <w:ind w:firstLine="720"/>
    </w:pPr>
  </w:style>
  <w:style w:type="paragraph" w:customStyle="1" w:styleId="Style85">
    <w:name w:val="Style85"/>
    <w:basedOn w:val="Normal"/>
    <w:rsid w:val="00BB5CFB"/>
    <w:pPr>
      <w:spacing w:line="374" w:lineRule="exact"/>
      <w:ind w:firstLine="1958"/>
    </w:pPr>
  </w:style>
  <w:style w:type="paragraph" w:customStyle="1" w:styleId="Style86">
    <w:name w:val="Style86"/>
    <w:basedOn w:val="Normal"/>
    <w:rsid w:val="00BB5CFB"/>
  </w:style>
  <w:style w:type="paragraph" w:customStyle="1" w:styleId="Style87">
    <w:name w:val="Style87"/>
    <w:basedOn w:val="Normal"/>
    <w:rsid w:val="00BB5CFB"/>
    <w:pPr>
      <w:spacing w:line="638" w:lineRule="exact"/>
      <w:ind w:hanging="2117"/>
    </w:pPr>
  </w:style>
  <w:style w:type="paragraph" w:customStyle="1" w:styleId="Style88">
    <w:name w:val="Style88"/>
    <w:basedOn w:val="Normal"/>
    <w:rsid w:val="00BB5CFB"/>
    <w:pPr>
      <w:spacing w:line="398" w:lineRule="exact"/>
    </w:pPr>
  </w:style>
  <w:style w:type="paragraph" w:customStyle="1" w:styleId="Style89">
    <w:name w:val="Style89"/>
    <w:basedOn w:val="Normal"/>
    <w:rsid w:val="00BB5CFB"/>
  </w:style>
  <w:style w:type="paragraph" w:customStyle="1" w:styleId="Style90">
    <w:name w:val="Style90"/>
    <w:basedOn w:val="Normal"/>
    <w:rsid w:val="00BB5CFB"/>
  </w:style>
  <w:style w:type="paragraph" w:customStyle="1" w:styleId="Style91">
    <w:name w:val="Style91"/>
    <w:basedOn w:val="Normal"/>
    <w:rsid w:val="00BB5CFB"/>
    <w:pPr>
      <w:spacing w:line="799" w:lineRule="exact"/>
      <w:ind w:firstLine="3173"/>
    </w:pPr>
  </w:style>
  <w:style w:type="paragraph" w:customStyle="1" w:styleId="Style92">
    <w:name w:val="Style92"/>
    <w:basedOn w:val="Normal"/>
    <w:rsid w:val="00BB5CFB"/>
    <w:pPr>
      <w:spacing w:line="307" w:lineRule="exact"/>
      <w:jc w:val="both"/>
    </w:pPr>
  </w:style>
  <w:style w:type="paragraph" w:customStyle="1" w:styleId="Style93">
    <w:name w:val="Style93"/>
    <w:basedOn w:val="Normal"/>
    <w:rsid w:val="00BB5CFB"/>
    <w:pPr>
      <w:spacing w:line="206" w:lineRule="exact"/>
    </w:pPr>
  </w:style>
  <w:style w:type="paragraph" w:customStyle="1" w:styleId="Style94">
    <w:name w:val="Style94"/>
    <w:basedOn w:val="Normal"/>
    <w:rsid w:val="00BB5CFB"/>
    <w:pPr>
      <w:jc w:val="center"/>
    </w:pPr>
  </w:style>
  <w:style w:type="paragraph" w:customStyle="1" w:styleId="Style95">
    <w:name w:val="Style95"/>
    <w:basedOn w:val="Normal"/>
    <w:rsid w:val="00BB5CFB"/>
    <w:pPr>
      <w:spacing w:line="427" w:lineRule="exact"/>
      <w:ind w:hanging="187"/>
    </w:pPr>
  </w:style>
  <w:style w:type="paragraph" w:customStyle="1" w:styleId="Style96">
    <w:name w:val="Style96"/>
    <w:basedOn w:val="Normal"/>
    <w:rsid w:val="00BB5CFB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rsid w:val="00BB5CFB"/>
    <w:pPr>
      <w:spacing w:line="254" w:lineRule="exact"/>
      <w:ind w:firstLine="3451"/>
    </w:pPr>
  </w:style>
  <w:style w:type="paragraph" w:customStyle="1" w:styleId="Style98">
    <w:name w:val="Style98"/>
    <w:basedOn w:val="Normal"/>
    <w:rsid w:val="00BB5CFB"/>
  </w:style>
  <w:style w:type="paragraph" w:customStyle="1" w:styleId="Style99">
    <w:name w:val="Style99"/>
    <w:basedOn w:val="Normal"/>
    <w:rsid w:val="00BB5CFB"/>
    <w:pPr>
      <w:spacing w:line="274" w:lineRule="exact"/>
    </w:pPr>
  </w:style>
  <w:style w:type="paragraph" w:customStyle="1" w:styleId="Style100">
    <w:name w:val="Style100"/>
    <w:basedOn w:val="Normal"/>
    <w:rsid w:val="00BB5CFB"/>
    <w:pPr>
      <w:spacing w:line="230" w:lineRule="exact"/>
      <w:ind w:firstLine="106"/>
    </w:pPr>
  </w:style>
  <w:style w:type="paragraph" w:customStyle="1" w:styleId="Style101">
    <w:name w:val="Style101"/>
    <w:basedOn w:val="Normal"/>
    <w:rsid w:val="00BB5CFB"/>
    <w:pPr>
      <w:spacing w:line="278" w:lineRule="exact"/>
      <w:ind w:hanging="355"/>
    </w:pPr>
  </w:style>
  <w:style w:type="paragraph" w:customStyle="1" w:styleId="Style102">
    <w:name w:val="Style102"/>
    <w:basedOn w:val="Normal"/>
    <w:rsid w:val="00BB5CFB"/>
    <w:pPr>
      <w:spacing w:line="278" w:lineRule="exact"/>
    </w:pPr>
  </w:style>
  <w:style w:type="paragraph" w:customStyle="1" w:styleId="Style103">
    <w:name w:val="Style103"/>
    <w:basedOn w:val="Normal"/>
    <w:rsid w:val="00BB5CFB"/>
  </w:style>
  <w:style w:type="paragraph" w:customStyle="1" w:styleId="Style104">
    <w:name w:val="Style104"/>
    <w:basedOn w:val="Normal"/>
    <w:rsid w:val="00BB5CFB"/>
    <w:pPr>
      <w:spacing w:line="283" w:lineRule="exact"/>
      <w:ind w:hanging="1450"/>
    </w:pPr>
  </w:style>
  <w:style w:type="paragraph" w:customStyle="1" w:styleId="Style105">
    <w:name w:val="Style105"/>
    <w:basedOn w:val="Normal"/>
    <w:rsid w:val="00BB5CFB"/>
  </w:style>
  <w:style w:type="paragraph" w:customStyle="1" w:styleId="Style106">
    <w:name w:val="Style106"/>
    <w:basedOn w:val="Normal"/>
    <w:rsid w:val="00BB5CFB"/>
    <w:pPr>
      <w:spacing w:line="278" w:lineRule="exact"/>
      <w:ind w:hanging="350"/>
    </w:pPr>
  </w:style>
  <w:style w:type="paragraph" w:customStyle="1" w:styleId="Style107">
    <w:name w:val="Style107"/>
    <w:basedOn w:val="Normal"/>
    <w:rsid w:val="00BB5CFB"/>
  </w:style>
  <w:style w:type="paragraph" w:customStyle="1" w:styleId="Style108">
    <w:name w:val="Style108"/>
    <w:basedOn w:val="Normal"/>
    <w:rsid w:val="00BB5CFB"/>
    <w:pPr>
      <w:jc w:val="both"/>
    </w:pPr>
  </w:style>
  <w:style w:type="paragraph" w:customStyle="1" w:styleId="Style109">
    <w:name w:val="Style109"/>
    <w:basedOn w:val="Normal"/>
    <w:rsid w:val="00BB5CFB"/>
    <w:pPr>
      <w:spacing w:line="274" w:lineRule="exact"/>
      <w:ind w:firstLine="360"/>
    </w:pPr>
  </w:style>
  <w:style w:type="paragraph" w:customStyle="1" w:styleId="Style110">
    <w:name w:val="Style110"/>
    <w:basedOn w:val="Normal"/>
    <w:rsid w:val="00BB5CFB"/>
    <w:pPr>
      <w:spacing w:line="322" w:lineRule="exact"/>
    </w:pPr>
  </w:style>
  <w:style w:type="paragraph" w:customStyle="1" w:styleId="Style111">
    <w:name w:val="Style111"/>
    <w:basedOn w:val="Normal"/>
    <w:rsid w:val="00BB5CFB"/>
    <w:pPr>
      <w:jc w:val="center"/>
    </w:pPr>
  </w:style>
  <w:style w:type="paragraph" w:customStyle="1" w:styleId="Style112">
    <w:name w:val="Style112"/>
    <w:basedOn w:val="Normal"/>
    <w:rsid w:val="00BB5CFB"/>
  </w:style>
  <w:style w:type="paragraph" w:customStyle="1" w:styleId="Style113">
    <w:name w:val="Style113"/>
    <w:basedOn w:val="Normal"/>
    <w:rsid w:val="00BB5CFB"/>
    <w:pPr>
      <w:spacing w:line="254" w:lineRule="exact"/>
      <w:jc w:val="both"/>
    </w:pPr>
  </w:style>
  <w:style w:type="paragraph" w:customStyle="1" w:styleId="Style114">
    <w:name w:val="Style114"/>
    <w:basedOn w:val="Normal"/>
    <w:rsid w:val="00BB5CFB"/>
  </w:style>
  <w:style w:type="paragraph" w:customStyle="1" w:styleId="Style115">
    <w:name w:val="Style115"/>
    <w:basedOn w:val="Normal"/>
    <w:rsid w:val="00BB5CFB"/>
    <w:pPr>
      <w:spacing w:line="811" w:lineRule="exact"/>
      <w:ind w:firstLine="2021"/>
    </w:pPr>
  </w:style>
  <w:style w:type="paragraph" w:customStyle="1" w:styleId="Style116">
    <w:name w:val="Style116"/>
    <w:basedOn w:val="Normal"/>
    <w:rsid w:val="00BB5CFB"/>
    <w:pPr>
      <w:spacing w:line="230" w:lineRule="exact"/>
      <w:jc w:val="both"/>
    </w:pPr>
  </w:style>
  <w:style w:type="paragraph" w:customStyle="1" w:styleId="Style117">
    <w:name w:val="Style117"/>
    <w:basedOn w:val="Normal"/>
    <w:rsid w:val="00BB5CFB"/>
    <w:pPr>
      <w:spacing w:line="230" w:lineRule="exact"/>
      <w:jc w:val="both"/>
    </w:pPr>
  </w:style>
  <w:style w:type="paragraph" w:customStyle="1" w:styleId="Style118">
    <w:name w:val="Style118"/>
    <w:basedOn w:val="Normal"/>
    <w:rsid w:val="00BB5CFB"/>
    <w:pPr>
      <w:spacing w:line="228" w:lineRule="exact"/>
    </w:pPr>
  </w:style>
  <w:style w:type="paragraph" w:customStyle="1" w:styleId="Style119">
    <w:name w:val="Style119"/>
    <w:basedOn w:val="Normal"/>
    <w:rsid w:val="00BB5CFB"/>
  </w:style>
  <w:style w:type="paragraph" w:customStyle="1" w:styleId="Style120">
    <w:name w:val="Style120"/>
    <w:basedOn w:val="Normal"/>
    <w:rsid w:val="00BB5CFB"/>
    <w:pPr>
      <w:spacing w:line="230" w:lineRule="exact"/>
      <w:jc w:val="both"/>
    </w:pPr>
  </w:style>
  <w:style w:type="paragraph" w:customStyle="1" w:styleId="Style121">
    <w:name w:val="Style121"/>
    <w:basedOn w:val="Normal"/>
    <w:rsid w:val="00BB5CFB"/>
  </w:style>
  <w:style w:type="paragraph" w:customStyle="1" w:styleId="Style122">
    <w:name w:val="Style122"/>
    <w:basedOn w:val="Normal"/>
    <w:rsid w:val="00BB5CFB"/>
    <w:pPr>
      <w:spacing w:line="276" w:lineRule="exact"/>
    </w:pPr>
  </w:style>
  <w:style w:type="paragraph" w:customStyle="1" w:styleId="Style123">
    <w:name w:val="Style123"/>
    <w:basedOn w:val="Normal"/>
    <w:rsid w:val="00BB5CFB"/>
  </w:style>
  <w:style w:type="paragraph" w:customStyle="1" w:styleId="Style124">
    <w:name w:val="Style124"/>
    <w:basedOn w:val="Normal"/>
    <w:rsid w:val="00BB5CFB"/>
  </w:style>
  <w:style w:type="paragraph" w:customStyle="1" w:styleId="Style125">
    <w:name w:val="Style125"/>
    <w:basedOn w:val="Normal"/>
    <w:rsid w:val="00BB5CFB"/>
    <w:pPr>
      <w:spacing w:line="269" w:lineRule="exact"/>
    </w:pPr>
  </w:style>
  <w:style w:type="paragraph" w:customStyle="1" w:styleId="Style126">
    <w:name w:val="Style126"/>
    <w:basedOn w:val="Normal"/>
    <w:rsid w:val="00BB5CFB"/>
    <w:pPr>
      <w:spacing w:line="235" w:lineRule="exact"/>
    </w:pPr>
  </w:style>
  <w:style w:type="paragraph" w:customStyle="1" w:styleId="Style127">
    <w:name w:val="Style127"/>
    <w:basedOn w:val="Normal"/>
    <w:rsid w:val="00BB5CFB"/>
    <w:pPr>
      <w:spacing w:line="187" w:lineRule="exact"/>
    </w:pPr>
  </w:style>
  <w:style w:type="paragraph" w:customStyle="1" w:styleId="Style128">
    <w:name w:val="Style128"/>
    <w:basedOn w:val="Normal"/>
    <w:rsid w:val="00BB5CFB"/>
    <w:pPr>
      <w:spacing w:line="274" w:lineRule="exact"/>
    </w:pPr>
  </w:style>
  <w:style w:type="paragraph" w:customStyle="1" w:styleId="Style129">
    <w:name w:val="Style129"/>
    <w:basedOn w:val="Normal"/>
    <w:rsid w:val="00BB5CFB"/>
  </w:style>
  <w:style w:type="paragraph" w:customStyle="1" w:styleId="Style130">
    <w:name w:val="Style130"/>
    <w:basedOn w:val="Normal"/>
    <w:rsid w:val="00BB5CFB"/>
    <w:pPr>
      <w:spacing w:line="229" w:lineRule="exact"/>
    </w:pPr>
  </w:style>
  <w:style w:type="paragraph" w:customStyle="1" w:styleId="Style131">
    <w:name w:val="Style131"/>
    <w:basedOn w:val="Normal"/>
    <w:rsid w:val="00BB5CFB"/>
    <w:pPr>
      <w:spacing w:line="276" w:lineRule="exact"/>
      <w:ind w:firstLine="720"/>
    </w:pPr>
  </w:style>
  <w:style w:type="paragraph" w:customStyle="1" w:styleId="Style132">
    <w:name w:val="Style132"/>
    <w:basedOn w:val="Normal"/>
    <w:rsid w:val="00BB5CFB"/>
    <w:pPr>
      <w:spacing w:line="552" w:lineRule="exact"/>
      <w:ind w:firstLine="720"/>
    </w:pPr>
  </w:style>
  <w:style w:type="paragraph" w:customStyle="1" w:styleId="Style133">
    <w:name w:val="Style133"/>
    <w:basedOn w:val="Normal"/>
    <w:rsid w:val="00BB5CFB"/>
    <w:pPr>
      <w:spacing w:line="782" w:lineRule="exact"/>
      <w:jc w:val="both"/>
    </w:pPr>
  </w:style>
  <w:style w:type="paragraph" w:customStyle="1" w:styleId="Style134">
    <w:name w:val="Style134"/>
    <w:basedOn w:val="Normal"/>
    <w:rsid w:val="00BB5CFB"/>
    <w:pPr>
      <w:jc w:val="center"/>
    </w:pPr>
  </w:style>
  <w:style w:type="paragraph" w:customStyle="1" w:styleId="Style135">
    <w:name w:val="Style135"/>
    <w:basedOn w:val="Normal"/>
    <w:rsid w:val="00BB5CFB"/>
    <w:pPr>
      <w:spacing w:line="206" w:lineRule="exact"/>
      <w:jc w:val="both"/>
    </w:pPr>
  </w:style>
  <w:style w:type="paragraph" w:customStyle="1" w:styleId="Style136">
    <w:name w:val="Style136"/>
    <w:basedOn w:val="Normal"/>
    <w:rsid w:val="00BB5CFB"/>
    <w:pPr>
      <w:spacing w:line="374" w:lineRule="exact"/>
      <w:ind w:firstLine="1622"/>
    </w:pPr>
  </w:style>
  <w:style w:type="paragraph" w:customStyle="1" w:styleId="Style137">
    <w:name w:val="Style137"/>
    <w:basedOn w:val="Normal"/>
    <w:rsid w:val="00BB5CFB"/>
    <w:pPr>
      <w:spacing w:line="211" w:lineRule="exact"/>
    </w:pPr>
  </w:style>
  <w:style w:type="paragraph" w:customStyle="1" w:styleId="Style138">
    <w:name w:val="Style138"/>
    <w:basedOn w:val="Normal"/>
    <w:rsid w:val="00BB5CFB"/>
    <w:pPr>
      <w:jc w:val="both"/>
    </w:pPr>
  </w:style>
  <w:style w:type="paragraph" w:customStyle="1" w:styleId="Style139">
    <w:name w:val="Style139"/>
    <w:basedOn w:val="Normal"/>
    <w:rsid w:val="00BB5CFB"/>
    <w:pPr>
      <w:spacing w:line="355" w:lineRule="exact"/>
      <w:jc w:val="both"/>
    </w:pPr>
  </w:style>
  <w:style w:type="paragraph" w:customStyle="1" w:styleId="Style140">
    <w:name w:val="Style140"/>
    <w:basedOn w:val="Normal"/>
    <w:uiPriority w:val="99"/>
    <w:rsid w:val="00BB5CFB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rsid w:val="00BB5CFB"/>
    <w:pPr>
      <w:spacing w:line="418" w:lineRule="exact"/>
      <w:ind w:hanging="2045"/>
    </w:pPr>
  </w:style>
  <w:style w:type="paragraph" w:customStyle="1" w:styleId="Style142">
    <w:name w:val="Style142"/>
    <w:basedOn w:val="Normal"/>
    <w:rsid w:val="00BB5CFB"/>
  </w:style>
  <w:style w:type="paragraph" w:customStyle="1" w:styleId="Style143">
    <w:name w:val="Style143"/>
    <w:basedOn w:val="Normal"/>
    <w:rsid w:val="00BB5CFB"/>
  </w:style>
  <w:style w:type="paragraph" w:customStyle="1" w:styleId="Style144">
    <w:name w:val="Style144"/>
    <w:basedOn w:val="Normal"/>
    <w:rsid w:val="00BB5CFB"/>
    <w:pPr>
      <w:spacing w:line="253" w:lineRule="exact"/>
      <w:jc w:val="both"/>
    </w:pPr>
  </w:style>
  <w:style w:type="paragraph" w:customStyle="1" w:styleId="Style145">
    <w:name w:val="Style145"/>
    <w:basedOn w:val="Normal"/>
    <w:rsid w:val="00BB5CFB"/>
  </w:style>
  <w:style w:type="paragraph" w:customStyle="1" w:styleId="Style146">
    <w:name w:val="Style146"/>
    <w:basedOn w:val="Normal"/>
    <w:rsid w:val="00BB5CFB"/>
    <w:pPr>
      <w:spacing w:line="348" w:lineRule="exact"/>
    </w:pPr>
  </w:style>
  <w:style w:type="paragraph" w:customStyle="1" w:styleId="Style147">
    <w:name w:val="Style147"/>
    <w:basedOn w:val="Normal"/>
    <w:rsid w:val="00BB5CFB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rsid w:val="00BB5CFB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rsid w:val="00BB5CFB"/>
    <w:pPr>
      <w:spacing w:line="278" w:lineRule="exact"/>
    </w:pPr>
  </w:style>
  <w:style w:type="paragraph" w:customStyle="1" w:styleId="Style150">
    <w:name w:val="Style150"/>
    <w:basedOn w:val="Normal"/>
    <w:rsid w:val="00BB5CFB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  <w:rsid w:val="00BB5CFB"/>
  </w:style>
  <w:style w:type="paragraph" w:customStyle="1" w:styleId="Style152">
    <w:name w:val="Style152"/>
    <w:basedOn w:val="Normal"/>
    <w:rsid w:val="00BB5CFB"/>
  </w:style>
  <w:style w:type="paragraph" w:customStyle="1" w:styleId="Style153">
    <w:name w:val="Style153"/>
    <w:basedOn w:val="Normal"/>
    <w:rsid w:val="00BB5CFB"/>
  </w:style>
  <w:style w:type="paragraph" w:customStyle="1" w:styleId="Style154">
    <w:name w:val="Style154"/>
    <w:basedOn w:val="Normal"/>
    <w:rsid w:val="00BB5CFB"/>
    <w:pPr>
      <w:jc w:val="both"/>
    </w:pPr>
  </w:style>
  <w:style w:type="paragraph" w:customStyle="1" w:styleId="Style155">
    <w:name w:val="Style155"/>
    <w:basedOn w:val="Normal"/>
    <w:rsid w:val="00BB5CFB"/>
    <w:pPr>
      <w:spacing w:line="226" w:lineRule="exact"/>
      <w:jc w:val="center"/>
    </w:pPr>
  </w:style>
  <w:style w:type="paragraph" w:customStyle="1" w:styleId="Style156">
    <w:name w:val="Style156"/>
    <w:basedOn w:val="Normal"/>
    <w:rsid w:val="00BB5CFB"/>
    <w:pPr>
      <w:spacing w:line="226" w:lineRule="exact"/>
    </w:pPr>
  </w:style>
  <w:style w:type="paragraph" w:customStyle="1" w:styleId="Style157">
    <w:name w:val="Style157"/>
    <w:basedOn w:val="Normal"/>
    <w:rsid w:val="00BB5CFB"/>
    <w:pPr>
      <w:spacing w:line="350" w:lineRule="exact"/>
    </w:pPr>
  </w:style>
  <w:style w:type="paragraph" w:customStyle="1" w:styleId="Style158">
    <w:name w:val="Style158"/>
    <w:basedOn w:val="Normal"/>
    <w:rsid w:val="00BB5CFB"/>
    <w:pPr>
      <w:jc w:val="both"/>
    </w:pPr>
  </w:style>
  <w:style w:type="paragraph" w:customStyle="1" w:styleId="Style159">
    <w:name w:val="Style159"/>
    <w:basedOn w:val="Normal"/>
    <w:rsid w:val="00BB5CFB"/>
    <w:pPr>
      <w:spacing w:line="226" w:lineRule="exact"/>
      <w:jc w:val="both"/>
    </w:pPr>
  </w:style>
  <w:style w:type="paragraph" w:customStyle="1" w:styleId="Style160">
    <w:name w:val="Style160"/>
    <w:basedOn w:val="Normal"/>
    <w:rsid w:val="00BB5CFB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rsid w:val="00BB5CFB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rsid w:val="00BB5CFB"/>
    <w:pPr>
      <w:spacing w:line="278" w:lineRule="exact"/>
    </w:pPr>
  </w:style>
  <w:style w:type="paragraph" w:customStyle="1" w:styleId="Style163">
    <w:name w:val="Style163"/>
    <w:basedOn w:val="Normal"/>
    <w:rsid w:val="00BB5CFB"/>
    <w:pPr>
      <w:spacing w:line="389" w:lineRule="exact"/>
    </w:pPr>
  </w:style>
  <w:style w:type="paragraph" w:customStyle="1" w:styleId="Style164">
    <w:name w:val="Style164"/>
    <w:basedOn w:val="Normal"/>
    <w:rsid w:val="00BB5CFB"/>
  </w:style>
  <w:style w:type="paragraph" w:customStyle="1" w:styleId="Style165">
    <w:name w:val="Style165"/>
    <w:basedOn w:val="Normal"/>
    <w:rsid w:val="00BB5CFB"/>
    <w:pPr>
      <w:spacing w:line="206" w:lineRule="exact"/>
    </w:pPr>
  </w:style>
  <w:style w:type="paragraph" w:customStyle="1" w:styleId="Style166">
    <w:name w:val="Style166"/>
    <w:basedOn w:val="Normal"/>
    <w:rsid w:val="00BB5CFB"/>
    <w:pPr>
      <w:spacing w:line="422" w:lineRule="exact"/>
    </w:pPr>
  </w:style>
  <w:style w:type="paragraph" w:customStyle="1" w:styleId="Style167">
    <w:name w:val="Style167"/>
    <w:basedOn w:val="Normal"/>
    <w:rsid w:val="00BB5CFB"/>
    <w:pPr>
      <w:jc w:val="both"/>
    </w:pPr>
  </w:style>
  <w:style w:type="paragraph" w:customStyle="1" w:styleId="Style168">
    <w:name w:val="Style168"/>
    <w:basedOn w:val="Normal"/>
    <w:rsid w:val="00BB5CFB"/>
    <w:pPr>
      <w:spacing w:line="278" w:lineRule="exact"/>
      <w:ind w:firstLine="130"/>
    </w:pPr>
  </w:style>
  <w:style w:type="paragraph" w:customStyle="1" w:styleId="Style169">
    <w:name w:val="Style169"/>
    <w:basedOn w:val="Normal"/>
    <w:rsid w:val="00BB5CFB"/>
    <w:pPr>
      <w:spacing w:line="252" w:lineRule="exact"/>
    </w:pPr>
  </w:style>
  <w:style w:type="paragraph" w:customStyle="1" w:styleId="Style170">
    <w:name w:val="Style170"/>
    <w:basedOn w:val="Normal"/>
    <w:rsid w:val="00BB5CFB"/>
    <w:pPr>
      <w:spacing w:line="277" w:lineRule="exact"/>
    </w:pPr>
  </w:style>
  <w:style w:type="paragraph" w:customStyle="1" w:styleId="Style171">
    <w:name w:val="Style171"/>
    <w:basedOn w:val="Normal"/>
    <w:rsid w:val="00BB5CFB"/>
    <w:pPr>
      <w:spacing w:line="274" w:lineRule="exact"/>
    </w:pPr>
  </w:style>
  <w:style w:type="paragraph" w:customStyle="1" w:styleId="Style172">
    <w:name w:val="Style172"/>
    <w:basedOn w:val="Normal"/>
    <w:rsid w:val="00BB5CFB"/>
    <w:pPr>
      <w:spacing w:line="278" w:lineRule="exact"/>
      <w:jc w:val="both"/>
    </w:pPr>
  </w:style>
  <w:style w:type="paragraph" w:customStyle="1" w:styleId="Style173">
    <w:name w:val="Style173"/>
    <w:basedOn w:val="Normal"/>
    <w:rsid w:val="00BB5CFB"/>
    <w:pPr>
      <w:spacing w:line="276" w:lineRule="exact"/>
      <w:ind w:hanging="178"/>
    </w:pPr>
  </w:style>
  <w:style w:type="paragraph" w:customStyle="1" w:styleId="Style174">
    <w:name w:val="Style174"/>
    <w:basedOn w:val="Normal"/>
    <w:rsid w:val="00BB5CFB"/>
    <w:pPr>
      <w:spacing w:line="394" w:lineRule="exact"/>
    </w:pPr>
  </w:style>
  <w:style w:type="paragraph" w:customStyle="1" w:styleId="Style175">
    <w:name w:val="Style175"/>
    <w:basedOn w:val="Normal"/>
    <w:rsid w:val="00BB5CFB"/>
    <w:pPr>
      <w:spacing w:line="274" w:lineRule="exact"/>
      <w:ind w:firstLine="110"/>
    </w:pPr>
  </w:style>
  <w:style w:type="paragraph" w:customStyle="1" w:styleId="Style176">
    <w:name w:val="Style176"/>
    <w:basedOn w:val="Normal"/>
    <w:rsid w:val="00BB5CFB"/>
    <w:pPr>
      <w:spacing w:line="278" w:lineRule="exact"/>
      <w:ind w:firstLine="557"/>
    </w:pPr>
  </w:style>
  <w:style w:type="paragraph" w:customStyle="1" w:styleId="Style177">
    <w:name w:val="Style177"/>
    <w:basedOn w:val="Normal"/>
    <w:rsid w:val="00BB5CFB"/>
    <w:pPr>
      <w:spacing w:line="278" w:lineRule="exact"/>
      <w:ind w:hanging="427"/>
    </w:pPr>
  </w:style>
  <w:style w:type="paragraph" w:customStyle="1" w:styleId="Style178">
    <w:name w:val="Style178"/>
    <w:basedOn w:val="Normal"/>
    <w:rsid w:val="00BB5CFB"/>
    <w:pPr>
      <w:spacing w:line="276" w:lineRule="exact"/>
      <w:ind w:hanging="427"/>
    </w:pPr>
  </w:style>
  <w:style w:type="paragraph" w:customStyle="1" w:styleId="Style179">
    <w:name w:val="Style179"/>
    <w:basedOn w:val="Normal"/>
    <w:rsid w:val="00BB5CFB"/>
    <w:pPr>
      <w:spacing w:line="331" w:lineRule="exact"/>
      <w:ind w:firstLine="557"/>
    </w:pPr>
  </w:style>
  <w:style w:type="paragraph" w:customStyle="1" w:styleId="Style180">
    <w:name w:val="Style180"/>
    <w:basedOn w:val="Normal"/>
    <w:rsid w:val="00BB5CFB"/>
    <w:pPr>
      <w:spacing w:line="398" w:lineRule="exact"/>
      <w:jc w:val="both"/>
    </w:pPr>
  </w:style>
  <w:style w:type="paragraph" w:customStyle="1" w:styleId="Style181">
    <w:name w:val="Style181"/>
    <w:basedOn w:val="Normal"/>
    <w:rsid w:val="00BB5CFB"/>
    <w:pPr>
      <w:spacing w:line="230" w:lineRule="exact"/>
      <w:ind w:hanging="898"/>
    </w:pPr>
  </w:style>
  <w:style w:type="paragraph" w:customStyle="1" w:styleId="Style182">
    <w:name w:val="Style182"/>
    <w:basedOn w:val="Normal"/>
    <w:rsid w:val="00BB5CFB"/>
  </w:style>
  <w:style w:type="paragraph" w:customStyle="1" w:styleId="Style183">
    <w:name w:val="Style183"/>
    <w:basedOn w:val="Normal"/>
    <w:rsid w:val="00BB5CFB"/>
  </w:style>
  <w:style w:type="paragraph" w:customStyle="1" w:styleId="Style184">
    <w:name w:val="Style184"/>
    <w:basedOn w:val="Normal"/>
    <w:rsid w:val="00BB5CFB"/>
    <w:pPr>
      <w:spacing w:line="254" w:lineRule="exact"/>
    </w:pPr>
  </w:style>
  <w:style w:type="paragraph" w:customStyle="1" w:styleId="Style185">
    <w:name w:val="Style185"/>
    <w:basedOn w:val="Normal"/>
    <w:rsid w:val="00BB5CFB"/>
    <w:pPr>
      <w:spacing w:line="252" w:lineRule="exact"/>
    </w:pPr>
  </w:style>
  <w:style w:type="paragraph" w:customStyle="1" w:styleId="Style186">
    <w:name w:val="Style186"/>
    <w:basedOn w:val="Normal"/>
    <w:rsid w:val="00BB5CFB"/>
    <w:pPr>
      <w:spacing w:line="278" w:lineRule="exact"/>
      <w:jc w:val="center"/>
    </w:pPr>
  </w:style>
  <w:style w:type="paragraph" w:customStyle="1" w:styleId="Style187">
    <w:name w:val="Style187"/>
    <w:basedOn w:val="Normal"/>
    <w:rsid w:val="00BB5CFB"/>
    <w:pPr>
      <w:spacing w:line="566" w:lineRule="exact"/>
      <w:ind w:firstLine="691"/>
    </w:pPr>
  </w:style>
  <w:style w:type="paragraph" w:customStyle="1" w:styleId="Style188">
    <w:name w:val="Style188"/>
    <w:basedOn w:val="Normal"/>
    <w:rsid w:val="00BB5CFB"/>
    <w:pPr>
      <w:spacing w:line="394" w:lineRule="exact"/>
    </w:pPr>
  </w:style>
  <w:style w:type="paragraph" w:customStyle="1" w:styleId="Style189">
    <w:name w:val="Style189"/>
    <w:basedOn w:val="Normal"/>
    <w:rsid w:val="00BB5CFB"/>
  </w:style>
  <w:style w:type="paragraph" w:customStyle="1" w:styleId="Style190">
    <w:name w:val="Style190"/>
    <w:basedOn w:val="Normal"/>
    <w:rsid w:val="00BB5CFB"/>
  </w:style>
  <w:style w:type="paragraph" w:customStyle="1" w:styleId="Style191">
    <w:name w:val="Style191"/>
    <w:basedOn w:val="Normal"/>
    <w:rsid w:val="00BB5CFB"/>
  </w:style>
  <w:style w:type="paragraph" w:customStyle="1" w:styleId="Style192">
    <w:name w:val="Style192"/>
    <w:basedOn w:val="Normal"/>
    <w:rsid w:val="00BB5CFB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rsid w:val="00BB5CFB"/>
    <w:pPr>
      <w:spacing w:line="187" w:lineRule="exact"/>
    </w:pPr>
  </w:style>
  <w:style w:type="character" w:customStyle="1" w:styleId="FontStyle195">
    <w:name w:val="Font Style195"/>
    <w:rsid w:val="00BB5CF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sid w:val="00BB5CFB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BB5CFB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BB5CFB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BB5CFB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BB5CFB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BB5CFB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BB5CFB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sid w:val="00BB5CFB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sid w:val="00BB5CF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sid w:val="00BB5C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sid w:val="00BB5CF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sid w:val="00BB5CFB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sid w:val="00BB5C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BB5CF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sid w:val="00BB5CFB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sid w:val="00BB5C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BB5CFB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BB5CFB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BB5CFB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BB5CFB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BB5CFB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BB5CFB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BB5CFB"/>
    <w:rPr>
      <w:rFonts w:ascii="Arial Unicode MS" w:eastAsia="Arial Unicode MS" w:cs="Arial Unicode MS"/>
      <w:sz w:val="28"/>
      <w:szCs w:val="28"/>
    </w:rPr>
  </w:style>
  <w:style w:type="character" w:customStyle="1" w:styleId="FontStyle231">
    <w:name w:val="Font Style231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BB5C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BB5CFB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BB5CFB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BB5CF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BB5C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BB5CFB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BB5CF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Header">
    <w:name w:val="header"/>
    <w:aliases w:val=" Знак Знак,Знак Знак"/>
    <w:basedOn w:val="Normal"/>
    <w:link w:val="HeaderChar1"/>
    <w:rsid w:val="00BB5CFB"/>
    <w:pPr>
      <w:widowControl/>
      <w:tabs>
        <w:tab w:val="center" w:pos="4703"/>
        <w:tab w:val="right" w:pos="9406"/>
      </w:tabs>
      <w:autoSpaceDE/>
      <w:autoSpaceDN/>
      <w:adjustRightInd/>
    </w:pPr>
    <w:rPr>
      <w:szCs w:val="20"/>
      <w:lang w:val="en-GB"/>
    </w:rPr>
  </w:style>
  <w:style w:type="character" w:customStyle="1" w:styleId="HeaderChar1">
    <w:name w:val="Header Char1"/>
    <w:aliases w:val=" Знак Знак Char,Знак Знак Char1"/>
    <w:link w:val="Header"/>
    <w:semiHidden/>
    <w:rsid w:val="00BB5CFB"/>
    <w:rPr>
      <w:sz w:val="24"/>
      <w:lang w:val="en-GB" w:eastAsia="bg-BG" w:bidi="ar-SA"/>
    </w:rPr>
  </w:style>
  <w:style w:type="paragraph" w:styleId="Footer">
    <w:name w:val="footer"/>
    <w:basedOn w:val="Normal"/>
    <w:link w:val="FooterChar1"/>
    <w:uiPriority w:val="99"/>
    <w:rsid w:val="00BB5CFB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rsid w:val="00BB5CFB"/>
    <w:rPr>
      <w:sz w:val="24"/>
      <w:szCs w:val="24"/>
      <w:lang w:val="bg-BG" w:eastAsia="bg-BG" w:bidi="ar-SA"/>
    </w:rPr>
  </w:style>
  <w:style w:type="character" w:styleId="Hyperlink">
    <w:name w:val="Hyperlink"/>
    <w:rsid w:val="00BB5CFB"/>
    <w:rPr>
      <w:color w:val="0000FF"/>
      <w:u w:val="single"/>
    </w:rPr>
  </w:style>
  <w:style w:type="character" w:styleId="Emphasis">
    <w:name w:val="Emphasis"/>
    <w:uiPriority w:val="99"/>
    <w:qFormat/>
    <w:rsid w:val="00BB5CFB"/>
    <w:rPr>
      <w:i/>
      <w:iCs/>
    </w:rPr>
  </w:style>
  <w:style w:type="character" w:styleId="PageNumber">
    <w:name w:val="page number"/>
    <w:basedOn w:val="DefaultParagraphFont"/>
    <w:rsid w:val="00BB5CFB"/>
  </w:style>
  <w:style w:type="character" w:styleId="CommentReference">
    <w:name w:val="annotation reference"/>
    <w:rsid w:val="00BB5CFB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BB5CFB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DE1BE4"/>
    <w:rPr>
      <w:lang w:val="bg-BG" w:eastAsia="bg-BG" w:bidi="ar-SA"/>
    </w:rPr>
  </w:style>
  <w:style w:type="paragraph" w:styleId="BalloonText">
    <w:name w:val="Balloon Text"/>
    <w:basedOn w:val="Normal"/>
    <w:link w:val="BalloonTextChar"/>
    <w:semiHidden/>
    <w:rsid w:val="00BB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5CFB"/>
    <w:rPr>
      <w:rFonts w:ascii="Tahoma" w:hAnsi="Tahoma" w:cs="Tahoma"/>
      <w:sz w:val="16"/>
      <w:szCs w:val="16"/>
      <w:lang w:val="bg-BG" w:eastAsia="bg-BG" w:bidi="ar-SA"/>
    </w:rPr>
  </w:style>
  <w:style w:type="paragraph" w:styleId="PlainText">
    <w:name w:val="Plain Text"/>
    <w:basedOn w:val="Normal"/>
    <w:link w:val="PlainTextChar1"/>
    <w:rsid w:val="00BB5CF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rsid w:val="00BB5CFB"/>
    <w:rPr>
      <w:rFonts w:ascii="Courier New" w:hAnsi="Courier New" w:cs="Courier New"/>
      <w:lang w:val="bg-BG" w:eastAsia="bg-BG" w:bidi="ar-SA"/>
    </w:rPr>
  </w:style>
  <w:style w:type="paragraph" w:customStyle="1" w:styleId="Char">
    <w:name w:val="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BB5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ark">
    <w:name w:val="nomark"/>
    <w:basedOn w:val="DefaultParagraphFont"/>
    <w:rsid w:val="00BB5CFB"/>
  </w:style>
  <w:style w:type="character" w:customStyle="1" w:styleId="timark">
    <w:name w:val="timark"/>
    <w:basedOn w:val="DefaultParagraphFont"/>
    <w:rsid w:val="00BB5CFB"/>
  </w:style>
  <w:style w:type="paragraph" w:styleId="ListParagraph">
    <w:name w:val="List Paragraph"/>
    <w:basedOn w:val="Normal"/>
    <w:uiPriority w:val="99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BB5CFB"/>
    <w:pPr>
      <w:widowControl/>
      <w:autoSpaceDE/>
      <w:autoSpaceDN/>
      <w:adjustRightInd/>
      <w:jc w:val="center"/>
    </w:pPr>
    <w:rPr>
      <w:b/>
      <w:bCs/>
      <w:lang w:val="ru-RU" w:eastAsia="ru-RU"/>
    </w:rPr>
  </w:style>
  <w:style w:type="character" w:customStyle="1" w:styleId="BodyText2Char">
    <w:name w:val="Body Text 2 Char"/>
    <w:link w:val="BodyText2"/>
    <w:locked/>
    <w:rsid w:val="00F25145"/>
    <w:rPr>
      <w:b/>
      <w:bCs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semiHidden/>
    <w:rsid w:val="00BB5CF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B5CFB"/>
    <w:rPr>
      <w:lang w:val="bg-BG" w:eastAsia="bg-BG" w:bidi="ar-SA"/>
    </w:rPr>
  </w:style>
  <w:style w:type="character" w:styleId="FootnoteReference">
    <w:name w:val="footnote reference"/>
    <w:semiHidden/>
    <w:rsid w:val="00BB5CFB"/>
    <w:rPr>
      <w:vertAlign w:val="superscript"/>
    </w:rPr>
  </w:style>
  <w:style w:type="paragraph" w:styleId="NoSpacing">
    <w:name w:val="No Spacing"/>
    <w:qFormat/>
    <w:rsid w:val="00BB5CFB"/>
    <w:pPr>
      <w:ind w:left="-115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1"/>
    <w:rsid w:val="00BB5CFB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rsid w:val="00BB5CFB"/>
    <w:rPr>
      <w:sz w:val="16"/>
      <w:szCs w:val="16"/>
      <w:lang w:val="bg-BG" w:eastAsia="en-US" w:bidi="ar-SA"/>
    </w:rPr>
  </w:style>
  <w:style w:type="paragraph" w:styleId="BodyText">
    <w:name w:val="Body Text"/>
    <w:basedOn w:val="Normal"/>
    <w:link w:val="BodyTextChar"/>
    <w:rsid w:val="00BB5CFB"/>
    <w:pPr>
      <w:spacing w:after="120"/>
    </w:pPr>
  </w:style>
  <w:style w:type="character" w:customStyle="1" w:styleId="BodyTextChar">
    <w:name w:val="Body Text Char"/>
    <w:link w:val="BodyText"/>
    <w:locked/>
    <w:rsid w:val="00F25145"/>
    <w:rPr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BB5CFB"/>
  </w:style>
  <w:style w:type="paragraph" w:styleId="Title">
    <w:name w:val="Title"/>
    <w:basedOn w:val="Normal"/>
    <w:link w:val="TitleChar"/>
    <w:qFormat/>
    <w:rsid w:val="00BB5CFB"/>
    <w:pPr>
      <w:widowControl/>
      <w:shd w:val="clear" w:color="auto" w:fill="FFFFFF"/>
      <w:autoSpaceDE/>
      <w:autoSpaceDN/>
      <w:adjustRightInd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character" w:customStyle="1" w:styleId="TitleChar">
    <w:name w:val="Title Char"/>
    <w:link w:val="Title"/>
    <w:locked/>
    <w:rsid w:val="00F25145"/>
    <w:rPr>
      <w:b/>
      <w:color w:val="000000"/>
      <w:spacing w:val="7"/>
      <w:sz w:val="28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BB5CFB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F25145"/>
    <w:rPr>
      <w:sz w:val="24"/>
      <w:szCs w:val="24"/>
      <w:lang w:val="bg-BG" w:eastAsia="bg-BG" w:bidi="ar-SA"/>
    </w:rPr>
  </w:style>
  <w:style w:type="paragraph" w:customStyle="1" w:styleId="a">
    <w:name w:val="Обикн. параграф"/>
    <w:basedOn w:val="Normal"/>
    <w:link w:val="Char0"/>
    <w:rsid w:val="00BB5CFB"/>
    <w:pPr>
      <w:widowControl/>
      <w:autoSpaceDE/>
      <w:autoSpaceDN/>
      <w:adjustRightInd/>
    </w:pPr>
  </w:style>
  <w:style w:type="character" w:customStyle="1" w:styleId="Char0">
    <w:name w:val="Обикн. параграф Char"/>
    <w:link w:val="a"/>
    <w:locked/>
    <w:rsid w:val="00BB5CFB"/>
    <w:rPr>
      <w:sz w:val="24"/>
      <w:szCs w:val="24"/>
      <w:lang w:val="bg-BG" w:eastAsia="bg-BG" w:bidi="ar-SA"/>
    </w:rPr>
  </w:style>
  <w:style w:type="character" w:customStyle="1" w:styleId="CharChar">
    <w:name w:val="Знак Знак Char Char"/>
    <w:rsid w:val="00BB5CFB"/>
    <w:rPr>
      <w:rFonts w:ascii="Times New Roman" w:eastAsia="Times New Roman" w:hAnsi="Times New Roman" w:cs="Times New Roman"/>
      <w:sz w:val="20"/>
      <w:szCs w:val="20"/>
    </w:rPr>
  </w:style>
  <w:style w:type="paragraph" w:customStyle="1" w:styleId="firstline">
    <w:name w:val="firstline"/>
    <w:basedOn w:val="Normal"/>
    <w:rsid w:val="00BB5CFB"/>
    <w:pPr>
      <w:widowControl/>
      <w:autoSpaceDE/>
      <w:autoSpaceDN/>
      <w:adjustRightInd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rsid w:val="00BB5CFB"/>
    <w:pPr>
      <w:widowControl/>
      <w:spacing w:after="60"/>
    </w:pPr>
  </w:style>
  <w:style w:type="character" w:customStyle="1" w:styleId="CharCharChar">
    <w:name w:val="Char Char Char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paragraph" w:customStyle="1" w:styleId="ListParagraph1">
    <w:name w:val="List Paragraph1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B5CFB"/>
    <w:pPr>
      <w:widowControl w:val="0"/>
      <w:spacing w:before="500"/>
    </w:pPr>
    <w:rPr>
      <w:rFonts w:ascii="Arial" w:hAnsi="Arial"/>
      <w:snapToGrid w:val="0"/>
      <w:lang w:val="bg-BG" w:eastAsia="en-US"/>
    </w:rPr>
  </w:style>
  <w:style w:type="character" w:customStyle="1" w:styleId="CharChar5">
    <w:name w:val="Char Char5"/>
    <w:rsid w:val="00BB5CFB"/>
    <w:rPr>
      <w:sz w:val="24"/>
      <w:szCs w:val="24"/>
      <w:lang w:val="bg-BG" w:eastAsia="bg-BG" w:bidi="ar-SA"/>
    </w:rPr>
  </w:style>
  <w:style w:type="paragraph" w:styleId="BodyText3">
    <w:name w:val="Body Text 3"/>
    <w:basedOn w:val="Normal"/>
    <w:link w:val="BodyText3Char"/>
    <w:rsid w:val="00BB5CFB"/>
    <w:pPr>
      <w:widowControl/>
      <w:autoSpaceDE/>
      <w:autoSpaceDN/>
      <w:adjustRightInd/>
    </w:pPr>
    <w:rPr>
      <w:rFonts w:ascii="Arial" w:hAnsi="Arial"/>
      <w:b/>
      <w:szCs w:val="20"/>
    </w:rPr>
  </w:style>
  <w:style w:type="character" w:customStyle="1" w:styleId="BodyText3Char">
    <w:name w:val="Body Text 3 Char"/>
    <w:link w:val="BodyText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ldefbck">
    <w:name w:val="ldefbck"/>
    <w:basedOn w:val="DefaultParagraphFont"/>
    <w:rsid w:val="00BB5CFB"/>
  </w:style>
  <w:style w:type="paragraph" w:customStyle="1" w:styleId="a0">
    <w:name w:val="Îáèêí. ïàðàãðàô"/>
    <w:basedOn w:val="Normal"/>
    <w:rsid w:val="00BB5CFB"/>
    <w:pPr>
      <w:widowControl/>
      <w:autoSpaceDE/>
      <w:autoSpaceDN/>
      <w:adjustRightInd/>
      <w:spacing w:before="120" w:line="360" w:lineRule="auto"/>
      <w:ind w:firstLine="720"/>
      <w:jc w:val="both"/>
    </w:pPr>
    <w:rPr>
      <w:szCs w:val="20"/>
      <w:lang w:eastAsia="en-US"/>
    </w:rPr>
  </w:style>
  <w:style w:type="character" w:styleId="Strong">
    <w:name w:val="Strong"/>
    <w:qFormat/>
    <w:rsid w:val="00BB5CFB"/>
    <w:rPr>
      <w:b/>
      <w:bCs/>
    </w:rPr>
  </w:style>
  <w:style w:type="paragraph" w:customStyle="1" w:styleId="a1">
    <w:name w:val="Списък на абзаци"/>
    <w:basedOn w:val="Normal"/>
    <w:qFormat/>
    <w:rsid w:val="00BB5CFB"/>
    <w:pPr>
      <w:widowControl/>
      <w:autoSpaceDE/>
      <w:autoSpaceDN/>
      <w:adjustRightInd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link w:val="EndnoteTextChar"/>
    <w:rsid w:val="00BB5CFB"/>
    <w:pPr>
      <w:widowControl/>
      <w:autoSpaceDE/>
      <w:autoSpaceDN/>
      <w:adjustRightInd/>
    </w:pPr>
    <w:rPr>
      <w:sz w:val="20"/>
      <w:szCs w:val="20"/>
      <w:lang w:val="en-AU"/>
    </w:rPr>
  </w:style>
  <w:style w:type="character" w:customStyle="1" w:styleId="EndnoteTextChar">
    <w:name w:val="Endnote Text Char"/>
    <w:link w:val="EndnoteText"/>
    <w:locked/>
    <w:rsid w:val="00F25145"/>
    <w:rPr>
      <w:lang w:val="en-AU" w:eastAsia="bg-BG" w:bidi="ar-SA"/>
    </w:rPr>
  </w:style>
  <w:style w:type="character" w:styleId="EndnoteReference">
    <w:name w:val="endnote reference"/>
    <w:rsid w:val="00BB5CFB"/>
    <w:rPr>
      <w:vertAlign w:val="superscript"/>
    </w:rPr>
  </w:style>
  <w:style w:type="character" w:styleId="LineNumber">
    <w:name w:val="line number"/>
    <w:basedOn w:val="DefaultParagraphFont"/>
    <w:rsid w:val="00BB5CFB"/>
  </w:style>
  <w:style w:type="paragraph" w:customStyle="1" w:styleId="CharCharCharChar">
    <w:name w:val="Char Char Char 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List">
    <w:name w:val="List"/>
    <w:basedOn w:val="Normal"/>
    <w:rsid w:val="00BB5CFB"/>
    <w:pPr>
      <w:ind w:left="283" w:hanging="283"/>
    </w:pPr>
  </w:style>
  <w:style w:type="paragraph" w:styleId="List2">
    <w:name w:val="List 2"/>
    <w:basedOn w:val="Normal"/>
    <w:rsid w:val="00BB5CFB"/>
    <w:pPr>
      <w:ind w:left="566" w:hanging="283"/>
    </w:pPr>
  </w:style>
  <w:style w:type="paragraph" w:styleId="List3">
    <w:name w:val="List 3"/>
    <w:basedOn w:val="Normal"/>
    <w:rsid w:val="00BB5CFB"/>
    <w:pPr>
      <w:ind w:left="849" w:hanging="283"/>
    </w:pPr>
  </w:style>
  <w:style w:type="paragraph" w:styleId="List4">
    <w:name w:val="List 4"/>
    <w:basedOn w:val="Normal"/>
    <w:rsid w:val="00BB5CFB"/>
    <w:pPr>
      <w:ind w:left="1132" w:hanging="283"/>
    </w:pPr>
  </w:style>
  <w:style w:type="paragraph" w:styleId="List5">
    <w:name w:val="List 5"/>
    <w:basedOn w:val="Normal"/>
    <w:rsid w:val="00BB5CFB"/>
    <w:pPr>
      <w:ind w:left="1415" w:hanging="283"/>
    </w:pPr>
  </w:style>
  <w:style w:type="paragraph" w:styleId="ListBullet">
    <w:name w:val="List Bullet"/>
    <w:basedOn w:val="Normal"/>
    <w:rsid w:val="00BB5CFB"/>
    <w:pPr>
      <w:numPr>
        <w:numId w:val="1"/>
      </w:numPr>
    </w:pPr>
  </w:style>
  <w:style w:type="paragraph" w:styleId="ListBullet2">
    <w:name w:val="List Bullet 2"/>
    <w:basedOn w:val="Normal"/>
    <w:rsid w:val="00BB5CFB"/>
    <w:pPr>
      <w:numPr>
        <w:numId w:val="2"/>
      </w:numPr>
    </w:pPr>
  </w:style>
  <w:style w:type="paragraph" w:styleId="ListBullet3">
    <w:name w:val="List Bullet 3"/>
    <w:basedOn w:val="Normal"/>
    <w:rsid w:val="00BB5CFB"/>
    <w:pPr>
      <w:numPr>
        <w:numId w:val="3"/>
      </w:numPr>
    </w:pPr>
  </w:style>
  <w:style w:type="paragraph" w:styleId="ListContinue">
    <w:name w:val="List Continue"/>
    <w:basedOn w:val="Normal"/>
    <w:rsid w:val="00BB5CFB"/>
    <w:pPr>
      <w:spacing w:after="120"/>
      <w:ind w:left="283"/>
    </w:pPr>
  </w:style>
  <w:style w:type="paragraph" w:styleId="Signature">
    <w:name w:val="Signature"/>
    <w:basedOn w:val="Normal"/>
    <w:link w:val="SignatureChar"/>
    <w:rsid w:val="00BB5CFB"/>
    <w:pPr>
      <w:ind w:left="4252"/>
    </w:pPr>
  </w:style>
  <w:style w:type="character" w:customStyle="1" w:styleId="SignatureChar">
    <w:name w:val="Signature Char"/>
    <w:link w:val="Signature"/>
    <w:locked/>
    <w:rsid w:val="00F25145"/>
    <w:rPr>
      <w:sz w:val="24"/>
      <w:szCs w:val="24"/>
      <w:lang w:val="bg-BG" w:eastAsia="bg-BG" w:bidi="ar-SA"/>
    </w:rPr>
  </w:style>
  <w:style w:type="paragraph" w:customStyle="1" w:styleId="SignatureJobTitle">
    <w:name w:val="Signature Job Title"/>
    <w:basedOn w:val="Signature"/>
    <w:rsid w:val="00BB5CFB"/>
  </w:style>
  <w:style w:type="paragraph" w:styleId="BodyTextFirstIndent">
    <w:name w:val="Body Text First Indent"/>
    <w:basedOn w:val="BodyText"/>
    <w:link w:val="BodyTextFirstIndentChar"/>
    <w:rsid w:val="00BB5CFB"/>
    <w:pPr>
      <w:ind w:firstLine="210"/>
    </w:pPr>
  </w:style>
  <w:style w:type="character" w:customStyle="1" w:styleId="BodyTextFirstIndentChar">
    <w:name w:val="Body Text First Indent Char"/>
    <w:link w:val="BodyTextFirstIndent"/>
    <w:locked/>
    <w:rsid w:val="00F25145"/>
    <w:rPr>
      <w:sz w:val="24"/>
      <w:szCs w:val="24"/>
      <w:lang w:val="bg-BG" w:eastAsia="bg-BG" w:bidi="ar-SA"/>
    </w:rPr>
  </w:style>
  <w:style w:type="paragraph" w:styleId="BodyTextFirstIndent2">
    <w:name w:val="Body Text First Indent 2"/>
    <w:basedOn w:val="BodyTextIndent"/>
    <w:link w:val="BodyTextFirstIndent2Char"/>
    <w:rsid w:val="00BB5CFB"/>
    <w:pPr>
      <w:ind w:firstLine="210"/>
    </w:pPr>
  </w:style>
  <w:style w:type="character" w:customStyle="1" w:styleId="BodyTextFirstIndent2Char">
    <w:name w:val="Body Text First Indent 2 Char"/>
    <w:link w:val="BodyTextFirstIndent2"/>
    <w:locked/>
    <w:rsid w:val="00F25145"/>
    <w:rPr>
      <w:sz w:val="24"/>
      <w:szCs w:val="24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2AF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E076E"/>
    <w:rPr>
      <w:rFonts w:ascii="Times New Roman" w:hAnsi="Times New Roman" w:cs="Times New Roman"/>
      <w:b/>
      <w:bCs/>
      <w:sz w:val="20"/>
      <w:szCs w:val="20"/>
      <w:lang w:val="bg-BG" w:eastAsia="bg-BG" w:bidi="ar-SA"/>
    </w:rPr>
  </w:style>
  <w:style w:type="character" w:customStyle="1" w:styleId="CommentTextChar">
    <w:name w:val="Comment Text Char"/>
    <w:locked/>
    <w:rsid w:val="009E076E"/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alcapt1">
    <w:name w:val="al_capt1"/>
    <w:rsid w:val="004F5F23"/>
    <w:rPr>
      <w:i/>
      <w:iCs/>
    </w:rPr>
  </w:style>
  <w:style w:type="paragraph" w:customStyle="1" w:styleId="RPSETableCentred">
    <w:name w:val="RPSE Table Centred"/>
    <w:basedOn w:val="Normal"/>
    <w:rsid w:val="00A7211B"/>
    <w:pPr>
      <w:autoSpaceDE/>
      <w:autoSpaceDN/>
      <w:adjustRightInd/>
      <w:spacing w:before="60"/>
      <w:jc w:val="center"/>
    </w:pPr>
    <w:rPr>
      <w:rFonts w:ascii="Arial" w:hAnsi="Arial"/>
      <w:sz w:val="20"/>
      <w:szCs w:val="20"/>
      <w:lang w:val="en-GB" w:eastAsia="en-US"/>
    </w:rPr>
  </w:style>
  <w:style w:type="paragraph" w:customStyle="1" w:styleId="context">
    <w:name w:val="context"/>
    <w:basedOn w:val="Normal"/>
    <w:rsid w:val="00A7211B"/>
    <w:pPr>
      <w:autoSpaceDE/>
      <w:autoSpaceDN/>
      <w:adjustRightInd/>
      <w:spacing w:line="360" w:lineRule="auto"/>
      <w:jc w:val="both"/>
    </w:pPr>
    <w:rPr>
      <w:sz w:val="22"/>
      <w:szCs w:val="22"/>
      <w:lang w:val="en-US" w:eastAsia="en-GB"/>
    </w:rPr>
  </w:style>
  <w:style w:type="character" w:customStyle="1" w:styleId="1">
    <w:name w:val="Заглавие 1 Знак"/>
    <w:rsid w:val="00A7211B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2">
    <w:name w:val="Заглавие 2 Знак"/>
    <w:rsid w:val="00A7211B"/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character" w:customStyle="1" w:styleId="4">
    <w:name w:val="Заглавие 4 Знак"/>
    <w:rsid w:val="00A7211B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RPSEReportTextCarattere">
    <w:name w:val="RPSE Report Text Carattere"/>
    <w:basedOn w:val="Normal"/>
    <w:rsid w:val="00A7211B"/>
    <w:pPr>
      <w:widowControl/>
      <w:tabs>
        <w:tab w:val="left" w:pos="709"/>
      </w:tabs>
      <w:autoSpaceDE/>
      <w:autoSpaceDN/>
      <w:adjustRightInd/>
      <w:spacing w:before="6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a2">
    <w:name w:val="Горен колонтитул Знак"/>
    <w:rsid w:val="00A7211B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3">
    <w:name w:val="Долен колонтитул Знак"/>
    <w:rsid w:val="00A7211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A721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7211B"/>
  </w:style>
  <w:style w:type="character" w:customStyle="1" w:styleId="fn">
    <w:name w:val="fn"/>
    <w:basedOn w:val="DefaultParagraphFont"/>
    <w:rsid w:val="00A7211B"/>
  </w:style>
  <w:style w:type="character" w:customStyle="1" w:styleId="Bodytext0">
    <w:name w:val="Body text_"/>
    <w:locked/>
    <w:rsid w:val="00A7211B"/>
    <w:rPr>
      <w:rFonts w:ascii="Verdana" w:hAnsi="Verdana"/>
      <w:lang w:bidi="ar-SA"/>
    </w:rPr>
  </w:style>
  <w:style w:type="paragraph" w:customStyle="1" w:styleId="Bodytext1">
    <w:name w:val="Body text1"/>
    <w:basedOn w:val="Normal"/>
    <w:rsid w:val="00A7211B"/>
    <w:pPr>
      <w:shd w:val="clear" w:color="auto" w:fill="FFFFFF"/>
      <w:autoSpaceDE/>
      <w:autoSpaceDN/>
      <w:adjustRightInd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Bodytext5">
    <w:name w:val="Body text (5)_"/>
    <w:locked/>
    <w:rsid w:val="00A7211B"/>
    <w:rPr>
      <w:rFonts w:ascii="Verdana" w:hAnsi="Verdana"/>
      <w:lang w:bidi="ar-SA"/>
    </w:rPr>
  </w:style>
  <w:style w:type="paragraph" w:customStyle="1" w:styleId="Bodytext51">
    <w:name w:val="Body text (5)1"/>
    <w:basedOn w:val="Normal"/>
    <w:rsid w:val="00A7211B"/>
    <w:pPr>
      <w:shd w:val="clear" w:color="auto" w:fill="FFFFFF"/>
      <w:autoSpaceDE/>
      <w:autoSpaceDN/>
      <w:adjustRightInd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Heading50">
    <w:name w:val="Heading #5_"/>
    <w:locked/>
    <w:rsid w:val="00A7211B"/>
    <w:rPr>
      <w:rFonts w:ascii="Verdana" w:hAnsi="Verdana"/>
      <w:b/>
      <w:bCs/>
      <w:lang w:bidi="ar-SA"/>
    </w:rPr>
  </w:style>
  <w:style w:type="paragraph" w:customStyle="1" w:styleId="Heading51">
    <w:name w:val="Heading #5"/>
    <w:basedOn w:val="Normal"/>
    <w:rsid w:val="00A7211B"/>
    <w:pPr>
      <w:shd w:val="clear" w:color="auto" w:fill="FFFFFF"/>
      <w:autoSpaceDE/>
      <w:autoSpaceDN/>
      <w:adjustRightInd/>
      <w:spacing w:before="180" w:line="238" w:lineRule="exact"/>
      <w:jc w:val="both"/>
      <w:outlineLvl w:val="4"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BodytextBold">
    <w:name w:val="Body text + Bold"/>
    <w:rsid w:val="00A7211B"/>
    <w:rPr>
      <w:rFonts w:ascii="Verdana" w:hAnsi="Verdana" w:cs="Verdana"/>
      <w:b/>
      <w:bCs/>
      <w:sz w:val="20"/>
      <w:szCs w:val="20"/>
      <w:u w:val="none"/>
      <w:lang w:bidi="ar-SA"/>
    </w:rPr>
  </w:style>
  <w:style w:type="character" w:customStyle="1" w:styleId="CharChar10">
    <w:name w:val="Char Char10"/>
    <w:rsid w:val="00AB095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harChar9">
    <w:name w:val="Char Char9"/>
    <w:rsid w:val="00AB095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harChar8">
    <w:name w:val="Char Char8"/>
    <w:rsid w:val="00AB095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arChar7">
    <w:name w:val="Char Char7"/>
    <w:rsid w:val="00AB095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CharChar6">
    <w:name w:val="Char Char6"/>
    <w:rsid w:val="00AB0953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a4">
    <w:name w:val="Основен текст отстъп първи ред Знак"/>
    <w:rsid w:val="00AB0953"/>
    <w:rPr>
      <w:rFonts w:ascii="Tahoma" w:hAnsi="Tahoma" w:cs="Tahoma"/>
      <w:sz w:val="24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AB0953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link w:val="Subtitle"/>
    <w:locked/>
    <w:rsid w:val="00F25145"/>
    <w:rPr>
      <w:rFonts w:ascii="Cambria" w:hAnsi="Cambria"/>
      <w:sz w:val="24"/>
      <w:szCs w:val="24"/>
      <w:lang w:val="en-US" w:eastAsia="en-US" w:bidi="ar-SA"/>
    </w:rPr>
  </w:style>
  <w:style w:type="paragraph" w:customStyle="1" w:styleId="CharCharCharChar0">
    <w:name w:val="Char Char Char Char"/>
    <w:basedOn w:val="Normal"/>
    <w:rsid w:val="003476F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link w:val="DocumentMapChar"/>
    <w:semiHidden/>
    <w:rsid w:val="006340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F25145"/>
    <w:rPr>
      <w:rFonts w:ascii="Tahoma" w:hAnsi="Tahoma" w:cs="Tahoma"/>
      <w:lang w:val="bg-BG" w:eastAsia="bg-BG" w:bidi="ar-SA"/>
    </w:rPr>
  </w:style>
  <w:style w:type="character" w:customStyle="1" w:styleId="alafa">
    <w:name w:val="al_a fa"/>
    <w:basedOn w:val="DefaultParagraphFont"/>
    <w:rsid w:val="00A1178C"/>
  </w:style>
  <w:style w:type="character" w:customStyle="1" w:styleId="ala">
    <w:name w:val="al_a"/>
    <w:basedOn w:val="DefaultParagraphFont"/>
    <w:rsid w:val="002B6A5D"/>
  </w:style>
  <w:style w:type="character" w:customStyle="1" w:styleId="alt">
    <w:name w:val="al_t"/>
    <w:basedOn w:val="DefaultParagraphFont"/>
    <w:rsid w:val="002662A3"/>
  </w:style>
  <w:style w:type="character" w:customStyle="1" w:styleId="alcaptincomingsubparagraphlink">
    <w:name w:val="al_capt incomingsubparagraphlink"/>
    <w:basedOn w:val="DefaultParagraphFont"/>
    <w:rsid w:val="002662A3"/>
  </w:style>
  <w:style w:type="character" w:customStyle="1" w:styleId="alcapt">
    <w:name w:val="al_capt"/>
    <w:basedOn w:val="DefaultParagraphFont"/>
    <w:rsid w:val="002662A3"/>
  </w:style>
  <w:style w:type="paragraph" w:customStyle="1" w:styleId="CharCharCharCharCharCharChar">
    <w:name w:val="Char Char Char Char Char Char Char"/>
    <w:basedOn w:val="Normal"/>
    <w:rsid w:val="002E7BF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st">
    <w:name w:val="st"/>
    <w:basedOn w:val="DefaultParagraphFont"/>
    <w:rsid w:val="008564FF"/>
  </w:style>
  <w:style w:type="character" w:customStyle="1" w:styleId="newdocreference">
    <w:name w:val="newdocreference"/>
    <w:basedOn w:val="DefaultParagraphFont"/>
    <w:rsid w:val="00D5773B"/>
  </w:style>
  <w:style w:type="paragraph" w:customStyle="1" w:styleId="CharChar12CharCharCharChar">
    <w:name w:val="Char Char12 Char Char Char Char"/>
    <w:basedOn w:val="Normal"/>
    <w:rsid w:val="00176B7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CharChar4">
    <w:name w:val="Char Char Char Char4"/>
    <w:basedOn w:val="Normal"/>
    <w:rsid w:val="005102C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Default">
    <w:name w:val="Default"/>
    <w:rsid w:val="009E076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bg-BG" w:eastAsia="bg-BG"/>
    </w:rPr>
  </w:style>
  <w:style w:type="character" w:customStyle="1" w:styleId="FontStyle38">
    <w:name w:val="Font Style38"/>
    <w:rsid w:val="00F25145"/>
    <w:rPr>
      <w:rFonts w:ascii="Calibri" w:hAnsi="Calibri"/>
      <w:sz w:val="20"/>
    </w:rPr>
  </w:style>
  <w:style w:type="character" w:customStyle="1" w:styleId="Heading1Char">
    <w:name w:val="Heading 1 Char"/>
    <w:aliases w:val="Char Char"/>
    <w:locked/>
    <w:rsid w:val="00F25145"/>
    <w:rPr>
      <w:rFonts w:ascii="Cambria" w:hAnsi="Cambria" w:cs="Cambria"/>
      <w:b/>
      <w:bCs/>
      <w:kern w:val="32"/>
      <w:sz w:val="32"/>
      <w:szCs w:val="32"/>
      <w:lang w:val="bg-BG" w:eastAsia="bg-BG"/>
    </w:rPr>
  </w:style>
  <w:style w:type="character" w:customStyle="1" w:styleId="HeaderChar">
    <w:name w:val="Header Char"/>
    <w:aliases w:val="Знак Знак Char"/>
    <w:locked/>
    <w:rsid w:val="00F25145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FooterChar">
    <w:name w:val="Footer Char"/>
    <w:uiPriority w:val="99"/>
    <w:locked/>
    <w:rsid w:val="00F25145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PlainTextChar">
    <w:name w:val="Plain Text Char"/>
    <w:locked/>
    <w:rsid w:val="00F25145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BodyTextIndent3Char">
    <w:name w:val="Body Text Indent 3 Char"/>
    <w:locked/>
    <w:rsid w:val="00F25145"/>
    <w:rPr>
      <w:rFonts w:ascii="Times New Roman" w:hAnsi="Times New Roman" w:cs="Times New Roman"/>
      <w:sz w:val="16"/>
      <w:szCs w:val="16"/>
      <w:lang w:val="bg-BG" w:eastAsia="en-US"/>
    </w:rPr>
  </w:style>
  <w:style w:type="character" w:customStyle="1" w:styleId="CharChar0">
    <w:name w:val="Знак Знак Char Char"/>
    <w:rsid w:val="00F25145"/>
    <w:rPr>
      <w:rFonts w:ascii="Times New Roman" w:hAnsi="Times New Roman"/>
      <w:sz w:val="20"/>
    </w:rPr>
  </w:style>
  <w:style w:type="character" w:customStyle="1" w:styleId="CharCharChar0">
    <w:name w:val="Char Char Char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0">
    <w:name w:val="Char Char5"/>
    <w:rsid w:val="00F25145"/>
    <w:rPr>
      <w:sz w:val="24"/>
      <w:lang w:val="bg-BG" w:eastAsia="bg-BG"/>
    </w:rPr>
  </w:style>
  <w:style w:type="character" w:customStyle="1" w:styleId="CharChar100">
    <w:name w:val="Char Char10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0">
    <w:name w:val="Char Char9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0">
    <w:name w:val="Char Char8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0">
    <w:name w:val="Char Char7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0">
    <w:name w:val="Char Char6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1">
    <w:name w:val="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WW8Num5z1">
    <w:name w:val="WW8Num5z1"/>
    <w:rsid w:val="00F25145"/>
    <w:rPr>
      <w:rFonts w:ascii="Courier New" w:hAnsi="Courier New"/>
    </w:rPr>
  </w:style>
  <w:style w:type="paragraph" w:customStyle="1" w:styleId="FR4">
    <w:name w:val="FR4"/>
    <w:rsid w:val="00F25145"/>
    <w:pPr>
      <w:widowControl w:val="0"/>
      <w:suppressAutoHyphens/>
      <w:ind w:left="8000"/>
    </w:pPr>
    <w:rPr>
      <w:rFonts w:ascii="Arial" w:hAnsi="Arial" w:cs="Arial"/>
      <w:sz w:val="16"/>
      <w:szCs w:val="16"/>
      <w:lang w:val="bg-BG" w:eastAsia="ar-SA"/>
    </w:rPr>
  </w:style>
  <w:style w:type="character" w:customStyle="1" w:styleId="CharChar1">
    <w:name w:val="Char Char1"/>
    <w:rsid w:val="00F25145"/>
    <w:rPr>
      <w:sz w:val="24"/>
      <w:lang w:val="bg-BG" w:eastAsia="bg-BG"/>
    </w:rPr>
  </w:style>
  <w:style w:type="paragraph" w:customStyle="1" w:styleId="a5">
    <w:name w:val="Знак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subparinclinkincomingparagraphlink">
    <w:name w:val="subparinclink incomingparagraphlink"/>
    <w:rsid w:val="00F25145"/>
    <w:rPr>
      <w:rFonts w:cs="Times New Roman"/>
    </w:rPr>
  </w:style>
  <w:style w:type="character" w:customStyle="1" w:styleId="articlehistory">
    <w:name w:val="article_history"/>
    <w:rsid w:val="00F25145"/>
    <w:rPr>
      <w:rFonts w:cs="Times New Roman"/>
    </w:rPr>
  </w:style>
  <w:style w:type="character" w:customStyle="1" w:styleId="light">
    <w:name w:val="light"/>
    <w:rsid w:val="00F25145"/>
    <w:rPr>
      <w:rFonts w:cs="Times New Roman"/>
    </w:rPr>
  </w:style>
  <w:style w:type="character" w:customStyle="1" w:styleId="ldef">
    <w:name w:val="ldef"/>
    <w:rsid w:val="00F25145"/>
    <w:rPr>
      <w:rFonts w:cs="Times New Roman"/>
    </w:rPr>
  </w:style>
  <w:style w:type="character" w:customStyle="1" w:styleId="alb">
    <w:name w:val="al_b"/>
    <w:rsid w:val="00F25145"/>
    <w:rPr>
      <w:rFonts w:cs="Times New Roman"/>
    </w:rPr>
  </w:style>
  <w:style w:type="character" w:customStyle="1" w:styleId="p">
    <w:name w:val="p"/>
    <w:rsid w:val="00F25145"/>
    <w:rPr>
      <w:rFonts w:cs="Times New Roman"/>
    </w:rPr>
  </w:style>
  <w:style w:type="paragraph" w:customStyle="1" w:styleId="CharChar120">
    <w:name w:val="Char Char1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A-n">
    <w:name w:val="A-n"/>
    <w:basedOn w:val="Normal"/>
    <w:rsid w:val="00F25145"/>
    <w:pPr>
      <w:keepLines/>
      <w:widowControl/>
      <w:autoSpaceDE/>
      <w:autoSpaceDN/>
      <w:adjustRightInd/>
      <w:jc w:val="both"/>
    </w:pPr>
    <w:rPr>
      <w:rFonts w:ascii="Timok" w:hAnsi="Timok" w:cs="Timok"/>
      <w:lang w:val="en-US" w:eastAsia="en-US"/>
    </w:rPr>
  </w:style>
  <w:style w:type="character" w:customStyle="1" w:styleId="CharCharChar1">
    <w:name w:val="Char Char Char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1">
    <w:name w:val="Char Char12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CharChar11">
    <w:name w:val="Char Char11"/>
    <w:rsid w:val="00F25145"/>
    <w:rPr>
      <w:sz w:val="24"/>
      <w:lang w:val="bg-BG" w:eastAsia="bg-BG"/>
    </w:rPr>
  </w:style>
  <w:style w:type="character" w:customStyle="1" w:styleId="CharChar3">
    <w:name w:val="Char Char3"/>
    <w:rsid w:val="00F25145"/>
    <w:rPr>
      <w:rFonts w:ascii="Courier New" w:hAnsi="Courier New"/>
      <w:lang w:val="bg-BG" w:eastAsia="bg-BG"/>
    </w:rPr>
  </w:style>
  <w:style w:type="character" w:customStyle="1" w:styleId="CharChar13">
    <w:name w:val="Char Char13"/>
    <w:rsid w:val="00F25145"/>
    <w:rPr>
      <w:sz w:val="16"/>
      <w:lang w:val="bg-BG" w:eastAsia="en-US"/>
    </w:rPr>
  </w:style>
  <w:style w:type="character" w:customStyle="1" w:styleId="CharChar2">
    <w:name w:val="Знак Знак Char Char2"/>
    <w:rsid w:val="00F25145"/>
    <w:rPr>
      <w:rFonts w:ascii="Times New Roman" w:hAnsi="Times New Roman"/>
      <w:sz w:val="20"/>
    </w:rPr>
  </w:style>
  <w:style w:type="character" w:customStyle="1" w:styleId="CharCharChar2">
    <w:name w:val="Char Char Char2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1">
    <w:name w:val="Char Char51"/>
    <w:rsid w:val="00F25145"/>
    <w:rPr>
      <w:sz w:val="24"/>
      <w:lang w:val="bg-BG" w:eastAsia="bg-BG"/>
    </w:rPr>
  </w:style>
  <w:style w:type="character" w:customStyle="1" w:styleId="CharChar101">
    <w:name w:val="Char Char101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1">
    <w:name w:val="Char Char91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1">
    <w:name w:val="Char Char81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1">
    <w:name w:val="Char Char71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1">
    <w:name w:val="Char Char61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2">
    <w:name w:val="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0">
    <w:name w:val="Char Char12 Char Char Char Char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1">
    <w:name w:val="Char Char12 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2">
    <w:name w:val="Char Char12 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Char11">
    <w:name w:val="Char Char Char1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2">
    <w:name w:val="Char Char12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11">
    <w:name w:val="Char Char111"/>
    <w:rsid w:val="00F25145"/>
    <w:rPr>
      <w:sz w:val="24"/>
      <w:lang w:val="bg-BG" w:eastAsia="bg-BG"/>
    </w:rPr>
  </w:style>
  <w:style w:type="character" w:customStyle="1" w:styleId="CharChar31">
    <w:name w:val="Char Char31"/>
    <w:rsid w:val="00F25145"/>
    <w:rPr>
      <w:rFonts w:ascii="Courier New" w:hAnsi="Courier New"/>
      <w:lang w:val="bg-BG" w:eastAsia="bg-BG"/>
    </w:rPr>
  </w:style>
  <w:style w:type="character" w:customStyle="1" w:styleId="CharChar15">
    <w:name w:val="Char Char15"/>
    <w:rsid w:val="00F25145"/>
    <w:rPr>
      <w:sz w:val="16"/>
      <w:lang w:val="bg-BG" w:eastAsia="en-US"/>
    </w:rPr>
  </w:style>
  <w:style w:type="character" w:customStyle="1" w:styleId="CharChar30">
    <w:name w:val="Знак Знак Char Char3"/>
    <w:rsid w:val="00F25145"/>
    <w:rPr>
      <w:rFonts w:ascii="Times New Roman" w:hAnsi="Times New Roman"/>
      <w:sz w:val="20"/>
    </w:rPr>
  </w:style>
  <w:style w:type="character" w:customStyle="1" w:styleId="CharCharChar3">
    <w:name w:val="Char Char Char3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2">
    <w:name w:val="Char Char52"/>
    <w:rsid w:val="00F25145"/>
    <w:rPr>
      <w:sz w:val="24"/>
      <w:lang w:val="bg-BG" w:eastAsia="bg-BG"/>
    </w:rPr>
  </w:style>
  <w:style w:type="character" w:customStyle="1" w:styleId="CharChar102">
    <w:name w:val="Char Char102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2">
    <w:name w:val="Char Char92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2">
    <w:name w:val="Char Char82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2">
    <w:name w:val="Char Char72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2">
    <w:name w:val="Char Char62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3">
    <w:name w:val="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3">
    <w:name w:val="Char Char12 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4">
    <w:name w:val="Char Char14"/>
    <w:basedOn w:val="DefaultParagraphFont"/>
    <w:rsid w:val="00FF74A4"/>
  </w:style>
  <w:style w:type="character" w:customStyle="1" w:styleId="CharChar4">
    <w:name w:val="Char Char"/>
    <w:semiHidden/>
    <w:rsid w:val="00CC2C01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0">
    <w:name w:val="Char Char15"/>
    <w:basedOn w:val="Normal"/>
    <w:rsid w:val="00CC2C0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algo-summary">
    <w:name w:val="algo-summary"/>
    <w:basedOn w:val="DefaultParagraphFont"/>
    <w:rsid w:val="008A32C4"/>
  </w:style>
  <w:style w:type="paragraph" w:customStyle="1" w:styleId="Text1">
    <w:name w:val="Text 1"/>
    <w:basedOn w:val="Normal"/>
    <w:rsid w:val="000E2FF3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rsid w:val="00AE401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3 1"/>
    <w:rsid w:val="00AE4017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paragraph" w:customStyle="1" w:styleId="NormalBold">
    <w:name w:val="NormalBold"/>
    <w:basedOn w:val="Normal"/>
    <w:link w:val="NormalBoldChar"/>
    <w:rsid w:val="006026B4"/>
    <w:pPr>
      <w:autoSpaceDE/>
      <w:autoSpaceDN/>
      <w:adjustRightInd/>
    </w:pPr>
    <w:rPr>
      <w:b/>
      <w:szCs w:val="22"/>
    </w:rPr>
  </w:style>
  <w:style w:type="character" w:customStyle="1" w:styleId="NormalBoldChar">
    <w:name w:val="NormalBold Char"/>
    <w:link w:val="NormalBold"/>
    <w:locked/>
    <w:rsid w:val="006026B4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6026B4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6026B4"/>
    <w:pPr>
      <w:widowControl/>
      <w:autoSpaceDE/>
      <w:autoSpaceDN/>
      <w:adjustRightInd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6026B4"/>
    <w:pPr>
      <w:widowControl/>
      <w:numPr>
        <w:numId w:val="7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6026B4"/>
    <w:pPr>
      <w:widowControl/>
      <w:numPr>
        <w:numId w:val="8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6026B4"/>
    <w:pPr>
      <w:widowControl/>
      <w:numPr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6026B4"/>
    <w:pPr>
      <w:widowControl/>
      <w:numPr>
        <w:ilvl w:val="1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6026B4"/>
    <w:pPr>
      <w:widowControl/>
      <w:numPr>
        <w:ilvl w:val="2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6026B4"/>
    <w:pPr>
      <w:widowControl/>
      <w:numPr>
        <w:ilvl w:val="3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6026B4"/>
    <w:pPr>
      <w:widowControl/>
      <w:autoSpaceDE/>
      <w:autoSpaceDN/>
      <w:adjustRightInd/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WW8Num12z1">
    <w:name w:val="WW8Num12z1"/>
    <w:rsid w:val="00C87C16"/>
    <w:rPr>
      <w:rFonts w:ascii="Courier New" w:hAnsi="Courier New" w:cs="Courier New"/>
    </w:rPr>
  </w:style>
  <w:style w:type="character" w:customStyle="1" w:styleId="WW8Num14z0">
    <w:name w:val="WW8Num14z0"/>
    <w:rsid w:val="00F90E06"/>
    <w:rPr>
      <w:rFonts w:ascii="Symbol" w:hAnsi="Symbol"/>
    </w:rPr>
  </w:style>
  <w:style w:type="character" w:customStyle="1" w:styleId="WW8Num35z0">
    <w:name w:val="WW8Num35z0"/>
    <w:rsid w:val="008F720A"/>
    <w:rPr>
      <w:rFonts w:ascii="Symbol" w:hAnsi="Symbol"/>
    </w:rPr>
  </w:style>
  <w:style w:type="character" w:customStyle="1" w:styleId="WW8Num45z2">
    <w:name w:val="WW8Num45z2"/>
    <w:rsid w:val="008F720A"/>
    <w:rPr>
      <w:rFonts w:ascii="Wingdings" w:hAnsi="Wingdings"/>
    </w:rPr>
  </w:style>
  <w:style w:type="character" w:customStyle="1" w:styleId="WW8Num53z0">
    <w:name w:val="WW8Num53z0"/>
    <w:rsid w:val="004A5A91"/>
    <w:rPr>
      <w:rFonts w:ascii="Symbol" w:hAnsi="Symbol"/>
    </w:rPr>
  </w:style>
  <w:style w:type="character" w:customStyle="1" w:styleId="highlightselected">
    <w:name w:val="highlight selected"/>
    <w:basedOn w:val="DefaultParagraphFont"/>
    <w:rsid w:val="001B1C2D"/>
  </w:style>
  <w:style w:type="character" w:customStyle="1" w:styleId="CharChar19">
    <w:name w:val="Char Char19"/>
    <w:rsid w:val="00FD415F"/>
    <w:rPr>
      <w:rFonts w:ascii="Arial" w:hAnsi="Arial"/>
      <w:b/>
      <w:sz w:val="24"/>
      <w:lang w:val="bg-BG" w:eastAsia="ar-SA" w:bidi="ar-SA"/>
    </w:rPr>
  </w:style>
  <w:style w:type="character" w:customStyle="1" w:styleId="CharChar23">
    <w:name w:val="Char Char23"/>
    <w:rsid w:val="0007131B"/>
    <w:rPr>
      <w:sz w:val="16"/>
      <w:szCs w:val="16"/>
      <w:lang w:val="bg-BG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CFB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styleId="Heading1">
    <w:name w:val="heading 1"/>
    <w:aliases w:val=" Char"/>
    <w:basedOn w:val="Normal"/>
    <w:next w:val="Normal"/>
    <w:link w:val="Heading1Char1"/>
    <w:qFormat/>
    <w:rsid w:val="00BB5CF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C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5CFB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B5C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B5C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5CFB"/>
    <w:pPr>
      <w:widowControl/>
      <w:autoSpaceDE/>
      <w:autoSpaceDN/>
      <w:adjustRightInd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B5CFB"/>
    <w:pPr>
      <w:keepNext/>
      <w:widowControl/>
      <w:autoSpaceDE/>
      <w:autoSpaceDN/>
      <w:adjustRightInd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B5CFB"/>
    <w:pPr>
      <w:keepNext/>
      <w:widowControl/>
      <w:autoSpaceDE/>
      <w:autoSpaceDN/>
      <w:adjustRightInd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B5C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 Char Char"/>
    <w:link w:val="Heading1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F25145"/>
    <w:rPr>
      <w:rFonts w:ascii="Arial" w:hAnsi="Arial" w:cs="Arial"/>
      <w:b/>
      <w:bCs/>
      <w:i/>
      <w:iCs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Heading4Char">
    <w:name w:val="Heading 4 Char"/>
    <w:link w:val="Heading4"/>
    <w:locked/>
    <w:rsid w:val="00F25145"/>
    <w:rPr>
      <w:b/>
      <w:bCs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F25145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F25145"/>
    <w:rPr>
      <w:b/>
      <w:sz w:val="22"/>
      <w:lang w:val="en-US" w:eastAsia="bg-BG" w:bidi="ar-SA"/>
    </w:rPr>
  </w:style>
  <w:style w:type="character" w:customStyle="1" w:styleId="Heading7Char">
    <w:name w:val="Heading 7 Char"/>
    <w:link w:val="Heading7"/>
    <w:locked/>
    <w:rsid w:val="00F25145"/>
    <w:rPr>
      <w:rFonts w:ascii="Arial" w:hAnsi="Arial"/>
      <w:b/>
      <w:sz w:val="24"/>
      <w:u w:val="single"/>
      <w:lang w:val="en-US" w:eastAsia="bg-BG" w:bidi="ar-SA"/>
    </w:rPr>
  </w:style>
  <w:style w:type="character" w:customStyle="1" w:styleId="Heading8Char">
    <w:name w:val="Heading 8 Char"/>
    <w:link w:val="Heading8"/>
    <w:locked/>
    <w:rsid w:val="00F25145"/>
    <w:rPr>
      <w:b/>
      <w:sz w:val="28"/>
      <w:lang w:val="en-GB" w:eastAsia="bg-BG" w:bidi="ar-SA"/>
    </w:rPr>
  </w:style>
  <w:style w:type="character" w:customStyle="1" w:styleId="Heading9Char">
    <w:name w:val="Heading 9 Char"/>
    <w:link w:val="Heading9"/>
    <w:locked/>
    <w:rsid w:val="009E076E"/>
    <w:rPr>
      <w:rFonts w:ascii="Arial" w:hAnsi="Arial" w:cs="Arial"/>
      <w:sz w:val="22"/>
      <w:szCs w:val="22"/>
      <w:lang w:val="bg-BG" w:eastAsia="bg-BG" w:bidi="ar-SA"/>
    </w:rPr>
  </w:style>
  <w:style w:type="paragraph" w:customStyle="1" w:styleId="CharChar12">
    <w:name w:val="Char Char12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BB5CFB"/>
  </w:style>
  <w:style w:type="paragraph" w:customStyle="1" w:styleId="Style2">
    <w:name w:val="Style2"/>
    <w:basedOn w:val="Normal"/>
    <w:rsid w:val="00BB5CFB"/>
    <w:pPr>
      <w:spacing w:line="322" w:lineRule="exact"/>
      <w:jc w:val="center"/>
    </w:pPr>
  </w:style>
  <w:style w:type="paragraph" w:customStyle="1" w:styleId="Style3">
    <w:name w:val="Style3"/>
    <w:basedOn w:val="Normal"/>
    <w:rsid w:val="00BB5CFB"/>
    <w:pPr>
      <w:spacing w:line="326" w:lineRule="exact"/>
      <w:ind w:firstLine="5333"/>
    </w:pPr>
  </w:style>
  <w:style w:type="paragraph" w:customStyle="1" w:styleId="Style4">
    <w:name w:val="Style4"/>
    <w:basedOn w:val="Normal"/>
    <w:rsid w:val="00BB5CFB"/>
  </w:style>
  <w:style w:type="paragraph" w:customStyle="1" w:styleId="Style5">
    <w:name w:val="Style5"/>
    <w:basedOn w:val="Normal"/>
    <w:rsid w:val="00BB5CFB"/>
    <w:pPr>
      <w:spacing w:line="254" w:lineRule="exact"/>
    </w:pPr>
  </w:style>
  <w:style w:type="paragraph" w:customStyle="1" w:styleId="Style6">
    <w:name w:val="Style6"/>
    <w:basedOn w:val="Normal"/>
    <w:rsid w:val="00BB5CFB"/>
    <w:pPr>
      <w:spacing w:line="322" w:lineRule="exact"/>
    </w:pPr>
  </w:style>
  <w:style w:type="paragraph" w:customStyle="1" w:styleId="Style7">
    <w:name w:val="Style7"/>
    <w:basedOn w:val="Normal"/>
    <w:rsid w:val="00BB5CFB"/>
  </w:style>
  <w:style w:type="paragraph" w:customStyle="1" w:styleId="Style8">
    <w:name w:val="Style8"/>
    <w:basedOn w:val="Normal"/>
    <w:rsid w:val="00BB5CFB"/>
  </w:style>
  <w:style w:type="paragraph" w:customStyle="1" w:styleId="Style9">
    <w:name w:val="Style9"/>
    <w:basedOn w:val="Normal"/>
    <w:rsid w:val="00BB5CFB"/>
  </w:style>
  <w:style w:type="paragraph" w:customStyle="1" w:styleId="Style10">
    <w:name w:val="Style10"/>
    <w:basedOn w:val="Normal"/>
    <w:rsid w:val="00BB5CFB"/>
  </w:style>
  <w:style w:type="paragraph" w:customStyle="1" w:styleId="Style11">
    <w:name w:val="Style11"/>
    <w:basedOn w:val="Normal"/>
    <w:rsid w:val="00BB5CFB"/>
    <w:pPr>
      <w:jc w:val="both"/>
    </w:pPr>
  </w:style>
  <w:style w:type="paragraph" w:customStyle="1" w:styleId="Style12">
    <w:name w:val="Style12"/>
    <w:basedOn w:val="Normal"/>
    <w:rsid w:val="00BB5CFB"/>
  </w:style>
  <w:style w:type="paragraph" w:customStyle="1" w:styleId="Style13">
    <w:name w:val="Style13"/>
    <w:basedOn w:val="Normal"/>
    <w:rsid w:val="00BB5CFB"/>
    <w:pPr>
      <w:jc w:val="both"/>
    </w:pPr>
  </w:style>
  <w:style w:type="paragraph" w:customStyle="1" w:styleId="Style14">
    <w:name w:val="Style14"/>
    <w:basedOn w:val="Normal"/>
    <w:rsid w:val="00BB5CFB"/>
    <w:pPr>
      <w:spacing w:line="202" w:lineRule="exact"/>
      <w:jc w:val="right"/>
    </w:pPr>
  </w:style>
  <w:style w:type="paragraph" w:customStyle="1" w:styleId="Style15">
    <w:name w:val="Style15"/>
    <w:basedOn w:val="Normal"/>
    <w:rsid w:val="00BB5CFB"/>
    <w:pPr>
      <w:spacing w:line="259" w:lineRule="exact"/>
      <w:ind w:hanging="850"/>
    </w:pPr>
  </w:style>
  <w:style w:type="paragraph" w:customStyle="1" w:styleId="Style16">
    <w:name w:val="Style16"/>
    <w:basedOn w:val="Normal"/>
    <w:rsid w:val="00BB5CFB"/>
    <w:pPr>
      <w:jc w:val="right"/>
    </w:pPr>
  </w:style>
  <w:style w:type="paragraph" w:customStyle="1" w:styleId="Style17">
    <w:name w:val="Style17"/>
    <w:basedOn w:val="Normal"/>
    <w:rsid w:val="00BB5CFB"/>
  </w:style>
  <w:style w:type="paragraph" w:customStyle="1" w:styleId="Style18">
    <w:name w:val="Style18"/>
    <w:basedOn w:val="Normal"/>
    <w:rsid w:val="00BB5CFB"/>
    <w:pPr>
      <w:spacing w:line="266" w:lineRule="exact"/>
      <w:ind w:firstLine="240"/>
    </w:pPr>
  </w:style>
  <w:style w:type="paragraph" w:customStyle="1" w:styleId="Style19">
    <w:name w:val="Style19"/>
    <w:basedOn w:val="Normal"/>
    <w:rsid w:val="00BB5CFB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rsid w:val="00BB5CFB"/>
    <w:pPr>
      <w:jc w:val="both"/>
    </w:pPr>
  </w:style>
  <w:style w:type="paragraph" w:customStyle="1" w:styleId="Style21">
    <w:name w:val="Style21"/>
    <w:basedOn w:val="Normal"/>
    <w:rsid w:val="00BB5CFB"/>
  </w:style>
  <w:style w:type="paragraph" w:customStyle="1" w:styleId="Style22">
    <w:name w:val="Style22"/>
    <w:basedOn w:val="Normal"/>
    <w:rsid w:val="00BB5CFB"/>
    <w:pPr>
      <w:spacing w:line="259" w:lineRule="exact"/>
    </w:pPr>
  </w:style>
  <w:style w:type="paragraph" w:customStyle="1" w:styleId="Style23">
    <w:name w:val="Style23"/>
    <w:basedOn w:val="Normal"/>
    <w:rsid w:val="00BB5CFB"/>
    <w:pPr>
      <w:spacing w:line="374" w:lineRule="exact"/>
      <w:ind w:firstLine="989"/>
    </w:pPr>
  </w:style>
  <w:style w:type="paragraph" w:customStyle="1" w:styleId="Style24">
    <w:name w:val="Style24"/>
    <w:basedOn w:val="Normal"/>
    <w:rsid w:val="00BB5CFB"/>
    <w:pPr>
      <w:spacing w:line="250" w:lineRule="exact"/>
      <w:jc w:val="both"/>
    </w:pPr>
  </w:style>
  <w:style w:type="paragraph" w:customStyle="1" w:styleId="Style25">
    <w:name w:val="Style25"/>
    <w:basedOn w:val="Normal"/>
    <w:rsid w:val="00BB5CFB"/>
    <w:pPr>
      <w:spacing w:line="250" w:lineRule="exact"/>
      <w:jc w:val="both"/>
    </w:pPr>
  </w:style>
  <w:style w:type="paragraph" w:customStyle="1" w:styleId="Style26">
    <w:name w:val="Style26"/>
    <w:basedOn w:val="Normal"/>
    <w:rsid w:val="00BB5CFB"/>
  </w:style>
  <w:style w:type="paragraph" w:customStyle="1" w:styleId="Style27">
    <w:name w:val="Style27"/>
    <w:basedOn w:val="Normal"/>
    <w:rsid w:val="00BB5CFB"/>
  </w:style>
  <w:style w:type="paragraph" w:customStyle="1" w:styleId="Style28">
    <w:name w:val="Style28"/>
    <w:basedOn w:val="Normal"/>
    <w:rsid w:val="00BB5CFB"/>
  </w:style>
  <w:style w:type="paragraph" w:customStyle="1" w:styleId="Style29">
    <w:name w:val="Style29"/>
    <w:basedOn w:val="Normal"/>
    <w:rsid w:val="00BB5CFB"/>
    <w:pPr>
      <w:spacing w:line="254" w:lineRule="exact"/>
      <w:ind w:hanging="235"/>
    </w:pPr>
  </w:style>
  <w:style w:type="paragraph" w:customStyle="1" w:styleId="Style30">
    <w:name w:val="Style30"/>
    <w:basedOn w:val="Normal"/>
    <w:rsid w:val="00BB5CFB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  <w:rsid w:val="00BB5CFB"/>
  </w:style>
  <w:style w:type="paragraph" w:customStyle="1" w:styleId="Style32">
    <w:name w:val="Style32"/>
    <w:basedOn w:val="Normal"/>
    <w:rsid w:val="00BB5CFB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  <w:rsid w:val="00BB5CFB"/>
  </w:style>
  <w:style w:type="paragraph" w:customStyle="1" w:styleId="Style34">
    <w:name w:val="Style34"/>
    <w:basedOn w:val="Normal"/>
    <w:rsid w:val="00BB5CFB"/>
    <w:pPr>
      <w:spacing w:line="341" w:lineRule="exact"/>
      <w:ind w:hanging="144"/>
    </w:pPr>
  </w:style>
  <w:style w:type="paragraph" w:customStyle="1" w:styleId="Style35">
    <w:name w:val="Style35"/>
    <w:basedOn w:val="Normal"/>
    <w:rsid w:val="00BB5CFB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rsid w:val="00BB5CFB"/>
    <w:pPr>
      <w:spacing w:line="259" w:lineRule="exact"/>
      <w:jc w:val="both"/>
    </w:pPr>
  </w:style>
  <w:style w:type="paragraph" w:customStyle="1" w:styleId="Style37">
    <w:name w:val="Style37"/>
    <w:basedOn w:val="Normal"/>
    <w:rsid w:val="00BB5CFB"/>
  </w:style>
  <w:style w:type="paragraph" w:customStyle="1" w:styleId="Style38">
    <w:name w:val="Style38"/>
    <w:basedOn w:val="Normal"/>
    <w:rsid w:val="00BB5CFB"/>
  </w:style>
  <w:style w:type="paragraph" w:customStyle="1" w:styleId="Style39">
    <w:name w:val="Style39"/>
    <w:basedOn w:val="Normal"/>
    <w:rsid w:val="00BB5CFB"/>
    <w:pPr>
      <w:jc w:val="right"/>
    </w:pPr>
  </w:style>
  <w:style w:type="paragraph" w:customStyle="1" w:styleId="Style40">
    <w:name w:val="Style40"/>
    <w:basedOn w:val="Normal"/>
    <w:rsid w:val="00BB5CFB"/>
    <w:pPr>
      <w:spacing w:line="274" w:lineRule="exact"/>
      <w:jc w:val="both"/>
    </w:pPr>
  </w:style>
  <w:style w:type="paragraph" w:customStyle="1" w:styleId="Style41">
    <w:name w:val="Style41"/>
    <w:basedOn w:val="Normal"/>
    <w:rsid w:val="00BB5CFB"/>
    <w:pPr>
      <w:spacing w:line="324" w:lineRule="exact"/>
      <w:ind w:firstLine="542"/>
    </w:pPr>
  </w:style>
  <w:style w:type="paragraph" w:customStyle="1" w:styleId="Style42">
    <w:name w:val="Style42"/>
    <w:basedOn w:val="Normal"/>
    <w:rsid w:val="00BB5CFB"/>
    <w:pPr>
      <w:spacing w:line="250" w:lineRule="exact"/>
    </w:pPr>
  </w:style>
  <w:style w:type="paragraph" w:customStyle="1" w:styleId="Style43">
    <w:name w:val="Style43"/>
    <w:basedOn w:val="Normal"/>
    <w:rsid w:val="00BB5CFB"/>
    <w:pPr>
      <w:spacing w:line="324" w:lineRule="exact"/>
      <w:ind w:hanging="130"/>
    </w:pPr>
  </w:style>
  <w:style w:type="paragraph" w:customStyle="1" w:styleId="Style44">
    <w:name w:val="Style44"/>
    <w:basedOn w:val="Normal"/>
    <w:rsid w:val="00BB5CFB"/>
    <w:pPr>
      <w:spacing w:line="317" w:lineRule="exact"/>
      <w:ind w:firstLine="710"/>
    </w:pPr>
  </w:style>
  <w:style w:type="paragraph" w:customStyle="1" w:styleId="Style45">
    <w:name w:val="Style45"/>
    <w:basedOn w:val="Normal"/>
    <w:rsid w:val="00BB5CFB"/>
    <w:pPr>
      <w:spacing w:line="250" w:lineRule="exact"/>
    </w:pPr>
  </w:style>
  <w:style w:type="paragraph" w:customStyle="1" w:styleId="Style46">
    <w:name w:val="Style46"/>
    <w:basedOn w:val="Normal"/>
    <w:rsid w:val="00BB5CFB"/>
    <w:pPr>
      <w:spacing w:line="324" w:lineRule="exact"/>
      <w:jc w:val="both"/>
    </w:pPr>
  </w:style>
  <w:style w:type="paragraph" w:customStyle="1" w:styleId="Style47">
    <w:name w:val="Style47"/>
    <w:basedOn w:val="Normal"/>
    <w:rsid w:val="00BB5CFB"/>
  </w:style>
  <w:style w:type="paragraph" w:customStyle="1" w:styleId="Style48">
    <w:name w:val="Style48"/>
    <w:basedOn w:val="Normal"/>
    <w:rsid w:val="00BB5CFB"/>
  </w:style>
  <w:style w:type="paragraph" w:customStyle="1" w:styleId="Style49">
    <w:name w:val="Style49"/>
    <w:basedOn w:val="Normal"/>
    <w:rsid w:val="00BB5CFB"/>
    <w:pPr>
      <w:spacing w:line="322" w:lineRule="exact"/>
      <w:jc w:val="both"/>
    </w:pPr>
  </w:style>
  <w:style w:type="paragraph" w:customStyle="1" w:styleId="Style50">
    <w:name w:val="Style50"/>
    <w:basedOn w:val="Normal"/>
    <w:rsid w:val="00BB5CFB"/>
    <w:pPr>
      <w:spacing w:line="331" w:lineRule="exact"/>
    </w:pPr>
  </w:style>
  <w:style w:type="paragraph" w:customStyle="1" w:styleId="Style51">
    <w:name w:val="Style51"/>
    <w:basedOn w:val="Normal"/>
    <w:rsid w:val="00BB5CFB"/>
    <w:pPr>
      <w:jc w:val="both"/>
    </w:pPr>
  </w:style>
  <w:style w:type="paragraph" w:customStyle="1" w:styleId="Style52">
    <w:name w:val="Style52"/>
    <w:basedOn w:val="Normal"/>
    <w:rsid w:val="00BB5CFB"/>
  </w:style>
  <w:style w:type="paragraph" w:customStyle="1" w:styleId="Style53">
    <w:name w:val="Style53"/>
    <w:basedOn w:val="Normal"/>
    <w:rsid w:val="00BB5CFB"/>
    <w:pPr>
      <w:spacing w:line="653" w:lineRule="exact"/>
    </w:pPr>
  </w:style>
  <w:style w:type="paragraph" w:customStyle="1" w:styleId="Style54">
    <w:name w:val="Style54"/>
    <w:basedOn w:val="Normal"/>
    <w:rsid w:val="00BB5CFB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rsid w:val="00BB5CFB"/>
    <w:pPr>
      <w:jc w:val="both"/>
    </w:pPr>
  </w:style>
  <w:style w:type="paragraph" w:customStyle="1" w:styleId="Style56">
    <w:name w:val="Style56"/>
    <w:basedOn w:val="Normal"/>
    <w:rsid w:val="00BB5CFB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  <w:rsid w:val="00BB5CFB"/>
  </w:style>
  <w:style w:type="paragraph" w:customStyle="1" w:styleId="Style58">
    <w:name w:val="Style58"/>
    <w:basedOn w:val="Normal"/>
    <w:rsid w:val="00BB5CFB"/>
    <w:pPr>
      <w:spacing w:line="322" w:lineRule="exact"/>
      <w:ind w:hanging="365"/>
    </w:pPr>
  </w:style>
  <w:style w:type="paragraph" w:customStyle="1" w:styleId="Style59">
    <w:name w:val="Style59"/>
    <w:basedOn w:val="Normal"/>
    <w:rsid w:val="00BB5CFB"/>
    <w:pPr>
      <w:spacing w:line="336" w:lineRule="exact"/>
    </w:pPr>
  </w:style>
  <w:style w:type="paragraph" w:customStyle="1" w:styleId="Style60">
    <w:name w:val="Style60"/>
    <w:basedOn w:val="Normal"/>
    <w:rsid w:val="00BB5CFB"/>
    <w:pPr>
      <w:spacing w:line="250" w:lineRule="exact"/>
    </w:pPr>
  </w:style>
  <w:style w:type="paragraph" w:customStyle="1" w:styleId="Style61">
    <w:name w:val="Style61"/>
    <w:basedOn w:val="Normal"/>
    <w:rsid w:val="00BB5CFB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  <w:rsid w:val="00BB5CFB"/>
  </w:style>
  <w:style w:type="paragraph" w:customStyle="1" w:styleId="Style63">
    <w:name w:val="Style63"/>
    <w:basedOn w:val="Normal"/>
    <w:rsid w:val="00BB5CFB"/>
    <w:pPr>
      <w:spacing w:line="259" w:lineRule="exact"/>
    </w:pPr>
  </w:style>
  <w:style w:type="paragraph" w:customStyle="1" w:styleId="Style64">
    <w:name w:val="Style64"/>
    <w:basedOn w:val="Normal"/>
    <w:rsid w:val="00BB5CFB"/>
    <w:pPr>
      <w:spacing w:line="259" w:lineRule="exact"/>
      <w:ind w:hanging="163"/>
    </w:pPr>
  </w:style>
  <w:style w:type="paragraph" w:customStyle="1" w:styleId="Style65">
    <w:name w:val="Style65"/>
    <w:basedOn w:val="Normal"/>
    <w:rsid w:val="00BB5CFB"/>
    <w:pPr>
      <w:spacing w:line="269" w:lineRule="exact"/>
      <w:ind w:firstLine="4848"/>
    </w:pPr>
  </w:style>
  <w:style w:type="paragraph" w:customStyle="1" w:styleId="Style66">
    <w:name w:val="Style66"/>
    <w:basedOn w:val="Normal"/>
    <w:rsid w:val="00BB5CFB"/>
    <w:pPr>
      <w:spacing w:line="317" w:lineRule="exact"/>
      <w:ind w:firstLine="360"/>
    </w:pPr>
  </w:style>
  <w:style w:type="paragraph" w:customStyle="1" w:styleId="Style67">
    <w:name w:val="Style67"/>
    <w:basedOn w:val="Normal"/>
    <w:rsid w:val="00BB5CFB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rsid w:val="00BB5CFB"/>
    <w:pPr>
      <w:spacing w:line="322" w:lineRule="exact"/>
      <w:ind w:hanging="130"/>
    </w:pPr>
  </w:style>
  <w:style w:type="paragraph" w:customStyle="1" w:styleId="Style69">
    <w:name w:val="Style69"/>
    <w:basedOn w:val="Normal"/>
    <w:rsid w:val="00BB5CFB"/>
    <w:pPr>
      <w:spacing w:line="259" w:lineRule="exact"/>
      <w:ind w:firstLine="2573"/>
    </w:pPr>
  </w:style>
  <w:style w:type="paragraph" w:customStyle="1" w:styleId="Style70">
    <w:name w:val="Style70"/>
    <w:basedOn w:val="Normal"/>
    <w:rsid w:val="00BB5CFB"/>
  </w:style>
  <w:style w:type="paragraph" w:customStyle="1" w:styleId="Style71">
    <w:name w:val="Style71"/>
    <w:basedOn w:val="Normal"/>
    <w:rsid w:val="00BB5CFB"/>
  </w:style>
  <w:style w:type="paragraph" w:customStyle="1" w:styleId="Style72">
    <w:name w:val="Style72"/>
    <w:basedOn w:val="Normal"/>
    <w:rsid w:val="00BB5CFB"/>
    <w:pPr>
      <w:spacing w:line="278" w:lineRule="exact"/>
      <w:ind w:firstLine="710"/>
    </w:pPr>
  </w:style>
  <w:style w:type="paragraph" w:customStyle="1" w:styleId="Style73">
    <w:name w:val="Style73"/>
    <w:basedOn w:val="Normal"/>
    <w:rsid w:val="00BB5CFB"/>
    <w:pPr>
      <w:spacing w:line="418" w:lineRule="exact"/>
      <w:ind w:firstLine="725"/>
    </w:pPr>
  </w:style>
  <w:style w:type="paragraph" w:customStyle="1" w:styleId="Style74">
    <w:name w:val="Style74"/>
    <w:basedOn w:val="Normal"/>
    <w:rsid w:val="00BB5CFB"/>
    <w:pPr>
      <w:jc w:val="right"/>
    </w:pPr>
  </w:style>
  <w:style w:type="paragraph" w:customStyle="1" w:styleId="Style75">
    <w:name w:val="Style75"/>
    <w:basedOn w:val="Normal"/>
    <w:rsid w:val="00BB5CFB"/>
    <w:pPr>
      <w:spacing w:line="278" w:lineRule="exact"/>
      <w:ind w:firstLine="245"/>
    </w:pPr>
  </w:style>
  <w:style w:type="paragraph" w:customStyle="1" w:styleId="Style76">
    <w:name w:val="Style76"/>
    <w:basedOn w:val="Normal"/>
    <w:rsid w:val="00BB5CFB"/>
  </w:style>
  <w:style w:type="paragraph" w:customStyle="1" w:styleId="Style77">
    <w:name w:val="Style77"/>
    <w:basedOn w:val="Normal"/>
    <w:rsid w:val="00BB5CFB"/>
    <w:pPr>
      <w:spacing w:line="276" w:lineRule="exact"/>
      <w:jc w:val="center"/>
    </w:pPr>
  </w:style>
  <w:style w:type="paragraph" w:customStyle="1" w:styleId="Style78">
    <w:name w:val="Style78"/>
    <w:basedOn w:val="Normal"/>
    <w:rsid w:val="00BB5CFB"/>
    <w:pPr>
      <w:spacing w:line="350" w:lineRule="exact"/>
      <w:ind w:firstLine="523"/>
    </w:pPr>
  </w:style>
  <w:style w:type="paragraph" w:customStyle="1" w:styleId="Style79">
    <w:name w:val="Style79"/>
    <w:basedOn w:val="Normal"/>
    <w:rsid w:val="00BB5CFB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rsid w:val="00BB5CFB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rsid w:val="00BB5CFB"/>
    <w:pPr>
      <w:spacing w:line="230" w:lineRule="exact"/>
    </w:pPr>
  </w:style>
  <w:style w:type="paragraph" w:customStyle="1" w:styleId="Style82">
    <w:name w:val="Style82"/>
    <w:basedOn w:val="Normal"/>
    <w:rsid w:val="00BB5CFB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rsid w:val="00BB5CFB"/>
    <w:pPr>
      <w:spacing w:line="418" w:lineRule="exact"/>
      <w:ind w:firstLine="730"/>
    </w:pPr>
  </w:style>
  <w:style w:type="paragraph" w:customStyle="1" w:styleId="Style84">
    <w:name w:val="Style84"/>
    <w:basedOn w:val="Normal"/>
    <w:rsid w:val="00BB5CFB"/>
    <w:pPr>
      <w:spacing w:line="276" w:lineRule="exact"/>
      <w:ind w:firstLine="720"/>
    </w:pPr>
  </w:style>
  <w:style w:type="paragraph" w:customStyle="1" w:styleId="Style85">
    <w:name w:val="Style85"/>
    <w:basedOn w:val="Normal"/>
    <w:rsid w:val="00BB5CFB"/>
    <w:pPr>
      <w:spacing w:line="374" w:lineRule="exact"/>
      <w:ind w:firstLine="1958"/>
    </w:pPr>
  </w:style>
  <w:style w:type="paragraph" w:customStyle="1" w:styleId="Style86">
    <w:name w:val="Style86"/>
    <w:basedOn w:val="Normal"/>
    <w:rsid w:val="00BB5CFB"/>
  </w:style>
  <w:style w:type="paragraph" w:customStyle="1" w:styleId="Style87">
    <w:name w:val="Style87"/>
    <w:basedOn w:val="Normal"/>
    <w:rsid w:val="00BB5CFB"/>
    <w:pPr>
      <w:spacing w:line="638" w:lineRule="exact"/>
      <w:ind w:hanging="2117"/>
    </w:pPr>
  </w:style>
  <w:style w:type="paragraph" w:customStyle="1" w:styleId="Style88">
    <w:name w:val="Style88"/>
    <w:basedOn w:val="Normal"/>
    <w:rsid w:val="00BB5CFB"/>
    <w:pPr>
      <w:spacing w:line="398" w:lineRule="exact"/>
    </w:pPr>
  </w:style>
  <w:style w:type="paragraph" w:customStyle="1" w:styleId="Style89">
    <w:name w:val="Style89"/>
    <w:basedOn w:val="Normal"/>
    <w:rsid w:val="00BB5CFB"/>
  </w:style>
  <w:style w:type="paragraph" w:customStyle="1" w:styleId="Style90">
    <w:name w:val="Style90"/>
    <w:basedOn w:val="Normal"/>
    <w:rsid w:val="00BB5CFB"/>
  </w:style>
  <w:style w:type="paragraph" w:customStyle="1" w:styleId="Style91">
    <w:name w:val="Style91"/>
    <w:basedOn w:val="Normal"/>
    <w:rsid w:val="00BB5CFB"/>
    <w:pPr>
      <w:spacing w:line="799" w:lineRule="exact"/>
      <w:ind w:firstLine="3173"/>
    </w:pPr>
  </w:style>
  <w:style w:type="paragraph" w:customStyle="1" w:styleId="Style92">
    <w:name w:val="Style92"/>
    <w:basedOn w:val="Normal"/>
    <w:rsid w:val="00BB5CFB"/>
    <w:pPr>
      <w:spacing w:line="307" w:lineRule="exact"/>
      <w:jc w:val="both"/>
    </w:pPr>
  </w:style>
  <w:style w:type="paragraph" w:customStyle="1" w:styleId="Style93">
    <w:name w:val="Style93"/>
    <w:basedOn w:val="Normal"/>
    <w:rsid w:val="00BB5CFB"/>
    <w:pPr>
      <w:spacing w:line="206" w:lineRule="exact"/>
    </w:pPr>
  </w:style>
  <w:style w:type="paragraph" w:customStyle="1" w:styleId="Style94">
    <w:name w:val="Style94"/>
    <w:basedOn w:val="Normal"/>
    <w:rsid w:val="00BB5CFB"/>
    <w:pPr>
      <w:jc w:val="center"/>
    </w:pPr>
  </w:style>
  <w:style w:type="paragraph" w:customStyle="1" w:styleId="Style95">
    <w:name w:val="Style95"/>
    <w:basedOn w:val="Normal"/>
    <w:rsid w:val="00BB5CFB"/>
    <w:pPr>
      <w:spacing w:line="427" w:lineRule="exact"/>
      <w:ind w:hanging="187"/>
    </w:pPr>
  </w:style>
  <w:style w:type="paragraph" w:customStyle="1" w:styleId="Style96">
    <w:name w:val="Style96"/>
    <w:basedOn w:val="Normal"/>
    <w:rsid w:val="00BB5CFB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rsid w:val="00BB5CFB"/>
    <w:pPr>
      <w:spacing w:line="254" w:lineRule="exact"/>
      <w:ind w:firstLine="3451"/>
    </w:pPr>
  </w:style>
  <w:style w:type="paragraph" w:customStyle="1" w:styleId="Style98">
    <w:name w:val="Style98"/>
    <w:basedOn w:val="Normal"/>
    <w:rsid w:val="00BB5CFB"/>
  </w:style>
  <w:style w:type="paragraph" w:customStyle="1" w:styleId="Style99">
    <w:name w:val="Style99"/>
    <w:basedOn w:val="Normal"/>
    <w:rsid w:val="00BB5CFB"/>
    <w:pPr>
      <w:spacing w:line="274" w:lineRule="exact"/>
    </w:pPr>
  </w:style>
  <w:style w:type="paragraph" w:customStyle="1" w:styleId="Style100">
    <w:name w:val="Style100"/>
    <w:basedOn w:val="Normal"/>
    <w:rsid w:val="00BB5CFB"/>
    <w:pPr>
      <w:spacing w:line="230" w:lineRule="exact"/>
      <w:ind w:firstLine="106"/>
    </w:pPr>
  </w:style>
  <w:style w:type="paragraph" w:customStyle="1" w:styleId="Style101">
    <w:name w:val="Style101"/>
    <w:basedOn w:val="Normal"/>
    <w:rsid w:val="00BB5CFB"/>
    <w:pPr>
      <w:spacing w:line="278" w:lineRule="exact"/>
      <w:ind w:hanging="355"/>
    </w:pPr>
  </w:style>
  <w:style w:type="paragraph" w:customStyle="1" w:styleId="Style102">
    <w:name w:val="Style102"/>
    <w:basedOn w:val="Normal"/>
    <w:rsid w:val="00BB5CFB"/>
    <w:pPr>
      <w:spacing w:line="278" w:lineRule="exact"/>
    </w:pPr>
  </w:style>
  <w:style w:type="paragraph" w:customStyle="1" w:styleId="Style103">
    <w:name w:val="Style103"/>
    <w:basedOn w:val="Normal"/>
    <w:rsid w:val="00BB5CFB"/>
  </w:style>
  <w:style w:type="paragraph" w:customStyle="1" w:styleId="Style104">
    <w:name w:val="Style104"/>
    <w:basedOn w:val="Normal"/>
    <w:rsid w:val="00BB5CFB"/>
    <w:pPr>
      <w:spacing w:line="283" w:lineRule="exact"/>
      <w:ind w:hanging="1450"/>
    </w:pPr>
  </w:style>
  <w:style w:type="paragraph" w:customStyle="1" w:styleId="Style105">
    <w:name w:val="Style105"/>
    <w:basedOn w:val="Normal"/>
    <w:rsid w:val="00BB5CFB"/>
  </w:style>
  <w:style w:type="paragraph" w:customStyle="1" w:styleId="Style106">
    <w:name w:val="Style106"/>
    <w:basedOn w:val="Normal"/>
    <w:rsid w:val="00BB5CFB"/>
    <w:pPr>
      <w:spacing w:line="278" w:lineRule="exact"/>
      <w:ind w:hanging="350"/>
    </w:pPr>
  </w:style>
  <w:style w:type="paragraph" w:customStyle="1" w:styleId="Style107">
    <w:name w:val="Style107"/>
    <w:basedOn w:val="Normal"/>
    <w:rsid w:val="00BB5CFB"/>
  </w:style>
  <w:style w:type="paragraph" w:customStyle="1" w:styleId="Style108">
    <w:name w:val="Style108"/>
    <w:basedOn w:val="Normal"/>
    <w:rsid w:val="00BB5CFB"/>
    <w:pPr>
      <w:jc w:val="both"/>
    </w:pPr>
  </w:style>
  <w:style w:type="paragraph" w:customStyle="1" w:styleId="Style109">
    <w:name w:val="Style109"/>
    <w:basedOn w:val="Normal"/>
    <w:rsid w:val="00BB5CFB"/>
    <w:pPr>
      <w:spacing w:line="274" w:lineRule="exact"/>
      <w:ind w:firstLine="360"/>
    </w:pPr>
  </w:style>
  <w:style w:type="paragraph" w:customStyle="1" w:styleId="Style110">
    <w:name w:val="Style110"/>
    <w:basedOn w:val="Normal"/>
    <w:rsid w:val="00BB5CFB"/>
    <w:pPr>
      <w:spacing w:line="322" w:lineRule="exact"/>
    </w:pPr>
  </w:style>
  <w:style w:type="paragraph" w:customStyle="1" w:styleId="Style111">
    <w:name w:val="Style111"/>
    <w:basedOn w:val="Normal"/>
    <w:rsid w:val="00BB5CFB"/>
    <w:pPr>
      <w:jc w:val="center"/>
    </w:pPr>
  </w:style>
  <w:style w:type="paragraph" w:customStyle="1" w:styleId="Style112">
    <w:name w:val="Style112"/>
    <w:basedOn w:val="Normal"/>
    <w:rsid w:val="00BB5CFB"/>
  </w:style>
  <w:style w:type="paragraph" w:customStyle="1" w:styleId="Style113">
    <w:name w:val="Style113"/>
    <w:basedOn w:val="Normal"/>
    <w:rsid w:val="00BB5CFB"/>
    <w:pPr>
      <w:spacing w:line="254" w:lineRule="exact"/>
      <w:jc w:val="both"/>
    </w:pPr>
  </w:style>
  <w:style w:type="paragraph" w:customStyle="1" w:styleId="Style114">
    <w:name w:val="Style114"/>
    <w:basedOn w:val="Normal"/>
    <w:rsid w:val="00BB5CFB"/>
  </w:style>
  <w:style w:type="paragraph" w:customStyle="1" w:styleId="Style115">
    <w:name w:val="Style115"/>
    <w:basedOn w:val="Normal"/>
    <w:rsid w:val="00BB5CFB"/>
    <w:pPr>
      <w:spacing w:line="811" w:lineRule="exact"/>
      <w:ind w:firstLine="2021"/>
    </w:pPr>
  </w:style>
  <w:style w:type="paragraph" w:customStyle="1" w:styleId="Style116">
    <w:name w:val="Style116"/>
    <w:basedOn w:val="Normal"/>
    <w:rsid w:val="00BB5CFB"/>
    <w:pPr>
      <w:spacing w:line="230" w:lineRule="exact"/>
      <w:jc w:val="both"/>
    </w:pPr>
  </w:style>
  <w:style w:type="paragraph" w:customStyle="1" w:styleId="Style117">
    <w:name w:val="Style117"/>
    <w:basedOn w:val="Normal"/>
    <w:rsid w:val="00BB5CFB"/>
    <w:pPr>
      <w:spacing w:line="230" w:lineRule="exact"/>
      <w:jc w:val="both"/>
    </w:pPr>
  </w:style>
  <w:style w:type="paragraph" w:customStyle="1" w:styleId="Style118">
    <w:name w:val="Style118"/>
    <w:basedOn w:val="Normal"/>
    <w:rsid w:val="00BB5CFB"/>
    <w:pPr>
      <w:spacing w:line="228" w:lineRule="exact"/>
    </w:pPr>
  </w:style>
  <w:style w:type="paragraph" w:customStyle="1" w:styleId="Style119">
    <w:name w:val="Style119"/>
    <w:basedOn w:val="Normal"/>
    <w:rsid w:val="00BB5CFB"/>
  </w:style>
  <w:style w:type="paragraph" w:customStyle="1" w:styleId="Style120">
    <w:name w:val="Style120"/>
    <w:basedOn w:val="Normal"/>
    <w:rsid w:val="00BB5CFB"/>
    <w:pPr>
      <w:spacing w:line="230" w:lineRule="exact"/>
      <w:jc w:val="both"/>
    </w:pPr>
  </w:style>
  <w:style w:type="paragraph" w:customStyle="1" w:styleId="Style121">
    <w:name w:val="Style121"/>
    <w:basedOn w:val="Normal"/>
    <w:rsid w:val="00BB5CFB"/>
  </w:style>
  <w:style w:type="paragraph" w:customStyle="1" w:styleId="Style122">
    <w:name w:val="Style122"/>
    <w:basedOn w:val="Normal"/>
    <w:rsid w:val="00BB5CFB"/>
    <w:pPr>
      <w:spacing w:line="276" w:lineRule="exact"/>
    </w:pPr>
  </w:style>
  <w:style w:type="paragraph" w:customStyle="1" w:styleId="Style123">
    <w:name w:val="Style123"/>
    <w:basedOn w:val="Normal"/>
    <w:rsid w:val="00BB5CFB"/>
  </w:style>
  <w:style w:type="paragraph" w:customStyle="1" w:styleId="Style124">
    <w:name w:val="Style124"/>
    <w:basedOn w:val="Normal"/>
    <w:rsid w:val="00BB5CFB"/>
  </w:style>
  <w:style w:type="paragraph" w:customStyle="1" w:styleId="Style125">
    <w:name w:val="Style125"/>
    <w:basedOn w:val="Normal"/>
    <w:rsid w:val="00BB5CFB"/>
    <w:pPr>
      <w:spacing w:line="269" w:lineRule="exact"/>
    </w:pPr>
  </w:style>
  <w:style w:type="paragraph" w:customStyle="1" w:styleId="Style126">
    <w:name w:val="Style126"/>
    <w:basedOn w:val="Normal"/>
    <w:rsid w:val="00BB5CFB"/>
    <w:pPr>
      <w:spacing w:line="235" w:lineRule="exact"/>
    </w:pPr>
  </w:style>
  <w:style w:type="paragraph" w:customStyle="1" w:styleId="Style127">
    <w:name w:val="Style127"/>
    <w:basedOn w:val="Normal"/>
    <w:rsid w:val="00BB5CFB"/>
    <w:pPr>
      <w:spacing w:line="187" w:lineRule="exact"/>
    </w:pPr>
  </w:style>
  <w:style w:type="paragraph" w:customStyle="1" w:styleId="Style128">
    <w:name w:val="Style128"/>
    <w:basedOn w:val="Normal"/>
    <w:rsid w:val="00BB5CFB"/>
    <w:pPr>
      <w:spacing w:line="274" w:lineRule="exact"/>
    </w:pPr>
  </w:style>
  <w:style w:type="paragraph" w:customStyle="1" w:styleId="Style129">
    <w:name w:val="Style129"/>
    <w:basedOn w:val="Normal"/>
    <w:rsid w:val="00BB5CFB"/>
  </w:style>
  <w:style w:type="paragraph" w:customStyle="1" w:styleId="Style130">
    <w:name w:val="Style130"/>
    <w:basedOn w:val="Normal"/>
    <w:rsid w:val="00BB5CFB"/>
    <w:pPr>
      <w:spacing w:line="229" w:lineRule="exact"/>
    </w:pPr>
  </w:style>
  <w:style w:type="paragraph" w:customStyle="1" w:styleId="Style131">
    <w:name w:val="Style131"/>
    <w:basedOn w:val="Normal"/>
    <w:rsid w:val="00BB5CFB"/>
    <w:pPr>
      <w:spacing w:line="276" w:lineRule="exact"/>
      <w:ind w:firstLine="720"/>
    </w:pPr>
  </w:style>
  <w:style w:type="paragraph" w:customStyle="1" w:styleId="Style132">
    <w:name w:val="Style132"/>
    <w:basedOn w:val="Normal"/>
    <w:rsid w:val="00BB5CFB"/>
    <w:pPr>
      <w:spacing w:line="552" w:lineRule="exact"/>
      <w:ind w:firstLine="720"/>
    </w:pPr>
  </w:style>
  <w:style w:type="paragraph" w:customStyle="1" w:styleId="Style133">
    <w:name w:val="Style133"/>
    <w:basedOn w:val="Normal"/>
    <w:rsid w:val="00BB5CFB"/>
    <w:pPr>
      <w:spacing w:line="782" w:lineRule="exact"/>
      <w:jc w:val="both"/>
    </w:pPr>
  </w:style>
  <w:style w:type="paragraph" w:customStyle="1" w:styleId="Style134">
    <w:name w:val="Style134"/>
    <w:basedOn w:val="Normal"/>
    <w:rsid w:val="00BB5CFB"/>
    <w:pPr>
      <w:jc w:val="center"/>
    </w:pPr>
  </w:style>
  <w:style w:type="paragraph" w:customStyle="1" w:styleId="Style135">
    <w:name w:val="Style135"/>
    <w:basedOn w:val="Normal"/>
    <w:rsid w:val="00BB5CFB"/>
    <w:pPr>
      <w:spacing w:line="206" w:lineRule="exact"/>
      <w:jc w:val="both"/>
    </w:pPr>
  </w:style>
  <w:style w:type="paragraph" w:customStyle="1" w:styleId="Style136">
    <w:name w:val="Style136"/>
    <w:basedOn w:val="Normal"/>
    <w:rsid w:val="00BB5CFB"/>
    <w:pPr>
      <w:spacing w:line="374" w:lineRule="exact"/>
      <w:ind w:firstLine="1622"/>
    </w:pPr>
  </w:style>
  <w:style w:type="paragraph" w:customStyle="1" w:styleId="Style137">
    <w:name w:val="Style137"/>
    <w:basedOn w:val="Normal"/>
    <w:rsid w:val="00BB5CFB"/>
    <w:pPr>
      <w:spacing w:line="211" w:lineRule="exact"/>
    </w:pPr>
  </w:style>
  <w:style w:type="paragraph" w:customStyle="1" w:styleId="Style138">
    <w:name w:val="Style138"/>
    <w:basedOn w:val="Normal"/>
    <w:rsid w:val="00BB5CFB"/>
    <w:pPr>
      <w:jc w:val="both"/>
    </w:pPr>
  </w:style>
  <w:style w:type="paragraph" w:customStyle="1" w:styleId="Style139">
    <w:name w:val="Style139"/>
    <w:basedOn w:val="Normal"/>
    <w:rsid w:val="00BB5CFB"/>
    <w:pPr>
      <w:spacing w:line="355" w:lineRule="exact"/>
      <w:jc w:val="both"/>
    </w:pPr>
  </w:style>
  <w:style w:type="paragraph" w:customStyle="1" w:styleId="Style140">
    <w:name w:val="Style140"/>
    <w:basedOn w:val="Normal"/>
    <w:uiPriority w:val="99"/>
    <w:rsid w:val="00BB5CFB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rsid w:val="00BB5CFB"/>
    <w:pPr>
      <w:spacing w:line="418" w:lineRule="exact"/>
      <w:ind w:hanging="2045"/>
    </w:pPr>
  </w:style>
  <w:style w:type="paragraph" w:customStyle="1" w:styleId="Style142">
    <w:name w:val="Style142"/>
    <w:basedOn w:val="Normal"/>
    <w:rsid w:val="00BB5CFB"/>
  </w:style>
  <w:style w:type="paragraph" w:customStyle="1" w:styleId="Style143">
    <w:name w:val="Style143"/>
    <w:basedOn w:val="Normal"/>
    <w:rsid w:val="00BB5CFB"/>
  </w:style>
  <w:style w:type="paragraph" w:customStyle="1" w:styleId="Style144">
    <w:name w:val="Style144"/>
    <w:basedOn w:val="Normal"/>
    <w:rsid w:val="00BB5CFB"/>
    <w:pPr>
      <w:spacing w:line="253" w:lineRule="exact"/>
      <w:jc w:val="both"/>
    </w:pPr>
  </w:style>
  <w:style w:type="paragraph" w:customStyle="1" w:styleId="Style145">
    <w:name w:val="Style145"/>
    <w:basedOn w:val="Normal"/>
    <w:rsid w:val="00BB5CFB"/>
  </w:style>
  <w:style w:type="paragraph" w:customStyle="1" w:styleId="Style146">
    <w:name w:val="Style146"/>
    <w:basedOn w:val="Normal"/>
    <w:rsid w:val="00BB5CFB"/>
    <w:pPr>
      <w:spacing w:line="348" w:lineRule="exact"/>
    </w:pPr>
  </w:style>
  <w:style w:type="paragraph" w:customStyle="1" w:styleId="Style147">
    <w:name w:val="Style147"/>
    <w:basedOn w:val="Normal"/>
    <w:rsid w:val="00BB5CFB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rsid w:val="00BB5CFB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rsid w:val="00BB5CFB"/>
    <w:pPr>
      <w:spacing w:line="278" w:lineRule="exact"/>
    </w:pPr>
  </w:style>
  <w:style w:type="paragraph" w:customStyle="1" w:styleId="Style150">
    <w:name w:val="Style150"/>
    <w:basedOn w:val="Normal"/>
    <w:rsid w:val="00BB5CFB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  <w:rsid w:val="00BB5CFB"/>
  </w:style>
  <w:style w:type="paragraph" w:customStyle="1" w:styleId="Style152">
    <w:name w:val="Style152"/>
    <w:basedOn w:val="Normal"/>
    <w:rsid w:val="00BB5CFB"/>
  </w:style>
  <w:style w:type="paragraph" w:customStyle="1" w:styleId="Style153">
    <w:name w:val="Style153"/>
    <w:basedOn w:val="Normal"/>
    <w:rsid w:val="00BB5CFB"/>
  </w:style>
  <w:style w:type="paragraph" w:customStyle="1" w:styleId="Style154">
    <w:name w:val="Style154"/>
    <w:basedOn w:val="Normal"/>
    <w:rsid w:val="00BB5CFB"/>
    <w:pPr>
      <w:jc w:val="both"/>
    </w:pPr>
  </w:style>
  <w:style w:type="paragraph" w:customStyle="1" w:styleId="Style155">
    <w:name w:val="Style155"/>
    <w:basedOn w:val="Normal"/>
    <w:rsid w:val="00BB5CFB"/>
    <w:pPr>
      <w:spacing w:line="226" w:lineRule="exact"/>
      <w:jc w:val="center"/>
    </w:pPr>
  </w:style>
  <w:style w:type="paragraph" w:customStyle="1" w:styleId="Style156">
    <w:name w:val="Style156"/>
    <w:basedOn w:val="Normal"/>
    <w:rsid w:val="00BB5CFB"/>
    <w:pPr>
      <w:spacing w:line="226" w:lineRule="exact"/>
    </w:pPr>
  </w:style>
  <w:style w:type="paragraph" w:customStyle="1" w:styleId="Style157">
    <w:name w:val="Style157"/>
    <w:basedOn w:val="Normal"/>
    <w:rsid w:val="00BB5CFB"/>
    <w:pPr>
      <w:spacing w:line="350" w:lineRule="exact"/>
    </w:pPr>
  </w:style>
  <w:style w:type="paragraph" w:customStyle="1" w:styleId="Style158">
    <w:name w:val="Style158"/>
    <w:basedOn w:val="Normal"/>
    <w:rsid w:val="00BB5CFB"/>
    <w:pPr>
      <w:jc w:val="both"/>
    </w:pPr>
  </w:style>
  <w:style w:type="paragraph" w:customStyle="1" w:styleId="Style159">
    <w:name w:val="Style159"/>
    <w:basedOn w:val="Normal"/>
    <w:rsid w:val="00BB5CFB"/>
    <w:pPr>
      <w:spacing w:line="226" w:lineRule="exact"/>
      <w:jc w:val="both"/>
    </w:pPr>
  </w:style>
  <w:style w:type="paragraph" w:customStyle="1" w:styleId="Style160">
    <w:name w:val="Style160"/>
    <w:basedOn w:val="Normal"/>
    <w:rsid w:val="00BB5CFB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rsid w:val="00BB5CFB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rsid w:val="00BB5CFB"/>
    <w:pPr>
      <w:spacing w:line="278" w:lineRule="exact"/>
    </w:pPr>
  </w:style>
  <w:style w:type="paragraph" w:customStyle="1" w:styleId="Style163">
    <w:name w:val="Style163"/>
    <w:basedOn w:val="Normal"/>
    <w:rsid w:val="00BB5CFB"/>
    <w:pPr>
      <w:spacing w:line="389" w:lineRule="exact"/>
    </w:pPr>
  </w:style>
  <w:style w:type="paragraph" w:customStyle="1" w:styleId="Style164">
    <w:name w:val="Style164"/>
    <w:basedOn w:val="Normal"/>
    <w:rsid w:val="00BB5CFB"/>
  </w:style>
  <w:style w:type="paragraph" w:customStyle="1" w:styleId="Style165">
    <w:name w:val="Style165"/>
    <w:basedOn w:val="Normal"/>
    <w:rsid w:val="00BB5CFB"/>
    <w:pPr>
      <w:spacing w:line="206" w:lineRule="exact"/>
    </w:pPr>
  </w:style>
  <w:style w:type="paragraph" w:customStyle="1" w:styleId="Style166">
    <w:name w:val="Style166"/>
    <w:basedOn w:val="Normal"/>
    <w:rsid w:val="00BB5CFB"/>
    <w:pPr>
      <w:spacing w:line="422" w:lineRule="exact"/>
    </w:pPr>
  </w:style>
  <w:style w:type="paragraph" w:customStyle="1" w:styleId="Style167">
    <w:name w:val="Style167"/>
    <w:basedOn w:val="Normal"/>
    <w:rsid w:val="00BB5CFB"/>
    <w:pPr>
      <w:jc w:val="both"/>
    </w:pPr>
  </w:style>
  <w:style w:type="paragraph" w:customStyle="1" w:styleId="Style168">
    <w:name w:val="Style168"/>
    <w:basedOn w:val="Normal"/>
    <w:rsid w:val="00BB5CFB"/>
    <w:pPr>
      <w:spacing w:line="278" w:lineRule="exact"/>
      <w:ind w:firstLine="130"/>
    </w:pPr>
  </w:style>
  <w:style w:type="paragraph" w:customStyle="1" w:styleId="Style169">
    <w:name w:val="Style169"/>
    <w:basedOn w:val="Normal"/>
    <w:rsid w:val="00BB5CFB"/>
    <w:pPr>
      <w:spacing w:line="252" w:lineRule="exact"/>
    </w:pPr>
  </w:style>
  <w:style w:type="paragraph" w:customStyle="1" w:styleId="Style170">
    <w:name w:val="Style170"/>
    <w:basedOn w:val="Normal"/>
    <w:rsid w:val="00BB5CFB"/>
    <w:pPr>
      <w:spacing w:line="277" w:lineRule="exact"/>
    </w:pPr>
  </w:style>
  <w:style w:type="paragraph" w:customStyle="1" w:styleId="Style171">
    <w:name w:val="Style171"/>
    <w:basedOn w:val="Normal"/>
    <w:rsid w:val="00BB5CFB"/>
    <w:pPr>
      <w:spacing w:line="274" w:lineRule="exact"/>
    </w:pPr>
  </w:style>
  <w:style w:type="paragraph" w:customStyle="1" w:styleId="Style172">
    <w:name w:val="Style172"/>
    <w:basedOn w:val="Normal"/>
    <w:rsid w:val="00BB5CFB"/>
    <w:pPr>
      <w:spacing w:line="278" w:lineRule="exact"/>
      <w:jc w:val="both"/>
    </w:pPr>
  </w:style>
  <w:style w:type="paragraph" w:customStyle="1" w:styleId="Style173">
    <w:name w:val="Style173"/>
    <w:basedOn w:val="Normal"/>
    <w:rsid w:val="00BB5CFB"/>
    <w:pPr>
      <w:spacing w:line="276" w:lineRule="exact"/>
      <w:ind w:hanging="178"/>
    </w:pPr>
  </w:style>
  <w:style w:type="paragraph" w:customStyle="1" w:styleId="Style174">
    <w:name w:val="Style174"/>
    <w:basedOn w:val="Normal"/>
    <w:rsid w:val="00BB5CFB"/>
    <w:pPr>
      <w:spacing w:line="394" w:lineRule="exact"/>
    </w:pPr>
  </w:style>
  <w:style w:type="paragraph" w:customStyle="1" w:styleId="Style175">
    <w:name w:val="Style175"/>
    <w:basedOn w:val="Normal"/>
    <w:rsid w:val="00BB5CFB"/>
    <w:pPr>
      <w:spacing w:line="274" w:lineRule="exact"/>
      <w:ind w:firstLine="110"/>
    </w:pPr>
  </w:style>
  <w:style w:type="paragraph" w:customStyle="1" w:styleId="Style176">
    <w:name w:val="Style176"/>
    <w:basedOn w:val="Normal"/>
    <w:rsid w:val="00BB5CFB"/>
    <w:pPr>
      <w:spacing w:line="278" w:lineRule="exact"/>
      <w:ind w:firstLine="557"/>
    </w:pPr>
  </w:style>
  <w:style w:type="paragraph" w:customStyle="1" w:styleId="Style177">
    <w:name w:val="Style177"/>
    <w:basedOn w:val="Normal"/>
    <w:rsid w:val="00BB5CFB"/>
    <w:pPr>
      <w:spacing w:line="278" w:lineRule="exact"/>
      <w:ind w:hanging="427"/>
    </w:pPr>
  </w:style>
  <w:style w:type="paragraph" w:customStyle="1" w:styleId="Style178">
    <w:name w:val="Style178"/>
    <w:basedOn w:val="Normal"/>
    <w:rsid w:val="00BB5CFB"/>
    <w:pPr>
      <w:spacing w:line="276" w:lineRule="exact"/>
      <w:ind w:hanging="427"/>
    </w:pPr>
  </w:style>
  <w:style w:type="paragraph" w:customStyle="1" w:styleId="Style179">
    <w:name w:val="Style179"/>
    <w:basedOn w:val="Normal"/>
    <w:rsid w:val="00BB5CFB"/>
    <w:pPr>
      <w:spacing w:line="331" w:lineRule="exact"/>
      <w:ind w:firstLine="557"/>
    </w:pPr>
  </w:style>
  <w:style w:type="paragraph" w:customStyle="1" w:styleId="Style180">
    <w:name w:val="Style180"/>
    <w:basedOn w:val="Normal"/>
    <w:rsid w:val="00BB5CFB"/>
    <w:pPr>
      <w:spacing w:line="398" w:lineRule="exact"/>
      <w:jc w:val="both"/>
    </w:pPr>
  </w:style>
  <w:style w:type="paragraph" w:customStyle="1" w:styleId="Style181">
    <w:name w:val="Style181"/>
    <w:basedOn w:val="Normal"/>
    <w:rsid w:val="00BB5CFB"/>
    <w:pPr>
      <w:spacing w:line="230" w:lineRule="exact"/>
      <w:ind w:hanging="898"/>
    </w:pPr>
  </w:style>
  <w:style w:type="paragraph" w:customStyle="1" w:styleId="Style182">
    <w:name w:val="Style182"/>
    <w:basedOn w:val="Normal"/>
    <w:rsid w:val="00BB5CFB"/>
  </w:style>
  <w:style w:type="paragraph" w:customStyle="1" w:styleId="Style183">
    <w:name w:val="Style183"/>
    <w:basedOn w:val="Normal"/>
    <w:rsid w:val="00BB5CFB"/>
  </w:style>
  <w:style w:type="paragraph" w:customStyle="1" w:styleId="Style184">
    <w:name w:val="Style184"/>
    <w:basedOn w:val="Normal"/>
    <w:rsid w:val="00BB5CFB"/>
    <w:pPr>
      <w:spacing w:line="254" w:lineRule="exact"/>
    </w:pPr>
  </w:style>
  <w:style w:type="paragraph" w:customStyle="1" w:styleId="Style185">
    <w:name w:val="Style185"/>
    <w:basedOn w:val="Normal"/>
    <w:rsid w:val="00BB5CFB"/>
    <w:pPr>
      <w:spacing w:line="252" w:lineRule="exact"/>
    </w:pPr>
  </w:style>
  <w:style w:type="paragraph" w:customStyle="1" w:styleId="Style186">
    <w:name w:val="Style186"/>
    <w:basedOn w:val="Normal"/>
    <w:rsid w:val="00BB5CFB"/>
    <w:pPr>
      <w:spacing w:line="278" w:lineRule="exact"/>
      <w:jc w:val="center"/>
    </w:pPr>
  </w:style>
  <w:style w:type="paragraph" w:customStyle="1" w:styleId="Style187">
    <w:name w:val="Style187"/>
    <w:basedOn w:val="Normal"/>
    <w:rsid w:val="00BB5CFB"/>
    <w:pPr>
      <w:spacing w:line="566" w:lineRule="exact"/>
      <w:ind w:firstLine="691"/>
    </w:pPr>
  </w:style>
  <w:style w:type="paragraph" w:customStyle="1" w:styleId="Style188">
    <w:name w:val="Style188"/>
    <w:basedOn w:val="Normal"/>
    <w:rsid w:val="00BB5CFB"/>
    <w:pPr>
      <w:spacing w:line="394" w:lineRule="exact"/>
    </w:pPr>
  </w:style>
  <w:style w:type="paragraph" w:customStyle="1" w:styleId="Style189">
    <w:name w:val="Style189"/>
    <w:basedOn w:val="Normal"/>
    <w:rsid w:val="00BB5CFB"/>
  </w:style>
  <w:style w:type="paragraph" w:customStyle="1" w:styleId="Style190">
    <w:name w:val="Style190"/>
    <w:basedOn w:val="Normal"/>
    <w:rsid w:val="00BB5CFB"/>
  </w:style>
  <w:style w:type="paragraph" w:customStyle="1" w:styleId="Style191">
    <w:name w:val="Style191"/>
    <w:basedOn w:val="Normal"/>
    <w:rsid w:val="00BB5CFB"/>
  </w:style>
  <w:style w:type="paragraph" w:customStyle="1" w:styleId="Style192">
    <w:name w:val="Style192"/>
    <w:basedOn w:val="Normal"/>
    <w:rsid w:val="00BB5CFB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rsid w:val="00BB5CFB"/>
    <w:pPr>
      <w:spacing w:line="187" w:lineRule="exact"/>
    </w:pPr>
  </w:style>
  <w:style w:type="character" w:customStyle="1" w:styleId="FontStyle195">
    <w:name w:val="Font Style195"/>
    <w:rsid w:val="00BB5CF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sid w:val="00BB5CFB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BB5CFB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BB5CFB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BB5CFB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BB5CFB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BB5CFB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BB5CFB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sid w:val="00BB5CFB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sid w:val="00BB5CF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sid w:val="00BB5C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sid w:val="00BB5CF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sid w:val="00BB5CFB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sid w:val="00BB5C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BB5CF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sid w:val="00BB5CFB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sid w:val="00BB5C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BB5CFB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BB5CFB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BB5CFB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BB5CFB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BB5CFB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BB5CFB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BB5CFB"/>
    <w:rPr>
      <w:rFonts w:ascii="Arial Unicode MS" w:eastAsia="Arial Unicode MS" w:cs="Arial Unicode MS"/>
      <w:sz w:val="28"/>
      <w:szCs w:val="28"/>
    </w:rPr>
  </w:style>
  <w:style w:type="character" w:customStyle="1" w:styleId="FontStyle231">
    <w:name w:val="Font Style231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BB5C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BB5CFB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BB5CFB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BB5CF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BB5C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BB5CFB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BB5CF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Header">
    <w:name w:val="header"/>
    <w:aliases w:val=" Знак Знак,Знак Знак"/>
    <w:basedOn w:val="Normal"/>
    <w:link w:val="HeaderChar1"/>
    <w:rsid w:val="00BB5CFB"/>
    <w:pPr>
      <w:widowControl/>
      <w:tabs>
        <w:tab w:val="center" w:pos="4703"/>
        <w:tab w:val="right" w:pos="9406"/>
      </w:tabs>
      <w:autoSpaceDE/>
      <w:autoSpaceDN/>
      <w:adjustRightInd/>
    </w:pPr>
    <w:rPr>
      <w:szCs w:val="20"/>
      <w:lang w:val="en-GB"/>
    </w:rPr>
  </w:style>
  <w:style w:type="character" w:customStyle="1" w:styleId="HeaderChar1">
    <w:name w:val="Header Char1"/>
    <w:aliases w:val=" Знак Знак Char,Знак Знак Char1"/>
    <w:link w:val="Header"/>
    <w:semiHidden/>
    <w:rsid w:val="00BB5CFB"/>
    <w:rPr>
      <w:sz w:val="24"/>
      <w:lang w:val="en-GB" w:eastAsia="bg-BG" w:bidi="ar-SA"/>
    </w:rPr>
  </w:style>
  <w:style w:type="paragraph" w:styleId="Footer">
    <w:name w:val="footer"/>
    <w:basedOn w:val="Normal"/>
    <w:link w:val="FooterChar1"/>
    <w:uiPriority w:val="99"/>
    <w:rsid w:val="00BB5CFB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rsid w:val="00BB5CFB"/>
    <w:rPr>
      <w:sz w:val="24"/>
      <w:szCs w:val="24"/>
      <w:lang w:val="bg-BG" w:eastAsia="bg-BG" w:bidi="ar-SA"/>
    </w:rPr>
  </w:style>
  <w:style w:type="character" w:styleId="Hyperlink">
    <w:name w:val="Hyperlink"/>
    <w:rsid w:val="00BB5CFB"/>
    <w:rPr>
      <w:color w:val="0000FF"/>
      <w:u w:val="single"/>
    </w:rPr>
  </w:style>
  <w:style w:type="character" w:styleId="Emphasis">
    <w:name w:val="Emphasis"/>
    <w:uiPriority w:val="99"/>
    <w:qFormat/>
    <w:rsid w:val="00BB5CFB"/>
    <w:rPr>
      <w:i/>
      <w:iCs/>
    </w:rPr>
  </w:style>
  <w:style w:type="character" w:styleId="PageNumber">
    <w:name w:val="page number"/>
    <w:basedOn w:val="DefaultParagraphFont"/>
    <w:rsid w:val="00BB5CFB"/>
  </w:style>
  <w:style w:type="character" w:styleId="CommentReference">
    <w:name w:val="annotation reference"/>
    <w:rsid w:val="00BB5CFB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BB5CFB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DE1BE4"/>
    <w:rPr>
      <w:lang w:val="bg-BG" w:eastAsia="bg-BG" w:bidi="ar-SA"/>
    </w:rPr>
  </w:style>
  <w:style w:type="paragraph" w:styleId="BalloonText">
    <w:name w:val="Balloon Text"/>
    <w:basedOn w:val="Normal"/>
    <w:link w:val="BalloonTextChar"/>
    <w:semiHidden/>
    <w:rsid w:val="00BB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5CFB"/>
    <w:rPr>
      <w:rFonts w:ascii="Tahoma" w:hAnsi="Tahoma" w:cs="Tahoma"/>
      <w:sz w:val="16"/>
      <w:szCs w:val="16"/>
      <w:lang w:val="bg-BG" w:eastAsia="bg-BG" w:bidi="ar-SA"/>
    </w:rPr>
  </w:style>
  <w:style w:type="paragraph" w:styleId="PlainText">
    <w:name w:val="Plain Text"/>
    <w:basedOn w:val="Normal"/>
    <w:link w:val="PlainTextChar1"/>
    <w:rsid w:val="00BB5CF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rsid w:val="00BB5CFB"/>
    <w:rPr>
      <w:rFonts w:ascii="Courier New" w:hAnsi="Courier New" w:cs="Courier New"/>
      <w:lang w:val="bg-BG" w:eastAsia="bg-BG" w:bidi="ar-SA"/>
    </w:rPr>
  </w:style>
  <w:style w:type="paragraph" w:customStyle="1" w:styleId="Char">
    <w:name w:val="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BB5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ark">
    <w:name w:val="nomark"/>
    <w:basedOn w:val="DefaultParagraphFont"/>
    <w:rsid w:val="00BB5CFB"/>
  </w:style>
  <w:style w:type="character" w:customStyle="1" w:styleId="timark">
    <w:name w:val="timark"/>
    <w:basedOn w:val="DefaultParagraphFont"/>
    <w:rsid w:val="00BB5CFB"/>
  </w:style>
  <w:style w:type="paragraph" w:styleId="ListParagraph">
    <w:name w:val="List Paragraph"/>
    <w:basedOn w:val="Normal"/>
    <w:uiPriority w:val="99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BB5CFB"/>
    <w:pPr>
      <w:widowControl/>
      <w:autoSpaceDE/>
      <w:autoSpaceDN/>
      <w:adjustRightInd/>
      <w:jc w:val="center"/>
    </w:pPr>
    <w:rPr>
      <w:b/>
      <w:bCs/>
      <w:lang w:val="ru-RU" w:eastAsia="ru-RU"/>
    </w:rPr>
  </w:style>
  <w:style w:type="character" w:customStyle="1" w:styleId="BodyText2Char">
    <w:name w:val="Body Text 2 Char"/>
    <w:link w:val="BodyText2"/>
    <w:locked/>
    <w:rsid w:val="00F25145"/>
    <w:rPr>
      <w:b/>
      <w:bCs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semiHidden/>
    <w:rsid w:val="00BB5CF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B5CFB"/>
    <w:rPr>
      <w:lang w:val="bg-BG" w:eastAsia="bg-BG" w:bidi="ar-SA"/>
    </w:rPr>
  </w:style>
  <w:style w:type="character" w:styleId="FootnoteReference">
    <w:name w:val="footnote reference"/>
    <w:semiHidden/>
    <w:rsid w:val="00BB5CFB"/>
    <w:rPr>
      <w:vertAlign w:val="superscript"/>
    </w:rPr>
  </w:style>
  <w:style w:type="paragraph" w:styleId="NoSpacing">
    <w:name w:val="No Spacing"/>
    <w:qFormat/>
    <w:rsid w:val="00BB5CFB"/>
    <w:pPr>
      <w:ind w:left="-115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1"/>
    <w:rsid w:val="00BB5CFB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rsid w:val="00BB5CFB"/>
    <w:rPr>
      <w:sz w:val="16"/>
      <w:szCs w:val="16"/>
      <w:lang w:val="bg-BG" w:eastAsia="en-US" w:bidi="ar-SA"/>
    </w:rPr>
  </w:style>
  <w:style w:type="paragraph" w:styleId="BodyText">
    <w:name w:val="Body Text"/>
    <w:basedOn w:val="Normal"/>
    <w:link w:val="BodyTextChar"/>
    <w:rsid w:val="00BB5CFB"/>
    <w:pPr>
      <w:spacing w:after="120"/>
    </w:pPr>
  </w:style>
  <w:style w:type="character" w:customStyle="1" w:styleId="BodyTextChar">
    <w:name w:val="Body Text Char"/>
    <w:link w:val="BodyText"/>
    <w:locked/>
    <w:rsid w:val="00F25145"/>
    <w:rPr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BB5CFB"/>
  </w:style>
  <w:style w:type="paragraph" w:styleId="Title">
    <w:name w:val="Title"/>
    <w:basedOn w:val="Normal"/>
    <w:link w:val="TitleChar"/>
    <w:qFormat/>
    <w:rsid w:val="00BB5CFB"/>
    <w:pPr>
      <w:widowControl/>
      <w:shd w:val="clear" w:color="auto" w:fill="FFFFFF"/>
      <w:autoSpaceDE/>
      <w:autoSpaceDN/>
      <w:adjustRightInd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character" w:customStyle="1" w:styleId="TitleChar">
    <w:name w:val="Title Char"/>
    <w:link w:val="Title"/>
    <w:locked/>
    <w:rsid w:val="00F25145"/>
    <w:rPr>
      <w:b/>
      <w:color w:val="000000"/>
      <w:spacing w:val="7"/>
      <w:sz w:val="28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BB5CFB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F25145"/>
    <w:rPr>
      <w:sz w:val="24"/>
      <w:szCs w:val="24"/>
      <w:lang w:val="bg-BG" w:eastAsia="bg-BG" w:bidi="ar-SA"/>
    </w:rPr>
  </w:style>
  <w:style w:type="paragraph" w:customStyle="1" w:styleId="a">
    <w:name w:val="Обикн. параграф"/>
    <w:basedOn w:val="Normal"/>
    <w:link w:val="Char0"/>
    <w:rsid w:val="00BB5CFB"/>
    <w:pPr>
      <w:widowControl/>
      <w:autoSpaceDE/>
      <w:autoSpaceDN/>
      <w:adjustRightInd/>
    </w:pPr>
  </w:style>
  <w:style w:type="character" w:customStyle="1" w:styleId="Char0">
    <w:name w:val="Обикн. параграф Char"/>
    <w:link w:val="a"/>
    <w:locked/>
    <w:rsid w:val="00BB5CFB"/>
    <w:rPr>
      <w:sz w:val="24"/>
      <w:szCs w:val="24"/>
      <w:lang w:val="bg-BG" w:eastAsia="bg-BG" w:bidi="ar-SA"/>
    </w:rPr>
  </w:style>
  <w:style w:type="character" w:customStyle="1" w:styleId="CharChar">
    <w:name w:val="Знак Знак Char Char"/>
    <w:rsid w:val="00BB5CFB"/>
    <w:rPr>
      <w:rFonts w:ascii="Times New Roman" w:eastAsia="Times New Roman" w:hAnsi="Times New Roman" w:cs="Times New Roman"/>
      <w:sz w:val="20"/>
      <w:szCs w:val="20"/>
    </w:rPr>
  </w:style>
  <w:style w:type="paragraph" w:customStyle="1" w:styleId="firstline">
    <w:name w:val="firstline"/>
    <w:basedOn w:val="Normal"/>
    <w:rsid w:val="00BB5CFB"/>
    <w:pPr>
      <w:widowControl/>
      <w:autoSpaceDE/>
      <w:autoSpaceDN/>
      <w:adjustRightInd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rsid w:val="00BB5CFB"/>
    <w:pPr>
      <w:widowControl/>
      <w:spacing w:after="60"/>
    </w:pPr>
  </w:style>
  <w:style w:type="character" w:customStyle="1" w:styleId="CharCharChar">
    <w:name w:val="Char Char Char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paragraph" w:customStyle="1" w:styleId="ListParagraph1">
    <w:name w:val="List Paragraph1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B5CFB"/>
    <w:pPr>
      <w:widowControl w:val="0"/>
      <w:spacing w:before="500"/>
    </w:pPr>
    <w:rPr>
      <w:rFonts w:ascii="Arial" w:hAnsi="Arial"/>
      <w:snapToGrid w:val="0"/>
      <w:lang w:val="bg-BG" w:eastAsia="en-US"/>
    </w:rPr>
  </w:style>
  <w:style w:type="character" w:customStyle="1" w:styleId="CharChar5">
    <w:name w:val="Char Char5"/>
    <w:rsid w:val="00BB5CFB"/>
    <w:rPr>
      <w:sz w:val="24"/>
      <w:szCs w:val="24"/>
      <w:lang w:val="bg-BG" w:eastAsia="bg-BG" w:bidi="ar-SA"/>
    </w:rPr>
  </w:style>
  <w:style w:type="paragraph" w:styleId="BodyText3">
    <w:name w:val="Body Text 3"/>
    <w:basedOn w:val="Normal"/>
    <w:link w:val="BodyText3Char"/>
    <w:rsid w:val="00BB5CFB"/>
    <w:pPr>
      <w:widowControl/>
      <w:autoSpaceDE/>
      <w:autoSpaceDN/>
      <w:adjustRightInd/>
    </w:pPr>
    <w:rPr>
      <w:rFonts w:ascii="Arial" w:hAnsi="Arial"/>
      <w:b/>
      <w:szCs w:val="20"/>
    </w:rPr>
  </w:style>
  <w:style w:type="character" w:customStyle="1" w:styleId="BodyText3Char">
    <w:name w:val="Body Text 3 Char"/>
    <w:link w:val="BodyText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ldefbck">
    <w:name w:val="ldefbck"/>
    <w:basedOn w:val="DefaultParagraphFont"/>
    <w:rsid w:val="00BB5CFB"/>
  </w:style>
  <w:style w:type="paragraph" w:customStyle="1" w:styleId="a0">
    <w:name w:val="Îáèêí. ïàðàãðàô"/>
    <w:basedOn w:val="Normal"/>
    <w:rsid w:val="00BB5CFB"/>
    <w:pPr>
      <w:widowControl/>
      <w:autoSpaceDE/>
      <w:autoSpaceDN/>
      <w:adjustRightInd/>
      <w:spacing w:before="120" w:line="360" w:lineRule="auto"/>
      <w:ind w:firstLine="720"/>
      <w:jc w:val="both"/>
    </w:pPr>
    <w:rPr>
      <w:szCs w:val="20"/>
      <w:lang w:eastAsia="en-US"/>
    </w:rPr>
  </w:style>
  <w:style w:type="character" w:styleId="Strong">
    <w:name w:val="Strong"/>
    <w:qFormat/>
    <w:rsid w:val="00BB5CFB"/>
    <w:rPr>
      <w:b/>
      <w:bCs/>
    </w:rPr>
  </w:style>
  <w:style w:type="paragraph" w:customStyle="1" w:styleId="a1">
    <w:name w:val="Списък на абзаци"/>
    <w:basedOn w:val="Normal"/>
    <w:qFormat/>
    <w:rsid w:val="00BB5CFB"/>
    <w:pPr>
      <w:widowControl/>
      <w:autoSpaceDE/>
      <w:autoSpaceDN/>
      <w:adjustRightInd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link w:val="EndnoteTextChar"/>
    <w:rsid w:val="00BB5CFB"/>
    <w:pPr>
      <w:widowControl/>
      <w:autoSpaceDE/>
      <w:autoSpaceDN/>
      <w:adjustRightInd/>
    </w:pPr>
    <w:rPr>
      <w:sz w:val="20"/>
      <w:szCs w:val="20"/>
      <w:lang w:val="en-AU"/>
    </w:rPr>
  </w:style>
  <w:style w:type="character" w:customStyle="1" w:styleId="EndnoteTextChar">
    <w:name w:val="Endnote Text Char"/>
    <w:link w:val="EndnoteText"/>
    <w:locked/>
    <w:rsid w:val="00F25145"/>
    <w:rPr>
      <w:lang w:val="en-AU" w:eastAsia="bg-BG" w:bidi="ar-SA"/>
    </w:rPr>
  </w:style>
  <w:style w:type="character" w:styleId="EndnoteReference">
    <w:name w:val="endnote reference"/>
    <w:rsid w:val="00BB5CFB"/>
    <w:rPr>
      <w:vertAlign w:val="superscript"/>
    </w:rPr>
  </w:style>
  <w:style w:type="character" w:styleId="LineNumber">
    <w:name w:val="line number"/>
    <w:basedOn w:val="DefaultParagraphFont"/>
    <w:rsid w:val="00BB5CFB"/>
  </w:style>
  <w:style w:type="paragraph" w:customStyle="1" w:styleId="CharCharCharChar">
    <w:name w:val="Char Char Char 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List">
    <w:name w:val="List"/>
    <w:basedOn w:val="Normal"/>
    <w:rsid w:val="00BB5CFB"/>
    <w:pPr>
      <w:ind w:left="283" w:hanging="283"/>
    </w:pPr>
  </w:style>
  <w:style w:type="paragraph" w:styleId="List2">
    <w:name w:val="List 2"/>
    <w:basedOn w:val="Normal"/>
    <w:rsid w:val="00BB5CFB"/>
    <w:pPr>
      <w:ind w:left="566" w:hanging="283"/>
    </w:pPr>
  </w:style>
  <w:style w:type="paragraph" w:styleId="List3">
    <w:name w:val="List 3"/>
    <w:basedOn w:val="Normal"/>
    <w:rsid w:val="00BB5CFB"/>
    <w:pPr>
      <w:ind w:left="849" w:hanging="283"/>
    </w:pPr>
  </w:style>
  <w:style w:type="paragraph" w:styleId="List4">
    <w:name w:val="List 4"/>
    <w:basedOn w:val="Normal"/>
    <w:rsid w:val="00BB5CFB"/>
    <w:pPr>
      <w:ind w:left="1132" w:hanging="283"/>
    </w:pPr>
  </w:style>
  <w:style w:type="paragraph" w:styleId="List5">
    <w:name w:val="List 5"/>
    <w:basedOn w:val="Normal"/>
    <w:rsid w:val="00BB5CFB"/>
    <w:pPr>
      <w:ind w:left="1415" w:hanging="283"/>
    </w:pPr>
  </w:style>
  <w:style w:type="paragraph" w:styleId="ListBullet">
    <w:name w:val="List Bullet"/>
    <w:basedOn w:val="Normal"/>
    <w:rsid w:val="00BB5CFB"/>
    <w:pPr>
      <w:numPr>
        <w:numId w:val="1"/>
      </w:numPr>
    </w:pPr>
  </w:style>
  <w:style w:type="paragraph" w:styleId="ListBullet2">
    <w:name w:val="List Bullet 2"/>
    <w:basedOn w:val="Normal"/>
    <w:rsid w:val="00BB5CFB"/>
    <w:pPr>
      <w:numPr>
        <w:numId w:val="2"/>
      </w:numPr>
    </w:pPr>
  </w:style>
  <w:style w:type="paragraph" w:styleId="ListBullet3">
    <w:name w:val="List Bullet 3"/>
    <w:basedOn w:val="Normal"/>
    <w:rsid w:val="00BB5CFB"/>
    <w:pPr>
      <w:numPr>
        <w:numId w:val="3"/>
      </w:numPr>
    </w:pPr>
  </w:style>
  <w:style w:type="paragraph" w:styleId="ListContinue">
    <w:name w:val="List Continue"/>
    <w:basedOn w:val="Normal"/>
    <w:rsid w:val="00BB5CFB"/>
    <w:pPr>
      <w:spacing w:after="120"/>
      <w:ind w:left="283"/>
    </w:pPr>
  </w:style>
  <w:style w:type="paragraph" w:styleId="Signature">
    <w:name w:val="Signature"/>
    <w:basedOn w:val="Normal"/>
    <w:link w:val="SignatureChar"/>
    <w:rsid w:val="00BB5CFB"/>
    <w:pPr>
      <w:ind w:left="4252"/>
    </w:pPr>
  </w:style>
  <w:style w:type="character" w:customStyle="1" w:styleId="SignatureChar">
    <w:name w:val="Signature Char"/>
    <w:link w:val="Signature"/>
    <w:locked/>
    <w:rsid w:val="00F25145"/>
    <w:rPr>
      <w:sz w:val="24"/>
      <w:szCs w:val="24"/>
      <w:lang w:val="bg-BG" w:eastAsia="bg-BG" w:bidi="ar-SA"/>
    </w:rPr>
  </w:style>
  <w:style w:type="paragraph" w:customStyle="1" w:styleId="SignatureJobTitle">
    <w:name w:val="Signature Job Title"/>
    <w:basedOn w:val="Signature"/>
    <w:rsid w:val="00BB5CFB"/>
  </w:style>
  <w:style w:type="paragraph" w:styleId="BodyTextFirstIndent">
    <w:name w:val="Body Text First Indent"/>
    <w:basedOn w:val="BodyText"/>
    <w:link w:val="BodyTextFirstIndentChar"/>
    <w:rsid w:val="00BB5CFB"/>
    <w:pPr>
      <w:ind w:firstLine="210"/>
    </w:pPr>
  </w:style>
  <w:style w:type="character" w:customStyle="1" w:styleId="BodyTextFirstIndentChar">
    <w:name w:val="Body Text First Indent Char"/>
    <w:link w:val="BodyTextFirstIndent"/>
    <w:locked/>
    <w:rsid w:val="00F25145"/>
    <w:rPr>
      <w:sz w:val="24"/>
      <w:szCs w:val="24"/>
      <w:lang w:val="bg-BG" w:eastAsia="bg-BG" w:bidi="ar-SA"/>
    </w:rPr>
  </w:style>
  <w:style w:type="paragraph" w:styleId="BodyTextFirstIndent2">
    <w:name w:val="Body Text First Indent 2"/>
    <w:basedOn w:val="BodyTextIndent"/>
    <w:link w:val="BodyTextFirstIndent2Char"/>
    <w:rsid w:val="00BB5CFB"/>
    <w:pPr>
      <w:ind w:firstLine="210"/>
    </w:pPr>
  </w:style>
  <w:style w:type="character" w:customStyle="1" w:styleId="BodyTextFirstIndent2Char">
    <w:name w:val="Body Text First Indent 2 Char"/>
    <w:link w:val="BodyTextFirstIndent2"/>
    <w:locked/>
    <w:rsid w:val="00F25145"/>
    <w:rPr>
      <w:sz w:val="24"/>
      <w:szCs w:val="24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2AF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E076E"/>
    <w:rPr>
      <w:rFonts w:ascii="Times New Roman" w:hAnsi="Times New Roman" w:cs="Times New Roman"/>
      <w:b/>
      <w:bCs/>
      <w:sz w:val="20"/>
      <w:szCs w:val="20"/>
      <w:lang w:val="bg-BG" w:eastAsia="bg-BG" w:bidi="ar-SA"/>
    </w:rPr>
  </w:style>
  <w:style w:type="character" w:customStyle="1" w:styleId="CommentTextChar">
    <w:name w:val="Comment Text Char"/>
    <w:locked/>
    <w:rsid w:val="009E076E"/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alcapt1">
    <w:name w:val="al_capt1"/>
    <w:rsid w:val="004F5F23"/>
    <w:rPr>
      <w:i/>
      <w:iCs/>
    </w:rPr>
  </w:style>
  <w:style w:type="paragraph" w:customStyle="1" w:styleId="RPSETableCentred">
    <w:name w:val="RPSE Table Centred"/>
    <w:basedOn w:val="Normal"/>
    <w:rsid w:val="00A7211B"/>
    <w:pPr>
      <w:autoSpaceDE/>
      <w:autoSpaceDN/>
      <w:adjustRightInd/>
      <w:spacing w:before="60"/>
      <w:jc w:val="center"/>
    </w:pPr>
    <w:rPr>
      <w:rFonts w:ascii="Arial" w:hAnsi="Arial"/>
      <w:sz w:val="20"/>
      <w:szCs w:val="20"/>
      <w:lang w:val="en-GB" w:eastAsia="en-US"/>
    </w:rPr>
  </w:style>
  <w:style w:type="paragraph" w:customStyle="1" w:styleId="context">
    <w:name w:val="context"/>
    <w:basedOn w:val="Normal"/>
    <w:rsid w:val="00A7211B"/>
    <w:pPr>
      <w:autoSpaceDE/>
      <w:autoSpaceDN/>
      <w:adjustRightInd/>
      <w:spacing w:line="360" w:lineRule="auto"/>
      <w:jc w:val="both"/>
    </w:pPr>
    <w:rPr>
      <w:sz w:val="22"/>
      <w:szCs w:val="22"/>
      <w:lang w:val="en-US" w:eastAsia="en-GB"/>
    </w:rPr>
  </w:style>
  <w:style w:type="character" w:customStyle="1" w:styleId="1">
    <w:name w:val="Заглавие 1 Знак"/>
    <w:rsid w:val="00A7211B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2">
    <w:name w:val="Заглавие 2 Знак"/>
    <w:rsid w:val="00A7211B"/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character" w:customStyle="1" w:styleId="4">
    <w:name w:val="Заглавие 4 Знак"/>
    <w:rsid w:val="00A7211B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RPSEReportTextCarattere">
    <w:name w:val="RPSE Report Text Carattere"/>
    <w:basedOn w:val="Normal"/>
    <w:rsid w:val="00A7211B"/>
    <w:pPr>
      <w:widowControl/>
      <w:tabs>
        <w:tab w:val="left" w:pos="709"/>
      </w:tabs>
      <w:autoSpaceDE/>
      <w:autoSpaceDN/>
      <w:adjustRightInd/>
      <w:spacing w:before="6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a2">
    <w:name w:val="Горен колонтитул Знак"/>
    <w:rsid w:val="00A7211B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3">
    <w:name w:val="Долен колонтитул Знак"/>
    <w:rsid w:val="00A7211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A721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7211B"/>
  </w:style>
  <w:style w:type="character" w:customStyle="1" w:styleId="fn">
    <w:name w:val="fn"/>
    <w:basedOn w:val="DefaultParagraphFont"/>
    <w:rsid w:val="00A7211B"/>
  </w:style>
  <w:style w:type="character" w:customStyle="1" w:styleId="Bodytext0">
    <w:name w:val="Body text_"/>
    <w:locked/>
    <w:rsid w:val="00A7211B"/>
    <w:rPr>
      <w:rFonts w:ascii="Verdana" w:hAnsi="Verdana"/>
      <w:lang w:bidi="ar-SA"/>
    </w:rPr>
  </w:style>
  <w:style w:type="paragraph" w:customStyle="1" w:styleId="Bodytext1">
    <w:name w:val="Body text1"/>
    <w:basedOn w:val="Normal"/>
    <w:rsid w:val="00A7211B"/>
    <w:pPr>
      <w:shd w:val="clear" w:color="auto" w:fill="FFFFFF"/>
      <w:autoSpaceDE/>
      <w:autoSpaceDN/>
      <w:adjustRightInd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Bodytext5">
    <w:name w:val="Body text (5)_"/>
    <w:locked/>
    <w:rsid w:val="00A7211B"/>
    <w:rPr>
      <w:rFonts w:ascii="Verdana" w:hAnsi="Verdana"/>
      <w:lang w:bidi="ar-SA"/>
    </w:rPr>
  </w:style>
  <w:style w:type="paragraph" w:customStyle="1" w:styleId="Bodytext51">
    <w:name w:val="Body text (5)1"/>
    <w:basedOn w:val="Normal"/>
    <w:rsid w:val="00A7211B"/>
    <w:pPr>
      <w:shd w:val="clear" w:color="auto" w:fill="FFFFFF"/>
      <w:autoSpaceDE/>
      <w:autoSpaceDN/>
      <w:adjustRightInd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Heading50">
    <w:name w:val="Heading #5_"/>
    <w:locked/>
    <w:rsid w:val="00A7211B"/>
    <w:rPr>
      <w:rFonts w:ascii="Verdana" w:hAnsi="Verdana"/>
      <w:b/>
      <w:bCs/>
      <w:lang w:bidi="ar-SA"/>
    </w:rPr>
  </w:style>
  <w:style w:type="paragraph" w:customStyle="1" w:styleId="Heading51">
    <w:name w:val="Heading #5"/>
    <w:basedOn w:val="Normal"/>
    <w:rsid w:val="00A7211B"/>
    <w:pPr>
      <w:shd w:val="clear" w:color="auto" w:fill="FFFFFF"/>
      <w:autoSpaceDE/>
      <w:autoSpaceDN/>
      <w:adjustRightInd/>
      <w:spacing w:before="180" w:line="238" w:lineRule="exact"/>
      <w:jc w:val="both"/>
      <w:outlineLvl w:val="4"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BodytextBold">
    <w:name w:val="Body text + Bold"/>
    <w:rsid w:val="00A7211B"/>
    <w:rPr>
      <w:rFonts w:ascii="Verdana" w:hAnsi="Verdana" w:cs="Verdana"/>
      <w:b/>
      <w:bCs/>
      <w:sz w:val="20"/>
      <w:szCs w:val="20"/>
      <w:u w:val="none"/>
      <w:lang w:bidi="ar-SA"/>
    </w:rPr>
  </w:style>
  <w:style w:type="character" w:customStyle="1" w:styleId="CharChar10">
    <w:name w:val="Char Char10"/>
    <w:rsid w:val="00AB095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harChar9">
    <w:name w:val="Char Char9"/>
    <w:rsid w:val="00AB095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harChar8">
    <w:name w:val="Char Char8"/>
    <w:rsid w:val="00AB095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arChar7">
    <w:name w:val="Char Char7"/>
    <w:rsid w:val="00AB095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CharChar6">
    <w:name w:val="Char Char6"/>
    <w:rsid w:val="00AB0953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a4">
    <w:name w:val="Основен текст отстъп първи ред Знак"/>
    <w:rsid w:val="00AB0953"/>
    <w:rPr>
      <w:rFonts w:ascii="Tahoma" w:hAnsi="Tahoma" w:cs="Tahoma"/>
      <w:sz w:val="24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AB0953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link w:val="Subtitle"/>
    <w:locked/>
    <w:rsid w:val="00F25145"/>
    <w:rPr>
      <w:rFonts w:ascii="Cambria" w:hAnsi="Cambria"/>
      <w:sz w:val="24"/>
      <w:szCs w:val="24"/>
      <w:lang w:val="en-US" w:eastAsia="en-US" w:bidi="ar-SA"/>
    </w:rPr>
  </w:style>
  <w:style w:type="paragraph" w:customStyle="1" w:styleId="CharCharCharChar0">
    <w:name w:val="Char Char Char Char"/>
    <w:basedOn w:val="Normal"/>
    <w:rsid w:val="003476F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link w:val="DocumentMapChar"/>
    <w:semiHidden/>
    <w:rsid w:val="006340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F25145"/>
    <w:rPr>
      <w:rFonts w:ascii="Tahoma" w:hAnsi="Tahoma" w:cs="Tahoma"/>
      <w:lang w:val="bg-BG" w:eastAsia="bg-BG" w:bidi="ar-SA"/>
    </w:rPr>
  </w:style>
  <w:style w:type="character" w:customStyle="1" w:styleId="alafa">
    <w:name w:val="al_a fa"/>
    <w:basedOn w:val="DefaultParagraphFont"/>
    <w:rsid w:val="00A1178C"/>
  </w:style>
  <w:style w:type="character" w:customStyle="1" w:styleId="ala">
    <w:name w:val="al_a"/>
    <w:basedOn w:val="DefaultParagraphFont"/>
    <w:rsid w:val="002B6A5D"/>
  </w:style>
  <w:style w:type="character" w:customStyle="1" w:styleId="alt">
    <w:name w:val="al_t"/>
    <w:basedOn w:val="DefaultParagraphFont"/>
    <w:rsid w:val="002662A3"/>
  </w:style>
  <w:style w:type="character" w:customStyle="1" w:styleId="alcaptincomingsubparagraphlink">
    <w:name w:val="al_capt incomingsubparagraphlink"/>
    <w:basedOn w:val="DefaultParagraphFont"/>
    <w:rsid w:val="002662A3"/>
  </w:style>
  <w:style w:type="character" w:customStyle="1" w:styleId="alcapt">
    <w:name w:val="al_capt"/>
    <w:basedOn w:val="DefaultParagraphFont"/>
    <w:rsid w:val="002662A3"/>
  </w:style>
  <w:style w:type="paragraph" w:customStyle="1" w:styleId="CharCharCharCharCharCharChar">
    <w:name w:val="Char Char Char Char Char Char Char"/>
    <w:basedOn w:val="Normal"/>
    <w:rsid w:val="002E7BF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st">
    <w:name w:val="st"/>
    <w:basedOn w:val="DefaultParagraphFont"/>
    <w:rsid w:val="008564FF"/>
  </w:style>
  <w:style w:type="character" w:customStyle="1" w:styleId="newdocreference">
    <w:name w:val="newdocreference"/>
    <w:basedOn w:val="DefaultParagraphFont"/>
    <w:rsid w:val="00D5773B"/>
  </w:style>
  <w:style w:type="paragraph" w:customStyle="1" w:styleId="CharChar12CharCharCharChar">
    <w:name w:val="Char Char12 Char Char Char Char"/>
    <w:basedOn w:val="Normal"/>
    <w:rsid w:val="00176B7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CharChar4">
    <w:name w:val="Char Char Char Char4"/>
    <w:basedOn w:val="Normal"/>
    <w:rsid w:val="005102C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Default">
    <w:name w:val="Default"/>
    <w:rsid w:val="009E076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bg-BG" w:eastAsia="bg-BG"/>
    </w:rPr>
  </w:style>
  <w:style w:type="character" w:customStyle="1" w:styleId="FontStyle38">
    <w:name w:val="Font Style38"/>
    <w:rsid w:val="00F25145"/>
    <w:rPr>
      <w:rFonts w:ascii="Calibri" w:hAnsi="Calibri"/>
      <w:sz w:val="20"/>
    </w:rPr>
  </w:style>
  <w:style w:type="character" w:customStyle="1" w:styleId="Heading1Char">
    <w:name w:val="Heading 1 Char"/>
    <w:aliases w:val="Char Char"/>
    <w:locked/>
    <w:rsid w:val="00F25145"/>
    <w:rPr>
      <w:rFonts w:ascii="Cambria" w:hAnsi="Cambria" w:cs="Cambria"/>
      <w:b/>
      <w:bCs/>
      <w:kern w:val="32"/>
      <w:sz w:val="32"/>
      <w:szCs w:val="32"/>
      <w:lang w:val="bg-BG" w:eastAsia="bg-BG"/>
    </w:rPr>
  </w:style>
  <w:style w:type="character" w:customStyle="1" w:styleId="HeaderChar">
    <w:name w:val="Header Char"/>
    <w:aliases w:val="Знак Знак Char"/>
    <w:locked/>
    <w:rsid w:val="00F25145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FooterChar">
    <w:name w:val="Footer Char"/>
    <w:uiPriority w:val="99"/>
    <w:locked/>
    <w:rsid w:val="00F25145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PlainTextChar">
    <w:name w:val="Plain Text Char"/>
    <w:locked/>
    <w:rsid w:val="00F25145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BodyTextIndent3Char">
    <w:name w:val="Body Text Indent 3 Char"/>
    <w:locked/>
    <w:rsid w:val="00F25145"/>
    <w:rPr>
      <w:rFonts w:ascii="Times New Roman" w:hAnsi="Times New Roman" w:cs="Times New Roman"/>
      <w:sz w:val="16"/>
      <w:szCs w:val="16"/>
      <w:lang w:val="bg-BG" w:eastAsia="en-US"/>
    </w:rPr>
  </w:style>
  <w:style w:type="character" w:customStyle="1" w:styleId="CharChar0">
    <w:name w:val="Знак Знак Char Char"/>
    <w:rsid w:val="00F25145"/>
    <w:rPr>
      <w:rFonts w:ascii="Times New Roman" w:hAnsi="Times New Roman"/>
      <w:sz w:val="20"/>
    </w:rPr>
  </w:style>
  <w:style w:type="character" w:customStyle="1" w:styleId="CharCharChar0">
    <w:name w:val="Char Char Char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0">
    <w:name w:val="Char Char5"/>
    <w:rsid w:val="00F25145"/>
    <w:rPr>
      <w:sz w:val="24"/>
      <w:lang w:val="bg-BG" w:eastAsia="bg-BG"/>
    </w:rPr>
  </w:style>
  <w:style w:type="character" w:customStyle="1" w:styleId="CharChar100">
    <w:name w:val="Char Char10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0">
    <w:name w:val="Char Char9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0">
    <w:name w:val="Char Char8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0">
    <w:name w:val="Char Char7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0">
    <w:name w:val="Char Char6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1">
    <w:name w:val="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WW8Num5z1">
    <w:name w:val="WW8Num5z1"/>
    <w:rsid w:val="00F25145"/>
    <w:rPr>
      <w:rFonts w:ascii="Courier New" w:hAnsi="Courier New"/>
    </w:rPr>
  </w:style>
  <w:style w:type="paragraph" w:customStyle="1" w:styleId="FR4">
    <w:name w:val="FR4"/>
    <w:rsid w:val="00F25145"/>
    <w:pPr>
      <w:widowControl w:val="0"/>
      <w:suppressAutoHyphens/>
      <w:ind w:left="8000"/>
    </w:pPr>
    <w:rPr>
      <w:rFonts w:ascii="Arial" w:hAnsi="Arial" w:cs="Arial"/>
      <w:sz w:val="16"/>
      <w:szCs w:val="16"/>
      <w:lang w:val="bg-BG" w:eastAsia="ar-SA"/>
    </w:rPr>
  </w:style>
  <w:style w:type="character" w:customStyle="1" w:styleId="CharChar1">
    <w:name w:val="Char Char1"/>
    <w:rsid w:val="00F25145"/>
    <w:rPr>
      <w:sz w:val="24"/>
      <w:lang w:val="bg-BG" w:eastAsia="bg-BG"/>
    </w:rPr>
  </w:style>
  <w:style w:type="paragraph" w:customStyle="1" w:styleId="a5">
    <w:name w:val="Знак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subparinclinkincomingparagraphlink">
    <w:name w:val="subparinclink incomingparagraphlink"/>
    <w:rsid w:val="00F25145"/>
    <w:rPr>
      <w:rFonts w:cs="Times New Roman"/>
    </w:rPr>
  </w:style>
  <w:style w:type="character" w:customStyle="1" w:styleId="articlehistory">
    <w:name w:val="article_history"/>
    <w:rsid w:val="00F25145"/>
    <w:rPr>
      <w:rFonts w:cs="Times New Roman"/>
    </w:rPr>
  </w:style>
  <w:style w:type="character" w:customStyle="1" w:styleId="light">
    <w:name w:val="light"/>
    <w:rsid w:val="00F25145"/>
    <w:rPr>
      <w:rFonts w:cs="Times New Roman"/>
    </w:rPr>
  </w:style>
  <w:style w:type="character" w:customStyle="1" w:styleId="ldef">
    <w:name w:val="ldef"/>
    <w:rsid w:val="00F25145"/>
    <w:rPr>
      <w:rFonts w:cs="Times New Roman"/>
    </w:rPr>
  </w:style>
  <w:style w:type="character" w:customStyle="1" w:styleId="alb">
    <w:name w:val="al_b"/>
    <w:rsid w:val="00F25145"/>
    <w:rPr>
      <w:rFonts w:cs="Times New Roman"/>
    </w:rPr>
  </w:style>
  <w:style w:type="character" w:customStyle="1" w:styleId="p">
    <w:name w:val="p"/>
    <w:rsid w:val="00F25145"/>
    <w:rPr>
      <w:rFonts w:cs="Times New Roman"/>
    </w:rPr>
  </w:style>
  <w:style w:type="paragraph" w:customStyle="1" w:styleId="CharChar120">
    <w:name w:val="Char Char1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A-n">
    <w:name w:val="A-n"/>
    <w:basedOn w:val="Normal"/>
    <w:rsid w:val="00F25145"/>
    <w:pPr>
      <w:keepLines/>
      <w:widowControl/>
      <w:autoSpaceDE/>
      <w:autoSpaceDN/>
      <w:adjustRightInd/>
      <w:jc w:val="both"/>
    </w:pPr>
    <w:rPr>
      <w:rFonts w:ascii="Timok" w:hAnsi="Timok" w:cs="Timok"/>
      <w:lang w:val="en-US" w:eastAsia="en-US"/>
    </w:rPr>
  </w:style>
  <w:style w:type="character" w:customStyle="1" w:styleId="CharCharChar1">
    <w:name w:val="Char Char Char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1">
    <w:name w:val="Char Char12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CharChar11">
    <w:name w:val="Char Char11"/>
    <w:rsid w:val="00F25145"/>
    <w:rPr>
      <w:sz w:val="24"/>
      <w:lang w:val="bg-BG" w:eastAsia="bg-BG"/>
    </w:rPr>
  </w:style>
  <w:style w:type="character" w:customStyle="1" w:styleId="CharChar3">
    <w:name w:val="Char Char3"/>
    <w:rsid w:val="00F25145"/>
    <w:rPr>
      <w:rFonts w:ascii="Courier New" w:hAnsi="Courier New"/>
      <w:lang w:val="bg-BG" w:eastAsia="bg-BG"/>
    </w:rPr>
  </w:style>
  <w:style w:type="character" w:customStyle="1" w:styleId="CharChar13">
    <w:name w:val="Char Char13"/>
    <w:rsid w:val="00F25145"/>
    <w:rPr>
      <w:sz w:val="16"/>
      <w:lang w:val="bg-BG" w:eastAsia="en-US"/>
    </w:rPr>
  </w:style>
  <w:style w:type="character" w:customStyle="1" w:styleId="CharChar2">
    <w:name w:val="Знак Знак Char Char2"/>
    <w:rsid w:val="00F25145"/>
    <w:rPr>
      <w:rFonts w:ascii="Times New Roman" w:hAnsi="Times New Roman"/>
      <w:sz w:val="20"/>
    </w:rPr>
  </w:style>
  <w:style w:type="character" w:customStyle="1" w:styleId="CharCharChar2">
    <w:name w:val="Char Char Char2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1">
    <w:name w:val="Char Char51"/>
    <w:rsid w:val="00F25145"/>
    <w:rPr>
      <w:sz w:val="24"/>
      <w:lang w:val="bg-BG" w:eastAsia="bg-BG"/>
    </w:rPr>
  </w:style>
  <w:style w:type="character" w:customStyle="1" w:styleId="CharChar101">
    <w:name w:val="Char Char101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1">
    <w:name w:val="Char Char91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1">
    <w:name w:val="Char Char81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1">
    <w:name w:val="Char Char71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1">
    <w:name w:val="Char Char61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2">
    <w:name w:val="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0">
    <w:name w:val="Char Char12 Char Char Char Char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1">
    <w:name w:val="Char Char12 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2">
    <w:name w:val="Char Char12 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Char11">
    <w:name w:val="Char Char Char1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2">
    <w:name w:val="Char Char12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11">
    <w:name w:val="Char Char111"/>
    <w:rsid w:val="00F25145"/>
    <w:rPr>
      <w:sz w:val="24"/>
      <w:lang w:val="bg-BG" w:eastAsia="bg-BG"/>
    </w:rPr>
  </w:style>
  <w:style w:type="character" w:customStyle="1" w:styleId="CharChar31">
    <w:name w:val="Char Char31"/>
    <w:rsid w:val="00F25145"/>
    <w:rPr>
      <w:rFonts w:ascii="Courier New" w:hAnsi="Courier New"/>
      <w:lang w:val="bg-BG" w:eastAsia="bg-BG"/>
    </w:rPr>
  </w:style>
  <w:style w:type="character" w:customStyle="1" w:styleId="CharChar15">
    <w:name w:val="Char Char15"/>
    <w:rsid w:val="00F25145"/>
    <w:rPr>
      <w:sz w:val="16"/>
      <w:lang w:val="bg-BG" w:eastAsia="en-US"/>
    </w:rPr>
  </w:style>
  <w:style w:type="character" w:customStyle="1" w:styleId="CharChar30">
    <w:name w:val="Знак Знак Char Char3"/>
    <w:rsid w:val="00F25145"/>
    <w:rPr>
      <w:rFonts w:ascii="Times New Roman" w:hAnsi="Times New Roman"/>
      <w:sz w:val="20"/>
    </w:rPr>
  </w:style>
  <w:style w:type="character" w:customStyle="1" w:styleId="CharCharChar3">
    <w:name w:val="Char Char Char3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2">
    <w:name w:val="Char Char52"/>
    <w:rsid w:val="00F25145"/>
    <w:rPr>
      <w:sz w:val="24"/>
      <w:lang w:val="bg-BG" w:eastAsia="bg-BG"/>
    </w:rPr>
  </w:style>
  <w:style w:type="character" w:customStyle="1" w:styleId="CharChar102">
    <w:name w:val="Char Char102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2">
    <w:name w:val="Char Char92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2">
    <w:name w:val="Char Char82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2">
    <w:name w:val="Char Char72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2">
    <w:name w:val="Char Char62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3">
    <w:name w:val="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3">
    <w:name w:val="Char Char12 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4">
    <w:name w:val="Char Char14"/>
    <w:basedOn w:val="DefaultParagraphFont"/>
    <w:rsid w:val="00FF74A4"/>
  </w:style>
  <w:style w:type="character" w:customStyle="1" w:styleId="CharChar4">
    <w:name w:val="Char Char"/>
    <w:semiHidden/>
    <w:rsid w:val="00CC2C01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0">
    <w:name w:val="Char Char15"/>
    <w:basedOn w:val="Normal"/>
    <w:rsid w:val="00CC2C0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algo-summary">
    <w:name w:val="algo-summary"/>
    <w:basedOn w:val="DefaultParagraphFont"/>
    <w:rsid w:val="008A32C4"/>
  </w:style>
  <w:style w:type="paragraph" w:customStyle="1" w:styleId="Text1">
    <w:name w:val="Text 1"/>
    <w:basedOn w:val="Normal"/>
    <w:rsid w:val="000E2FF3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rsid w:val="00AE401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3 1"/>
    <w:rsid w:val="00AE4017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paragraph" w:customStyle="1" w:styleId="NormalBold">
    <w:name w:val="NormalBold"/>
    <w:basedOn w:val="Normal"/>
    <w:link w:val="NormalBoldChar"/>
    <w:rsid w:val="006026B4"/>
    <w:pPr>
      <w:autoSpaceDE/>
      <w:autoSpaceDN/>
      <w:adjustRightInd/>
    </w:pPr>
    <w:rPr>
      <w:b/>
      <w:szCs w:val="22"/>
    </w:rPr>
  </w:style>
  <w:style w:type="character" w:customStyle="1" w:styleId="NormalBoldChar">
    <w:name w:val="NormalBold Char"/>
    <w:link w:val="NormalBold"/>
    <w:locked/>
    <w:rsid w:val="006026B4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6026B4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6026B4"/>
    <w:pPr>
      <w:widowControl/>
      <w:autoSpaceDE/>
      <w:autoSpaceDN/>
      <w:adjustRightInd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6026B4"/>
    <w:pPr>
      <w:widowControl/>
      <w:numPr>
        <w:numId w:val="7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6026B4"/>
    <w:pPr>
      <w:widowControl/>
      <w:numPr>
        <w:numId w:val="8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6026B4"/>
    <w:pPr>
      <w:widowControl/>
      <w:numPr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6026B4"/>
    <w:pPr>
      <w:widowControl/>
      <w:numPr>
        <w:ilvl w:val="1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6026B4"/>
    <w:pPr>
      <w:widowControl/>
      <w:numPr>
        <w:ilvl w:val="2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6026B4"/>
    <w:pPr>
      <w:widowControl/>
      <w:numPr>
        <w:ilvl w:val="3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6026B4"/>
    <w:pPr>
      <w:widowControl/>
      <w:autoSpaceDE/>
      <w:autoSpaceDN/>
      <w:adjustRightInd/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WW8Num12z1">
    <w:name w:val="WW8Num12z1"/>
    <w:rsid w:val="00C87C16"/>
    <w:rPr>
      <w:rFonts w:ascii="Courier New" w:hAnsi="Courier New" w:cs="Courier New"/>
    </w:rPr>
  </w:style>
  <w:style w:type="character" w:customStyle="1" w:styleId="WW8Num14z0">
    <w:name w:val="WW8Num14z0"/>
    <w:rsid w:val="00F90E06"/>
    <w:rPr>
      <w:rFonts w:ascii="Symbol" w:hAnsi="Symbol"/>
    </w:rPr>
  </w:style>
  <w:style w:type="character" w:customStyle="1" w:styleId="WW8Num35z0">
    <w:name w:val="WW8Num35z0"/>
    <w:rsid w:val="008F720A"/>
    <w:rPr>
      <w:rFonts w:ascii="Symbol" w:hAnsi="Symbol"/>
    </w:rPr>
  </w:style>
  <w:style w:type="character" w:customStyle="1" w:styleId="WW8Num45z2">
    <w:name w:val="WW8Num45z2"/>
    <w:rsid w:val="008F720A"/>
    <w:rPr>
      <w:rFonts w:ascii="Wingdings" w:hAnsi="Wingdings"/>
    </w:rPr>
  </w:style>
  <w:style w:type="character" w:customStyle="1" w:styleId="WW8Num53z0">
    <w:name w:val="WW8Num53z0"/>
    <w:rsid w:val="004A5A91"/>
    <w:rPr>
      <w:rFonts w:ascii="Symbol" w:hAnsi="Symbol"/>
    </w:rPr>
  </w:style>
  <w:style w:type="character" w:customStyle="1" w:styleId="highlightselected">
    <w:name w:val="highlight selected"/>
    <w:basedOn w:val="DefaultParagraphFont"/>
    <w:rsid w:val="001B1C2D"/>
  </w:style>
  <w:style w:type="character" w:customStyle="1" w:styleId="CharChar19">
    <w:name w:val="Char Char19"/>
    <w:rsid w:val="00FD415F"/>
    <w:rPr>
      <w:rFonts w:ascii="Arial" w:hAnsi="Arial"/>
      <w:b/>
      <w:sz w:val="24"/>
      <w:lang w:val="bg-BG" w:eastAsia="ar-SA" w:bidi="ar-SA"/>
    </w:rPr>
  </w:style>
  <w:style w:type="character" w:customStyle="1" w:styleId="CharChar23">
    <w:name w:val="Char Char23"/>
    <w:rsid w:val="0007131B"/>
    <w:rPr>
      <w:sz w:val="16"/>
      <w:szCs w:val="16"/>
      <w:lang w:val="bg-BG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overg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A5CE-35F6-41A5-8E99-2C8817EB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Overgas</Company>
  <LinksUpToDate>false</LinksUpToDate>
  <CharactersWithSpaces>7993</CharactersWithSpaces>
  <SharedDoc>false</SharedDoc>
  <HLinks>
    <vt:vector size="66" baseType="variant">
      <vt:variant>
        <vt:i4>7012413</vt:i4>
      </vt:variant>
      <vt:variant>
        <vt:i4>24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917604</vt:i4>
      </vt:variant>
      <vt:variant>
        <vt:i4>6</vt:i4>
      </vt:variant>
      <vt:variant>
        <vt:i4>0</vt:i4>
      </vt:variant>
      <vt:variant>
        <vt:i4>5</vt:i4>
      </vt:variant>
      <vt:variant>
        <vt:lpwstr>http://rop3-app1.aop.bg:7778/portal/page?_pageid=93,1660363&amp;_dad=portal&amp;_schema=PORTAL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http://rop3-app1.aop.bg:7778/portal/page?_pageid=93,472252&amp;_dad=portal&amp;_schema=PORTAL&amp;l_id=102&amp;range=current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  <vt:variant>
        <vt:i4>33</vt:i4>
      </vt:variant>
      <vt:variant>
        <vt:i4>5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  <vt:variant>
        <vt:i4>33</vt:i4>
      </vt:variant>
      <vt:variant>
        <vt:i4>2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8</cp:revision>
  <cp:lastPrinted>2019-02-21T12:49:00Z</cp:lastPrinted>
  <dcterms:created xsi:type="dcterms:W3CDTF">2019-02-21T12:40:00Z</dcterms:created>
  <dcterms:modified xsi:type="dcterms:W3CDTF">2019-02-22T12:32:00Z</dcterms:modified>
</cp:coreProperties>
</file>