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145" w:rsidRPr="000B4386" w:rsidRDefault="00F25145" w:rsidP="00B81411">
      <w:pPr>
        <w:ind w:left="-142"/>
        <w:jc w:val="both"/>
        <w:rPr>
          <w:rStyle w:val="FontStyle238"/>
          <w:rFonts w:ascii="Verdana" w:hAnsi="Verdana" w:cs="Arial"/>
          <w:b/>
          <w:i w:val="0"/>
          <w:sz w:val="20"/>
          <w:szCs w:val="20"/>
        </w:rPr>
      </w:pPr>
      <w:bookmarkStart w:id="0" w:name="_GoBack"/>
      <w:bookmarkEnd w:id="0"/>
      <w:r w:rsidRPr="003D78FD">
        <w:rPr>
          <w:rStyle w:val="FontStyle238"/>
          <w:rFonts w:ascii="Verdana" w:hAnsi="Verdana" w:cs="Arial"/>
          <w:b/>
          <w:i w:val="0"/>
          <w:sz w:val="20"/>
          <w:szCs w:val="20"/>
        </w:rPr>
        <w:t>VI.</w:t>
      </w:r>
      <w:r w:rsidR="00224AB7">
        <w:rPr>
          <w:rStyle w:val="FontStyle238"/>
          <w:rFonts w:ascii="Verdana" w:hAnsi="Verdana" w:cs="Arial"/>
          <w:b/>
          <w:i w:val="0"/>
          <w:sz w:val="20"/>
          <w:szCs w:val="20"/>
        </w:rPr>
        <w:t>1</w:t>
      </w:r>
      <w:r w:rsidRPr="003D78FD">
        <w:rPr>
          <w:rStyle w:val="FontStyle238"/>
          <w:rFonts w:ascii="Verdana" w:hAnsi="Verdana" w:cs="Arial"/>
          <w:b/>
          <w:i w:val="0"/>
          <w:sz w:val="20"/>
          <w:szCs w:val="20"/>
        </w:rPr>
        <w:t>.</w:t>
      </w:r>
      <w:r w:rsidRPr="000B4386">
        <w:rPr>
          <w:rStyle w:val="FontStyle238"/>
          <w:rFonts w:ascii="Verdana" w:hAnsi="Verdana" w:cs="Arial"/>
          <w:b/>
          <w:i w:val="0"/>
          <w:sz w:val="20"/>
          <w:szCs w:val="20"/>
        </w:rPr>
        <w:t xml:space="preserve"> </w:t>
      </w:r>
      <w:r w:rsidRPr="000B4386">
        <w:rPr>
          <w:rStyle w:val="FontStyle238"/>
          <w:rFonts w:ascii="Verdana" w:hAnsi="Verdana" w:cs="Arial"/>
          <w:b/>
          <w:i w:val="0"/>
          <w:sz w:val="20"/>
          <w:szCs w:val="20"/>
        </w:rPr>
        <w:tab/>
      </w:r>
      <w:r w:rsidRPr="000B4386">
        <w:rPr>
          <w:rStyle w:val="FontStyle238"/>
          <w:rFonts w:ascii="Verdana" w:hAnsi="Verdana" w:cs="Arial"/>
          <w:b/>
          <w:i w:val="0"/>
          <w:sz w:val="20"/>
          <w:szCs w:val="20"/>
        </w:rPr>
        <w:tab/>
      </w:r>
      <w:r w:rsidRPr="000B4386">
        <w:rPr>
          <w:rStyle w:val="FontStyle238"/>
          <w:rFonts w:ascii="Verdana" w:hAnsi="Verdana" w:cs="Arial"/>
          <w:b/>
          <w:i w:val="0"/>
          <w:sz w:val="20"/>
          <w:szCs w:val="20"/>
        </w:rPr>
        <w:tab/>
      </w:r>
      <w:r w:rsidRPr="000B4386">
        <w:rPr>
          <w:rStyle w:val="FontStyle238"/>
          <w:rFonts w:ascii="Verdana" w:hAnsi="Verdana" w:cs="Arial"/>
          <w:b/>
          <w:i w:val="0"/>
          <w:sz w:val="20"/>
          <w:szCs w:val="20"/>
        </w:rPr>
        <w:tab/>
      </w:r>
      <w:r w:rsidRPr="000B4386">
        <w:rPr>
          <w:rStyle w:val="FontStyle238"/>
          <w:rFonts w:ascii="Verdana" w:hAnsi="Verdana" w:cs="Arial"/>
          <w:b/>
          <w:i w:val="0"/>
          <w:sz w:val="20"/>
          <w:szCs w:val="20"/>
        </w:rPr>
        <w:tab/>
      </w:r>
      <w:r w:rsidRPr="000B4386">
        <w:rPr>
          <w:rStyle w:val="FontStyle238"/>
          <w:rFonts w:ascii="Verdana" w:hAnsi="Verdana" w:cs="Arial"/>
          <w:b/>
          <w:i w:val="0"/>
          <w:sz w:val="20"/>
          <w:szCs w:val="20"/>
        </w:rPr>
        <w:tab/>
      </w:r>
      <w:r w:rsidRPr="000B4386">
        <w:rPr>
          <w:rStyle w:val="FontStyle238"/>
          <w:rFonts w:ascii="Verdana" w:hAnsi="Verdana" w:cs="Arial"/>
          <w:b/>
          <w:i w:val="0"/>
          <w:sz w:val="20"/>
          <w:szCs w:val="20"/>
        </w:rPr>
        <w:tab/>
      </w:r>
      <w:r w:rsidRPr="000B4386">
        <w:rPr>
          <w:rStyle w:val="FontStyle238"/>
          <w:rFonts w:ascii="Verdana" w:hAnsi="Verdana" w:cs="Arial"/>
          <w:b/>
          <w:i w:val="0"/>
          <w:sz w:val="20"/>
          <w:szCs w:val="20"/>
        </w:rPr>
        <w:tab/>
      </w:r>
      <w:r w:rsidRPr="000B4386">
        <w:rPr>
          <w:rStyle w:val="FontStyle238"/>
          <w:rFonts w:ascii="Verdana" w:hAnsi="Verdana" w:cs="Arial"/>
          <w:b/>
          <w:i w:val="0"/>
          <w:sz w:val="20"/>
          <w:szCs w:val="20"/>
        </w:rPr>
        <w:tab/>
      </w:r>
      <w:r w:rsidR="00D92822">
        <w:rPr>
          <w:rStyle w:val="FontStyle238"/>
          <w:rFonts w:ascii="Verdana" w:hAnsi="Verdana" w:cs="Arial"/>
          <w:b/>
          <w:i w:val="0"/>
          <w:sz w:val="20"/>
          <w:szCs w:val="20"/>
        </w:rPr>
        <w:tab/>
      </w:r>
      <w:r w:rsidRPr="000B4386">
        <w:rPr>
          <w:rStyle w:val="FontStyle238"/>
          <w:rFonts w:ascii="Verdana" w:hAnsi="Verdana" w:cs="Arial"/>
          <w:b/>
          <w:i w:val="0"/>
          <w:sz w:val="20"/>
          <w:szCs w:val="20"/>
        </w:rPr>
        <w:t xml:space="preserve">   </w:t>
      </w:r>
      <w:r w:rsidR="00FF3E84">
        <w:rPr>
          <w:rStyle w:val="FontStyle238"/>
          <w:rFonts w:ascii="Verdana" w:hAnsi="Verdana" w:cs="Arial"/>
          <w:b/>
          <w:i w:val="0"/>
          <w:sz w:val="20"/>
          <w:szCs w:val="20"/>
        </w:rPr>
        <w:t xml:space="preserve"> </w:t>
      </w:r>
      <w:r w:rsidRPr="000B4386">
        <w:rPr>
          <w:rStyle w:val="FontStyle238"/>
          <w:rFonts w:ascii="Verdana" w:hAnsi="Verdana" w:cs="Arial"/>
          <w:sz w:val="20"/>
          <w:szCs w:val="20"/>
        </w:rPr>
        <w:t>Образец О-</w:t>
      </w:r>
      <w:r w:rsidR="00224AB7">
        <w:rPr>
          <w:rStyle w:val="FontStyle238"/>
          <w:rFonts w:ascii="Verdana" w:hAnsi="Verdana" w:cs="Arial"/>
          <w:sz w:val="20"/>
          <w:szCs w:val="20"/>
        </w:rPr>
        <w:t>1</w:t>
      </w:r>
    </w:p>
    <w:p w:rsidR="007C1158" w:rsidRDefault="007C1158" w:rsidP="007C1158">
      <w:pPr>
        <w:spacing w:line="360" w:lineRule="auto"/>
        <w:ind w:left="180"/>
        <w:jc w:val="center"/>
        <w:rPr>
          <w:rStyle w:val="FontStyle213"/>
          <w:rFonts w:ascii="Verdana" w:hAnsi="Verdana" w:cs="Verdana"/>
          <w:bCs w:val="0"/>
          <w:sz w:val="20"/>
          <w:szCs w:val="20"/>
          <w:highlight w:val="yellow"/>
        </w:rPr>
      </w:pPr>
    </w:p>
    <w:p w:rsidR="00F00007" w:rsidRPr="00D17798" w:rsidRDefault="00F00007" w:rsidP="00F00007">
      <w:pPr>
        <w:pStyle w:val="Annexetitre"/>
      </w:pPr>
      <w:r w:rsidRPr="00D17798">
        <w:t>Стандартен образец за единния европейски документ за обществени поръчки (ЕЕДОП)</w:t>
      </w:r>
    </w:p>
    <w:p w:rsidR="00F00007" w:rsidRPr="00942A20" w:rsidRDefault="00F00007" w:rsidP="00942A20">
      <w:pPr>
        <w:pStyle w:val="Annexetitre"/>
      </w:pPr>
    </w:p>
    <w:p w:rsidR="00F00007" w:rsidRPr="000772B5" w:rsidRDefault="00F00007" w:rsidP="00942A20">
      <w:pPr>
        <w:pStyle w:val="Annexetitre"/>
        <w:rPr>
          <w:sz w:val="22"/>
          <w:u w:val="none"/>
        </w:rPr>
      </w:pPr>
      <w:r w:rsidRPr="000772B5">
        <w:rPr>
          <w:sz w:val="22"/>
          <w:u w:val="none"/>
        </w:rPr>
        <w:t>Част І: Информация за процедурата за възлагане на обществена поръчка и за възлагащия орган или възложителя</w:t>
      </w:r>
    </w:p>
    <w:p w:rsidR="00F00007" w:rsidRPr="004314E5" w:rsidRDefault="00F00007" w:rsidP="00F00007">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F00007" w:rsidRPr="004314E5" w:rsidRDefault="00F00007" w:rsidP="00F00007">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F00007" w:rsidRPr="004314E5" w:rsidRDefault="00F00007" w:rsidP="00F00007">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F00007" w:rsidRPr="00934187" w:rsidRDefault="00F00007" w:rsidP="00942A20">
      <w:pPr>
        <w:pStyle w:val="Annexetitre"/>
        <w:rPr>
          <w:sz w:val="22"/>
          <w:lang w:val="ru-RU"/>
        </w:rPr>
      </w:pPr>
    </w:p>
    <w:p w:rsidR="00F00007" w:rsidRPr="000772B5" w:rsidRDefault="000772B5" w:rsidP="00942A20">
      <w:pPr>
        <w:pStyle w:val="Annexetitre"/>
        <w:rPr>
          <w:sz w:val="22"/>
          <w:u w:val="none"/>
        </w:rPr>
      </w:pPr>
      <w:r w:rsidRPr="000772B5">
        <w:rPr>
          <w:sz w:val="22"/>
          <w:u w:val="none"/>
        </w:rPr>
        <w:t>ИНФОРМАЦИЯ ЗА ПРОЦЕДУРАТА ЗА ВЪЗЛАГАНЕ НА ОБЩЕСТВЕНА ПОРЪЧКА</w:t>
      </w:r>
    </w:p>
    <w:p w:rsidR="00F00007" w:rsidRPr="004314E5" w:rsidRDefault="00F00007" w:rsidP="00F00007">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F00007" w:rsidRPr="00D17798" w:rsidTr="00F00007">
        <w:trPr>
          <w:trHeight w:val="349"/>
        </w:trPr>
        <w:tc>
          <w:tcPr>
            <w:tcW w:w="4644" w:type="dxa"/>
            <w:shd w:val="clear" w:color="auto" w:fill="auto"/>
          </w:tcPr>
          <w:p w:rsidR="00F00007" w:rsidRPr="00D17798" w:rsidRDefault="00F00007" w:rsidP="00F671C9">
            <w:pPr>
              <w:rPr>
                <w:b/>
                <w:i/>
              </w:rPr>
            </w:pPr>
            <w:r w:rsidRPr="00D17798">
              <w:rPr>
                <w:b/>
                <w:i/>
                <w:sz w:val="22"/>
              </w:rPr>
              <w:t>Идентифициране на възложителя</w:t>
            </w:r>
            <w:r w:rsidRPr="00D17798">
              <w:rPr>
                <w:rStyle w:val="FootnoteReference"/>
                <w:b/>
                <w:i/>
                <w:sz w:val="22"/>
              </w:rPr>
              <w:footnoteReference w:id="3"/>
            </w:r>
          </w:p>
        </w:tc>
        <w:tc>
          <w:tcPr>
            <w:tcW w:w="5364" w:type="dxa"/>
            <w:shd w:val="clear" w:color="auto" w:fill="auto"/>
          </w:tcPr>
          <w:p w:rsidR="00F00007" w:rsidRPr="00D17798" w:rsidRDefault="00F00007" w:rsidP="00F671C9">
            <w:pPr>
              <w:rPr>
                <w:b/>
                <w:i/>
              </w:rPr>
            </w:pPr>
            <w:r w:rsidRPr="00D17798">
              <w:rPr>
                <w:b/>
                <w:i/>
                <w:sz w:val="22"/>
              </w:rPr>
              <w:t>Отговор:</w:t>
            </w:r>
          </w:p>
        </w:tc>
      </w:tr>
      <w:tr w:rsidR="00F00007" w:rsidRPr="00D17798" w:rsidTr="00F00007">
        <w:trPr>
          <w:trHeight w:val="349"/>
        </w:trPr>
        <w:tc>
          <w:tcPr>
            <w:tcW w:w="4644" w:type="dxa"/>
            <w:shd w:val="clear" w:color="auto" w:fill="auto"/>
          </w:tcPr>
          <w:p w:rsidR="00F00007" w:rsidRPr="00D17798" w:rsidRDefault="00F00007" w:rsidP="00F671C9">
            <w:r w:rsidRPr="00D17798">
              <w:rPr>
                <w:sz w:val="22"/>
              </w:rPr>
              <w:t xml:space="preserve">Име: </w:t>
            </w:r>
          </w:p>
        </w:tc>
        <w:tc>
          <w:tcPr>
            <w:tcW w:w="5364" w:type="dxa"/>
            <w:shd w:val="clear" w:color="auto" w:fill="auto"/>
          </w:tcPr>
          <w:p w:rsidR="00F00007" w:rsidRPr="00D17798" w:rsidRDefault="00C86D12" w:rsidP="00F671C9">
            <w:r>
              <w:rPr>
                <w:sz w:val="22"/>
              </w:rPr>
              <w:t>[</w:t>
            </w:r>
            <w:r w:rsidR="009406FD">
              <w:rPr>
                <w:sz w:val="22"/>
              </w:rPr>
              <w:t>„Овергаз Мрежи” АД</w:t>
            </w:r>
            <w:r w:rsidR="00F00007" w:rsidRPr="00D17798">
              <w:rPr>
                <w:sz w:val="22"/>
              </w:rPr>
              <w:t>]</w:t>
            </w:r>
          </w:p>
        </w:tc>
      </w:tr>
      <w:tr w:rsidR="00F00007" w:rsidRPr="00D17798" w:rsidTr="00F00007">
        <w:trPr>
          <w:trHeight w:val="485"/>
        </w:trPr>
        <w:tc>
          <w:tcPr>
            <w:tcW w:w="4644" w:type="dxa"/>
            <w:shd w:val="clear" w:color="auto" w:fill="auto"/>
          </w:tcPr>
          <w:p w:rsidR="00F00007" w:rsidRPr="00D17798" w:rsidRDefault="00F00007" w:rsidP="00F671C9">
            <w:pPr>
              <w:rPr>
                <w:b/>
                <w:i/>
              </w:rPr>
            </w:pPr>
            <w:r w:rsidRPr="00D17798">
              <w:rPr>
                <w:b/>
                <w:i/>
                <w:sz w:val="22"/>
              </w:rPr>
              <w:t>За коя обществена поръчки се отнася?</w:t>
            </w:r>
          </w:p>
        </w:tc>
        <w:tc>
          <w:tcPr>
            <w:tcW w:w="5364" w:type="dxa"/>
            <w:shd w:val="clear" w:color="auto" w:fill="auto"/>
          </w:tcPr>
          <w:p w:rsidR="00F00007" w:rsidRPr="00D17798" w:rsidRDefault="00F00007" w:rsidP="00F671C9">
            <w:pPr>
              <w:rPr>
                <w:b/>
                <w:i/>
              </w:rPr>
            </w:pPr>
            <w:r w:rsidRPr="00D17798">
              <w:rPr>
                <w:b/>
                <w:i/>
                <w:sz w:val="22"/>
              </w:rPr>
              <w:t>Отговор:</w:t>
            </w:r>
          </w:p>
        </w:tc>
      </w:tr>
      <w:tr w:rsidR="00F00007" w:rsidRPr="00D17798" w:rsidTr="00F00007">
        <w:trPr>
          <w:trHeight w:val="484"/>
        </w:trPr>
        <w:tc>
          <w:tcPr>
            <w:tcW w:w="4644" w:type="dxa"/>
            <w:shd w:val="clear" w:color="auto" w:fill="auto"/>
          </w:tcPr>
          <w:p w:rsidR="00F00007" w:rsidRPr="00D17798" w:rsidRDefault="00F00007" w:rsidP="00F671C9">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5364" w:type="dxa"/>
            <w:shd w:val="clear" w:color="auto" w:fill="auto"/>
          </w:tcPr>
          <w:p w:rsidR="00F00007" w:rsidRPr="00D17798" w:rsidRDefault="00C86D12" w:rsidP="00C86D12">
            <w:pPr>
              <w:jc w:val="both"/>
            </w:pPr>
            <w:r>
              <w:rPr>
                <w:sz w:val="22"/>
              </w:rPr>
              <w:t>[</w:t>
            </w:r>
            <w:r w:rsidR="00187CF5" w:rsidRPr="00224AB7">
              <w:rPr>
                <w:rFonts w:ascii="Verdana" w:hAnsi="Verdana"/>
                <w:spacing w:val="4"/>
                <w:sz w:val="20"/>
                <w:szCs w:val="20"/>
              </w:rPr>
              <w:t>„</w:t>
            </w:r>
            <w:r w:rsidR="00224AB7" w:rsidRPr="00224AB7">
              <w:rPr>
                <w:rFonts w:ascii="Verdana" w:eastAsia="Calibri" w:hAnsi="Verdana"/>
                <w:i/>
                <w:sz w:val="20"/>
                <w:szCs w:val="20"/>
                <w:lang w:eastAsia="en-US"/>
              </w:rPr>
              <w:t>Доставка на предпазни шкафове за газови съоръжения, изработени от полимерни материали</w:t>
            </w:r>
            <w:r w:rsidR="00224AB7" w:rsidRPr="00224AB7" w:rsidDel="00224AB7">
              <w:rPr>
                <w:rFonts w:ascii="Verdana" w:hAnsi="Verdana"/>
                <w:i/>
                <w:sz w:val="20"/>
                <w:szCs w:val="20"/>
              </w:rPr>
              <w:t xml:space="preserve"> </w:t>
            </w:r>
            <w:r w:rsidR="00187CF5" w:rsidRPr="00187CF5">
              <w:rPr>
                <w:rFonts w:ascii="Verdana" w:hAnsi="Verdana"/>
                <w:spacing w:val="4"/>
                <w:sz w:val="20"/>
                <w:szCs w:val="20"/>
              </w:rPr>
              <w:t>”</w:t>
            </w:r>
            <w:r w:rsidR="00F00007" w:rsidRPr="00187CF5">
              <w:rPr>
                <w:sz w:val="22"/>
              </w:rPr>
              <w:t>]</w:t>
            </w:r>
          </w:p>
        </w:tc>
      </w:tr>
      <w:tr w:rsidR="00F00007" w:rsidRPr="00D17798" w:rsidTr="00F00007">
        <w:trPr>
          <w:trHeight w:val="484"/>
        </w:trPr>
        <w:tc>
          <w:tcPr>
            <w:tcW w:w="4644" w:type="dxa"/>
            <w:shd w:val="clear" w:color="auto" w:fill="auto"/>
          </w:tcPr>
          <w:p w:rsidR="00F00007" w:rsidRPr="00D17798" w:rsidRDefault="00F00007" w:rsidP="00F671C9">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5364" w:type="dxa"/>
            <w:shd w:val="clear" w:color="auto" w:fill="auto"/>
          </w:tcPr>
          <w:p w:rsidR="00F00007" w:rsidRPr="00FF6482" w:rsidRDefault="00F00007" w:rsidP="00F671C9">
            <w:pPr>
              <w:rPr>
                <w:lang w:val="en-US"/>
              </w:rPr>
            </w:pPr>
            <w:r w:rsidRPr="00D17798">
              <w:rPr>
                <w:sz w:val="22"/>
              </w:rPr>
              <w:t>[   ]</w:t>
            </w:r>
          </w:p>
        </w:tc>
      </w:tr>
    </w:tbl>
    <w:p w:rsidR="00F00007" w:rsidRPr="000772B5" w:rsidRDefault="00F00007" w:rsidP="00F00007">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lastRenderedPageBreak/>
        <w:t>Останалата</w:t>
      </w:r>
      <w:r w:rsidRPr="00D17798">
        <w:rPr>
          <w:b/>
          <w:i/>
        </w:rPr>
        <w:t xml:space="preserve"> информация във всички раздели на ЕЕДОП следва да бъде попълнена от </w:t>
      </w:r>
      <w:r w:rsidRPr="000772B5">
        <w:rPr>
          <w:b/>
          <w:i/>
        </w:rPr>
        <w:t>икономическия оператор</w:t>
      </w:r>
    </w:p>
    <w:p w:rsidR="00F00007" w:rsidRPr="00934187" w:rsidRDefault="00F00007" w:rsidP="00942A20">
      <w:pPr>
        <w:pStyle w:val="Annexetitre"/>
        <w:rPr>
          <w:sz w:val="22"/>
          <w:u w:val="none"/>
          <w:lang w:val="ru-RU"/>
        </w:rPr>
      </w:pPr>
    </w:p>
    <w:p w:rsidR="00F00007" w:rsidRPr="000772B5" w:rsidRDefault="00F00007" w:rsidP="00942A20">
      <w:pPr>
        <w:pStyle w:val="Annexetitre"/>
        <w:rPr>
          <w:sz w:val="22"/>
          <w:u w:val="none"/>
        </w:rPr>
      </w:pPr>
      <w:r w:rsidRPr="000772B5">
        <w:rPr>
          <w:sz w:val="22"/>
          <w:u w:val="none"/>
        </w:rPr>
        <w:t>Част II: Информация за икономическия оператор</w:t>
      </w:r>
    </w:p>
    <w:p w:rsidR="00F00007" w:rsidRPr="000772B5" w:rsidRDefault="00F00007" w:rsidP="00942A20">
      <w:pPr>
        <w:pStyle w:val="Annexetitre"/>
        <w:rPr>
          <w:sz w:val="22"/>
          <w:u w:val="none"/>
        </w:rPr>
      </w:pPr>
      <w:r w:rsidRPr="000772B5">
        <w:rPr>
          <w:sz w:val="22"/>
          <w:u w:val="none"/>
        </w:rPr>
        <w:t xml:space="preserve">А: </w:t>
      </w:r>
      <w:r w:rsidR="000772B5" w:rsidRPr="000772B5">
        <w:rPr>
          <w:sz w:val="22"/>
          <w:u w:val="none"/>
        </w:rPr>
        <w:t>ИНФОРМАЦИЯ ЗА ИКОНОМИЧЕСКИЯ ОПЕРАТОР</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F00007" w:rsidRPr="00D17798" w:rsidTr="00F00007">
        <w:tc>
          <w:tcPr>
            <w:tcW w:w="4644" w:type="dxa"/>
            <w:shd w:val="clear" w:color="auto" w:fill="auto"/>
          </w:tcPr>
          <w:p w:rsidR="00F00007" w:rsidRPr="00D17798" w:rsidRDefault="00F00007" w:rsidP="00F671C9">
            <w:pPr>
              <w:rPr>
                <w:b/>
                <w:i/>
              </w:rPr>
            </w:pPr>
            <w:r w:rsidRPr="00D17798">
              <w:rPr>
                <w:b/>
                <w:i/>
                <w:sz w:val="22"/>
              </w:rPr>
              <w:t>Идентификация:</w:t>
            </w:r>
          </w:p>
        </w:tc>
        <w:tc>
          <w:tcPr>
            <w:tcW w:w="5364" w:type="dxa"/>
            <w:shd w:val="clear" w:color="auto" w:fill="auto"/>
          </w:tcPr>
          <w:p w:rsidR="00F00007" w:rsidRPr="00D17798" w:rsidRDefault="00F00007" w:rsidP="00F671C9">
            <w:pPr>
              <w:pStyle w:val="Text1"/>
              <w:ind w:left="0"/>
              <w:rPr>
                <w:b/>
                <w:i/>
              </w:rPr>
            </w:pPr>
            <w:r w:rsidRPr="00D17798">
              <w:rPr>
                <w:b/>
                <w:i/>
                <w:sz w:val="22"/>
              </w:rPr>
              <w:t>Отговор:</w:t>
            </w:r>
          </w:p>
        </w:tc>
      </w:tr>
      <w:tr w:rsidR="00F00007" w:rsidRPr="00D17798" w:rsidTr="00F00007">
        <w:tc>
          <w:tcPr>
            <w:tcW w:w="4644" w:type="dxa"/>
            <w:shd w:val="clear" w:color="auto" w:fill="auto"/>
          </w:tcPr>
          <w:p w:rsidR="00F00007" w:rsidRPr="00D17798" w:rsidRDefault="00F00007" w:rsidP="00F671C9">
            <w:pPr>
              <w:pStyle w:val="NumPar1"/>
              <w:numPr>
                <w:ilvl w:val="0"/>
                <w:numId w:val="0"/>
              </w:numPr>
              <w:ind w:left="850" w:hanging="850"/>
            </w:pPr>
            <w:r w:rsidRPr="00D17798">
              <w:rPr>
                <w:sz w:val="22"/>
              </w:rPr>
              <w:t>Име:</w:t>
            </w:r>
          </w:p>
        </w:tc>
        <w:tc>
          <w:tcPr>
            <w:tcW w:w="5364" w:type="dxa"/>
            <w:shd w:val="clear" w:color="auto" w:fill="auto"/>
          </w:tcPr>
          <w:p w:rsidR="00F00007" w:rsidRPr="00D17798" w:rsidRDefault="00F00007" w:rsidP="00F671C9">
            <w:pPr>
              <w:pStyle w:val="Text1"/>
              <w:ind w:left="0"/>
            </w:pPr>
            <w:r w:rsidRPr="00D17798">
              <w:rPr>
                <w:sz w:val="22"/>
              </w:rPr>
              <w:t>[   ]</w:t>
            </w:r>
          </w:p>
        </w:tc>
      </w:tr>
      <w:tr w:rsidR="00F00007" w:rsidRPr="00D17798" w:rsidTr="00F00007">
        <w:trPr>
          <w:trHeight w:val="1372"/>
        </w:trPr>
        <w:tc>
          <w:tcPr>
            <w:tcW w:w="4644" w:type="dxa"/>
            <w:shd w:val="clear" w:color="auto" w:fill="auto"/>
          </w:tcPr>
          <w:p w:rsidR="00F00007" w:rsidRPr="00D17798" w:rsidRDefault="00F00007" w:rsidP="00FF3E84">
            <w:pPr>
              <w:pStyle w:val="Text1"/>
              <w:ind w:left="0"/>
              <w:jc w:val="left"/>
            </w:pPr>
            <w:r w:rsidRPr="00D17798">
              <w:rPr>
                <w:sz w:val="22"/>
              </w:rPr>
              <w:t>Идентификационен номер по ДДС, ако е приложимо:</w:t>
            </w:r>
          </w:p>
          <w:p w:rsidR="00F00007" w:rsidRPr="00D17798" w:rsidRDefault="00F00007" w:rsidP="00FF3E84">
            <w:pPr>
              <w:pStyle w:val="Text1"/>
              <w:ind w:left="0"/>
              <w:jc w:val="left"/>
            </w:pPr>
            <w:r w:rsidRPr="00D17798">
              <w:rPr>
                <w:sz w:val="22"/>
              </w:rPr>
              <w:t>Ако не е приложимо, моля посочете друг национален идентификационен номер, ако е необходимо и приложимо</w:t>
            </w:r>
          </w:p>
        </w:tc>
        <w:tc>
          <w:tcPr>
            <w:tcW w:w="5364" w:type="dxa"/>
            <w:shd w:val="clear" w:color="auto" w:fill="auto"/>
          </w:tcPr>
          <w:p w:rsidR="00F00007" w:rsidRPr="00D17798" w:rsidRDefault="00F00007" w:rsidP="00F671C9">
            <w:pPr>
              <w:pStyle w:val="Text1"/>
              <w:ind w:left="0"/>
            </w:pPr>
            <w:r w:rsidRPr="00D17798">
              <w:rPr>
                <w:sz w:val="22"/>
              </w:rPr>
              <w:t>[   ]</w:t>
            </w:r>
          </w:p>
          <w:p w:rsidR="00F00007" w:rsidRPr="00D17798" w:rsidRDefault="00F00007" w:rsidP="00F671C9">
            <w:pPr>
              <w:pStyle w:val="Text1"/>
              <w:ind w:left="0"/>
            </w:pPr>
            <w:r w:rsidRPr="00D17798">
              <w:rPr>
                <w:sz w:val="22"/>
              </w:rPr>
              <w:t>[   ]</w:t>
            </w:r>
          </w:p>
        </w:tc>
      </w:tr>
      <w:tr w:rsidR="00F00007" w:rsidRPr="00D17798" w:rsidTr="00F00007">
        <w:tc>
          <w:tcPr>
            <w:tcW w:w="4644" w:type="dxa"/>
            <w:shd w:val="clear" w:color="auto" w:fill="auto"/>
          </w:tcPr>
          <w:p w:rsidR="00F00007" w:rsidRPr="00D17798" w:rsidRDefault="00F00007" w:rsidP="00F671C9">
            <w:pPr>
              <w:pStyle w:val="Text1"/>
              <w:ind w:left="0"/>
            </w:pPr>
            <w:r w:rsidRPr="00D17798">
              <w:rPr>
                <w:sz w:val="22"/>
              </w:rPr>
              <w:t xml:space="preserve">Пощенски адрес: </w:t>
            </w:r>
          </w:p>
        </w:tc>
        <w:tc>
          <w:tcPr>
            <w:tcW w:w="5364" w:type="dxa"/>
            <w:shd w:val="clear" w:color="auto" w:fill="auto"/>
          </w:tcPr>
          <w:p w:rsidR="00F00007" w:rsidRPr="00D17798" w:rsidRDefault="00F00007" w:rsidP="00F671C9">
            <w:pPr>
              <w:pStyle w:val="Text1"/>
              <w:ind w:left="0"/>
            </w:pPr>
            <w:r w:rsidRPr="00D17798">
              <w:rPr>
                <w:sz w:val="22"/>
              </w:rPr>
              <w:t>[……]</w:t>
            </w:r>
          </w:p>
        </w:tc>
      </w:tr>
      <w:tr w:rsidR="00F00007" w:rsidRPr="00D17798" w:rsidTr="00F00007">
        <w:trPr>
          <w:trHeight w:val="2002"/>
        </w:trPr>
        <w:tc>
          <w:tcPr>
            <w:tcW w:w="4644" w:type="dxa"/>
            <w:shd w:val="clear" w:color="auto" w:fill="auto"/>
          </w:tcPr>
          <w:p w:rsidR="00F00007" w:rsidRPr="00D17798" w:rsidRDefault="00F00007" w:rsidP="00FF3E84">
            <w:pPr>
              <w:pStyle w:val="Text1"/>
              <w:ind w:left="0"/>
              <w:jc w:val="left"/>
            </w:pPr>
            <w:r w:rsidRPr="00D17798">
              <w:rPr>
                <w:sz w:val="22"/>
              </w:rPr>
              <w:t>Лице или лица за контакт</w:t>
            </w:r>
            <w:r w:rsidRPr="00D17798">
              <w:rPr>
                <w:rStyle w:val="FootnoteReference"/>
                <w:sz w:val="22"/>
              </w:rPr>
              <w:footnoteReference w:id="6"/>
            </w:r>
            <w:r w:rsidRPr="00D17798">
              <w:rPr>
                <w:sz w:val="22"/>
              </w:rPr>
              <w:t>:</w:t>
            </w:r>
          </w:p>
          <w:p w:rsidR="00F00007" w:rsidRPr="00D17798" w:rsidRDefault="00F00007" w:rsidP="00FF3E84">
            <w:pPr>
              <w:pStyle w:val="Text1"/>
              <w:ind w:left="0"/>
              <w:jc w:val="left"/>
            </w:pPr>
            <w:r w:rsidRPr="00D17798">
              <w:rPr>
                <w:sz w:val="22"/>
              </w:rPr>
              <w:t>Телефон:</w:t>
            </w:r>
          </w:p>
          <w:p w:rsidR="00F00007" w:rsidRPr="00D17798" w:rsidRDefault="00F00007" w:rsidP="00FF3E84">
            <w:pPr>
              <w:pStyle w:val="Text1"/>
              <w:ind w:left="0"/>
              <w:jc w:val="left"/>
            </w:pPr>
            <w:r w:rsidRPr="00D17798">
              <w:rPr>
                <w:sz w:val="22"/>
              </w:rPr>
              <w:t>Ел. поща:</w:t>
            </w:r>
          </w:p>
          <w:p w:rsidR="00F00007" w:rsidRPr="00D17798" w:rsidRDefault="00F00007" w:rsidP="00FF3E84">
            <w:pPr>
              <w:pStyle w:val="Text1"/>
              <w:ind w:left="0"/>
              <w:jc w:val="left"/>
            </w:pPr>
            <w:r w:rsidRPr="00D17798">
              <w:t>Интернет адрес (уеб адрес) (</w:t>
            </w:r>
            <w:r w:rsidRPr="00D17798">
              <w:rPr>
                <w:i/>
              </w:rPr>
              <w:t>ако е приложимо</w:t>
            </w:r>
            <w:r w:rsidRPr="00D17798">
              <w:t>):</w:t>
            </w:r>
          </w:p>
        </w:tc>
        <w:tc>
          <w:tcPr>
            <w:tcW w:w="5364" w:type="dxa"/>
            <w:shd w:val="clear" w:color="auto" w:fill="auto"/>
          </w:tcPr>
          <w:p w:rsidR="00F00007" w:rsidRPr="00D17798" w:rsidRDefault="00F00007" w:rsidP="00F671C9">
            <w:pPr>
              <w:pStyle w:val="Text1"/>
              <w:ind w:left="0"/>
            </w:pPr>
            <w:r w:rsidRPr="00D17798">
              <w:rPr>
                <w:sz w:val="22"/>
              </w:rPr>
              <w:t>[……]</w:t>
            </w:r>
          </w:p>
          <w:p w:rsidR="00F00007" w:rsidRPr="00D17798" w:rsidRDefault="00F00007" w:rsidP="00F671C9">
            <w:pPr>
              <w:pStyle w:val="Text1"/>
              <w:ind w:left="0"/>
            </w:pPr>
            <w:r w:rsidRPr="00D17798">
              <w:rPr>
                <w:sz w:val="22"/>
              </w:rPr>
              <w:t>[……]</w:t>
            </w:r>
          </w:p>
          <w:p w:rsidR="00F00007" w:rsidRPr="00D17798" w:rsidRDefault="00F00007" w:rsidP="00F671C9">
            <w:pPr>
              <w:pStyle w:val="Text1"/>
              <w:ind w:left="0"/>
            </w:pPr>
            <w:r w:rsidRPr="00D17798">
              <w:rPr>
                <w:sz w:val="22"/>
              </w:rPr>
              <w:t>[……]</w:t>
            </w:r>
          </w:p>
          <w:p w:rsidR="00F00007" w:rsidRPr="00D17798" w:rsidRDefault="00F00007" w:rsidP="00F671C9">
            <w:pPr>
              <w:pStyle w:val="Text1"/>
              <w:ind w:left="0"/>
            </w:pPr>
            <w:r w:rsidRPr="00D17798">
              <w:rPr>
                <w:sz w:val="22"/>
              </w:rPr>
              <w:t>[……]</w:t>
            </w:r>
          </w:p>
        </w:tc>
      </w:tr>
      <w:tr w:rsidR="00F00007" w:rsidRPr="00D17798" w:rsidTr="00F00007">
        <w:tc>
          <w:tcPr>
            <w:tcW w:w="4644" w:type="dxa"/>
            <w:shd w:val="clear" w:color="auto" w:fill="auto"/>
          </w:tcPr>
          <w:p w:rsidR="00F00007" w:rsidRPr="00D17798" w:rsidRDefault="00F00007" w:rsidP="00F671C9">
            <w:pPr>
              <w:pStyle w:val="Text1"/>
              <w:ind w:left="0"/>
              <w:rPr>
                <w:b/>
                <w:i/>
              </w:rPr>
            </w:pPr>
            <w:r w:rsidRPr="00D17798">
              <w:rPr>
                <w:b/>
                <w:i/>
                <w:sz w:val="22"/>
              </w:rPr>
              <w:t>Обща информация:</w:t>
            </w:r>
          </w:p>
        </w:tc>
        <w:tc>
          <w:tcPr>
            <w:tcW w:w="5364" w:type="dxa"/>
            <w:shd w:val="clear" w:color="auto" w:fill="auto"/>
          </w:tcPr>
          <w:p w:rsidR="00F00007" w:rsidRPr="00D17798" w:rsidRDefault="00F00007" w:rsidP="00F671C9">
            <w:pPr>
              <w:pStyle w:val="Text1"/>
              <w:ind w:left="0"/>
              <w:rPr>
                <w:b/>
                <w:i/>
              </w:rPr>
            </w:pPr>
            <w:r w:rsidRPr="00D17798">
              <w:rPr>
                <w:b/>
                <w:i/>
                <w:sz w:val="22"/>
              </w:rPr>
              <w:t>Отговор:</w:t>
            </w:r>
          </w:p>
        </w:tc>
      </w:tr>
      <w:tr w:rsidR="00F00007" w:rsidRPr="00D17798" w:rsidTr="00F00007">
        <w:tc>
          <w:tcPr>
            <w:tcW w:w="4644" w:type="dxa"/>
            <w:shd w:val="clear" w:color="auto" w:fill="auto"/>
          </w:tcPr>
          <w:p w:rsidR="00F00007" w:rsidRPr="00D17798" w:rsidRDefault="00F00007" w:rsidP="00F671C9">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FootnoteReference"/>
                <w:sz w:val="22"/>
              </w:rPr>
              <w:footnoteReference w:id="7"/>
            </w:r>
            <w:r w:rsidRPr="00D17798">
              <w:rPr>
                <w:sz w:val="22"/>
              </w:rPr>
              <w:t>?</w:t>
            </w:r>
          </w:p>
        </w:tc>
        <w:tc>
          <w:tcPr>
            <w:tcW w:w="5364" w:type="dxa"/>
            <w:shd w:val="clear" w:color="auto" w:fill="auto"/>
          </w:tcPr>
          <w:p w:rsidR="00F00007" w:rsidRPr="00D17798" w:rsidRDefault="00F00007" w:rsidP="00F671C9">
            <w:pPr>
              <w:pStyle w:val="Text1"/>
              <w:ind w:left="0"/>
            </w:pPr>
            <w:r w:rsidRPr="00D17798">
              <w:rPr>
                <w:sz w:val="22"/>
              </w:rPr>
              <w:t>[] Да [] Не</w:t>
            </w:r>
          </w:p>
        </w:tc>
      </w:tr>
      <w:tr w:rsidR="00F00007" w:rsidRPr="00D17798" w:rsidTr="00F00007">
        <w:tc>
          <w:tcPr>
            <w:tcW w:w="4644" w:type="dxa"/>
            <w:shd w:val="clear" w:color="auto" w:fill="auto"/>
          </w:tcPr>
          <w:p w:rsidR="00F00007" w:rsidRPr="00D17798" w:rsidRDefault="00F00007" w:rsidP="008D7EA1">
            <w:pPr>
              <w:pStyle w:val="Text1"/>
              <w:ind w:left="0"/>
              <w:jc w:val="left"/>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lastRenderedPageBreak/>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364" w:type="dxa"/>
            <w:shd w:val="clear" w:color="auto" w:fill="auto"/>
          </w:tcPr>
          <w:p w:rsidR="00F00007" w:rsidRPr="00D17798" w:rsidRDefault="00F00007" w:rsidP="00F671C9">
            <w:pPr>
              <w:pStyle w:val="Text1"/>
              <w:ind w:left="0"/>
              <w:jc w:val="left"/>
            </w:pPr>
            <w:r w:rsidRPr="00D17798">
              <w:rPr>
                <w:sz w:val="22"/>
              </w:rPr>
              <w:lastRenderedPageBreak/>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lastRenderedPageBreak/>
              <w:br/>
            </w:r>
            <w:r w:rsidRPr="00D17798">
              <w:rPr>
                <w:sz w:val="22"/>
              </w:rPr>
              <w:t>[….]</w:t>
            </w:r>
            <w:r w:rsidRPr="00D17798">
              <w:br/>
            </w:r>
          </w:p>
        </w:tc>
      </w:tr>
      <w:tr w:rsidR="00F00007" w:rsidRPr="00D17798" w:rsidTr="00F00007">
        <w:tc>
          <w:tcPr>
            <w:tcW w:w="4644" w:type="dxa"/>
            <w:shd w:val="clear" w:color="auto" w:fill="auto"/>
          </w:tcPr>
          <w:p w:rsidR="00F00007" w:rsidRPr="00D17798" w:rsidRDefault="00F00007" w:rsidP="008D7EA1">
            <w:pPr>
              <w:pStyle w:val="Text1"/>
              <w:ind w:left="0"/>
              <w:jc w:val="left"/>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D17798">
              <w:rPr>
                <w:sz w:val="22"/>
              </w:rPr>
              <w:t>система</w:t>
            </w:r>
            <w:proofErr w:type="spellEnd"/>
            <w:r w:rsidRPr="00D17798">
              <w:rPr>
                <w:sz w:val="22"/>
              </w:rPr>
              <w:t xml:space="preserve"> за предварително класиране)?</w:t>
            </w:r>
          </w:p>
        </w:tc>
        <w:tc>
          <w:tcPr>
            <w:tcW w:w="5364" w:type="dxa"/>
            <w:shd w:val="clear" w:color="auto" w:fill="auto"/>
          </w:tcPr>
          <w:p w:rsidR="00F00007" w:rsidRPr="00D17798" w:rsidRDefault="00F00007" w:rsidP="00F671C9">
            <w:pPr>
              <w:pStyle w:val="Text1"/>
              <w:ind w:left="0"/>
            </w:pPr>
            <w:r w:rsidRPr="00D17798">
              <w:rPr>
                <w:sz w:val="22"/>
              </w:rPr>
              <w:t>[] Да [] Не [] Не се прилага</w:t>
            </w:r>
          </w:p>
        </w:tc>
      </w:tr>
      <w:tr w:rsidR="00F00007" w:rsidRPr="00D17798" w:rsidTr="00F00007">
        <w:tc>
          <w:tcPr>
            <w:tcW w:w="4644" w:type="dxa"/>
            <w:shd w:val="clear" w:color="auto" w:fill="auto"/>
          </w:tcPr>
          <w:p w:rsidR="00F00007" w:rsidRPr="00D17798" w:rsidRDefault="00F00007" w:rsidP="008D7EA1">
            <w:pPr>
              <w:pStyle w:val="Text1"/>
              <w:ind w:left="0"/>
              <w:jc w:val="left"/>
            </w:pPr>
            <w:r w:rsidRPr="00D17798">
              <w:rPr>
                <w:b/>
              </w:rPr>
              <w:t>Ако „да“</w:t>
            </w:r>
            <w:r w:rsidRPr="00D17798">
              <w:t>:</w:t>
            </w:r>
          </w:p>
          <w:p w:rsidR="00F00007" w:rsidRPr="00D17798" w:rsidRDefault="00F00007" w:rsidP="008D7EA1">
            <w:pPr>
              <w:pStyle w:val="Text1"/>
              <w:ind w:left="0"/>
              <w:jc w:val="left"/>
              <w:rPr>
                <w:b/>
                <w:u w:val="single"/>
              </w:rPr>
            </w:pPr>
            <w:r w:rsidRPr="00D17798">
              <w:rPr>
                <w:b/>
                <w:sz w:val="22"/>
                <w:u w:val="single"/>
              </w:rPr>
              <w:t xml:space="preserve">Моля, отговорете на въпросите в останалите части от този раздел, </w:t>
            </w:r>
            <w:proofErr w:type="spellStart"/>
            <w:r w:rsidRPr="00D17798">
              <w:rPr>
                <w:b/>
                <w:sz w:val="22"/>
                <w:u w:val="single"/>
              </w:rPr>
              <w:t>раздел</w:t>
            </w:r>
            <w:proofErr w:type="spellEnd"/>
            <w:r w:rsidRPr="00D17798">
              <w:rPr>
                <w:b/>
                <w:sz w:val="22"/>
                <w:u w:val="single"/>
              </w:rPr>
              <w:t xml:space="preserve">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F00007" w:rsidRPr="00D17798" w:rsidRDefault="00F00007" w:rsidP="008D7EA1">
            <w:pPr>
              <w:pStyle w:val="Text1"/>
              <w:ind w:left="0"/>
              <w:jc w:val="left"/>
            </w:pPr>
            <w:r w:rsidRPr="00D17798">
              <w:rPr>
                <w:sz w:val="22"/>
              </w:rPr>
              <w:t xml:space="preserve">а) Моля посочете наименованието на списъка или сертификата и съответния регистрационен или </w:t>
            </w:r>
            <w:proofErr w:type="spellStart"/>
            <w:r w:rsidRPr="00D17798">
              <w:rPr>
                <w:sz w:val="22"/>
              </w:rPr>
              <w:t>сертификационен</w:t>
            </w:r>
            <w:proofErr w:type="spellEnd"/>
            <w:r w:rsidRPr="00D17798">
              <w:rPr>
                <w:sz w:val="22"/>
              </w:rPr>
              <w:t xml:space="preserve">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 xml:space="preserve">Ако съответните документи са на разположение в електронен формат, моля, </w:t>
            </w:r>
            <w:r w:rsidRPr="00D17798">
              <w:rPr>
                <w:i/>
                <w:sz w:val="22"/>
              </w:rPr>
              <w:lastRenderedPageBreak/>
              <w:t>посочете:</w:t>
            </w:r>
            <w:r w:rsidRPr="00D17798">
              <w:rPr>
                <w:sz w:val="22"/>
              </w:rPr>
              <w:t xml:space="preserve"> </w:t>
            </w:r>
          </w:p>
        </w:tc>
        <w:tc>
          <w:tcPr>
            <w:tcW w:w="5364" w:type="dxa"/>
            <w:shd w:val="clear" w:color="auto" w:fill="auto"/>
          </w:tcPr>
          <w:p w:rsidR="00F00007" w:rsidRPr="00D17798" w:rsidRDefault="00F00007" w:rsidP="00F671C9">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F00007" w:rsidRPr="00D17798" w:rsidTr="00F00007">
        <w:tc>
          <w:tcPr>
            <w:tcW w:w="4644" w:type="dxa"/>
            <w:shd w:val="clear" w:color="auto" w:fill="auto"/>
          </w:tcPr>
          <w:p w:rsidR="00F00007" w:rsidRPr="00D17798" w:rsidRDefault="00F00007" w:rsidP="00F671C9">
            <w:pPr>
              <w:rPr>
                <w:b/>
                <w:i/>
              </w:rPr>
            </w:pPr>
            <w:r w:rsidRPr="00D17798">
              <w:rPr>
                <w:b/>
                <w:i/>
                <w:sz w:val="22"/>
              </w:rPr>
              <w:lastRenderedPageBreak/>
              <w:t>Форма на участие:</w:t>
            </w:r>
          </w:p>
        </w:tc>
        <w:tc>
          <w:tcPr>
            <w:tcW w:w="5364" w:type="dxa"/>
            <w:shd w:val="clear" w:color="auto" w:fill="auto"/>
          </w:tcPr>
          <w:p w:rsidR="00F00007" w:rsidRPr="00D17798" w:rsidRDefault="00F00007" w:rsidP="00F671C9">
            <w:pPr>
              <w:pStyle w:val="Text1"/>
              <w:ind w:left="0"/>
              <w:rPr>
                <w:b/>
                <w:i/>
              </w:rPr>
            </w:pPr>
            <w:r w:rsidRPr="00D17798">
              <w:rPr>
                <w:b/>
                <w:i/>
                <w:sz w:val="22"/>
              </w:rPr>
              <w:t>Отговор:</w:t>
            </w:r>
          </w:p>
        </w:tc>
      </w:tr>
      <w:tr w:rsidR="00F00007" w:rsidRPr="00D17798" w:rsidTr="00F00007">
        <w:tc>
          <w:tcPr>
            <w:tcW w:w="4644" w:type="dxa"/>
            <w:shd w:val="clear" w:color="auto" w:fill="auto"/>
          </w:tcPr>
          <w:p w:rsidR="00F00007" w:rsidRPr="00D17798" w:rsidRDefault="00F00007" w:rsidP="008D7EA1">
            <w:pPr>
              <w:pStyle w:val="Text1"/>
              <w:ind w:left="0"/>
              <w:jc w:val="left"/>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5364" w:type="dxa"/>
            <w:shd w:val="clear" w:color="auto" w:fill="auto"/>
          </w:tcPr>
          <w:p w:rsidR="00F00007" w:rsidRPr="00D17798" w:rsidRDefault="00F00007" w:rsidP="00F671C9">
            <w:pPr>
              <w:pStyle w:val="Text1"/>
              <w:ind w:left="0"/>
            </w:pPr>
            <w:r w:rsidRPr="00D17798">
              <w:rPr>
                <w:sz w:val="22"/>
              </w:rPr>
              <w:t>[] Да [] Не</w:t>
            </w:r>
          </w:p>
        </w:tc>
      </w:tr>
      <w:tr w:rsidR="00F00007" w:rsidRPr="00D17798" w:rsidTr="00F00007">
        <w:tc>
          <w:tcPr>
            <w:tcW w:w="10008" w:type="dxa"/>
            <w:gridSpan w:val="2"/>
            <w:shd w:val="clear" w:color="auto" w:fill="BFBFBF"/>
          </w:tcPr>
          <w:p w:rsidR="00F00007" w:rsidRPr="00D17798" w:rsidRDefault="00F00007" w:rsidP="00F671C9">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F00007" w:rsidRPr="00D17798" w:rsidTr="00F00007">
        <w:tc>
          <w:tcPr>
            <w:tcW w:w="4644" w:type="dxa"/>
            <w:shd w:val="clear" w:color="auto" w:fill="auto"/>
          </w:tcPr>
          <w:p w:rsidR="00F00007" w:rsidRPr="00D17798" w:rsidRDefault="00F00007" w:rsidP="008D7EA1">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5364" w:type="dxa"/>
            <w:shd w:val="clear" w:color="auto" w:fill="auto"/>
          </w:tcPr>
          <w:p w:rsidR="00F00007" w:rsidRPr="00D17798" w:rsidRDefault="00F00007" w:rsidP="00F671C9">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F00007" w:rsidRPr="00D17798" w:rsidTr="00F00007">
        <w:tc>
          <w:tcPr>
            <w:tcW w:w="4644" w:type="dxa"/>
            <w:shd w:val="clear" w:color="auto" w:fill="auto"/>
          </w:tcPr>
          <w:p w:rsidR="00F00007" w:rsidRPr="00D17798" w:rsidRDefault="00F00007" w:rsidP="00F671C9">
            <w:pPr>
              <w:pStyle w:val="Text1"/>
              <w:ind w:left="0"/>
              <w:jc w:val="left"/>
              <w:rPr>
                <w:b/>
                <w:i/>
              </w:rPr>
            </w:pPr>
            <w:r w:rsidRPr="00D17798">
              <w:rPr>
                <w:b/>
                <w:i/>
                <w:sz w:val="22"/>
              </w:rPr>
              <w:t>Обособени позиции</w:t>
            </w:r>
          </w:p>
        </w:tc>
        <w:tc>
          <w:tcPr>
            <w:tcW w:w="5364" w:type="dxa"/>
            <w:shd w:val="clear" w:color="auto" w:fill="auto"/>
          </w:tcPr>
          <w:p w:rsidR="00F00007" w:rsidRPr="00D17798" w:rsidRDefault="00F00007" w:rsidP="00F671C9">
            <w:pPr>
              <w:pStyle w:val="Text1"/>
              <w:ind w:left="0"/>
              <w:jc w:val="left"/>
              <w:rPr>
                <w:b/>
                <w:i/>
              </w:rPr>
            </w:pPr>
            <w:r w:rsidRPr="00D17798">
              <w:rPr>
                <w:b/>
                <w:i/>
                <w:sz w:val="22"/>
              </w:rPr>
              <w:t>Отговор:</w:t>
            </w:r>
          </w:p>
        </w:tc>
      </w:tr>
      <w:tr w:rsidR="00F00007" w:rsidRPr="00D17798" w:rsidTr="00F00007">
        <w:tc>
          <w:tcPr>
            <w:tcW w:w="4644" w:type="dxa"/>
            <w:shd w:val="clear" w:color="auto" w:fill="auto"/>
          </w:tcPr>
          <w:p w:rsidR="00F00007" w:rsidRPr="00D17798" w:rsidRDefault="00F00007" w:rsidP="00F671C9">
            <w:pPr>
              <w:pStyle w:val="Text1"/>
              <w:ind w:left="0"/>
              <w:jc w:val="left"/>
              <w:rPr>
                <w:b/>
                <w:i/>
              </w:rPr>
            </w:pPr>
            <w:r w:rsidRPr="00D17798">
              <w:rPr>
                <w:sz w:val="22"/>
              </w:rPr>
              <w:t>Когато е приложимо, означение на обособената/</w:t>
            </w:r>
            <w:proofErr w:type="spellStart"/>
            <w:r w:rsidRPr="00D17798">
              <w:rPr>
                <w:sz w:val="22"/>
              </w:rPr>
              <w:t>ите</w:t>
            </w:r>
            <w:proofErr w:type="spellEnd"/>
            <w:r w:rsidRPr="00D17798">
              <w:rPr>
                <w:sz w:val="22"/>
              </w:rPr>
              <w:t xml:space="preserve"> позиция/и, за които икономическият оператор желае да направи оферта:</w:t>
            </w:r>
          </w:p>
        </w:tc>
        <w:tc>
          <w:tcPr>
            <w:tcW w:w="5364" w:type="dxa"/>
            <w:shd w:val="clear" w:color="auto" w:fill="auto"/>
          </w:tcPr>
          <w:p w:rsidR="00F00007" w:rsidRPr="00D17798" w:rsidRDefault="00F00007" w:rsidP="00F671C9">
            <w:pPr>
              <w:pStyle w:val="Text1"/>
              <w:ind w:left="0"/>
              <w:jc w:val="left"/>
              <w:rPr>
                <w:b/>
                <w:i/>
              </w:rPr>
            </w:pPr>
            <w:r w:rsidRPr="00D17798">
              <w:rPr>
                <w:sz w:val="22"/>
              </w:rPr>
              <w:t>[   ]</w:t>
            </w:r>
          </w:p>
        </w:tc>
      </w:tr>
    </w:tbl>
    <w:p w:rsidR="00F00007" w:rsidRPr="000772B5" w:rsidRDefault="00F00007" w:rsidP="00942A20">
      <w:pPr>
        <w:pStyle w:val="Annexetitre"/>
        <w:rPr>
          <w:sz w:val="22"/>
          <w:u w:val="none"/>
          <w:lang w:val="en-US"/>
        </w:rPr>
      </w:pPr>
    </w:p>
    <w:p w:rsidR="00F00007" w:rsidRPr="000772B5" w:rsidRDefault="00F00007" w:rsidP="00942A20">
      <w:pPr>
        <w:pStyle w:val="Annexetitre"/>
        <w:rPr>
          <w:sz w:val="22"/>
          <w:u w:val="none"/>
        </w:rPr>
      </w:pPr>
      <w:r w:rsidRPr="000772B5">
        <w:rPr>
          <w:sz w:val="22"/>
          <w:u w:val="none"/>
        </w:rPr>
        <w:t xml:space="preserve">Б: </w:t>
      </w:r>
      <w:r w:rsidR="000772B5" w:rsidRPr="000772B5">
        <w:rPr>
          <w:sz w:val="22"/>
          <w:u w:val="none"/>
        </w:rPr>
        <w:t>ИНФОРМАЦИЯ ЗА ПРЕДСТАВИТЕЛИТЕ НА ИКОНОМИЧЕСКИЯ ОПЕРАТОР</w:t>
      </w:r>
    </w:p>
    <w:p w:rsidR="00F00007" w:rsidRPr="00D17798" w:rsidRDefault="00F00007" w:rsidP="00F00007">
      <w:pPr>
        <w:pBdr>
          <w:top w:val="single" w:sz="4" w:space="1" w:color="auto"/>
          <w:left w:val="single" w:sz="4" w:space="4" w:color="auto"/>
          <w:bottom w:val="single" w:sz="4" w:space="1" w:color="auto"/>
          <w:right w:val="single" w:sz="4" w:space="0" w:color="auto"/>
        </w:pBdr>
        <w:shd w:val="clear" w:color="auto" w:fill="BFBFBF"/>
        <w:jc w:val="both"/>
        <w:rPr>
          <w:i/>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F00007" w:rsidRPr="00D17798" w:rsidTr="00F00007">
        <w:tc>
          <w:tcPr>
            <w:tcW w:w="4644" w:type="dxa"/>
            <w:shd w:val="clear" w:color="auto" w:fill="auto"/>
          </w:tcPr>
          <w:p w:rsidR="00F00007" w:rsidRPr="00D17798" w:rsidRDefault="00F00007" w:rsidP="00F671C9">
            <w:pPr>
              <w:rPr>
                <w:b/>
                <w:i/>
              </w:rPr>
            </w:pPr>
            <w:r w:rsidRPr="00D17798">
              <w:rPr>
                <w:b/>
                <w:i/>
                <w:sz w:val="22"/>
              </w:rPr>
              <w:t>Представителство, ако има такива:</w:t>
            </w:r>
          </w:p>
        </w:tc>
        <w:tc>
          <w:tcPr>
            <w:tcW w:w="5364" w:type="dxa"/>
            <w:shd w:val="clear" w:color="auto" w:fill="auto"/>
          </w:tcPr>
          <w:p w:rsidR="00F00007" w:rsidRPr="00D17798" w:rsidRDefault="00F00007" w:rsidP="00F671C9">
            <w:pPr>
              <w:rPr>
                <w:b/>
                <w:i/>
              </w:rPr>
            </w:pPr>
            <w:r w:rsidRPr="00D17798">
              <w:rPr>
                <w:b/>
                <w:i/>
                <w:sz w:val="22"/>
              </w:rPr>
              <w:t>Отговор:</w:t>
            </w:r>
          </w:p>
        </w:tc>
      </w:tr>
      <w:tr w:rsidR="00F00007" w:rsidRPr="00D17798" w:rsidTr="00F00007">
        <w:tc>
          <w:tcPr>
            <w:tcW w:w="4644" w:type="dxa"/>
            <w:shd w:val="clear" w:color="auto" w:fill="auto"/>
          </w:tcPr>
          <w:p w:rsidR="00F00007" w:rsidRPr="00D17798" w:rsidRDefault="00F00007" w:rsidP="00F671C9">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5364" w:type="dxa"/>
            <w:shd w:val="clear" w:color="auto" w:fill="auto"/>
          </w:tcPr>
          <w:p w:rsidR="00F00007" w:rsidRPr="00D17798" w:rsidRDefault="00F00007" w:rsidP="00F671C9">
            <w:r w:rsidRPr="00D17798">
              <w:rPr>
                <w:sz w:val="22"/>
              </w:rPr>
              <w:t>[……];</w:t>
            </w:r>
            <w:r w:rsidRPr="00D17798">
              <w:br/>
            </w:r>
            <w:r w:rsidRPr="00D17798">
              <w:rPr>
                <w:sz w:val="22"/>
              </w:rPr>
              <w:t>[……]</w:t>
            </w:r>
          </w:p>
        </w:tc>
      </w:tr>
      <w:tr w:rsidR="00F00007" w:rsidRPr="00D17798" w:rsidTr="00F00007">
        <w:tc>
          <w:tcPr>
            <w:tcW w:w="4644" w:type="dxa"/>
            <w:shd w:val="clear" w:color="auto" w:fill="auto"/>
          </w:tcPr>
          <w:p w:rsidR="00F00007" w:rsidRPr="00D17798" w:rsidRDefault="00F00007" w:rsidP="00F671C9">
            <w:r w:rsidRPr="00D17798">
              <w:rPr>
                <w:sz w:val="22"/>
              </w:rPr>
              <w:t>Длъжност/Действащ в качеството си на:</w:t>
            </w:r>
          </w:p>
        </w:tc>
        <w:tc>
          <w:tcPr>
            <w:tcW w:w="5364" w:type="dxa"/>
            <w:shd w:val="clear" w:color="auto" w:fill="auto"/>
          </w:tcPr>
          <w:p w:rsidR="00F00007" w:rsidRPr="00D17798" w:rsidRDefault="00F00007" w:rsidP="00F671C9">
            <w:r w:rsidRPr="00D17798">
              <w:rPr>
                <w:sz w:val="22"/>
              </w:rPr>
              <w:t>[……]</w:t>
            </w:r>
          </w:p>
        </w:tc>
      </w:tr>
      <w:tr w:rsidR="00F00007" w:rsidRPr="00D17798" w:rsidTr="00F00007">
        <w:tc>
          <w:tcPr>
            <w:tcW w:w="4644" w:type="dxa"/>
            <w:shd w:val="clear" w:color="auto" w:fill="auto"/>
          </w:tcPr>
          <w:p w:rsidR="00F00007" w:rsidRPr="00D17798" w:rsidRDefault="00F00007" w:rsidP="00F671C9">
            <w:r w:rsidRPr="00D17798">
              <w:rPr>
                <w:sz w:val="22"/>
              </w:rPr>
              <w:t>Пощенски адрес:</w:t>
            </w:r>
          </w:p>
        </w:tc>
        <w:tc>
          <w:tcPr>
            <w:tcW w:w="5364" w:type="dxa"/>
            <w:shd w:val="clear" w:color="auto" w:fill="auto"/>
          </w:tcPr>
          <w:p w:rsidR="00F00007" w:rsidRPr="00D17798" w:rsidRDefault="00F00007" w:rsidP="00F671C9">
            <w:r w:rsidRPr="00D17798">
              <w:rPr>
                <w:sz w:val="22"/>
              </w:rPr>
              <w:t>[……]</w:t>
            </w:r>
          </w:p>
        </w:tc>
      </w:tr>
      <w:tr w:rsidR="00F00007" w:rsidRPr="00D17798" w:rsidTr="00F00007">
        <w:tc>
          <w:tcPr>
            <w:tcW w:w="4644" w:type="dxa"/>
            <w:shd w:val="clear" w:color="auto" w:fill="auto"/>
          </w:tcPr>
          <w:p w:rsidR="00F00007" w:rsidRPr="00D17798" w:rsidRDefault="00F00007" w:rsidP="00F671C9">
            <w:r w:rsidRPr="00D17798">
              <w:rPr>
                <w:sz w:val="22"/>
              </w:rPr>
              <w:t>Телефон:</w:t>
            </w:r>
          </w:p>
        </w:tc>
        <w:tc>
          <w:tcPr>
            <w:tcW w:w="5364" w:type="dxa"/>
            <w:shd w:val="clear" w:color="auto" w:fill="auto"/>
          </w:tcPr>
          <w:p w:rsidR="00F00007" w:rsidRPr="00D17798" w:rsidRDefault="00F00007" w:rsidP="00F671C9">
            <w:r w:rsidRPr="00D17798">
              <w:rPr>
                <w:sz w:val="22"/>
              </w:rPr>
              <w:t>[……]</w:t>
            </w:r>
          </w:p>
        </w:tc>
      </w:tr>
      <w:tr w:rsidR="00F00007" w:rsidRPr="00D17798" w:rsidTr="00F00007">
        <w:tc>
          <w:tcPr>
            <w:tcW w:w="4644" w:type="dxa"/>
            <w:shd w:val="clear" w:color="auto" w:fill="auto"/>
          </w:tcPr>
          <w:p w:rsidR="00F00007" w:rsidRPr="00D17798" w:rsidRDefault="00F00007" w:rsidP="00F671C9">
            <w:r w:rsidRPr="00D17798">
              <w:rPr>
                <w:sz w:val="22"/>
              </w:rPr>
              <w:t>Ел. поща:</w:t>
            </w:r>
          </w:p>
        </w:tc>
        <w:tc>
          <w:tcPr>
            <w:tcW w:w="5364" w:type="dxa"/>
            <w:shd w:val="clear" w:color="auto" w:fill="auto"/>
          </w:tcPr>
          <w:p w:rsidR="00F00007" w:rsidRPr="00D17798" w:rsidRDefault="00F00007" w:rsidP="00F671C9">
            <w:r w:rsidRPr="00D17798">
              <w:rPr>
                <w:sz w:val="22"/>
              </w:rPr>
              <w:t>[……]</w:t>
            </w:r>
          </w:p>
        </w:tc>
      </w:tr>
      <w:tr w:rsidR="00F00007" w:rsidRPr="00D17798" w:rsidTr="00F00007">
        <w:tc>
          <w:tcPr>
            <w:tcW w:w="4644" w:type="dxa"/>
            <w:shd w:val="clear" w:color="auto" w:fill="auto"/>
          </w:tcPr>
          <w:p w:rsidR="00F00007" w:rsidRPr="00D17798" w:rsidRDefault="00F00007" w:rsidP="00F671C9">
            <w:r w:rsidRPr="00D17798">
              <w:rPr>
                <w:sz w:val="22"/>
              </w:rPr>
              <w:t>Ако е необходимо, моля да предоставите подробна информация за представителството (форми, обхват, цел...):</w:t>
            </w:r>
          </w:p>
        </w:tc>
        <w:tc>
          <w:tcPr>
            <w:tcW w:w="5364" w:type="dxa"/>
            <w:shd w:val="clear" w:color="auto" w:fill="auto"/>
          </w:tcPr>
          <w:p w:rsidR="00F00007" w:rsidRPr="00D17798" w:rsidRDefault="00F00007" w:rsidP="00F671C9">
            <w:r w:rsidRPr="00D17798">
              <w:rPr>
                <w:sz w:val="22"/>
              </w:rPr>
              <w:t>[……]</w:t>
            </w:r>
          </w:p>
        </w:tc>
      </w:tr>
    </w:tbl>
    <w:p w:rsidR="00F00007" w:rsidRPr="000772B5" w:rsidRDefault="00F00007" w:rsidP="00942A20">
      <w:pPr>
        <w:pStyle w:val="Annexetitre"/>
        <w:rPr>
          <w:sz w:val="22"/>
          <w:u w:val="none"/>
          <w:lang w:val="en-US"/>
        </w:rPr>
      </w:pPr>
    </w:p>
    <w:p w:rsidR="00F00007" w:rsidRPr="000772B5" w:rsidRDefault="00F00007" w:rsidP="00942A20">
      <w:pPr>
        <w:pStyle w:val="Annexetitre"/>
        <w:rPr>
          <w:sz w:val="22"/>
          <w:u w:val="none"/>
        </w:rPr>
      </w:pPr>
      <w:r w:rsidRPr="000772B5">
        <w:rPr>
          <w:sz w:val="22"/>
          <w:u w:val="none"/>
        </w:rPr>
        <w:t xml:space="preserve">В: </w:t>
      </w:r>
      <w:r w:rsidR="000772B5" w:rsidRPr="000772B5">
        <w:rPr>
          <w:sz w:val="22"/>
          <w:u w:val="none"/>
        </w:rPr>
        <w:t>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F00007" w:rsidRPr="00D17798" w:rsidTr="00F00007">
        <w:tc>
          <w:tcPr>
            <w:tcW w:w="4644" w:type="dxa"/>
            <w:shd w:val="clear" w:color="auto" w:fill="auto"/>
          </w:tcPr>
          <w:p w:rsidR="00F00007" w:rsidRPr="00D17798" w:rsidRDefault="00F00007" w:rsidP="00F671C9">
            <w:pPr>
              <w:rPr>
                <w:b/>
                <w:i/>
              </w:rPr>
            </w:pPr>
            <w:r w:rsidRPr="00D17798">
              <w:rPr>
                <w:b/>
                <w:i/>
                <w:sz w:val="22"/>
              </w:rPr>
              <w:t>Използване на чужд капацитет:</w:t>
            </w:r>
          </w:p>
        </w:tc>
        <w:tc>
          <w:tcPr>
            <w:tcW w:w="5364" w:type="dxa"/>
            <w:shd w:val="clear" w:color="auto" w:fill="auto"/>
          </w:tcPr>
          <w:p w:rsidR="00F00007" w:rsidRPr="00D17798" w:rsidRDefault="00F00007" w:rsidP="00F671C9">
            <w:pPr>
              <w:rPr>
                <w:b/>
                <w:i/>
              </w:rPr>
            </w:pPr>
            <w:r w:rsidRPr="00D17798">
              <w:rPr>
                <w:b/>
                <w:i/>
                <w:sz w:val="22"/>
              </w:rPr>
              <w:t>Отговор:</w:t>
            </w:r>
          </w:p>
        </w:tc>
      </w:tr>
      <w:tr w:rsidR="00F00007" w:rsidRPr="00D17798" w:rsidTr="00F00007">
        <w:tc>
          <w:tcPr>
            <w:tcW w:w="4644" w:type="dxa"/>
            <w:shd w:val="clear" w:color="auto" w:fill="auto"/>
          </w:tcPr>
          <w:p w:rsidR="00F00007" w:rsidRPr="00D17798" w:rsidRDefault="00F00007" w:rsidP="00F671C9">
            <w:r w:rsidRPr="00D17798">
              <w:rPr>
                <w:sz w:val="22"/>
              </w:rPr>
              <w:t xml:space="preserve">Икономическият оператор ще използва ли </w:t>
            </w:r>
            <w:r w:rsidRPr="00D17798">
              <w:rPr>
                <w:sz w:val="22"/>
              </w:rPr>
              <w:lastRenderedPageBreak/>
              <w:t xml:space="preserve">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364" w:type="dxa"/>
            <w:shd w:val="clear" w:color="auto" w:fill="auto"/>
          </w:tcPr>
          <w:p w:rsidR="00F00007" w:rsidRPr="00D17798" w:rsidRDefault="00F00007" w:rsidP="00F671C9">
            <w:r w:rsidRPr="00D17798">
              <w:rPr>
                <w:sz w:val="22"/>
              </w:rPr>
              <w:lastRenderedPageBreak/>
              <w:t>[]Да []Не</w:t>
            </w:r>
          </w:p>
        </w:tc>
      </w:tr>
    </w:tbl>
    <w:p w:rsidR="00F00007" w:rsidRPr="00D17798" w:rsidRDefault="00F00007" w:rsidP="00F00007">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lastRenderedPageBreak/>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F00007" w:rsidRPr="00934187" w:rsidRDefault="00F00007" w:rsidP="00942A20">
      <w:pPr>
        <w:pStyle w:val="Annexetitre"/>
        <w:rPr>
          <w:sz w:val="22"/>
          <w:u w:val="none"/>
          <w:lang w:val="ru-RU"/>
        </w:rPr>
      </w:pPr>
    </w:p>
    <w:p w:rsidR="00F00007" w:rsidRPr="000772B5" w:rsidRDefault="00F00007" w:rsidP="00942A20">
      <w:pPr>
        <w:pStyle w:val="Annexetitre"/>
        <w:rPr>
          <w:sz w:val="22"/>
          <w:u w:val="none"/>
        </w:rPr>
      </w:pPr>
      <w:r w:rsidRPr="000772B5">
        <w:rPr>
          <w:sz w:val="22"/>
          <w:u w:val="none"/>
        </w:rPr>
        <w:t xml:space="preserve">Г: </w:t>
      </w:r>
      <w:r w:rsidR="000772B5" w:rsidRPr="000772B5">
        <w:rPr>
          <w:sz w:val="22"/>
          <w:u w:val="none"/>
        </w:rPr>
        <w:t xml:space="preserve">ИНФОРМАЦИЯ ЗА ПОДИЗПЪЛНИТЕЛИ, ЧИЙТО КАПАЦИТЕТ ИКОНОМИЧЕСКИЯТ ОПЕРАТОР </w:t>
      </w:r>
      <w:r w:rsidR="000772B5" w:rsidRPr="000772B5">
        <w:rPr>
          <w:sz w:val="22"/>
        </w:rPr>
        <w:t>НЯМА</w:t>
      </w:r>
      <w:r w:rsidR="000772B5" w:rsidRPr="000772B5">
        <w:rPr>
          <w:sz w:val="22"/>
          <w:u w:val="none"/>
        </w:rPr>
        <w:t xml:space="preserve"> ДА ИЗПОЛЗВА</w:t>
      </w:r>
    </w:p>
    <w:p w:rsidR="00F00007" w:rsidRPr="00D17798" w:rsidRDefault="00F00007" w:rsidP="00F0000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F00007" w:rsidRPr="00D17798" w:rsidTr="00F00007">
        <w:tc>
          <w:tcPr>
            <w:tcW w:w="4644" w:type="dxa"/>
            <w:shd w:val="clear" w:color="auto" w:fill="auto"/>
          </w:tcPr>
          <w:p w:rsidR="00F00007" w:rsidRPr="00D17798" w:rsidRDefault="00F00007" w:rsidP="00F671C9">
            <w:pPr>
              <w:rPr>
                <w:b/>
                <w:i/>
              </w:rPr>
            </w:pPr>
            <w:r w:rsidRPr="00D17798">
              <w:rPr>
                <w:b/>
                <w:i/>
              </w:rPr>
              <w:t>Възлагане на подизпълнители:</w:t>
            </w:r>
          </w:p>
        </w:tc>
        <w:tc>
          <w:tcPr>
            <w:tcW w:w="5364" w:type="dxa"/>
            <w:shd w:val="clear" w:color="auto" w:fill="auto"/>
          </w:tcPr>
          <w:p w:rsidR="00F00007" w:rsidRPr="00D17798" w:rsidRDefault="00F00007" w:rsidP="00F671C9">
            <w:pPr>
              <w:rPr>
                <w:b/>
                <w:i/>
              </w:rPr>
            </w:pPr>
            <w:r w:rsidRPr="00D17798">
              <w:rPr>
                <w:b/>
                <w:i/>
              </w:rPr>
              <w:t>Отговор:</w:t>
            </w:r>
          </w:p>
        </w:tc>
      </w:tr>
      <w:tr w:rsidR="00F00007" w:rsidRPr="00D17798" w:rsidTr="00F00007">
        <w:tc>
          <w:tcPr>
            <w:tcW w:w="4644" w:type="dxa"/>
            <w:shd w:val="clear" w:color="auto" w:fill="auto"/>
          </w:tcPr>
          <w:p w:rsidR="00F00007" w:rsidRPr="00D17798" w:rsidRDefault="00F00007" w:rsidP="00F671C9">
            <w:r w:rsidRPr="00D17798">
              <w:t>Икономическият оператор възнамерява ли да възложи на трети страни изпълнението на част от поръчката?</w:t>
            </w:r>
          </w:p>
        </w:tc>
        <w:tc>
          <w:tcPr>
            <w:tcW w:w="5364" w:type="dxa"/>
            <w:shd w:val="clear" w:color="auto" w:fill="auto"/>
          </w:tcPr>
          <w:p w:rsidR="00F00007" w:rsidRPr="00D17798" w:rsidRDefault="00F00007" w:rsidP="00F671C9">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F00007" w:rsidRPr="00D17798" w:rsidRDefault="00F00007" w:rsidP="00F671C9">
            <w:r w:rsidRPr="00D17798">
              <w:t>[……]</w:t>
            </w:r>
          </w:p>
        </w:tc>
      </w:tr>
    </w:tbl>
    <w:p w:rsidR="00F00007" w:rsidRPr="001A5C43" w:rsidRDefault="00F00007" w:rsidP="00F0000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 xml:space="preserve">моля да предоставите информацията, изисквана съгласно раздели А и Б от настоящата част и част ІІІ за всяка (категория) съответни </w:t>
      </w:r>
      <w:r w:rsidRPr="001A5C43">
        <w:rPr>
          <w:i/>
          <w:sz w:val="22"/>
        </w:rPr>
        <w:t>подизпълнители.</w:t>
      </w:r>
    </w:p>
    <w:p w:rsidR="00F00007" w:rsidRPr="00934187" w:rsidRDefault="00F00007" w:rsidP="00942A20">
      <w:pPr>
        <w:pStyle w:val="Annexetitre"/>
        <w:rPr>
          <w:sz w:val="22"/>
          <w:u w:val="none"/>
          <w:lang w:val="ru-RU"/>
        </w:rPr>
      </w:pPr>
    </w:p>
    <w:p w:rsidR="00F00007" w:rsidRPr="001A5C43" w:rsidRDefault="00F00007" w:rsidP="00942A20">
      <w:pPr>
        <w:pStyle w:val="Annexetitre"/>
        <w:rPr>
          <w:sz w:val="22"/>
          <w:u w:val="none"/>
        </w:rPr>
      </w:pPr>
      <w:r w:rsidRPr="001A5C43">
        <w:rPr>
          <w:sz w:val="22"/>
          <w:u w:val="none"/>
        </w:rPr>
        <w:t>Част III: Основания за изключване</w:t>
      </w:r>
    </w:p>
    <w:p w:rsidR="00F00007" w:rsidRPr="001A5C43" w:rsidRDefault="00F00007" w:rsidP="00942A20">
      <w:pPr>
        <w:pStyle w:val="Annexetitre"/>
        <w:rPr>
          <w:sz w:val="22"/>
          <w:u w:val="none"/>
        </w:rPr>
      </w:pPr>
      <w:r w:rsidRPr="001A5C43">
        <w:rPr>
          <w:sz w:val="22"/>
          <w:u w:val="none"/>
        </w:rPr>
        <w:t xml:space="preserve">А: </w:t>
      </w:r>
      <w:r w:rsidR="001A5C43" w:rsidRPr="001A5C43">
        <w:rPr>
          <w:sz w:val="22"/>
          <w:u w:val="none"/>
        </w:rPr>
        <w:t>ОСНОВАНИЯ, СВЪРЗАНИ С НАКАЗАТЕЛНИ ПРИСЪДИ</w:t>
      </w:r>
    </w:p>
    <w:p w:rsidR="00F00007" w:rsidRPr="00D17798" w:rsidRDefault="00F00007" w:rsidP="00F00007">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F00007" w:rsidRPr="00C757DA" w:rsidRDefault="00F00007" w:rsidP="00F00007">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F00007" w:rsidRPr="00C757DA" w:rsidRDefault="00F00007" w:rsidP="00F00007">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F00007" w:rsidRPr="00C757DA" w:rsidRDefault="00F00007" w:rsidP="00F00007">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F00007" w:rsidRPr="00C757DA" w:rsidRDefault="00F00007" w:rsidP="00F00007">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F00007" w:rsidRPr="00C757DA" w:rsidRDefault="00F00007" w:rsidP="00F00007">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F00007" w:rsidRPr="00C757DA" w:rsidRDefault="00F00007" w:rsidP="00F00007">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F00007" w:rsidRPr="00D17798" w:rsidTr="00F00007">
        <w:tc>
          <w:tcPr>
            <w:tcW w:w="4644" w:type="dxa"/>
            <w:shd w:val="clear" w:color="auto" w:fill="auto"/>
          </w:tcPr>
          <w:p w:rsidR="00F00007" w:rsidRPr="00D17798" w:rsidRDefault="00F00007" w:rsidP="00F671C9">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364" w:type="dxa"/>
            <w:shd w:val="clear" w:color="auto" w:fill="auto"/>
          </w:tcPr>
          <w:p w:rsidR="00F00007" w:rsidRPr="00D17798" w:rsidRDefault="00F00007" w:rsidP="00F671C9">
            <w:pPr>
              <w:rPr>
                <w:b/>
                <w:i/>
              </w:rPr>
            </w:pPr>
            <w:r w:rsidRPr="00D17798">
              <w:rPr>
                <w:b/>
                <w:i/>
                <w:sz w:val="22"/>
              </w:rPr>
              <w:t>Отговор:</w:t>
            </w:r>
          </w:p>
        </w:tc>
      </w:tr>
      <w:tr w:rsidR="00F00007" w:rsidRPr="00D17798" w:rsidTr="00F00007">
        <w:tc>
          <w:tcPr>
            <w:tcW w:w="4644" w:type="dxa"/>
            <w:shd w:val="clear" w:color="auto" w:fill="auto"/>
          </w:tcPr>
          <w:p w:rsidR="00F00007" w:rsidRPr="00E72373" w:rsidRDefault="00F00007" w:rsidP="00F671C9">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364" w:type="dxa"/>
            <w:shd w:val="clear" w:color="auto" w:fill="auto"/>
          </w:tcPr>
          <w:p w:rsidR="00F00007" w:rsidRPr="00D17798" w:rsidRDefault="00F00007" w:rsidP="00F671C9">
            <w:r w:rsidRPr="00D17798">
              <w:rPr>
                <w:sz w:val="22"/>
              </w:rPr>
              <w:t>[] Да [] Не</w:t>
            </w:r>
          </w:p>
          <w:p w:rsidR="00F00007" w:rsidRPr="00D17798" w:rsidRDefault="00F00007" w:rsidP="00F671C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19"/>
            </w:r>
          </w:p>
        </w:tc>
      </w:tr>
      <w:tr w:rsidR="00F00007" w:rsidRPr="00D17798" w:rsidTr="00F00007">
        <w:tc>
          <w:tcPr>
            <w:tcW w:w="4644" w:type="dxa"/>
            <w:shd w:val="clear" w:color="auto" w:fill="auto"/>
          </w:tcPr>
          <w:p w:rsidR="00F00007" w:rsidRPr="00E72373" w:rsidRDefault="00F00007" w:rsidP="00F671C9">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F00007" w:rsidRPr="00D17798" w:rsidRDefault="00F00007" w:rsidP="00F671C9">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5364" w:type="dxa"/>
            <w:shd w:val="clear" w:color="auto" w:fill="auto"/>
          </w:tcPr>
          <w:p w:rsidR="00F00007" w:rsidRPr="00D17798" w:rsidRDefault="00F00007" w:rsidP="00F671C9">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w:t>
            </w:r>
            <w:proofErr w:type="spellStart"/>
            <w:r w:rsidRPr="00D17798">
              <w:rPr>
                <w:sz w:val="22"/>
              </w:rPr>
              <w:t>ите</w:t>
            </w:r>
            <w:proofErr w:type="spellEnd"/>
            <w:r w:rsidRPr="00D17798">
              <w:rPr>
                <w:sz w:val="22"/>
              </w:rPr>
              <w:t>) точка(и) [   ]</w:t>
            </w:r>
          </w:p>
          <w:p w:rsidR="00F00007" w:rsidRPr="00D17798" w:rsidRDefault="00F00007" w:rsidP="00F671C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1"/>
            </w:r>
          </w:p>
        </w:tc>
      </w:tr>
      <w:tr w:rsidR="00F00007" w:rsidRPr="00D17798" w:rsidTr="00F00007">
        <w:tc>
          <w:tcPr>
            <w:tcW w:w="4644" w:type="dxa"/>
            <w:shd w:val="clear" w:color="auto" w:fill="auto"/>
          </w:tcPr>
          <w:p w:rsidR="00F00007" w:rsidRPr="008D0657" w:rsidRDefault="00F00007" w:rsidP="00F671C9">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rPr>
              <w:t>реабилитиране по своя инициатива</w:t>
            </w:r>
            <w:r w:rsidRPr="008D0657">
              <w:rPr>
                <w:sz w:val="22"/>
              </w:rPr>
              <w:t>“)?</w:t>
            </w:r>
          </w:p>
        </w:tc>
        <w:tc>
          <w:tcPr>
            <w:tcW w:w="5364" w:type="dxa"/>
            <w:shd w:val="clear" w:color="auto" w:fill="auto"/>
          </w:tcPr>
          <w:p w:rsidR="00F00007" w:rsidRPr="00D17798" w:rsidRDefault="00F00007" w:rsidP="00F671C9">
            <w:r w:rsidRPr="00D17798">
              <w:rPr>
                <w:sz w:val="22"/>
              </w:rPr>
              <w:t xml:space="preserve">[] Да [] Не </w:t>
            </w:r>
          </w:p>
        </w:tc>
      </w:tr>
      <w:tr w:rsidR="00F00007" w:rsidRPr="00D17798" w:rsidTr="00F00007">
        <w:tc>
          <w:tcPr>
            <w:tcW w:w="4644" w:type="dxa"/>
            <w:shd w:val="clear" w:color="auto" w:fill="auto"/>
          </w:tcPr>
          <w:p w:rsidR="00F00007" w:rsidRPr="008D0657" w:rsidRDefault="00F00007" w:rsidP="00F671C9">
            <w:r w:rsidRPr="008D0657">
              <w:rPr>
                <w:b/>
                <w:sz w:val="22"/>
              </w:rPr>
              <w:lastRenderedPageBreak/>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5364" w:type="dxa"/>
            <w:shd w:val="clear" w:color="auto" w:fill="auto"/>
          </w:tcPr>
          <w:p w:rsidR="00F00007" w:rsidRPr="00D17798" w:rsidRDefault="00F00007" w:rsidP="00F671C9">
            <w:r w:rsidRPr="00D17798">
              <w:rPr>
                <w:sz w:val="22"/>
              </w:rPr>
              <w:t>[……]</w:t>
            </w:r>
          </w:p>
        </w:tc>
      </w:tr>
    </w:tbl>
    <w:p w:rsidR="00F00007" w:rsidRPr="001A5C43" w:rsidRDefault="00F00007" w:rsidP="00942A20">
      <w:pPr>
        <w:pStyle w:val="Annexetitre"/>
        <w:rPr>
          <w:sz w:val="22"/>
          <w:u w:val="none"/>
          <w:lang w:val="en-US"/>
        </w:rPr>
      </w:pPr>
    </w:p>
    <w:p w:rsidR="00F00007" w:rsidRPr="001A5C43" w:rsidRDefault="00F00007" w:rsidP="00942A20">
      <w:pPr>
        <w:pStyle w:val="Annexetitre"/>
        <w:rPr>
          <w:sz w:val="22"/>
          <w:u w:val="none"/>
        </w:rPr>
      </w:pPr>
      <w:r w:rsidRPr="001A5C43">
        <w:rPr>
          <w:sz w:val="22"/>
          <w:u w:val="none"/>
        </w:rPr>
        <w:t xml:space="preserve">Б: </w:t>
      </w:r>
      <w:r w:rsidR="001A5C43" w:rsidRPr="001A5C43">
        <w:rPr>
          <w:sz w:val="22"/>
          <w:u w:val="none"/>
        </w:rPr>
        <w:t xml:space="preserve">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304"/>
      </w:tblGrid>
      <w:tr w:rsidR="00F00007" w:rsidRPr="00D17798" w:rsidTr="00F00007">
        <w:tc>
          <w:tcPr>
            <w:tcW w:w="4480" w:type="dxa"/>
            <w:shd w:val="clear" w:color="auto" w:fill="auto"/>
          </w:tcPr>
          <w:p w:rsidR="00F00007" w:rsidRPr="00D17798" w:rsidRDefault="00F00007" w:rsidP="00F671C9">
            <w:pPr>
              <w:rPr>
                <w:b/>
                <w:i/>
              </w:rPr>
            </w:pPr>
            <w:r w:rsidRPr="00D17798">
              <w:rPr>
                <w:b/>
                <w:i/>
                <w:sz w:val="22"/>
              </w:rPr>
              <w:t xml:space="preserve">Плащане на данъци или </w:t>
            </w:r>
            <w:proofErr w:type="spellStart"/>
            <w:r w:rsidRPr="00D17798">
              <w:rPr>
                <w:b/>
                <w:i/>
                <w:sz w:val="22"/>
              </w:rPr>
              <w:t>социалноосигурителни</w:t>
            </w:r>
            <w:proofErr w:type="spellEnd"/>
            <w:r w:rsidRPr="00D17798">
              <w:rPr>
                <w:b/>
                <w:i/>
                <w:sz w:val="22"/>
              </w:rPr>
              <w:t xml:space="preserve"> вноски:</w:t>
            </w:r>
          </w:p>
        </w:tc>
        <w:tc>
          <w:tcPr>
            <w:tcW w:w="5528" w:type="dxa"/>
            <w:gridSpan w:val="2"/>
            <w:shd w:val="clear" w:color="auto" w:fill="auto"/>
          </w:tcPr>
          <w:p w:rsidR="00F00007" w:rsidRPr="00D17798" w:rsidRDefault="00F00007" w:rsidP="00F671C9">
            <w:pPr>
              <w:rPr>
                <w:b/>
                <w:i/>
              </w:rPr>
            </w:pPr>
            <w:r w:rsidRPr="00D17798">
              <w:rPr>
                <w:b/>
                <w:i/>
                <w:sz w:val="22"/>
              </w:rPr>
              <w:t>Отговор:</w:t>
            </w:r>
          </w:p>
        </w:tc>
      </w:tr>
      <w:tr w:rsidR="00F00007" w:rsidRPr="00D17798" w:rsidTr="00F00007">
        <w:tc>
          <w:tcPr>
            <w:tcW w:w="4480" w:type="dxa"/>
            <w:shd w:val="clear" w:color="auto" w:fill="auto"/>
          </w:tcPr>
          <w:p w:rsidR="00F00007" w:rsidRPr="008D0657" w:rsidRDefault="00F00007" w:rsidP="00F671C9">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proofErr w:type="spellStart"/>
            <w:r w:rsidRPr="008D0657">
              <w:rPr>
                <w:b/>
                <w:sz w:val="22"/>
              </w:rPr>
              <w:t>социалноосигурителни</w:t>
            </w:r>
            <w:proofErr w:type="spellEnd"/>
            <w:r w:rsidRPr="008D0657">
              <w:rPr>
                <w:b/>
                <w:sz w:val="22"/>
              </w:rPr>
              <w:t xml:space="preserve">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528" w:type="dxa"/>
            <w:gridSpan w:val="2"/>
            <w:shd w:val="clear" w:color="auto" w:fill="auto"/>
          </w:tcPr>
          <w:p w:rsidR="00F00007" w:rsidRPr="00D17798" w:rsidRDefault="00F00007" w:rsidP="00F671C9">
            <w:r w:rsidRPr="00D17798">
              <w:rPr>
                <w:sz w:val="22"/>
              </w:rPr>
              <w:t>[] Да [] Не</w:t>
            </w:r>
          </w:p>
        </w:tc>
      </w:tr>
      <w:tr w:rsidR="00F00007" w:rsidRPr="00D17798" w:rsidTr="00F00007">
        <w:trPr>
          <w:trHeight w:val="470"/>
        </w:trPr>
        <w:tc>
          <w:tcPr>
            <w:tcW w:w="4480" w:type="dxa"/>
            <w:vMerge w:val="restart"/>
            <w:shd w:val="clear" w:color="auto" w:fill="auto"/>
          </w:tcPr>
          <w:p w:rsidR="00F00007" w:rsidRDefault="00F00007" w:rsidP="00F671C9">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F00007" w:rsidRPr="008D0657" w:rsidRDefault="00F00007" w:rsidP="00F671C9">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F00007" w:rsidRPr="008D0657" w:rsidRDefault="00F00007" w:rsidP="00F671C9">
            <w:pPr>
              <w:pStyle w:val="Tiret1"/>
            </w:pPr>
            <w:r w:rsidRPr="008D0657">
              <w:rPr>
                <w:sz w:val="22"/>
              </w:rPr>
              <w:tab/>
              <w:t>Решението или актът с окончателен и обвързващ характер ли е?</w:t>
            </w:r>
          </w:p>
          <w:p w:rsidR="00F00007" w:rsidRPr="008D0657" w:rsidRDefault="00F00007" w:rsidP="00F671C9">
            <w:pPr>
              <w:pStyle w:val="Tiret1"/>
              <w:numPr>
                <w:ilvl w:val="0"/>
                <w:numId w:val="10"/>
              </w:numPr>
            </w:pPr>
            <w:r w:rsidRPr="008D0657">
              <w:rPr>
                <w:sz w:val="22"/>
              </w:rPr>
              <w:t>Моля, посочете датата на присъдата или решението/акта.</w:t>
            </w:r>
          </w:p>
          <w:p w:rsidR="00F00007" w:rsidRPr="008D0657" w:rsidRDefault="00F00007" w:rsidP="00F671C9">
            <w:pPr>
              <w:pStyle w:val="Tiret1"/>
              <w:numPr>
                <w:ilvl w:val="0"/>
                <w:numId w:val="10"/>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F00007" w:rsidRPr="008D0657" w:rsidRDefault="00F00007" w:rsidP="00F671C9">
            <w:r w:rsidRPr="008D0657">
              <w:rPr>
                <w:sz w:val="22"/>
              </w:rPr>
              <w:t xml:space="preserve">2) по </w:t>
            </w:r>
            <w:r w:rsidRPr="008D0657">
              <w:rPr>
                <w:b/>
                <w:sz w:val="22"/>
              </w:rPr>
              <w:t>друг начин</w:t>
            </w:r>
            <w:r w:rsidRPr="008D0657">
              <w:rPr>
                <w:sz w:val="22"/>
              </w:rPr>
              <w:t>? Моля, уточнете:</w:t>
            </w:r>
          </w:p>
          <w:p w:rsidR="00F00007" w:rsidRPr="00D17798" w:rsidRDefault="00F00007" w:rsidP="00F671C9">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17798">
              <w:rPr>
                <w:sz w:val="22"/>
              </w:rPr>
              <w:t>социалноосигурителни</w:t>
            </w:r>
            <w:proofErr w:type="spellEnd"/>
            <w:r w:rsidRPr="00D17798">
              <w:rPr>
                <w:sz w:val="22"/>
              </w:rPr>
              <w:t xml:space="preserve"> вноски, включително, когато е приложимо, всички начислени лихви или глоби?</w:t>
            </w:r>
          </w:p>
        </w:tc>
        <w:tc>
          <w:tcPr>
            <w:tcW w:w="2224" w:type="dxa"/>
            <w:shd w:val="clear" w:color="auto" w:fill="auto"/>
          </w:tcPr>
          <w:p w:rsidR="00F00007" w:rsidRPr="00D17798" w:rsidRDefault="00F00007" w:rsidP="00F671C9">
            <w:pPr>
              <w:pStyle w:val="Tiret1"/>
              <w:numPr>
                <w:ilvl w:val="0"/>
                <w:numId w:val="0"/>
              </w:numPr>
              <w:jc w:val="left"/>
              <w:rPr>
                <w:b/>
              </w:rPr>
            </w:pPr>
            <w:r w:rsidRPr="00D17798">
              <w:rPr>
                <w:b/>
                <w:sz w:val="22"/>
              </w:rPr>
              <w:t>Данъци</w:t>
            </w:r>
          </w:p>
        </w:tc>
        <w:tc>
          <w:tcPr>
            <w:tcW w:w="3304" w:type="dxa"/>
            <w:shd w:val="clear" w:color="auto" w:fill="auto"/>
          </w:tcPr>
          <w:p w:rsidR="00F00007" w:rsidRPr="00D17798" w:rsidRDefault="00F00007" w:rsidP="00F671C9">
            <w:pPr>
              <w:rPr>
                <w:b/>
              </w:rPr>
            </w:pPr>
            <w:proofErr w:type="spellStart"/>
            <w:r w:rsidRPr="00D17798">
              <w:rPr>
                <w:b/>
                <w:sz w:val="22"/>
              </w:rPr>
              <w:t>Социалноосигурителни</w:t>
            </w:r>
            <w:proofErr w:type="spellEnd"/>
            <w:r w:rsidRPr="00D17798">
              <w:rPr>
                <w:b/>
                <w:sz w:val="22"/>
              </w:rPr>
              <w:t xml:space="preserve"> вноски</w:t>
            </w:r>
          </w:p>
        </w:tc>
      </w:tr>
      <w:tr w:rsidR="00F00007" w:rsidRPr="00D17798" w:rsidTr="00F00007">
        <w:trPr>
          <w:trHeight w:val="1977"/>
        </w:trPr>
        <w:tc>
          <w:tcPr>
            <w:tcW w:w="4480" w:type="dxa"/>
            <w:vMerge/>
            <w:shd w:val="clear" w:color="auto" w:fill="auto"/>
          </w:tcPr>
          <w:p w:rsidR="00F00007" w:rsidRPr="00D17798" w:rsidRDefault="00F00007" w:rsidP="00F671C9">
            <w:pPr>
              <w:rPr>
                <w:b/>
              </w:rPr>
            </w:pPr>
          </w:p>
        </w:tc>
        <w:tc>
          <w:tcPr>
            <w:tcW w:w="2224" w:type="dxa"/>
            <w:shd w:val="clear" w:color="auto" w:fill="auto"/>
          </w:tcPr>
          <w:p w:rsidR="00F00007" w:rsidRPr="00D17798" w:rsidRDefault="00F00007" w:rsidP="00F671C9">
            <w:r w:rsidRPr="00D17798">
              <w:br/>
            </w:r>
            <w:r w:rsidRPr="00D17798">
              <w:rPr>
                <w:sz w:val="22"/>
              </w:rPr>
              <w:t>a) [……]</w:t>
            </w:r>
            <w:r w:rsidRPr="00D17798">
              <w:br/>
            </w:r>
            <w:r w:rsidRPr="00D17798">
              <w:rPr>
                <w:sz w:val="22"/>
              </w:rPr>
              <w:t>б) [……]</w:t>
            </w:r>
            <w:r w:rsidRPr="00D17798">
              <w:br/>
            </w:r>
            <w:r w:rsidRPr="00D17798">
              <w:rPr>
                <w:sz w:val="22"/>
              </w:rPr>
              <w:t>в1) [] Да [] Не</w:t>
            </w:r>
          </w:p>
          <w:p w:rsidR="00F00007" w:rsidRPr="00D17798" w:rsidRDefault="00F00007" w:rsidP="00F671C9">
            <w:pPr>
              <w:pStyle w:val="Tiret0"/>
            </w:pPr>
            <w:r w:rsidRPr="00D17798">
              <w:rPr>
                <w:sz w:val="22"/>
              </w:rPr>
              <w:t>[] Да [] Не</w:t>
            </w:r>
          </w:p>
          <w:p w:rsidR="00F00007" w:rsidRPr="00D17798" w:rsidRDefault="00F00007" w:rsidP="00F671C9">
            <w:pPr>
              <w:pStyle w:val="Tiret0"/>
              <w:numPr>
                <w:ilvl w:val="0"/>
                <w:numId w:val="9"/>
              </w:numPr>
            </w:pPr>
            <w:r w:rsidRPr="00D17798">
              <w:rPr>
                <w:sz w:val="22"/>
              </w:rPr>
              <w:t>[……]</w:t>
            </w:r>
            <w:r w:rsidRPr="00D17798">
              <w:br/>
            </w:r>
          </w:p>
          <w:p w:rsidR="00F00007" w:rsidRPr="00D17798" w:rsidRDefault="00F00007" w:rsidP="00F671C9">
            <w:pPr>
              <w:pStyle w:val="Tiret0"/>
              <w:numPr>
                <w:ilvl w:val="0"/>
                <w:numId w:val="9"/>
              </w:numPr>
            </w:pPr>
            <w:r w:rsidRPr="00D17798">
              <w:rPr>
                <w:sz w:val="22"/>
              </w:rPr>
              <w:t>[……]</w:t>
            </w:r>
            <w:r w:rsidRPr="00D17798">
              <w:br/>
            </w:r>
            <w:r w:rsidRPr="00D17798">
              <w:br/>
            </w:r>
          </w:p>
          <w:p w:rsidR="00F00007" w:rsidRPr="00D17798" w:rsidRDefault="00F00007" w:rsidP="00F671C9"/>
          <w:p w:rsidR="00F00007" w:rsidRPr="00D17798" w:rsidRDefault="00F00007" w:rsidP="00F671C9"/>
          <w:p w:rsidR="00F00007" w:rsidRPr="00D17798" w:rsidRDefault="00F00007" w:rsidP="00F671C9"/>
          <w:p w:rsidR="00F00007" w:rsidRPr="00D17798" w:rsidRDefault="00F00007" w:rsidP="00F671C9">
            <w:r w:rsidRPr="00D17798">
              <w:rPr>
                <w:sz w:val="22"/>
              </w:rPr>
              <w:t>в2) [ …]</w:t>
            </w:r>
            <w:r w:rsidRPr="00D17798">
              <w:br/>
            </w:r>
          </w:p>
          <w:p w:rsidR="00F00007" w:rsidRPr="00D17798" w:rsidRDefault="00F00007" w:rsidP="00F671C9">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3304" w:type="dxa"/>
            <w:shd w:val="clear" w:color="auto" w:fill="auto"/>
          </w:tcPr>
          <w:p w:rsidR="00F00007" w:rsidRPr="00D17798" w:rsidRDefault="00F00007" w:rsidP="00F671C9">
            <w:r w:rsidRPr="00D17798">
              <w:br/>
            </w:r>
            <w:r w:rsidRPr="00D17798">
              <w:rPr>
                <w:sz w:val="22"/>
              </w:rPr>
              <w:t>a) [……]б) [……]</w:t>
            </w:r>
            <w:r w:rsidRPr="00D17798">
              <w:br/>
            </w:r>
            <w:r w:rsidRPr="00D17798">
              <w:br/>
            </w:r>
            <w:r w:rsidRPr="00D17798">
              <w:rPr>
                <w:sz w:val="22"/>
              </w:rPr>
              <w:t>в1) [] Да [] Не</w:t>
            </w:r>
          </w:p>
          <w:p w:rsidR="00F00007" w:rsidRPr="00D17798" w:rsidRDefault="00F00007" w:rsidP="00F671C9">
            <w:pPr>
              <w:pStyle w:val="Tiret0"/>
              <w:numPr>
                <w:ilvl w:val="0"/>
                <w:numId w:val="9"/>
              </w:numPr>
            </w:pPr>
            <w:r w:rsidRPr="00D17798">
              <w:rPr>
                <w:sz w:val="22"/>
              </w:rPr>
              <w:t>[] Да [] Не</w:t>
            </w:r>
          </w:p>
          <w:p w:rsidR="00F00007" w:rsidRPr="00D17798" w:rsidRDefault="00F00007" w:rsidP="00F671C9">
            <w:pPr>
              <w:pStyle w:val="Tiret0"/>
              <w:numPr>
                <w:ilvl w:val="0"/>
                <w:numId w:val="9"/>
              </w:numPr>
            </w:pPr>
            <w:r w:rsidRPr="00D17798">
              <w:rPr>
                <w:sz w:val="22"/>
              </w:rPr>
              <w:t>[……]</w:t>
            </w:r>
            <w:r w:rsidRPr="00D17798">
              <w:br/>
            </w:r>
          </w:p>
          <w:p w:rsidR="00F00007" w:rsidRPr="00D17798" w:rsidRDefault="00F00007" w:rsidP="00F671C9">
            <w:pPr>
              <w:pStyle w:val="Tiret0"/>
              <w:numPr>
                <w:ilvl w:val="0"/>
                <w:numId w:val="9"/>
              </w:numPr>
            </w:pPr>
            <w:r w:rsidRPr="00D17798">
              <w:rPr>
                <w:sz w:val="22"/>
              </w:rPr>
              <w:t>[……]</w:t>
            </w:r>
            <w:r w:rsidRPr="00D17798">
              <w:br/>
            </w:r>
            <w:r w:rsidRPr="00D17798">
              <w:br/>
            </w:r>
          </w:p>
          <w:p w:rsidR="00F00007" w:rsidRPr="00D17798" w:rsidRDefault="00F00007" w:rsidP="00F671C9"/>
          <w:p w:rsidR="00F00007" w:rsidRPr="00D17798" w:rsidRDefault="00F00007" w:rsidP="00F671C9"/>
          <w:p w:rsidR="00F00007" w:rsidRPr="00D17798" w:rsidRDefault="00F00007" w:rsidP="00F671C9"/>
          <w:p w:rsidR="00F00007" w:rsidRPr="00D17798" w:rsidRDefault="00F00007" w:rsidP="00F671C9">
            <w:r w:rsidRPr="00D17798">
              <w:rPr>
                <w:sz w:val="22"/>
              </w:rPr>
              <w:t>в2) [ …]</w:t>
            </w:r>
            <w:r w:rsidRPr="00D17798">
              <w:br/>
            </w:r>
          </w:p>
          <w:p w:rsidR="00F00007" w:rsidRPr="00D17798" w:rsidRDefault="00F00007" w:rsidP="00F671C9">
            <w:r w:rsidRPr="00D17798">
              <w:rPr>
                <w:sz w:val="22"/>
              </w:rPr>
              <w:t>г) [] Да [] Не</w:t>
            </w:r>
          </w:p>
          <w:p w:rsidR="00F00007" w:rsidRPr="00D17798" w:rsidRDefault="00F00007" w:rsidP="00F671C9">
            <w:r w:rsidRPr="00D17798">
              <w:rPr>
                <w:b/>
              </w:rPr>
              <w:t>Ако „да“</w:t>
            </w:r>
            <w:r w:rsidRPr="00D17798">
              <w:t>, моля, опишете подробно:</w:t>
            </w:r>
            <w:r w:rsidRPr="00D17798">
              <w:rPr>
                <w:sz w:val="22"/>
              </w:rPr>
              <w:t xml:space="preserve"> [……]</w:t>
            </w:r>
          </w:p>
        </w:tc>
      </w:tr>
      <w:tr w:rsidR="00F00007" w:rsidRPr="00D17798" w:rsidTr="00F00007">
        <w:tc>
          <w:tcPr>
            <w:tcW w:w="4480" w:type="dxa"/>
            <w:shd w:val="clear" w:color="auto" w:fill="auto"/>
          </w:tcPr>
          <w:p w:rsidR="00F00007" w:rsidRPr="00D17798" w:rsidRDefault="00F00007" w:rsidP="00F671C9">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w:t>
            </w:r>
            <w:proofErr w:type="spellStart"/>
            <w:r w:rsidRPr="00D17798">
              <w:rPr>
                <w:i/>
                <w:sz w:val="22"/>
              </w:rPr>
              <w:t>социалноосигурителни</w:t>
            </w:r>
            <w:proofErr w:type="spellEnd"/>
            <w:r w:rsidRPr="00D17798">
              <w:rPr>
                <w:i/>
                <w:sz w:val="22"/>
              </w:rPr>
              <w:t xml:space="preserve"> вноски е на разположение в електронен формат, моля, посочете:</w:t>
            </w:r>
          </w:p>
        </w:tc>
        <w:tc>
          <w:tcPr>
            <w:tcW w:w="5528" w:type="dxa"/>
            <w:gridSpan w:val="2"/>
            <w:shd w:val="clear" w:color="auto" w:fill="auto"/>
          </w:tcPr>
          <w:p w:rsidR="00F00007" w:rsidRPr="00D17798" w:rsidRDefault="00F00007" w:rsidP="00F671C9">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F00007" w:rsidRPr="00934187" w:rsidRDefault="00F00007" w:rsidP="00942A20">
      <w:pPr>
        <w:pStyle w:val="Annexetitre"/>
        <w:rPr>
          <w:sz w:val="22"/>
          <w:u w:val="none"/>
          <w:lang w:val="ru-RU"/>
        </w:rPr>
      </w:pPr>
    </w:p>
    <w:p w:rsidR="00F00007" w:rsidRPr="001A5C43" w:rsidRDefault="00F00007" w:rsidP="00942A20">
      <w:pPr>
        <w:pStyle w:val="Annexetitre"/>
        <w:rPr>
          <w:sz w:val="22"/>
          <w:u w:val="none"/>
        </w:rPr>
      </w:pPr>
      <w:r w:rsidRPr="001A5C43">
        <w:rPr>
          <w:sz w:val="22"/>
          <w:u w:val="none"/>
        </w:rPr>
        <w:t xml:space="preserve">В: </w:t>
      </w:r>
      <w:r w:rsidR="001A5C43" w:rsidRPr="001A5C43">
        <w:rPr>
          <w:sz w:val="22"/>
          <w:u w:val="none"/>
        </w:rPr>
        <w:t>ОСНОВАНИЯ, СВЪРЗАНИ С НЕСЪСТОЯТЕЛНОСТ, КОНФЛИКТИ НА ИНТЕРЕСИ ИЛИ ПРОФЕСИОНАЛНО НАРУШЕНИЕ</w:t>
      </w:r>
      <w:r w:rsidRPr="001A5C43">
        <w:rPr>
          <w:rStyle w:val="FootnoteReference"/>
          <w:sz w:val="22"/>
          <w:u w:val="none"/>
        </w:rPr>
        <w:footnoteReference w:id="25"/>
      </w:r>
    </w:p>
    <w:p w:rsidR="00F00007" w:rsidRPr="00D17798" w:rsidRDefault="00F00007" w:rsidP="00F00007">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F00007" w:rsidRPr="00D17798" w:rsidTr="00F00007">
        <w:tc>
          <w:tcPr>
            <w:tcW w:w="4644" w:type="dxa"/>
            <w:shd w:val="clear" w:color="auto" w:fill="auto"/>
          </w:tcPr>
          <w:p w:rsidR="00F00007" w:rsidRPr="00D17798" w:rsidRDefault="00F00007" w:rsidP="00F671C9">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5364" w:type="dxa"/>
            <w:shd w:val="clear" w:color="auto" w:fill="auto"/>
          </w:tcPr>
          <w:p w:rsidR="00F00007" w:rsidRPr="00D17798" w:rsidRDefault="00F00007" w:rsidP="00F671C9">
            <w:pPr>
              <w:rPr>
                <w:b/>
                <w:i/>
              </w:rPr>
            </w:pPr>
            <w:r w:rsidRPr="00D17798">
              <w:rPr>
                <w:b/>
                <w:i/>
                <w:sz w:val="22"/>
              </w:rPr>
              <w:t>Отговор:</w:t>
            </w:r>
          </w:p>
        </w:tc>
      </w:tr>
      <w:tr w:rsidR="00F00007" w:rsidRPr="00D17798" w:rsidTr="00F00007">
        <w:trPr>
          <w:trHeight w:val="406"/>
        </w:trPr>
        <w:tc>
          <w:tcPr>
            <w:tcW w:w="4644" w:type="dxa"/>
            <w:vMerge w:val="restart"/>
            <w:shd w:val="clear" w:color="auto" w:fill="auto"/>
          </w:tcPr>
          <w:p w:rsidR="00F00007" w:rsidRPr="00A3003C" w:rsidRDefault="00F00007" w:rsidP="00F671C9">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5364" w:type="dxa"/>
            <w:shd w:val="clear" w:color="auto" w:fill="auto"/>
          </w:tcPr>
          <w:p w:rsidR="00F00007" w:rsidRPr="00D17798" w:rsidRDefault="00F00007" w:rsidP="00F671C9">
            <w:r w:rsidRPr="00D17798">
              <w:rPr>
                <w:sz w:val="22"/>
              </w:rPr>
              <w:t>[] Да [] Не</w:t>
            </w:r>
          </w:p>
        </w:tc>
      </w:tr>
      <w:tr w:rsidR="00F00007" w:rsidRPr="00D17798" w:rsidTr="00F00007">
        <w:trPr>
          <w:trHeight w:val="405"/>
        </w:trPr>
        <w:tc>
          <w:tcPr>
            <w:tcW w:w="4644" w:type="dxa"/>
            <w:vMerge/>
            <w:shd w:val="clear" w:color="auto" w:fill="auto"/>
          </w:tcPr>
          <w:p w:rsidR="00F00007" w:rsidRPr="00D17798" w:rsidRDefault="00F00007" w:rsidP="00F671C9"/>
        </w:tc>
        <w:tc>
          <w:tcPr>
            <w:tcW w:w="5364" w:type="dxa"/>
            <w:shd w:val="clear" w:color="auto" w:fill="auto"/>
          </w:tcPr>
          <w:p w:rsidR="00F00007" w:rsidRDefault="00F00007" w:rsidP="00F671C9">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F00007" w:rsidRPr="00D17798" w:rsidRDefault="00F00007" w:rsidP="00F671C9">
            <w:r w:rsidRPr="00D17798">
              <w:rPr>
                <w:b/>
              </w:rPr>
              <w:t>Ако да“</w:t>
            </w:r>
            <w:r w:rsidRPr="00D17798">
              <w:t>, моля опишете предприетите мерки:</w:t>
            </w:r>
            <w:r w:rsidRPr="00D17798">
              <w:rPr>
                <w:sz w:val="22"/>
              </w:rPr>
              <w:t xml:space="preserve"> [……]</w:t>
            </w:r>
          </w:p>
        </w:tc>
      </w:tr>
      <w:tr w:rsidR="00F00007" w:rsidRPr="00D17798" w:rsidTr="00F00007">
        <w:tc>
          <w:tcPr>
            <w:tcW w:w="4644" w:type="dxa"/>
            <w:shd w:val="clear" w:color="auto" w:fill="auto"/>
          </w:tcPr>
          <w:p w:rsidR="00F00007" w:rsidRPr="00A3003C" w:rsidRDefault="00F00007" w:rsidP="00F671C9">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F00007" w:rsidRPr="00A3003C" w:rsidRDefault="00F00007" w:rsidP="00F671C9">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F00007" w:rsidRPr="00A3003C" w:rsidRDefault="00F00007" w:rsidP="00F671C9">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F00007" w:rsidRPr="00A3003C" w:rsidRDefault="00F00007" w:rsidP="00F671C9">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F00007" w:rsidRPr="00A3003C" w:rsidRDefault="00F00007" w:rsidP="00F671C9">
            <w:pPr>
              <w:pStyle w:val="Tiret0"/>
              <w:numPr>
                <w:ilvl w:val="0"/>
                <w:numId w:val="9"/>
              </w:numPr>
            </w:pPr>
            <w:r w:rsidRPr="00A3003C">
              <w:rPr>
                <w:sz w:val="22"/>
              </w:rPr>
              <w:t>Моля представете подробности:</w:t>
            </w:r>
          </w:p>
          <w:p w:rsidR="00F00007" w:rsidRPr="00A3003C" w:rsidRDefault="00F00007" w:rsidP="00F671C9">
            <w:pPr>
              <w:pStyle w:val="Tiret0"/>
              <w:numPr>
                <w:ilvl w:val="0"/>
                <w:numId w:val="9"/>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F00007" w:rsidRPr="00A3003C" w:rsidRDefault="00F00007" w:rsidP="00F671C9">
            <w:pPr>
              <w:pStyle w:val="NormalLeft"/>
            </w:pPr>
            <w:r w:rsidRPr="00A3003C">
              <w:rPr>
                <w:i/>
                <w:sz w:val="22"/>
              </w:rPr>
              <w:lastRenderedPageBreak/>
              <w:t>Ако съответните документи са на разположение в електронен формат, моля, посочете:</w:t>
            </w:r>
          </w:p>
        </w:tc>
        <w:tc>
          <w:tcPr>
            <w:tcW w:w="5364" w:type="dxa"/>
            <w:shd w:val="clear" w:color="auto" w:fill="auto"/>
          </w:tcPr>
          <w:p w:rsidR="00F00007" w:rsidRPr="00D17798" w:rsidRDefault="00F00007" w:rsidP="00F671C9">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F00007" w:rsidRPr="00D17798" w:rsidRDefault="00F00007" w:rsidP="00F671C9">
            <w:pPr>
              <w:pStyle w:val="Tiret0"/>
              <w:numPr>
                <w:ilvl w:val="0"/>
                <w:numId w:val="9"/>
              </w:numPr>
            </w:pPr>
            <w:r w:rsidRPr="00D17798">
              <w:rPr>
                <w:sz w:val="22"/>
              </w:rPr>
              <w:t>[……]</w:t>
            </w:r>
          </w:p>
          <w:p w:rsidR="00F00007" w:rsidRPr="00D17798" w:rsidRDefault="00F00007" w:rsidP="00F671C9">
            <w:pPr>
              <w:pStyle w:val="Tiret0"/>
              <w:numPr>
                <w:ilvl w:val="0"/>
                <w:numId w:val="9"/>
              </w:numPr>
            </w:pPr>
            <w:r w:rsidRPr="00D17798">
              <w:rPr>
                <w:sz w:val="22"/>
              </w:rPr>
              <w:t>[……]</w:t>
            </w:r>
            <w:r w:rsidRPr="00D17798">
              <w:br/>
            </w:r>
            <w:r w:rsidRPr="00D17798">
              <w:br/>
            </w:r>
            <w:r w:rsidRPr="00D17798">
              <w:br/>
            </w:r>
            <w:r w:rsidRPr="00D17798">
              <w:br/>
            </w:r>
          </w:p>
          <w:p w:rsidR="00F00007" w:rsidRPr="00D17798" w:rsidRDefault="00F00007" w:rsidP="00F671C9">
            <w:pPr>
              <w:rPr>
                <w:i/>
              </w:rPr>
            </w:pPr>
          </w:p>
          <w:p w:rsidR="00F00007" w:rsidRPr="00D17798" w:rsidRDefault="00F00007" w:rsidP="00F671C9">
            <w:pPr>
              <w:rPr>
                <w:i/>
              </w:rPr>
            </w:pPr>
          </w:p>
          <w:p w:rsidR="00F00007" w:rsidRPr="00D17798" w:rsidRDefault="00F00007" w:rsidP="00F671C9">
            <w:pPr>
              <w:rPr>
                <w:i/>
              </w:rPr>
            </w:pPr>
          </w:p>
          <w:p w:rsidR="00F00007" w:rsidRPr="00D17798" w:rsidRDefault="00F00007" w:rsidP="00F671C9">
            <w:pPr>
              <w:rPr>
                <w:i/>
              </w:rPr>
            </w:pPr>
            <w:r w:rsidRPr="00D17798">
              <w:rPr>
                <w:i/>
                <w:sz w:val="22"/>
              </w:rPr>
              <w:lastRenderedPageBreak/>
              <w:t>(уеб адрес, орган или служба, издаващи документа, точно позоваване на документа): [……][……][……][……]</w:t>
            </w:r>
          </w:p>
        </w:tc>
      </w:tr>
      <w:tr w:rsidR="00F00007" w:rsidRPr="00D17798" w:rsidTr="00F00007">
        <w:trPr>
          <w:trHeight w:val="303"/>
        </w:trPr>
        <w:tc>
          <w:tcPr>
            <w:tcW w:w="4644" w:type="dxa"/>
            <w:vMerge w:val="restart"/>
            <w:shd w:val="clear" w:color="auto" w:fill="auto"/>
          </w:tcPr>
          <w:p w:rsidR="00F00007" w:rsidRPr="00D17798" w:rsidRDefault="00F00007" w:rsidP="00F671C9">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5364" w:type="dxa"/>
            <w:shd w:val="clear" w:color="auto" w:fill="auto"/>
          </w:tcPr>
          <w:p w:rsidR="00F00007" w:rsidRPr="00D17798" w:rsidRDefault="00F00007" w:rsidP="00F671C9">
            <w:r w:rsidRPr="00D17798">
              <w:rPr>
                <w:sz w:val="22"/>
              </w:rPr>
              <w:t>[] Да [] Не,</w:t>
            </w:r>
            <w:r w:rsidRPr="00D17798">
              <w:br/>
            </w:r>
            <w:r w:rsidRPr="00D17798">
              <w:br/>
            </w:r>
            <w:r w:rsidRPr="00D17798">
              <w:rPr>
                <w:sz w:val="22"/>
              </w:rPr>
              <w:t xml:space="preserve"> [……]</w:t>
            </w:r>
          </w:p>
        </w:tc>
      </w:tr>
      <w:tr w:rsidR="00F00007" w:rsidRPr="00D17798" w:rsidTr="00F00007">
        <w:trPr>
          <w:trHeight w:val="303"/>
        </w:trPr>
        <w:tc>
          <w:tcPr>
            <w:tcW w:w="4644" w:type="dxa"/>
            <w:vMerge/>
            <w:shd w:val="clear" w:color="auto" w:fill="auto"/>
          </w:tcPr>
          <w:p w:rsidR="00F00007" w:rsidRPr="00D17798" w:rsidRDefault="00F00007" w:rsidP="00F671C9">
            <w:pPr>
              <w:pStyle w:val="NormalLeft"/>
            </w:pPr>
          </w:p>
        </w:tc>
        <w:tc>
          <w:tcPr>
            <w:tcW w:w="5364" w:type="dxa"/>
            <w:shd w:val="clear" w:color="auto" w:fill="auto"/>
          </w:tcPr>
          <w:p w:rsidR="00F00007" w:rsidRPr="008D68EC" w:rsidRDefault="00F00007" w:rsidP="00F671C9">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F00007" w:rsidRPr="00D17798" w:rsidRDefault="00F00007" w:rsidP="00F671C9">
            <w:r w:rsidRPr="008D68EC">
              <w:rPr>
                <w:b/>
                <w:sz w:val="22"/>
              </w:rPr>
              <w:t>Ако „да“</w:t>
            </w:r>
            <w:r w:rsidRPr="008D68EC">
              <w:rPr>
                <w:sz w:val="22"/>
              </w:rPr>
              <w:t>, моля опишете предприетите мерки: [……]</w:t>
            </w:r>
          </w:p>
        </w:tc>
      </w:tr>
      <w:tr w:rsidR="00F00007" w:rsidRPr="00D17798" w:rsidTr="00F00007">
        <w:trPr>
          <w:trHeight w:val="515"/>
        </w:trPr>
        <w:tc>
          <w:tcPr>
            <w:tcW w:w="4644" w:type="dxa"/>
            <w:vMerge w:val="restart"/>
            <w:shd w:val="clear" w:color="auto" w:fill="auto"/>
          </w:tcPr>
          <w:p w:rsidR="00F00007" w:rsidRPr="008D68EC" w:rsidRDefault="00F00007" w:rsidP="00F671C9">
            <w:pPr>
              <w:pStyle w:val="NormalLeft"/>
            </w:pPr>
            <w:r w:rsidRPr="008D68EC">
              <w:rPr>
                <w:rStyle w:val="NormalBoldChar"/>
                <w:b w:val="0"/>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5364" w:type="dxa"/>
            <w:shd w:val="clear" w:color="auto" w:fill="auto"/>
          </w:tcPr>
          <w:p w:rsidR="00F00007" w:rsidRPr="008D68EC" w:rsidRDefault="00F00007" w:rsidP="00F671C9">
            <w:r w:rsidRPr="008D68EC">
              <w:rPr>
                <w:sz w:val="22"/>
              </w:rPr>
              <w:t>[] Да [] Не</w:t>
            </w:r>
            <w:r w:rsidRPr="008D68EC">
              <w:rPr>
                <w:sz w:val="22"/>
              </w:rPr>
              <w:br/>
            </w:r>
            <w:r w:rsidRPr="008D68EC">
              <w:rPr>
                <w:sz w:val="22"/>
              </w:rPr>
              <w:br/>
            </w:r>
            <w:r w:rsidRPr="008D68EC">
              <w:rPr>
                <w:sz w:val="22"/>
              </w:rPr>
              <w:br/>
              <w:t>[…]</w:t>
            </w:r>
          </w:p>
        </w:tc>
      </w:tr>
      <w:tr w:rsidR="00F00007" w:rsidRPr="00D17798" w:rsidTr="00F00007">
        <w:trPr>
          <w:trHeight w:val="514"/>
        </w:trPr>
        <w:tc>
          <w:tcPr>
            <w:tcW w:w="4644" w:type="dxa"/>
            <w:vMerge/>
            <w:shd w:val="clear" w:color="auto" w:fill="auto"/>
          </w:tcPr>
          <w:p w:rsidR="00F00007" w:rsidRPr="00D17798" w:rsidRDefault="00F00007" w:rsidP="00F671C9">
            <w:pPr>
              <w:pStyle w:val="NormalLeft"/>
              <w:rPr>
                <w:rStyle w:val="NormalBoldChar"/>
                <w:b w:val="0"/>
              </w:rPr>
            </w:pPr>
          </w:p>
        </w:tc>
        <w:tc>
          <w:tcPr>
            <w:tcW w:w="5364" w:type="dxa"/>
            <w:shd w:val="clear" w:color="auto" w:fill="auto"/>
          </w:tcPr>
          <w:p w:rsidR="00F00007" w:rsidRDefault="00F00007" w:rsidP="00F671C9">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F00007" w:rsidRPr="008D68EC" w:rsidRDefault="00F00007" w:rsidP="00F671C9">
            <w:r w:rsidRPr="008D68EC">
              <w:rPr>
                <w:b/>
                <w:sz w:val="22"/>
              </w:rPr>
              <w:t>Ако „да“</w:t>
            </w:r>
            <w:r w:rsidRPr="008D68EC">
              <w:rPr>
                <w:sz w:val="22"/>
              </w:rPr>
              <w:t>, моля опишете предприетите мерки: [……]</w:t>
            </w:r>
          </w:p>
        </w:tc>
      </w:tr>
      <w:tr w:rsidR="00F00007" w:rsidRPr="00D17798" w:rsidTr="00F00007">
        <w:trPr>
          <w:trHeight w:val="1316"/>
        </w:trPr>
        <w:tc>
          <w:tcPr>
            <w:tcW w:w="4644" w:type="dxa"/>
            <w:shd w:val="clear" w:color="auto" w:fill="auto"/>
          </w:tcPr>
          <w:p w:rsidR="00F00007" w:rsidRPr="008D68EC" w:rsidRDefault="00F00007" w:rsidP="00F671C9">
            <w:pPr>
              <w:pStyle w:val="NormalLeft"/>
              <w:rPr>
                <w:rStyle w:val="NormalBoldChar"/>
                <w:b w:val="0"/>
              </w:rPr>
            </w:pPr>
            <w:r w:rsidRPr="008D68EC">
              <w:rPr>
                <w:rStyle w:val="NormalBoldChar"/>
                <w:b w:val="0"/>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5364" w:type="dxa"/>
            <w:shd w:val="clear" w:color="auto" w:fill="auto"/>
          </w:tcPr>
          <w:p w:rsidR="00F00007" w:rsidRPr="008D68EC" w:rsidRDefault="00F00007" w:rsidP="00F671C9">
            <w:r w:rsidRPr="008D68EC">
              <w:rPr>
                <w:sz w:val="22"/>
              </w:rPr>
              <w:t>[] Да [] Не</w:t>
            </w:r>
            <w:r w:rsidRPr="008D68EC">
              <w:rPr>
                <w:sz w:val="22"/>
              </w:rPr>
              <w:br/>
            </w:r>
            <w:r w:rsidRPr="008D68EC">
              <w:rPr>
                <w:sz w:val="22"/>
              </w:rPr>
              <w:br/>
            </w:r>
            <w:r w:rsidRPr="008D68EC">
              <w:rPr>
                <w:sz w:val="22"/>
              </w:rPr>
              <w:br/>
              <w:t>[…]</w:t>
            </w:r>
          </w:p>
        </w:tc>
      </w:tr>
      <w:tr w:rsidR="00F00007" w:rsidRPr="00D17798" w:rsidTr="00F00007">
        <w:trPr>
          <w:trHeight w:val="1544"/>
        </w:trPr>
        <w:tc>
          <w:tcPr>
            <w:tcW w:w="4644" w:type="dxa"/>
            <w:shd w:val="clear" w:color="auto" w:fill="auto"/>
          </w:tcPr>
          <w:p w:rsidR="00F00007" w:rsidRPr="008D68EC" w:rsidRDefault="00F00007" w:rsidP="00F671C9">
            <w:pPr>
              <w:pStyle w:val="NormalLeft"/>
              <w:rPr>
                <w:rStyle w:val="NormalBoldChar"/>
                <w:b w:val="0"/>
              </w:rPr>
            </w:pPr>
            <w:r w:rsidRPr="008D68EC">
              <w:rPr>
                <w:rStyle w:val="NormalBoldChar"/>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5364" w:type="dxa"/>
            <w:shd w:val="clear" w:color="auto" w:fill="auto"/>
          </w:tcPr>
          <w:p w:rsidR="00F00007" w:rsidRPr="008D68EC" w:rsidRDefault="00F00007" w:rsidP="00F671C9">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F00007" w:rsidRPr="00D17798" w:rsidTr="00F00007">
        <w:trPr>
          <w:trHeight w:val="932"/>
        </w:trPr>
        <w:tc>
          <w:tcPr>
            <w:tcW w:w="4644" w:type="dxa"/>
            <w:vMerge w:val="restart"/>
            <w:shd w:val="clear" w:color="auto" w:fill="auto"/>
          </w:tcPr>
          <w:p w:rsidR="00F00007" w:rsidRPr="008D68EC" w:rsidRDefault="00F00007" w:rsidP="00F671C9">
            <w:pPr>
              <w:pStyle w:val="NormalLeft"/>
              <w:rPr>
                <w:rStyle w:val="NormalBoldChar"/>
                <w:b w:val="0"/>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5364" w:type="dxa"/>
            <w:shd w:val="clear" w:color="auto" w:fill="auto"/>
          </w:tcPr>
          <w:p w:rsidR="00F00007" w:rsidRPr="008D68EC" w:rsidRDefault="00F00007" w:rsidP="00F671C9">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F00007" w:rsidRPr="00D17798" w:rsidTr="00F00007">
        <w:trPr>
          <w:trHeight w:val="931"/>
        </w:trPr>
        <w:tc>
          <w:tcPr>
            <w:tcW w:w="4644" w:type="dxa"/>
            <w:vMerge/>
            <w:shd w:val="clear" w:color="auto" w:fill="auto"/>
          </w:tcPr>
          <w:p w:rsidR="00F00007" w:rsidRPr="00D17798" w:rsidRDefault="00F00007" w:rsidP="00F671C9">
            <w:pPr>
              <w:pStyle w:val="NormalLeft"/>
            </w:pPr>
          </w:p>
        </w:tc>
        <w:tc>
          <w:tcPr>
            <w:tcW w:w="5364" w:type="dxa"/>
            <w:shd w:val="clear" w:color="auto" w:fill="auto"/>
          </w:tcPr>
          <w:p w:rsidR="00F00007" w:rsidRPr="008D68EC" w:rsidRDefault="00F00007" w:rsidP="00F671C9">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F00007" w:rsidRPr="008D68EC" w:rsidRDefault="00F00007" w:rsidP="00F671C9">
            <w:r w:rsidRPr="008D68EC">
              <w:rPr>
                <w:b/>
                <w:sz w:val="22"/>
              </w:rPr>
              <w:t>Ако „да“</w:t>
            </w:r>
            <w:r w:rsidRPr="008D68EC">
              <w:rPr>
                <w:sz w:val="22"/>
              </w:rPr>
              <w:t>, моля опишете предприетите мерки: [……]</w:t>
            </w:r>
          </w:p>
        </w:tc>
      </w:tr>
      <w:tr w:rsidR="00F00007" w:rsidRPr="00D17798" w:rsidTr="00F00007">
        <w:tc>
          <w:tcPr>
            <w:tcW w:w="4644" w:type="dxa"/>
            <w:shd w:val="clear" w:color="auto" w:fill="auto"/>
          </w:tcPr>
          <w:p w:rsidR="00F00007" w:rsidRPr="008D68EC" w:rsidRDefault="00F00007" w:rsidP="00F671C9">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w:t>
            </w:r>
            <w:r w:rsidRPr="008D68EC">
              <w:rPr>
                <w:sz w:val="22"/>
              </w:rPr>
              <w:lastRenderedPageBreak/>
              <w:t>основания за изключване или за изпълнението на критериите за подбор;</w:t>
            </w:r>
          </w:p>
          <w:p w:rsidR="00F00007" w:rsidRPr="008D68EC" w:rsidRDefault="00F00007" w:rsidP="00F671C9">
            <w:pPr>
              <w:pStyle w:val="NormalLeft"/>
            </w:pPr>
            <w:r w:rsidRPr="008D68EC">
              <w:rPr>
                <w:sz w:val="22"/>
              </w:rPr>
              <w:t xml:space="preserve">б) </w:t>
            </w:r>
            <w:r w:rsidRPr="008D68EC">
              <w:rPr>
                <w:rStyle w:val="NormalBoldChar"/>
              </w:rPr>
              <w:t xml:space="preserve">не е укрил такава </w:t>
            </w:r>
            <w:r w:rsidRPr="008D68EC">
              <w:rPr>
                <w:sz w:val="22"/>
              </w:rPr>
              <w:t>информация;</w:t>
            </w:r>
          </w:p>
          <w:p w:rsidR="00F00007" w:rsidRPr="008D68EC" w:rsidRDefault="00F00007" w:rsidP="00F671C9">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F00007" w:rsidRPr="00D17798" w:rsidRDefault="00F00007" w:rsidP="00F671C9">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364" w:type="dxa"/>
            <w:shd w:val="clear" w:color="auto" w:fill="auto"/>
          </w:tcPr>
          <w:p w:rsidR="00F00007" w:rsidRPr="008D68EC" w:rsidRDefault="00F00007" w:rsidP="00F671C9">
            <w:r w:rsidRPr="008D68EC">
              <w:rPr>
                <w:sz w:val="22"/>
              </w:rPr>
              <w:lastRenderedPageBreak/>
              <w:t>[] Да [] Не</w:t>
            </w:r>
          </w:p>
        </w:tc>
      </w:tr>
    </w:tbl>
    <w:p w:rsidR="00F00007" w:rsidRPr="00B12FF6" w:rsidRDefault="00F00007" w:rsidP="00942A20">
      <w:pPr>
        <w:pStyle w:val="Annexetitre"/>
        <w:rPr>
          <w:sz w:val="22"/>
          <w:u w:val="none"/>
          <w:lang w:val="en-US"/>
        </w:rPr>
      </w:pPr>
    </w:p>
    <w:p w:rsidR="00F00007" w:rsidRPr="00B12FF6" w:rsidRDefault="00F00007" w:rsidP="00942A20">
      <w:pPr>
        <w:pStyle w:val="Annexetitre"/>
        <w:rPr>
          <w:sz w:val="22"/>
          <w:u w:val="none"/>
        </w:rPr>
      </w:pPr>
      <w:r w:rsidRPr="00B12FF6">
        <w:rPr>
          <w:sz w:val="22"/>
          <w:u w:val="none"/>
        </w:rPr>
        <w:t xml:space="preserve">Г: </w:t>
      </w:r>
      <w:r w:rsidR="00B12FF6" w:rsidRPr="00B12FF6">
        <w:rPr>
          <w:sz w:val="22"/>
          <w:u w:val="none"/>
        </w:rPr>
        <w:t>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F00007" w:rsidRPr="00D17798" w:rsidTr="00F00007">
        <w:tc>
          <w:tcPr>
            <w:tcW w:w="4644" w:type="dxa"/>
            <w:shd w:val="clear" w:color="auto" w:fill="auto"/>
          </w:tcPr>
          <w:p w:rsidR="00F00007" w:rsidRPr="00D17798" w:rsidRDefault="00F00007" w:rsidP="00F671C9">
            <w:pPr>
              <w:rPr>
                <w:b/>
                <w:i/>
              </w:rPr>
            </w:pPr>
            <w:r>
              <w:rPr>
                <w:b/>
                <w:i/>
                <w:sz w:val="22"/>
              </w:rPr>
              <w:t>Специфични</w:t>
            </w:r>
            <w:r w:rsidRPr="00D17798">
              <w:rPr>
                <w:b/>
                <w:i/>
                <w:sz w:val="22"/>
              </w:rPr>
              <w:t xml:space="preserve"> национални основания за изключване</w:t>
            </w:r>
          </w:p>
        </w:tc>
        <w:tc>
          <w:tcPr>
            <w:tcW w:w="5364" w:type="dxa"/>
            <w:shd w:val="clear" w:color="auto" w:fill="auto"/>
          </w:tcPr>
          <w:p w:rsidR="00F00007" w:rsidRPr="00D17798" w:rsidRDefault="00F00007" w:rsidP="00F671C9">
            <w:pPr>
              <w:rPr>
                <w:b/>
                <w:i/>
              </w:rPr>
            </w:pPr>
            <w:r w:rsidRPr="00D17798">
              <w:rPr>
                <w:b/>
                <w:i/>
                <w:sz w:val="22"/>
              </w:rPr>
              <w:t>Отговор:</w:t>
            </w:r>
          </w:p>
        </w:tc>
      </w:tr>
      <w:tr w:rsidR="00F00007" w:rsidRPr="00D17798" w:rsidTr="00F00007">
        <w:tc>
          <w:tcPr>
            <w:tcW w:w="4644" w:type="dxa"/>
            <w:shd w:val="clear" w:color="auto" w:fill="auto"/>
          </w:tcPr>
          <w:p w:rsidR="00F00007" w:rsidRPr="00D17798" w:rsidRDefault="00F00007" w:rsidP="00F671C9">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364" w:type="dxa"/>
            <w:shd w:val="clear" w:color="auto" w:fill="auto"/>
          </w:tcPr>
          <w:p w:rsidR="00F00007" w:rsidRPr="00D17798" w:rsidRDefault="00F00007" w:rsidP="00F671C9">
            <w:r w:rsidRPr="00D17798">
              <w:rPr>
                <w:sz w:val="22"/>
              </w:rPr>
              <w:t>[…]</w:t>
            </w:r>
            <w:r w:rsidRPr="00D17798">
              <w:t xml:space="preserve"> </w:t>
            </w:r>
            <w:r w:rsidRPr="00D17798">
              <w:rPr>
                <w:sz w:val="22"/>
              </w:rPr>
              <w:t>[] Да [] Не</w:t>
            </w:r>
            <w:r w:rsidRPr="00D17798">
              <w:br/>
            </w:r>
            <w:r w:rsidRPr="00D17798">
              <w:br/>
            </w:r>
            <w:r w:rsidRPr="00D17798">
              <w:br/>
              <w:t xml:space="preserve"> </w:t>
            </w:r>
          </w:p>
          <w:p w:rsidR="00F00007" w:rsidRPr="008D68EC" w:rsidRDefault="00F00007" w:rsidP="00F671C9">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F00007" w:rsidRPr="00D17798" w:rsidTr="00F00007">
        <w:tc>
          <w:tcPr>
            <w:tcW w:w="4644" w:type="dxa"/>
            <w:shd w:val="clear" w:color="auto" w:fill="auto"/>
          </w:tcPr>
          <w:p w:rsidR="00F00007" w:rsidRPr="008D68EC" w:rsidRDefault="00F00007" w:rsidP="00F671C9">
            <w:r w:rsidRPr="008D68EC">
              <w:rPr>
                <w:rStyle w:val="NormalBoldChar"/>
                <w:rFonts w:eastAsia="Calibri"/>
              </w:rPr>
              <w:t xml:space="preserve">В </w:t>
            </w:r>
            <w:r>
              <w:rPr>
                <w:rStyle w:val="NormalBoldChar"/>
                <w:rFonts w:eastAsia="Calibri"/>
              </w:rPr>
              <w:t>случай че се прилага някое специфично</w:t>
            </w:r>
            <w:r w:rsidRPr="008D68EC">
              <w:rPr>
                <w:rStyle w:val="NormalBoldChar"/>
                <w:rFonts w:eastAsia="Calibri"/>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5364" w:type="dxa"/>
            <w:shd w:val="clear" w:color="auto" w:fill="auto"/>
          </w:tcPr>
          <w:p w:rsidR="00F00007" w:rsidRPr="00D17798" w:rsidRDefault="00F00007" w:rsidP="00F671C9">
            <w:r w:rsidRPr="00D17798">
              <w:rPr>
                <w:sz w:val="22"/>
              </w:rPr>
              <w:t>[] Да [] Не</w:t>
            </w:r>
            <w:r w:rsidRPr="00D17798">
              <w:br/>
            </w:r>
            <w:r w:rsidRPr="00D17798">
              <w:br/>
            </w:r>
            <w:r w:rsidRPr="00D17798">
              <w:br/>
            </w:r>
            <w:r w:rsidRPr="00D17798">
              <w:rPr>
                <w:sz w:val="22"/>
              </w:rPr>
              <w:t>[…]</w:t>
            </w:r>
          </w:p>
        </w:tc>
      </w:tr>
    </w:tbl>
    <w:p w:rsidR="00F00007" w:rsidRPr="00B12FF6" w:rsidRDefault="00F00007" w:rsidP="00942A20">
      <w:pPr>
        <w:pStyle w:val="Annexetitre"/>
        <w:rPr>
          <w:sz w:val="22"/>
          <w:u w:val="none"/>
          <w:lang w:val="en-US"/>
        </w:rPr>
      </w:pPr>
    </w:p>
    <w:p w:rsidR="00F00007" w:rsidRPr="00B12FF6" w:rsidRDefault="00F00007" w:rsidP="00942A20">
      <w:pPr>
        <w:pStyle w:val="Annexetitre"/>
        <w:rPr>
          <w:sz w:val="22"/>
          <w:u w:val="none"/>
        </w:rPr>
      </w:pPr>
      <w:r w:rsidRPr="00B12FF6">
        <w:rPr>
          <w:sz w:val="22"/>
          <w:u w:val="none"/>
        </w:rPr>
        <w:t>Част IV: Критерии за подбор</w:t>
      </w:r>
    </w:p>
    <w:p w:rsidR="00F00007" w:rsidRPr="00780AF7" w:rsidRDefault="00F00007" w:rsidP="00F00007">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w:t>
      </w:r>
      <w:r w:rsidR="00B12FF6">
        <w:rPr>
          <w:b/>
          <w:i/>
          <w:sz w:val="22"/>
        </w:rPr>
        <w:t xml:space="preserve"> </w:t>
      </w:r>
      <w:r w:rsidRPr="00780AF7">
        <w:rPr>
          <w:b/>
          <w:i/>
          <w:sz w:val="22"/>
        </w:rPr>
        <w:t>раздели А—Г от настоящата част) икономическият оператор заявява, че</w:t>
      </w:r>
    </w:p>
    <w:p w:rsidR="00F00007" w:rsidRPr="00B12FF6" w:rsidRDefault="00F00007" w:rsidP="00942A20">
      <w:pPr>
        <w:pStyle w:val="Annexetitre"/>
        <w:rPr>
          <w:sz w:val="22"/>
          <w:u w:val="none"/>
        </w:rPr>
      </w:pPr>
      <w:r w:rsidRPr="00B12FF6">
        <w:rPr>
          <w:sz w:val="22"/>
          <w:u w:val="none"/>
        </w:rPr>
        <w:sym w:font="Symbol" w:char="F061"/>
      </w:r>
      <w:r w:rsidRPr="00B12FF6">
        <w:rPr>
          <w:sz w:val="22"/>
          <w:u w:val="none"/>
        </w:rPr>
        <w:t xml:space="preserve">: </w:t>
      </w:r>
      <w:r w:rsidR="00B12FF6" w:rsidRPr="00B12FF6">
        <w:rPr>
          <w:sz w:val="22"/>
          <w:u w:val="none"/>
        </w:rPr>
        <w:t>ОБЩО УКАЗАНИЕ ЗА ВСИЧКИ КРИТЕРИИ ЗА ПОДБОР</w:t>
      </w:r>
    </w:p>
    <w:p w:rsidR="00F00007" w:rsidRPr="00780AF7" w:rsidRDefault="00F00007" w:rsidP="00F00007">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402"/>
      </w:tblGrid>
      <w:tr w:rsidR="00F00007" w:rsidRPr="00D17798" w:rsidTr="00F00007">
        <w:tc>
          <w:tcPr>
            <w:tcW w:w="4606" w:type="dxa"/>
            <w:shd w:val="clear" w:color="auto" w:fill="auto"/>
          </w:tcPr>
          <w:p w:rsidR="00F00007" w:rsidRPr="00D17798" w:rsidRDefault="00F00007" w:rsidP="00F671C9">
            <w:pPr>
              <w:rPr>
                <w:b/>
                <w:i/>
              </w:rPr>
            </w:pPr>
            <w:r w:rsidRPr="00D17798">
              <w:rPr>
                <w:b/>
                <w:i/>
                <w:sz w:val="22"/>
              </w:rPr>
              <w:lastRenderedPageBreak/>
              <w:t>Спазване на всички изисквани критерии за подбор</w:t>
            </w:r>
          </w:p>
        </w:tc>
        <w:tc>
          <w:tcPr>
            <w:tcW w:w="5402" w:type="dxa"/>
            <w:shd w:val="clear" w:color="auto" w:fill="auto"/>
          </w:tcPr>
          <w:p w:rsidR="00F00007" w:rsidRPr="00D17798" w:rsidRDefault="00F00007" w:rsidP="00F671C9">
            <w:pPr>
              <w:rPr>
                <w:b/>
                <w:i/>
              </w:rPr>
            </w:pPr>
            <w:r w:rsidRPr="00D17798">
              <w:rPr>
                <w:b/>
                <w:i/>
                <w:sz w:val="22"/>
              </w:rPr>
              <w:t>Отговор:</w:t>
            </w:r>
          </w:p>
        </w:tc>
      </w:tr>
      <w:tr w:rsidR="00F00007" w:rsidRPr="00D17798" w:rsidTr="00F00007">
        <w:tc>
          <w:tcPr>
            <w:tcW w:w="4606" w:type="dxa"/>
            <w:shd w:val="clear" w:color="auto" w:fill="auto"/>
          </w:tcPr>
          <w:p w:rsidR="00F00007" w:rsidRPr="00D17798" w:rsidRDefault="00F00007" w:rsidP="00F671C9">
            <w:r w:rsidRPr="00D17798">
              <w:rPr>
                <w:sz w:val="22"/>
              </w:rPr>
              <w:t>Той отговаря на изискваните критерии за подбор:</w:t>
            </w:r>
          </w:p>
        </w:tc>
        <w:tc>
          <w:tcPr>
            <w:tcW w:w="5402" w:type="dxa"/>
            <w:shd w:val="clear" w:color="auto" w:fill="auto"/>
          </w:tcPr>
          <w:p w:rsidR="00F00007" w:rsidRPr="00D17798" w:rsidRDefault="00F00007" w:rsidP="00F671C9">
            <w:r w:rsidRPr="00D17798">
              <w:rPr>
                <w:sz w:val="22"/>
              </w:rPr>
              <w:t>[] Да [] Не</w:t>
            </w:r>
          </w:p>
        </w:tc>
      </w:tr>
    </w:tbl>
    <w:p w:rsidR="00F00007" w:rsidRPr="00B12FF6" w:rsidRDefault="00F00007" w:rsidP="00942A20">
      <w:pPr>
        <w:pStyle w:val="Annexetitre"/>
        <w:rPr>
          <w:sz w:val="22"/>
          <w:u w:val="none"/>
          <w:lang w:val="en-US"/>
        </w:rPr>
      </w:pPr>
    </w:p>
    <w:p w:rsidR="00F00007" w:rsidRPr="00B12FF6" w:rsidRDefault="00F00007" w:rsidP="00942A20">
      <w:pPr>
        <w:pStyle w:val="Annexetitre"/>
        <w:rPr>
          <w:sz w:val="22"/>
          <w:u w:val="none"/>
        </w:rPr>
      </w:pPr>
      <w:r w:rsidRPr="00B12FF6">
        <w:rPr>
          <w:sz w:val="22"/>
          <w:u w:val="none"/>
        </w:rPr>
        <w:t xml:space="preserve">А: </w:t>
      </w:r>
      <w:r w:rsidR="00B12FF6" w:rsidRPr="00B12FF6">
        <w:rPr>
          <w:sz w:val="22"/>
          <w:u w:val="none"/>
        </w:rPr>
        <w:t>ГОДНОСТ</w:t>
      </w:r>
    </w:p>
    <w:p w:rsidR="00F00007" w:rsidRPr="00D17798" w:rsidRDefault="00F00007" w:rsidP="00F00007">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F00007" w:rsidRPr="00D17798" w:rsidTr="00F00007">
        <w:tc>
          <w:tcPr>
            <w:tcW w:w="4644" w:type="dxa"/>
            <w:shd w:val="clear" w:color="auto" w:fill="auto"/>
          </w:tcPr>
          <w:p w:rsidR="00F00007" w:rsidRPr="00D17798" w:rsidRDefault="00F00007" w:rsidP="00F671C9">
            <w:pPr>
              <w:rPr>
                <w:b/>
                <w:i/>
              </w:rPr>
            </w:pPr>
            <w:r>
              <w:rPr>
                <w:b/>
                <w:i/>
                <w:sz w:val="22"/>
              </w:rPr>
              <w:t>Г</w:t>
            </w:r>
            <w:r w:rsidRPr="00D17798">
              <w:rPr>
                <w:b/>
                <w:i/>
                <w:sz w:val="22"/>
              </w:rPr>
              <w:t>одност</w:t>
            </w:r>
          </w:p>
        </w:tc>
        <w:tc>
          <w:tcPr>
            <w:tcW w:w="5364" w:type="dxa"/>
            <w:shd w:val="clear" w:color="auto" w:fill="auto"/>
          </w:tcPr>
          <w:p w:rsidR="00F00007" w:rsidRPr="00D17798" w:rsidRDefault="00F00007" w:rsidP="00F671C9">
            <w:pPr>
              <w:rPr>
                <w:b/>
                <w:i/>
              </w:rPr>
            </w:pPr>
            <w:r w:rsidRPr="00D17798">
              <w:rPr>
                <w:b/>
                <w:i/>
                <w:sz w:val="22"/>
              </w:rPr>
              <w:t>Отговор:</w:t>
            </w:r>
          </w:p>
        </w:tc>
      </w:tr>
      <w:tr w:rsidR="00F00007" w:rsidRPr="00D17798" w:rsidTr="00F00007">
        <w:tc>
          <w:tcPr>
            <w:tcW w:w="4644" w:type="dxa"/>
            <w:shd w:val="clear" w:color="auto" w:fill="auto"/>
          </w:tcPr>
          <w:p w:rsidR="00F00007" w:rsidRPr="00827C5F" w:rsidRDefault="00F00007" w:rsidP="00F671C9">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5364" w:type="dxa"/>
            <w:shd w:val="clear" w:color="auto" w:fill="auto"/>
          </w:tcPr>
          <w:p w:rsidR="00F00007" w:rsidRPr="00827C5F" w:rsidRDefault="00F00007" w:rsidP="00F671C9">
            <w:r w:rsidRPr="00827C5F">
              <w:rPr>
                <w:sz w:val="22"/>
              </w:rPr>
              <w:t>[…]</w:t>
            </w:r>
            <w:r w:rsidRPr="00827C5F">
              <w:rPr>
                <w:sz w:val="22"/>
              </w:rPr>
              <w:br/>
              <w:t xml:space="preserve"> </w:t>
            </w:r>
          </w:p>
          <w:p w:rsidR="00F00007" w:rsidRPr="00827C5F" w:rsidRDefault="00F00007" w:rsidP="00F671C9">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F00007" w:rsidRPr="00D17798" w:rsidTr="00F00007">
        <w:tc>
          <w:tcPr>
            <w:tcW w:w="4644" w:type="dxa"/>
            <w:shd w:val="clear" w:color="auto" w:fill="auto"/>
          </w:tcPr>
          <w:p w:rsidR="00F00007" w:rsidRPr="00D17798" w:rsidRDefault="00F00007" w:rsidP="00F671C9">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5364" w:type="dxa"/>
            <w:shd w:val="clear" w:color="auto" w:fill="auto"/>
          </w:tcPr>
          <w:p w:rsidR="00F00007" w:rsidRPr="00827C5F" w:rsidRDefault="00F00007" w:rsidP="00F671C9">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F00007" w:rsidRPr="00827C5F" w:rsidRDefault="00F00007" w:rsidP="00F671C9">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F00007" w:rsidRPr="00934187" w:rsidRDefault="00F00007" w:rsidP="00942A20">
      <w:pPr>
        <w:pStyle w:val="Annexetitre"/>
        <w:rPr>
          <w:sz w:val="22"/>
          <w:u w:val="none"/>
          <w:lang w:val="ru-RU"/>
        </w:rPr>
      </w:pPr>
    </w:p>
    <w:p w:rsidR="00F00007" w:rsidRPr="00B12FF6" w:rsidRDefault="00F00007" w:rsidP="00942A20">
      <w:pPr>
        <w:pStyle w:val="Annexetitre"/>
        <w:rPr>
          <w:sz w:val="22"/>
          <w:u w:val="none"/>
        </w:rPr>
      </w:pPr>
      <w:r w:rsidRPr="00B12FF6">
        <w:rPr>
          <w:sz w:val="22"/>
          <w:u w:val="none"/>
        </w:rPr>
        <w:t xml:space="preserve">Б: </w:t>
      </w:r>
      <w:r w:rsidR="00B12FF6" w:rsidRPr="00B12FF6">
        <w:rPr>
          <w:sz w:val="22"/>
          <w:u w:val="none"/>
        </w:rPr>
        <w:t>ИКОНОМИЧЕСКО И ФИНАНСОВО СЪСТОЯНИЕ</w:t>
      </w:r>
    </w:p>
    <w:p w:rsidR="00F00007" w:rsidRPr="00780AF7" w:rsidRDefault="00F00007" w:rsidP="00F00007">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F00007" w:rsidRPr="00D17798" w:rsidTr="00F00007">
        <w:tc>
          <w:tcPr>
            <w:tcW w:w="4644" w:type="dxa"/>
            <w:shd w:val="clear" w:color="auto" w:fill="auto"/>
          </w:tcPr>
          <w:p w:rsidR="00F00007" w:rsidRPr="00D17798" w:rsidRDefault="00F00007" w:rsidP="00F671C9">
            <w:pPr>
              <w:rPr>
                <w:b/>
                <w:i/>
              </w:rPr>
            </w:pPr>
            <w:r w:rsidRPr="00D17798">
              <w:rPr>
                <w:b/>
                <w:i/>
                <w:sz w:val="22"/>
              </w:rPr>
              <w:t>Икономическо и финансово състояние</w:t>
            </w:r>
          </w:p>
        </w:tc>
        <w:tc>
          <w:tcPr>
            <w:tcW w:w="5364" w:type="dxa"/>
            <w:shd w:val="clear" w:color="auto" w:fill="auto"/>
          </w:tcPr>
          <w:p w:rsidR="00F00007" w:rsidRPr="00D17798" w:rsidRDefault="00F00007" w:rsidP="00F671C9">
            <w:pPr>
              <w:rPr>
                <w:b/>
                <w:i/>
              </w:rPr>
            </w:pPr>
            <w:r w:rsidRPr="00D17798">
              <w:rPr>
                <w:b/>
                <w:i/>
                <w:sz w:val="22"/>
              </w:rPr>
              <w:t>Отговор:</w:t>
            </w:r>
          </w:p>
        </w:tc>
      </w:tr>
      <w:tr w:rsidR="00F00007" w:rsidRPr="00D17798" w:rsidTr="00F00007">
        <w:tc>
          <w:tcPr>
            <w:tcW w:w="4644" w:type="dxa"/>
            <w:shd w:val="clear" w:color="auto" w:fill="auto"/>
          </w:tcPr>
          <w:p w:rsidR="00F00007" w:rsidRPr="00D17798" w:rsidRDefault="00F00007" w:rsidP="00F671C9">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5364" w:type="dxa"/>
            <w:shd w:val="clear" w:color="auto" w:fill="auto"/>
          </w:tcPr>
          <w:p w:rsidR="00F00007" w:rsidRPr="00D17798" w:rsidRDefault="00F00007" w:rsidP="00F671C9">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F00007" w:rsidRPr="00D17798" w:rsidRDefault="00F00007" w:rsidP="00F671C9">
            <w:r w:rsidRPr="00D17798">
              <w:rPr>
                <w:i/>
                <w:sz w:val="22"/>
              </w:rPr>
              <w:t>(уеб адрес, орган или служба, издаващи документа, точно позоваване на документа): [……][……][……][……]</w:t>
            </w:r>
          </w:p>
        </w:tc>
      </w:tr>
      <w:tr w:rsidR="00F00007" w:rsidRPr="00D17798" w:rsidTr="00F00007">
        <w:tc>
          <w:tcPr>
            <w:tcW w:w="4644" w:type="dxa"/>
            <w:shd w:val="clear" w:color="auto" w:fill="auto"/>
          </w:tcPr>
          <w:p w:rsidR="00F00007" w:rsidRPr="00827C5F" w:rsidRDefault="00F00007" w:rsidP="00F671C9">
            <w:pPr>
              <w:rPr>
                <w:b/>
                <w:i/>
                <w:u w:val="single"/>
              </w:rPr>
            </w:pPr>
            <w:r w:rsidRPr="00827C5F">
              <w:rPr>
                <w:sz w:val="22"/>
              </w:rPr>
              <w:t xml:space="preserve">2а) Неговият („конкретен“) годишен </w:t>
            </w:r>
            <w:r w:rsidRPr="00827C5F">
              <w:rPr>
                <w:b/>
                <w:sz w:val="22"/>
              </w:rPr>
              <w:t xml:space="preserve">оборот в стопанската област, обхваната от </w:t>
            </w:r>
            <w:r w:rsidRPr="00827C5F">
              <w:rPr>
                <w:b/>
                <w:sz w:val="22"/>
              </w:rPr>
              <w:lastRenderedPageBreak/>
              <w:t>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F00007" w:rsidRPr="00D17798" w:rsidRDefault="00F00007" w:rsidP="00F671C9">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5364" w:type="dxa"/>
            <w:shd w:val="clear" w:color="auto" w:fill="auto"/>
          </w:tcPr>
          <w:p w:rsidR="00F00007" w:rsidRPr="00D17798" w:rsidRDefault="00F00007" w:rsidP="00F671C9">
            <w:r w:rsidRPr="00D17798">
              <w:rPr>
                <w:sz w:val="22"/>
              </w:rPr>
              <w:lastRenderedPageBreak/>
              <w:t>година: [……] оборот:[……][…]валута</w:t>
            </w:r>
          </w:p>
          <w:p w:rsidR="00F00007" w:rsidRPr="00D17798" w:rsidRDefault="00F00007" w:rsidP="00F671C9">
            <w:r w:rsidRPr="00D17798">
              <w:rPr>
                <w:sz w:val="22"/>
              </w:rPr>
              <w:t>година: [……] оборот:[……][…]валута</w:t>
            </w:r>
          </w:p>
          <w:p w:rsidR="00F00007" w:rsidRPr="00D17798" w:rsidRDefault="00F00007" w:rsidP="00F671C9">
            <w:r w:rsidRPr="00D17798">
              <w:rPr>
                <w:sz w:val="22"/>
              </w:rPr>
              <w:lastRenderedPageBreak/>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F00007" w:rsidRPr="00D17798" w:rsidRDefault="00F00007" w:rsidP="00F671C9"/>
          <w:p w:rsidR="00F00007" w:rsidRPr="00D17798" w:rsidRDefault="00F00007" w:rsidP="00F671C9"/>
          <w:p w:rsidR="00F00007" w:rsidRPr="00D17798" w:rsidRDefault="00F00007" w:rsidP="00F671C9">
            <w:r w:rsidRPr="00D17798">
              <w:rPr>
                <w:i/>
                <w:sz w:val="22"/>
              </w:rPr>
              <w:t>(уеб адрес, орган или служба, издаващи документа, точно позоваване на документацията): [……][……][……][……]</w:t>
            </w:r>
          </w:p>
        </w:tc>
      </w:tr>
      <w:tr w:rsidR="00F00007" w:rsidRPr="00D17798" w:rsidTr="00F00007">
        <w:tc>
          <w:tcPr>
            <w:tcW w:w="4644" w:type="dxa"/>
            <w:shd w:val="clear" w:color="auto" w:fill="auto"/>
          </w:tcPr>
          <w:p w:rsidR="00F00007" w:rsidRPr="00D17798" w:rsidRDefault="00F00007" w:rsidP="00F671C9">
            <w:r w:rsidRPr="00D17798">
              <w:rPr>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364" w:type="dxa"/>
            <w:shd w:val="clear" w:color="auto" w:fill="auto"/>
          </w:tcPr>
          <w:p w:rsidR="00F00007" w:rsidRPr="00D17798" w:rsidRDefault="00F00007" w:rsidP="00F671C9">
            <w:r w:rsidRPr="00D17798">
              <w:rPr>
                <w:sz w:val="22"/>
              </w:rPr>
              <w:t>[……]</w:t>
            </w:r>
          </w:p>
        </w:tc>
      </w:tr>
      <w:tr w:rsidR="00F00007" w:rsidRPr="00D17798" w:rsidTr="00F00007">
        <w:tc>
          <w:tcPr>
            <w:tcW w:w="4644" w:type="dxa"/>
            <w:shd w:val="clear" w:color="auto" w:fill="auto"/>
          </w:tcPr>
          <w:p w:rsidR="00F00007" w:rsidRPr="00D17798" w:rsidRDefault="00F00007" w:rsidP="00F671C9">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5364" w:type="dxa"/>
            <w:shd w:val="clear" w:color="auto" w:fill="auto"/>
          </w:tcPr>
          <w:p w:rsidR="00F00007" w:rsidRPr="00827C5F" w:rsidRDefault="00F00007" w:rsidP="00F671C9">
            <w:r w:rsidRPr="00827C5F">
              <w:rPr>
                <w:sz w:val="22"/>
              </w:rPr>
              <w:t>(посочване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F00007" w:rsidRPr="00D17798" w:rsidRDefault="00F00007" w:rsidP="00F671C9">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F00007" w:rsidRPr="00D17798" w:rsidTr="00F00007">
        <w:tc>
          <w:tcPr>
            <w:tcW w:w="4644" w:type="dxa"/>
            <w:shd w:val="clear" w:color="auto" w:fill="auto"/>
          </w:tcPr>
          <w:p w:rsidR="00F00007" w:rsidRPr="00D17798" w:rsidRDefault="00F00007" w:rsidP="00F671C9">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rPr>
              <w:t>Ако</w:t>
            </w:r>
            <w:r w:rsidRPr="00827C5F">
              <w:rPr>
                <w:i/>
                <w:sz w:val="22"/>
              </w:rPr>
              <w:t xml:space="preserve"> съответната информация е на разположение в електронен формат, моля, посочете:</w:t>
            </w:r>
          </w:p>
        </w:tc>
        <w:tc>
          <w:tcPr>
            <w:tcW w:w="5364" w:type="dxa"/>
            <w:shd w:val="clear" w:color="auto" w:fill="auto"/>
          </w:tcPr>
          <w:p w:rsidR="00F00007" w:rsidRPr="00D17798" w:rsidRDefault="00F00007" w:rsidP="00F671C9">
            <w:r w:rsidRPr="00D17798">
              <w:rPr>
                <w:sz w:val="22"/>
              </w:rPr>
              <w:t>[……],[……][…]валута</w:t>
            </w:r>
          </w:p>
          <w:p w:rsidR="00F00007" w:rsidRPr="00D17798" w:rsidRDefault="00F00007" w:rsidP="00F671C9"/>
          <w:p w:rsidR="00F00007" w:rsidRPr="00D17798" w:rsidRDefault="00F00007" w:rsidP="00F671C9">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F00007" w:rsidRPr="00D17798" w:rsidTr="00F00007">
        <w:tc>
          <w:tcPr>
            <w:tcW w:w="4644" w:type="dxa"/>
            <w:shd w:val="clear" w:color="auto" w:fill="auto"/>
          </w:tcPr>
          <w:p w:rsidR="00F00007" w:rsidRPr="00827C5F" w:rsidRDefault="00F00007" w:rsidP="00F671C9">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364" w:type="dxa"/>
            <w:shd w:val="clear" w:color="auto" w:fill="auto"/>
          </w:tcPr>
          <w:p w:rsidR="00F00007" w:rsidRPr="00827C5F" w:rsidRDefault="00F00007" w:rsidP="00F671C9">
            <w:r w:rsidRPr="00D17798">
              <w:rPr>
                <w:sz w:val="22"/>
              </w:rPr>
              <w:t>[…]</w:t>
            </w:r>
            <w:r w:rsidRPr="00827C5F">
              <w:rPr>
                <w:sz w:val="22"/>
              </w:rPr>
              <w:br/>
            </w:r>
            <w:r w:rsidRPr="00827C5F">
              <w:rPr>
                <w:sz w:val="22"/>
              </w:rPr>
              <w:br/>
            </w:r>
            <w:r w:rsidRPr="00827C5F">
              <w:rPr>
                <w:sz w:val="22"/>
              </w:rPr>
              <w:br/>
            </w:r>
            <w:r w:rsidRPr="00827C5F">
              <w:rPr>
                <w:sz w:val="22"/>
              </w:rPr>
              <w:br/>
              <w:t xml:space="preserve"> </w:t>
            </w:r>
          </w:p>
          <w:p w:rsidR="00F00007" w:rsidRPr="00827C5F" w:rsidRDefault="00F00007" w:rsidP="00F671C9"/>
          <w:p w:rsidR="00F00007" w:rsidRPr="00D17798" w:rsidRDefault="00F00007" w:rsidP="00F671C9">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F00007" w:rsidRPr="00934187" w:rsidRDefault="00F00007" w:rsidP="00942A20">
      <w:pPr>
        <w:pStyle w:val="Annexetitre"/>
        <w:rPr>
          <w:sz w:val="22"/>
          <w:u w:val="none"/>
          <w:lang w:val="ru-RU"/>
        </w:rPr>
      </w:pPr>
    </w:p>
    <w:p w:rsidR="00F00007" w:rsidRPr="00B12FF6" w:rsidRDefault="00F00007" w:rsidP="00942A20">
      <w:pPr>
        <w:pStyle w:val="Annexetitre"/>
        <w:rPr>
          <w:sz w:val="22"/>
          <w:u w:val="none"/>
        </w:rPr>
      </w:pPr>
      <w:r w:rsidRPr="00B12FF6">
        <w:rPr>
          <w:sz w:val="22"/>
          <w:u w:val="none"/>
        </w:rPr>
        <w:t xml:space="preserve">В: </w:t>
      </w:r>
      <w:r w:rsidR="00B12FF6" w:rsidRPr="00B12FF6">
        <w:rPr>
          <w:sz w:val="22"/>
          <w:u w:val="none"/>
        </w:rPr>
        <w:t>ТЕХНИЧЕСКИ И ПРОФЕСИОНАЛНИ СПОСОБНОСТИ</w:t>
      </w:r>
    </w:p>
    <w:p w:rsidR="00F00007" w:rsidRPr="00780AF7" w:rsidRDefault="00F00007" w:rsidP="00F00007">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 xml:space="preserve">или в </w:t>
      </w:r>
      <w:r w:rsidRPr="00780AF7">
        <w:rPr>
          <w:b/>
          <w:i/>
          <w:sz w:val="22"/>
        </w:rPr>
        <w:lastRenderedPageBreak/>
        <w:t>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F00007" w:rsidRPr="00D17798" w:rsidTr="00F00007">
        <w:tc>
          <w:tcPr>
            <w:tcW w:w="4644" w:type="dxa"/>
            <w:shd w:val="clear" w:color="auto" w:fill="auto"/>
          </w:tcPr>
          <w:p w:rsidR="00F00007" w:rsidRPr="00D17798" w:rsidRDefault="00F00007" w:rsidP="00F671C9">
            <w:pPr>
              <w:rPr>
                <w:b/>
                <w:i/>
              </w:rPr>
            </w:pPr>
            <w:r w:rsidRPr="00D17798">
              <w:rPr>
                <w:b/>
                <w:i/>
                <w:sz w:val="22"/>
              </w:rPr>
              <w:t>Технически и професионални способности</w:t>
            </w:r>
          </w:p>
        </w:tc>
        <w:tc>
          <w:tcPr>
            <w:tcW w:w="5364" w:type="dxa"/>
            <w:shd w:val="clear" w:color="auto" w:fill="auto"/>
          </w:tcPr>
          <w:p w:rsidR="00F00007" w:rsidRPr="00D17798" w:rsidRDefault="00F00007" w:rsidP="00F671C9">
            <w:pPr>
              <w:rPr>
                <w:b/>
                <w:i/>
              </w:rPr>
            </w:pPr>
            <w:r w:rsidRPr="00D17798">
              <w:rPr>
                <w:b/>
                <w:i/>
                <w:sz w:val="22"/>
              </w:rPr>
              <w:t>Отговор:</w:t>
            </w:r>
          </w:p>
        </w:tc>
      </w:tr>
      <w:tr w:rsidR="00F00007" w:rsidRPr="00D17798" w:rsidTr="00F00007">
        <w:tc>
          <w:tcPr>
            <w:tcW w:w="4644" w:type="dxa"/>
            <w:shd w:val="clear" w:color="auto" w:fill="auto"/>
          </w:tcPr>
          <w:p w:rsidR="00F00007" w:rsidRPr="00D17798" w:rsidRDefault="00F00007" w:rsidP="00F671C9">
            <w:r w:rsidRPr="00827C5F">
              <w:rPr>
                <w:sz w:val="22"/>
              </w:rPr>
              <w:t xml:space="preserve">1а) </w:t>
            </w:r>
            <w:r w:rsidRPr="000A5DA6">
              <w:rPr>
                <w:sz w:val="22"/>
                <w:highlight w:val="lightGray"/>
              </w:rPr>
              <w:t xml:space="preserve">Само за </w:t>
            </w:r>
            <w:r w:rsidRPr="000A5DA6">
              <w:rPr>
                <w:b/>
                <w:i/>
                <w:sz w:val="22"/>
                <w:highlight w:val="lightGray"/>
              </w:rPr>
              <w:t>обществените поръчки за</w:t>
            </w:r>
            <w:r w:rsidRPr="000A5DA6">
              <w:rPr>
                <w:sz w:val="22"/>
                <w:highlight w:val="lightGray"/>
              </w:rPr>
              <w:t xml:space="preserve"> </w:t>
            </w:r>
            <w:r w:rsidRPr="000A5DA6">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364" w:type="dxa"/>
            <w:shd w:val="clear" w:color="auto" w:fill="auto"/>
          </w:tcPr>
          <w:p w:rsidR="00F00007" w:rsidRPr="00D17798" w:rsidRDefault="00F00007" w:rsidP="00F671C9">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F00007" w:rsidRPr="00D17798" w:rsidRDefault="00F00007" w:rsidP="00F671C9">
            <w:r w:rsidRPr="00D17798">
              <w:rPr>
                <w:sz w:val="22"/>
              </w:rPr>
              <w:t xml:space="preserve">Строителни работи:  </w:t>
            </w:r>
            <w:r w:rsidRPr="00D17798">
              <w:t>[……]</w:t>
            </w:r>
          </w:p>
          <w:p w:rsidR="00F00007" w:rsidRPr="00D17798" w:rsidRDefault="00F00007" w:rsidP="00F671C9"/>
          <w:p w:rsidR="00F00007" w:rsidRPr="00D17798" w:rsidRDefault="00F00007" w:rsidP="00F671C9">
            <w:r w:rsidRPr="00D17798">
              <w:rPr>
                <w:i/>
                <w:sz w:val="22"/>
              </w:rPr>
              <w:t>(уеб адрес, орган или служба, издаващи документа, точно позоваване на документа): [……][……][……][……]</w:t>
            </w:r>
          </w:p>
        </w:tc>
      </w:tr>
      <w:tr w:rsidR="00F00007" w:rsidRPr="00D17798" w:rsidTr="00F00007">
        <w:tc>
          <w:tcPr>
            <w:tcW w:w="4644" w:type="dxa"/>
            <w:shd w:val="clear" w:color="auto" w:fill="auto"/>
          </w:tcPr>
          <w:p w:rsidR="00F00007" w:rsidRPr="00D17798" w:rsidRDefault="00F00007" w:rsidP="00F671C9">
            <w:pPr>
              <w:rPr>
                <w:shd w:val="clear" w:color="000000" w:fill="auto"/>
              </w:rPr>
            </w:pPr>
            <w:r w:rsidRPr="00D17798">
              <w:t xml:space="preserve">1б) </w:t>
            </w:r>
            <w:r w:rsidRPr="000A5DA6">
              <w:rPr>
                <w:highlight w:val="lightGray"/>
              </w:rPr>
              <w:t xml:space="preserve">Само за </w:t>
            </w:r>
            <w:r w:rsidRPr="000A5DA6">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5364" w:type="dxa"/>
            <w:shd w:val="clear" w:color="auto" w:fill="auto"/>
          </w:tcPr>
          <w:p w:rsidR="00F00007" w:rsidRPr="00D17798" w:rsidRDefault="00F00007" w:rsidP="00F671C9">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F00007" w:rsidRPr="00D17798" w:rsidTr="00F671C9">
              <w:tc>
                <w:tcPr>
                  <w:tcW w:w="1336" w:type="dxa"/>
                  <w:shd w:val="clear" w:color="auto" w:fill="auto"/>
                </w:tcPr>
                <w:p w:rsidR="00F00007" w:rsidRPr="00D17798" w:rsidRDefault="00F00007" w:rsidP="00F671C9">
                  <w:r w:rsidRPr="00D17798">
                    <w:rPr>
                      <w:sz w:val="22"/>
                    </w:rPr>
                    <w:t>Описание</w:t>
                  </w:r>
                </w:p>
              </w:tc>
              <w:tc>
                <w:tcPr>
                  <w:tcW w:w="936" w:type="dxa"/>
                  <w:shd w:val="clear" w:color="auto" w:fill="auto"/>
                </w:tcPr>
                <w:p w:rsidR="00F00007" w:rsidRPr="00D17798" w:rsidRDefault="00F00007" w:rsidP="00F671C9">
                  <w:r w:rsidRPr="00D17798">
                    <w:rPr>
                      <w:sz w:val="22"/>
                    </w:rPr>
                    <w:t>Суми</w:t>
                  </w:r>
                </w:p>
              </w:tc>
              <w:tc>
                <w:tcPr>
                  <w:tcW w:w="724" w:type="dxa"/>
                  <w:shd w:val="clear" w:color="auto" w:fill="auto"/>
                </w:tcPr>
                <w:p w:rsidR="00F00007" w:rsidRPr="00D17798" w:rsidRDefault="00F00007" w:rsidP="00F671C9">
                  <w:r w:rsidRPr="00D17798">
                    <w:rPr>
                      <w:sz w:val="22"/>
                    </w:rPr>
                    <w:t>Дати</w:t>
                  </w:r>
                </w:p>
              </w:tc>
              <w:tc>
                <w:tcPr>
                  <w:tcW w:w="1149" w:type="dxa"/>
                  <w:shd w:val="clear" w:color="auto" w:fill="auto"/>
                </w:tcPr>
                <w:p w:rsidR="00F00007" w:rsidRPr="00D17798" w:rsidRDefault="00F00007" w:rsidP="00F671C9">
                  <w:r w:rsidRPr="00D17798">
                    <w:rPr>
                      <w:sz w:val="22"/>
                    </w:rPr>
                    <w:t>Получатели</w:t>
                  </w:r>
                </w:p>
              </w:tc>
            </w:tr>
            <w:tr w:rsidR="00F00007" w:rsidRPr="00D17798" w:rsidTr="00F671C9">
              <w:tc>
                <w:tcPr>
                  <w:tcW w:w="1336" w:type="dxa"/>
                  <w:shd w:val="clear" w:color="auto" w:fill="auto"/>
                </w:tcPr>
                <w:p w:rsidR="00F00007" w:rsidRPr="00D17798" w:rsidRDefault="00F00007" w:rsidP="00F671C9"/>
              </w:tc>
              <w:tc>
                <w:tcPr>
                  <w:tcW w:w="936" w:type="dxa"/>
                  <w:shd w:val="clear" w:color="auto" w:fill="auto"/>
                </w:tcPr>
                <w:p w:rsidR="00F00007" w:rsidRPr="00D17798" w:rsidRDefault="00F00007" w:rsidP="00F671C9"/>
              </w:tc>
              <w:tc>
                <w:tcPr>
                  <w:tcW w:w="724" w:type="dxa"/>
                  <w:shd w:val="clear" w:color="auto" w:fill="auto"/>
                </w:tcPr>
                <w:p w:rsidR="00F00007" w:rsidRPr="00D17798" w:rsidRDefault="00F00007" w:rsidP="00F671C9"/>
              </w:tc>
              <w:tc>
                <w:tcPr>
                  <w:tcW w:w="1149" w:type="dxa"/>
                  <w:shd w:val="clear" w:color="auto" w:fill="auto"/>
                </w:tcPr>
                <w:p w:rsidR="00F00007" w:rsidRPr="00D17798" w:rsidRDefault="00F00007" w:rsidP="00F671C9"/>
              </w:tc>
            </w:tr>
          </w:tbl>
          <w:p w:rsidR="00F00007" w:rsidRPr="00D17798" w:rsidRDefault="00F00007" w:rsidP="00F671C9"/>
        </w:tc>
      </w:tr>
      <w:tr w:rsidR="00F00007" w:rsidRPr="00D17798" w:rsidTr="00F00007">
        <w:tc>
          <w:tcPr>
            <w:tcW w:w="4644" w:type="dxa"/>
            <w:shd w:val="clear" w:color="auto" w:fill="auto"/>
          </w:tcPr>
          <w:p w:rsidR="00F00007" w:rsidRPr="00827C5F" w:rsidRDefault="00F00007" w:rsidP="00F671C9">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364" w:type="dxa"/>
            <w:shd w:val="clear" w:color="auto" w:fill="auto"/>
          </w:tcPr>
          <w:p w:rsidR="00F00007" w:rsidRPr="00D17798" w:rsidRDefault="00F00007" w:rsidP="00F671C9">
            <w:r w:rsidRPr="00D17798">
              <w:rPr>
                <w:sz w:val="22"/>
              </w:rPr>
              <w:t>[……]</w:t>
            </w:r>
            <w:r w:rsidRPr="00D17798">
              <w:br/>
            </w:r>
            <w:r w:rsidRPr="00D17798">
              <w:br/>
            </w:r>
            <w:r w:rsidRPr="00D17798">
              <w:br/>
            </w:r>
            <w:r w:rsidRPr="00D17798">
              <w:rPr>
                <w:sz w:val="22"/>
              </w:rPr>
              <w:t>[……]</w:t>
            </w:r>
          </w:p>
        </w:tc>
      </w:tr>
      <w:tr w:rsidR="00F00007" w:rsidRPr="00D17798" w:rsidTr="00F00007">
        <w:tc>
          <w:tcPr>
            <w:tcW w:w="4644" w:type="dxa"/>
            <w:shd w:val="clear" w:color="auto" w:fill="auto"/>
          </w:tcPr>
          <w:p w:rsidR="00F00007" w:rsidRPr="00827C5F" w:rsidRDefault="00F00007" w:rsidP="00F671C9">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5364" w:type="dxa"/>
            <w:shd w:val="clear" w:color="auto" w:fill="auto"/>
          </w:tcPr>
          <w:p w:rsidR="00F00007" w:rsidRPr="00D17798" w:rsidRDefault="00F00007" w:rsidP="00F671C9">
            <w:r w:rsidRPr="00D17798">
              <w:rPr>
                <w:sz w:val="22"/>
              </w:rPr>
              <w:t>[……]</w:t>
            </w:r>
          </w:p>
        </w:tc>
      </w:tr>
      <w:tr w:rsidR="00F00007" w:rsidRPr="00D17798" w:rsidTr="00F00007">
        <w:tc>
          <w:tcPr>
            <w:tcW w:w="4644" w:type="dxa"/>
            <w:shd w:val="clear" w:color="auto" w:fill="auto"/>
          </w:tcPr>
          <w:p w:rsidR="00F00007" w:rsidRPr="00827C5F" w:rsidRDefault="00F00007" w:rsidP="00F671C9">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5364" w:type="dxa"/>
            <w:shd w:val="clear" w:color="auto" w:fill="auto"/>
          </w:tcPr>
          <w:p w:rsidR="00F00007" w:rsidRPr="00D17798" w:rsidRDefault="00F00007" w:rsidP="00F671C9">
            <w:r w:rsidRPr="00D17798">
              <w:rPr>
                <w:sz w:val="22"/>
              </w:rPr>
              <w:t>[……]</w:t>
            </w:r>
          </w:p>
        </w:tc>
      </w:tr>
      <w:tr w:rsidR="00F00007" w:rsidRPr="00D17798" w:rsidTr="00F00007">
        <w:tc>
          <w:tcPr>
            <w:tcW w:w="4644" w:type="dxa"/>
            <w:shd w:val="clear" w:color="auto" w:fill="auto"/>
          </w:tcPr>
          <w:p w:rsidR="00F00007" w:rsidRPr="00D17798" w:rsidRDefault="00F00007" w:rsidP="00F671C9">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w:t>
            </w:r>
            <w:r w:rsidRPr="00827C5F">
              <w:rPr>
                <w:sz w:val="22"/>
              </w:rPr>
              <w:lastRenderedPageBreak/>
              <w:t xml:space="preserve">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5364" w:type="dxa"/>
            <w:shd w:val="clear" w:color="auto" w:fill="auto"/>
          </w:tcPr>
          <w:p w:rsidR="00F00007" w:rsidRPr="00D17798" w:rsidRDefault="00F00007" w:rsidP="00F671C9">
            <w:r w:rsidRPr="00D17798">
              <w:lastRenderedPageBreak/>
              <w:br/>
            </w:r>
            <w:r w:rsidRPr="00D17798">
              <w:br/>
            </w:r>
            <w:r w:rsidRPr="00D17798">
              <w:br/>
            </w:r>
            <w:r w:rsidRPr="00D17798">
              <w:rPr>
                <w:sz w:val="22"/>
              </w:rPr>
              <w:t>[] Да [] Не</w:t>
            </w:r>
          </w:p>
        </w:tc>
      </w:tr>
      <w:tr w:rsidR="00F00007" w:rsidRPr="00D17798" w:rsidTr="00F00007">
        <w:tc>
          <w:tcPr>
            <w:tcW w:w="4644" w:type="dxa"/>
            <w:shd w:val="clear" w:color="auto" w:fill="auto"/>
          </w:tcPr>
          <w:p w:rsidR="00F00007" w:rsidRPr="00827C5F" w:rsidRDefault="00F00007" w:rsidP="00F671C9">
            <w:r w:rsidRPr="00827C5F">
              <w:rPr>
                <w:sz w:val="22"/>
              </w:rPr>
              <w:lastRenderedPageBreak/>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F00007" w:rsidRPr="00D17798" w:rsidRDefault="00F00007" w:rsidP="00F671C9">
            <w:pPr>
              <w:rPr>
                <w:b/>
                <w:shd w:val="clear" w:color="000000" w:fill="auto"/>
              </w:rPr>
            </w:pPr>
            <w:r w:rsidRPr="00827C5F">
              <w:rPr>
                <w:sz w:val="22"/>
              </w:rPr>
              <w:t>б) неговия ръководен състав:</w:t>
            </w:r>
          </w:p>
        </w:tc>
        <w:tc>
          <w:tcPr>
            <w:tcW w:w="5364" w:type="dxa"/>
            <w:shd w:val="clear" w:color="auto" w:fill="auto"/>
          </w:tcPr>
          <w:p w:rsidR="00F00007" w:rsidRPr="00D17798" w:rsidRDefault="00F00007" w:rsidP="00F671C9">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F00007" w:rsidRPr="00D17798" w:rsidTr="00F00007">
        <w:tc>
          <w:tcPr>
            <w:tcW w:w="4644" w:type="dxa"/>
            <w:shd w:val="clear" w:color="auto" w:fill="auto"/>
          </w:tcPr>
          <w:p w:rsidR="00F00007" w:rsidRPr="00827C5F" w:rsidRDefault="00F00007" w:rsidP="00F671C9">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5364" w:type="dxa"/>
            <w:shd w:val="clear" w:color="auto" w:fill="auto"/>
          </w:tcPr>
          <w:p w:rsidR="00F00007" w:rsidRPr="00D17798" w:rsidRDefault="00F00007" w:rsidP="00F671C9">
            <w:r w:rsidRPr="00D17798">
              <w:rPr>
                <w:sz w:val="22"/>
              </w:rPr>
              <w:t>[……]</w:t>
            </w:r>
          </w:p>
        </w:tc>
      </w:tr>
      <w:tr w:rsidR="00F00007" w:rsidRPr="00D17798" w:rsidTr="00F00007">
        <w:tc>
          <w:tcPr>
            <w:tcW w:w="4644" w:type="dxa"/>
            <w:shd w:val="clear" w:color="auto" w:fill="auto"/>
          </w:tcPr>
          <w:p w:rsidR="00F00007" w:rsidRPr="00827C5F" w:rsidRDefault="00F00007" w:rsidP="00F671C9">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5364" w:type="dxa"/>
            <w:shd w:val="clear" w:color="auto" w:fill="auto"/>
          </w:tcPr>
          <w:p w:rsidR="00F00007" w:rsidRDefault="00F00007" w:rsidP="00F671C9">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F00007" w:rsidRPr="00D17798" w:rsidRDefault="00F00007" w:rsidP="00F671C9">
            <w:r w:rsidRPr="00D17798">
              <w:rPr>
                <w:sz w:val="22"/>
              </w:rPr>
              <w:t>[……],[……],</w:t>
            </w:r>
          </w:p>
          <w:p w:rsidR="00F00007" w:rsidRDefault="00F00007" w:rsidP="00F671C9">
            <w:r w:rsidRPr="00D17798">
              <w:rPr>
                <w:sz w:val="22"/>
              </w:rPr>
              <w:t>Година, брой на ръководните кадри:</w:t>
            </w:r>
            <w:r w:rsidRPr="00D17798">
              <w:br/>
            </w:r>
            <w:r w:rsidRPr="00D17798">
              <w:rPr>
                <w:sz w:val="22"/>
              </w:rPr>
              <w:t>[……],[……],</w:t>
            </w:r>
          </w:p>
          <w:p w:rsidR="00F00007" w:rsidRDefault="00F00007" w:rsidP="00F671C9">
            <w:r w:rsidRPr="00D17798">
              <w:rPr>
                <w:sz w:val="22"/>
              </w:rPr>
              <w:t>[……],[……],</w:t>
            </w:r>
          </w:p>
          <w:p w:rsidR="00F00007" w:rsidRPr="00D17798" w:rsidRDefault="00F00007" w:rsidP="00F671C9">
            <w:r w:rsidRPr="00D17798">
              <w:rPr>
                <w:sz w:val="22"/>
              </w:rPr>
              <w:t>[……],[……]</w:t>
            </w:r>
          </w:p>
        </w:tc>
      </w:tr>
      <w:tr w:rsidR="00F00007" w:rsidRPr="00D17798" w:rsidTr="00F00007">
        <w:tc>
          <w:tcPr>
            <w:tcW w:w="4644" w:type="dxa"/>
            <w:shd w:val="clear" w:color="auto" w:fill="auto"/>
          </w:tcPr>
          <w:p w:rsidR="00F00007" w:rsidRPr="00827C5F" w:rsidRDefault="00F00007" w:rsidP="00F671C9">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5364" w:type="dxa"/>
            <w:shd w:val="clear" w:color="auto" w:fill="auto"/>
          </w:tcPr>
          <w:p w:rsidR="00F00007" w:rsidRPr="00D17798" w:rsidRDefault="00F00007" w:rsidP="00F671C9">
            <w:r w:rsidRPr="00D17798">
              <w:rPr>
                <w:sz w:val="22"/>
              </w:rPr>
              <w:t>[……]</w:t>
            </w:r>
          </w:p>
        </w:tc>
      </w:tr>
      <w:tr w:rsidR="00F00007" w:rsidRPr="00D17798" w:rsidTr="00F00007">
        <w:tc>
          <w:tcPr>
            <w:tcW w:w="4644" w:type="dxa"/>
            <w:shd w:val="clear" w:color="auto" w:fill="auto"/>
          </w:tcPr>
          <w:p w:rsidR="00F00007" w:rsidRPr="00827C5F" w:rsidRDefault="00F00007" w:rsidP="00F671C9">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5364" w:type="dxa"/>
            <w:shd w:val="clear" w:color="auto" w:fill="auto"/>
          </w:tcPr>
          <w:p w:rsidR="00F00007" w:rsidRPr="00D17798" w:rsidRDefault="00F00007" w:rsidP="00F671C9">
            <w:r w:rsidRPr="00D17798">
              <w:rPr>
                <w:sz w:val="22"/>
              </w:rPr>
              <w:t>[……]</w:t>
            </w:r>
          </w:p>
        </w:tc>
      </w:tr>
      <w:tr w:rsidR="00F00007" w:rsidRPr="00D17798" w:rsidTr="00F00007">
        <w:tc>
          <w:tcPr>
            <w:tcW w:w="4644" w:type="dxa"/>
            <w:shd w:val="clear" w:color="auto" w:fill="auto"/>
          </w:tcPr>
          <w:p w:rsidR="00F00007" w:rsidRPr="00827C5F" w:rsidRDefault="00F00007" w:rsidP="00F671C9">
            <w:r w:rsidRPr="00827C5F">
              <w:rPr>
                <w:sz w:val="22"/>
              </w:rPr>
              <w:t xml:space="preserve">11) </w:t>
            </w:r>
            <w:r w:rsidRPr="000A5DA6">
              <w:rPr>
                <w:sz w:val="22"/>
                <w:highlight w:val="lightGray"/>
              </w:rPr>
              <w:t xml:space="preserve">За </w:t>
            </w:r>
            <w:r w:rsidRPr="000A5DA6">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5364" w:type="dxa"/>
            <w:shd w:val="clear" w:color="auto" w:fill="auto"/>
          </w:tcPr>
          <w:p w:rsidR="00F00007" w:rsidRPr="00D17798" w:rsidRDefault="00F00007" w:rsidP="00F671C9">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F00007" w:rsidRPr="00D17798" w:rsidRDefault="00F00007" w:rsidP="00F671C9">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F00007" w:rsidRPr="00D17798" w:rsidTr="00F00007">
        <w:tc>
          <w:tcPr>
            <w:tcW w:w="4644" w:type="dxa"/>
            <w:shd w:val="clear" w:color="auto" w:fill="auto"/>
          </w:tcPr>
          <w:p w:rsidR="00F00007" w:rsidRPr="00D17798" w:rsidRDefault="00F00007" w:rsidP="00F671C9">
            <w:pPr>
              <w:rPr>
                <w:shd w:val="clear" w:color="000000" w:fill="auto"/>
              </w:rPr>
            </w:pPr>
            <w:r w:rsidRPr="00827C5F">
              <w:rPr>
                <w:sz w:val="22"/>
              </w:rPr>
              <w:t xml:space="preserve">12) </w:t>
            </w:r>
            <w:r w:rsidRPr="000A5DA6">
              <w:rPr>
                <w:sz w:val="22"/>
                <w:highlight w:val="lightGray"/>
              </w:rPr>
              <w:t xml:space="preserve">За </w:t>
            </w:r>
            <w:r w:rsidRPr="000A5DA6">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w:t>
            </w:r>
            <w:r w:rsidRPr="00827C5F">
              <w:rPr>
                <w:sz w:val="22"/>
              </w:rPr>
              <w:lastRenderedPageBreak/>
              <w:t>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5364" w:type="dxa"/>
            <w:shd w:val="clear" w:color="auto" w:fill="auto"/>
          </w:tcPr>
          <w:p w:rsidR="00F00007" w:rsidRPr="00D17798" w:rsidRDefault="00F00007" w:rsidP="00F671C9">
            <w:pPr>
              <w:rPr>
                <w:i/>
              </w:rPr>
            </w:pPr>
            <w:r w:rsidRPr="00D17798">
              <w:lastRenderedPageBreak/>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lastRenderedPageBreak/>
              <w:br/>
            </w:r>
            <w:r w:rsidRPr="00D17798">
              <w:br/>
            </w:r>
            <w:r w:rsidRPr="00D17798">
              <w:rPr>
                <w:sz w:val="22"/>
              </w:rPr>
              <w:t>[…]</w:t>
            </w:r>
            <w:r w:rsidRPr="00D17798">
              <w:br/>
            </w:r>
          </w:p>
          <w:p w:rsidR="00F00007" w:rsidRPr="00D17798" w:rsidRDefault="00F00007" w:rsidP="00F671C9">
            <w:pPr>
              <w:rPr>
                <w:i/>
              </w:rPr>
            </w:pPr>
          </w:p>
          <w:p w:rsidR="00F00007" w:rsidRPr="00D17798" w:rsidRDefault="00F00007" w:rsidP="00F671C9">
            <w:r w:rsidRPr="00D17798">
              <w:rPr>
                <w:i/>
                <w:sz w:val="22"/>
              </w:rPr>
              <w:t>(уеб адрес, орган или служба, издаващи документа, точно позоваване на документа): [……][……][……][……]</w:t>
            </w:r>
          </w:p>
        </w:tc>
      </w:tr>
    </w:tbl>
    <w:p w:rsidR="00F00007" w:rsidRPr="00EE210A" w:rsidRDefault="00F00007" w:rsidP="00942A20">
      <w:pPr>
        <w:pStyle w:val="Annexetitre"/>
        <w:rPr>
          <w:sz w:val="22"/>
          <w:u w:val="none"/>
          <w:lang w:val="ru-RU"/>
        </w:rPr>
      </w:pPr>
    </w:p>
    <w:p w:rsidR="00F00007" w:rsidRPr="00B12FF6" w:rsidRDefault="00F00007" w:rsidP="00942A20">
      <w:pPr>
        <w:pStyle w:val="Annexetitre"/>
        <w:rPr>
          <w:sz w:val="22"/>
          <w:u w:val="none"/>
        </w:rPr>
      </w:pPr>
      <w:r w:rsidRPr="00B12FF6">
        <w:rPr>
          <w:sz w:val="22"/>
          <w:u w:val="none"/>
        </w:rPr>
        <w:t xml:space="preserve">Г: </w:t>
      </w:r>
      <w:r w:rsidR="00B12FF6" w:rsidRPr="00B12FF6">
        <w:rPr>
          <w:sz w:val="22"/>
          <w:u w:val="none"/>
        </w:rPr>
        <w:t>СТАНДАРТИ ЗА ОСИГУРЯВАНЕ НА КАЧЕСТВОТО И СТАНДАРТИ ЗА ЕКОЛОГИЧНО УПРАВЛЕНИЕ</w:t>
      </w:r>
    </w:p>
    <w:p w:rsidR="00F00007" w:rsidRPr="00827C5F" w:rsidRDefault="00F00007" w:rsidP="00F00007">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F00007" w:rsidRPr="00D17798" w:rsidTr="00F00007">
        <w:tc>
          <w:tcPr>
            <w:tcW w:w="4644" w:type="dxa"/>
            <w:shd w:val="clear" w:color="auto" w:fill="auto"/>
          </w:tcPr>
          <w:p w:rsidR="00F00007" w:rsidRPr="00D17798" w:rsidRDefault="00F00007" w:rsidP="00F671C9">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5364" w:type="dxa"/>
            <w:shd w:val="clear" w:color="auto" w:fill="auto"/>
          </w:tcPr>
          <w:p w:rsidR="00F00007" w:rsidRPr="00D17798" w:rsidRDefault="00F00007" w:rsidP="00F671C9">
            <w:pPr>
              <w:rPr>
                <w:b/>
                <w:i/>
              </w:rPr>
            </w:pPr>
            <w:r w:rsidRPr="00D17798">
              <w:rPr>
                <w:b/>
                <w:i/>
                <w:sz w:val="22"/>
              </w:rPr>
              <w:t>Отговор:</w:t>
            </w:r>
          </w:p>
        </w:tc>
      </w:tr>
      <w:tr w:rsidR="00F00007" w:rsidRPr="00D17798" w:rsidTr="00F00007">
        <w:tc>
          <w:tcPr>
            <w:tcW w:w="4644" w:type="dxa"/>
            <w:shd w:val="clear" w:color="auto" w:fill="auto"/>
          </w:tcPr>
          <w:p w:rsidR="00F00007" w:rsidRPr="00827C5F" w:rsidRDefault="00F00007" w:rsidP="00F671C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5364" w:type="dxa"/>
            <w:shd w:val="clear" w:color="auto" w:fill="auto"/>
          </w:tcPr>
          <w:p w:rsidR="00F00007" w:rsidRPr="00D17798" w:rsidRDefault="00F00007" w:rsidP="00F671C9">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F00007" w:rsidRPr="00D17798" w:rsidRDefault="00F00007" w:rsidP="00F671C9">
            <w:pPr>
              <w:rPr>
                <w:i/>
              </w:rPr>
            </w:pPr>
          </w:p>
          <w:p w:rsidR="00F00007" w:rsidRPr="00D17798" w:rsidRDefault="00F00007" w:rsidP="00F671C9">
            <w:pPr>
              <w:rPr>
                <w:i/>
              </w:rPr>
            </w:pPr>
          </w:p>
          <w:p w:rsidR="00F00007" w:rsidRPr="00D17798" w:rsidRDefault="00F00007" w:rsidP="00F671C9">
            <w:r w:rsidRPr="00D17798">
              <w:rPr>
                <w:i/>
                <w:sz w:val="22"/>
              </w:rPr>
              <w:t>(уеб адрес, орган или служба, издаващи документа, точно позоваване на документа): [……][……][……][……]</w:t>
            </w:r>
          </w:p>
        </w:tc>
      </w:tr>
      <w:tr w:rsidR="00F00007" w:rsidRPr="00D17798" w:rsidTr="00F00007">
        <w:tc>
          <w:tcPr>
            <w:tcW w:w="4644" w:type="dxa"/>
            <w:shd w:val="clear" w:color="auto" w:fill="auto"/>
          </w:tcPr>
          <w:p w:rsidR="00F00007" w:rsidRPr="00D17798" w:rsidRDefault="00F00007" w:rsidP="00F671C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5364" w:type="dxa"/>
            <w:shd w:val="clear" w:color="auto" w:fill="auto"/>
          </w:tcPr>
          <w:p w:rsidR="00F00007" w:rsidRPr="00D17798" w:rsidRDefault="00F00007" w:rsidP="00F671C9">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F00007" w:rsidRPr="00D17798" w:rsidRDefault="00F00007" w:rsidP="00F671C9">
            <w:pPr>
              <w:rPr>
                <w:i/>
              </w:rPr>
            </w:pPr>
          </w:p>
          <w:p w:rsidR="00F00007" w:rsidRPr="00D17798" w:rsidRDefault="00F00007" w:rsidP="00F671C9">
            <w:pPr>
              <w:rPr>
                <w:i/>
              </w:rPr>
            </w:pPr>
          </w:p>
          <w:p w:rsidR="00F00007" w:rsidRPr="00D17798" w:rsidRDefault="00F00007" w:rsidP="00F671C9">
            <w:r w:rsidRPr="00D17798">
              <w:rPr>
                <w:i/>
                <w:sz w:val="22"/>
              </w:rPr>
              <w:t>(уеб адрес, орган или служба, издаващи документа, точно позоваване на документа): [……][……][……][……]</w:t>
            </w:r>
          </w:p>
        </w:tc>
      </w:tr>
    </w:tbl>
    <w:p w:rsidR="00F00007" w:rsidRPr="00934187" w:rsidRDefault="00F00007" w:rsidP="00942A20">
      <w:pPr>
        <w:pStyle w:val="Annexetitre"/>
        <w:rPr>
          <w:sz w:val="22"/>
          <w:u w:val="none"/>
          <w:lang w:val="ru-RU"/>
        </w:rPr>
      </w:pPr>
    </w:p>
    <w:p w:rsidR="00F00007" w:rsidRPr="00B12FF6" w:rsidRDefault="00F00007" w:rsidP="00942A20">
      <w:pPr>
        <w:pStyle w:val="Annexetitre"/>
        <w:rPr>
          <w:sz w:val="22"/>
          <w:u w:val="none"/>
        </w:rPr>
      </w:pPr>
      <w:r w:rsidRPr="00B12FF6">
        <w:rPr>
          <w:sz w:val="22"/>
          <w:u w:val="none"/>
        </w:rPr>
        <w:t>Част V: Намаляване на броя на квалифицираните кандидати</w:t>
      </w:r>
    </w:p>
    <w:p w:rsidR="00F00007" w:rsidRPr="00827C5F" w:rsidRDefault="00F00007" w:rsidP="00F00007">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w:t>
      </w:r>
      <w:r w:rsidRPr="00827C5F">
        <w:rPr>
          <w:b/>
          <w:i/>
          <w:sz w:val="22"/>
        </w:rPr>
        <w:lastRenderedPageBreak/>
        <w:t xml:space="preserve">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F00007" w:rsidRPr="00D17798" w:rsidRDefault="00F00007" w:rsidP="00F00007">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F00007" w:rsidRPr="00D17798" w:rsidTr="00F00007">
        <w:tc>
          <w:tcPr>
            <w:tcW w:w="4644" w:type="dxa"/>
            <w:shd w:val="clear" w:color="auto" w:fill="auto"/>
          </w:tcPr>
          <w:p w:rsidR="00F00007" w:rsidRPr="00D17798" w:rsidRDefault="00F00007" w:rsidP="00F671C9">
            <w:pPr>
              <w:rPr>
                <w:b/>
                <w:i/>
              </w:rPr>
            </w:pPr>
            <w:r w:rsidRPr="00D17798">
              <w:rPr>
                <w:b/>
                <w:i/>
                <w:sz w:val="22"/>
              </w:rPr>
              <w:t>Намаляване на броя</w:t>
            </w:r>
          </w:p>
        </w:tc>
        <w:tc>
          <w:tcPr>
            <w:tcW w:w="5364" w:type="dxa"/>
            <w:shd w:val="clear" w:color="auto" w:fill="auto"/>
          </w:tcPr>
          <w:p w:rsidR="00F00007" w:rsidRPr="00D17798" w:rsidRDefault="00F00007" w:rsidP="00F671C9">
            <w:pPr>
              <w:rPr>
                <w:b/>
                <w:i/>
              </w:rPr>
            </w:pPr>
            <w:r w:rsidRPr="00D17798">
              <w:rPr>
                <w:b/>
                <w:i/>
                <w:sz w:val="22"/>
              </w:rPr>
              <w:t>Отговор:</w:t>
            </w:r>
          </w:p>
        </w:tc>
      </w:tr>
      <w:tr w:rsidR="00F00007" w:rsidRPr="00D17798" w:rsidTr="00F00007">
        <w:tc>
          <w:tcPr>
            <w:tcW w:w="4644" w:type="dxa"/>
            <w:shd w:val="clear" w:color="auto" w:fill="auto"/>
          </w:tcPr>
          <w:p w:rsidR="00F00007" w:rsidRPr="00827C5F" w:rsidRDefault="00F00007" w:rsidP="00F671C9">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5364" w:type="dxa"/>
            <w:shd w:val="clear" w:color="auto" w:fill="auto"/>
          </w:tcPr>
          <w:p w:rsidR="00F00007" w:rsidRPr="00D17798" w:rsidRDefault="00F00007" w:rsidP="00F671C9">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F00007" w:rsidRPr="00B12FF6" w:rsidRDefault="00F00007" w:rsidP="00942A20">
      <w:pPr>
        <w:pStyle w:val="Annexetitre"/>
        <w:rPr>
          <w:sz w:val="22"/>
          <w:u w:val="none"/>
        </w:rPr>
      </w:pPr>
      <w:r w:rsidRPr="00B12FF6">
        <w:rPr>
          <w:sz w:val="22"/>
          <w:u w:val="none"/>
        </w:rPr>
        <w:t>Част VI: Заключителни положения</w:t>
      </w:r>
    </w:p>
    <w:p w:rsidR="00F00007" w:rsidRPr="005D3052" w:rsidRDefault="00F00007" w:rsidP="00F00007">
      <w:pPr>
        <w:jc w:val="both"/>
        <w:rPr>
          <w:i/>
          <w:sz w:val="22"/>
          <w:szCs w:val="22"/>
        </w:rPr>
      </w:pPr>
      <w:r w:rsidRPr="005D3052">
        <w:rPr>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5776C" w:rsidRPr="005D3052" w:rsidRDefault="0095776C" w:rsidP="00F00007">
      <w:pPr>
        <w:jc w:val="both"/>
        <w:rPr>
          <w:i/>
          <w:sz w:val="22"/>
          <w:szCs w:val="22"/>
        </w:rPr>
      </w:pPr>
    </w:p>
    <w:p w:rsidR="00F00007" w:rsidRPr="005D3052" w:rsidRDefault="00F00007" w:rsidP="00F00007">
      <w:pPr>
        <w:jc w:val="both"/>
        <w:rPr>
          <w:i/>
          <w:sz w:val="22"/>
          <w:szCs w:val="22"/>
        </w:rPr>
      </w:pPr>
      <w:r w:rsidRPr="005D3052">
        <w:rPr>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F00007" w:rsidRPr="005D3052" w:rsidRDefault="00F00007" w:rsidP="00F00007">
      <w:pPr>
        <w:jc w:val="both"/>
        <w:rPr>
          <w:i/>
          <w:sz w:val="22"/>
          <w:szCs w:val="22"/>
        </w:rPr>
      </w:pPr>
      <w:r w:rsidRPr="005D3052">
        <w:rPr>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5D3052">
        <w:rPr>
          <w:rStyle w:val="FootnoteReference"/>
          <w:i/>
          <w:sz w:val="22"/>
          <w:szCs w:val="22"/>
        </w:rPr>
        <w:footnoteReference w:id="47"/>
      </w:r>
      <w:r w:rsidRPr="005D3052">
        <w:rPr>
          <w:i/>
          <w:sz w:val="22"/>
          <w:szCs w:val="22"/>
        </w:rPr>
        <w:t>; или</w:t>
      </w:r>
    </w:p>
    <w:p w:rsidR="00F00007" w:rsidRPr="005D3052" w:rsidRDefault="00F00007" w:rsidP="00F00007">
      <w:pPr>
        <w:jc w:val="both"/>
        <w:rPr>
          <w:i/>
          <w:sz w:val="22"/>
          <w:szCs w:val="22"/>
        </w:rPr>
      </w:pPr>
      <w:r w:rsidRPr="005D3052">
        <w:rPr>
          <w:i/>
          <w:sz w:val="22"/>
          <w:szCs w:val="22"/>
        </w:rPr>
        <w:t>б) считано от 18 октомври 2018 г. най-късно</w:t>
      </w:r>
      <w:r w:rsidRPr="005D3052">
        <w:rPr>
          <w:rStyle w:val="FootnoteReference"/>
          <w:i/>
          <w:sz w:val="22"/>
          <w:szCs w:val="22"/>
        </w:rPr>
        <w:footnoteReference w:id="48"/>
      </w:r>
      <w:r w:rsidRPr="005D3052">
        <w:rPr>
          <w:i/>
          <w:sz w:val="22"/>
          <w:szCs w:val="22"/>
        </w:rPr>
        <w:t>, възлагащият орган или възложителят вече притежава съответната документация</w:t>
      </w:r>
      <w:r w:rsidRPr="005D3052">
        <w:rPr>
          <w:sz w:val="22"/>
          <w:szCs w:val="22"/>
        </w:rPr>
        <w:t>.</w:t>
      </w:r>
    </w:p>
    <w:p w:rsidR="0095776C" w:rsidRPr="005D3052" w:rsidRDefault="0095776C" w:rsidP="00F00007">
      <w:pPr>
        <w:jc w:val="both"/>
        <w:rPr>
          <w:i/>
          <w:sz w:val="22"/>
          <w:szCs w:val="22"/>
        </w:rPr>
      </w:pPr>
    </w:p>
    <w:p w:rsidR="00F00007" w:rsidRPr="005D3052" w:rsidRDefault="00F00007" w:rsidP="00F00007">
      <w:pPr>
        <w:jc w:val="both"/>
        <w:rPr>
          <w:i/>
          <w:sz w:val="22"/>
          <w:szCs w:val="22"/>
        </w:rPr>
      </w:pPr>
      <w:r w:rsidRPr="005D3052">
        <w:rPr>
          <w:i/>
          <w:sz w:val="22"/>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5D3052">
        <w:rPr>
          <w:sz w:val="22"/>
          <w:szCs w:val="22"/>
        </w:rPr>
        <w:t xml:space="preserve"> [посочете процедурата за възлагане на обществена поръчка: (кратко описание, препратка към публикацията в </w:t>
      </w:r>
      <w:r w:rsidRPr="005D3052">
        <w:rPr>
          <w:i/>
          <w:sz w:val="22"/>
          <w:szCs w:val="22"/>
        </w:rPr>
        <w:t>Официален вестник на Европейския съюз</w:t>
      </w:r>
      <w:r w:rsidRPr="005D3052">
        <w:rPr>
          <w:sz w:val="22"/>
          <w:szCs w:val="22"/>
        </w:rPr>
        <w:t>, референтен номер)].</w:t>
      </w:r>
      <w:r w:rsidRPr="005D3052">
        <w:rPr>
          <w:i/>
          <w:sz w:val="22"/>
          <w:szCs w:val="22"/>
        </w:rPr>
        <w:t xml:space="preserve"> </w:t>
      </w:r>
    </w:p>
    <w:p w:rsidR="00F00007" w:rsidRPr="005D3052" w:rsidRDefault="00F00007" w:rsidP="00F00007">
      <w:pPr>
        <w:rPr>
          <w:i/>
          <w:sz w:val="22"/>
          <w:szCs w:val="22"/>
        </w:rPr>
      </w:pPr>
    </w:p>
    <w:p w:rsidR="00F00007" w:rsidRPr="0087012C" w:rsidRDefault="00F00007" w:rsidP="00F00007">
      <w:pPr>
        <w:rPr>
          <w:sz w:val="22"/>
        </w:rPr>
      </w:pPr>
      <w:r w:rsidRPr="00D17798">
        <w:rPr>
          <w:sz w:val="22"/>
        </w:rPr>
        <w:t>Дата, място и, когато се изисква или</w:t>
      </w:r>
      <w:r>
        <w:rPr>
          <w:sz w:val="22"/>
        </w:rPr>
        <w:t xml:space="preserve"> е необходимо, подпис(и):  [……]</w:t>
      </w:r>
    </w:p>
    <w:sectPr w:rsidR="00F00007" w:rsidRPr="0087012C" w:rsidSect="005B4936">
      <w:headerReference w:type="default" r:id="rId9"/>
      <w:footerReference w:type="default" r:id="rId10"/>
      <w:pgSz w:w="11907" w:h="16840" w:code="9"/>
      <w:pgMar w:top="1474" w:right="964" w:bottom="1134" w:left="1418" w:header="709" w:footer="709" w:gutter="0"/>
      <w:pgNumType w:start="19"/>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A38" w:rsidRDefault="00FE7A38">
      <w:r>
        <w:separator/>
      </w:r>
    </w:p>
  </w:endnote>
  <w:endnote w:type="continuationSeparator" w:id="0">
    <w:p w:rsidR="00FE7A38" w:rsidRDefault="00FE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Verdana">
    <w:panose1 w:val="020B0604030504040204"/>
    <w:charset w:val="CC"/>
    <w:family w:val="swiss"/>
    <w:pitch w:val="variable"/>
    <w:sig w:usb0="A10006FF" w:usb1="4000205B" w:usb2="00000010" w:usb3="00000000" w:csb0="0000019F" w:csb1="00000000"/>
  </w:font>
  <w:font w:name="Clarendon Condensed">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ok">
    <w:altName w:val="Arial Narrow"/>
    <w:charset w:val="00"/>
    <w:family w:val="swiss"/>
    <w:pitch w:val="variable"/>
    <w:sig w:usb0="00000003" w:usb1="00000000" w:usb2="00000000" w:usb3="00000000" w:csb0="00000001" w:csb1="00000000"/>
  </w:font>
  <w:font w:name="UnvCyr">
    <w:altName w:val="Arial"/>
    <w:charset w:val="00"/>
    <w:family w:val="swiss"/>
    <w:pitch w:val="variable"/>
    <w:sig w:usb0="00000287" w:usb1="000000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489101"/>
      <w:docPartObj>
        <w:docPartGallery w:val="Page Numbers (Bottom of Page)"/>
        <w:docPartUnique/>
      </w:docPartObj>
    </w:sdtPr>
    <w:sdtEndPr>
      <w:rPr>
        <w:noProof/>
      </w:rPr>
    </w:sdtEndPr>
    <w:sdtContent>
      <w:p w:rsidR="005B4936" w:rsidRDefault="005B4936">
        <w:pPr>
          <w:pStyle w:val="Footer"/>
          <w:jc w:val="right"/>
        </w:pPr>
        <w:r w:rsidRPr="005B4936">
          <w:rPr>
            <w:rFonts w:ascii="Verdana" w:hAnsi="Verdana"/>
            <w:sz w:val="16"/>
            <w:szCs w:val="16"/>
          </w:rPr>
          <w:fldChar w:fldCharType="begin"/>
        </w:r>
        <w:r w:rsidRPr="005B4936">
          <w:rPr>
            <w:rFonts w:ascii="Verdana" w:hAnsi="Verdana"/>
            <w:sz w:val="16"/>
            <w:szCs w:val="16"/>
          </w:rPr>
          <w:instrText xml:space="preserve"> PAGE   \* MERGEFORMAT </w:instrText>
        </w:r>
        <w:r w:rsidRPr="005B4936">
          <w:rPr>
            <w:rFonts w:ascii="Verdana" w:hAnsi="Verdana"/>
            <w:sz w:val="16"/>
            <w:szCs w:val="16"/>
          </w:rPr>
          <w:fldChar w:fldCharType="separate"/>
        </w:r>
        <w:r w:rsidR="00911846">
          <w:rPr>
            <w:rFonts w:ascii="Verdana" w:hAnsi="Verdana"/>
            <w:noProof/>
            <w:sz w:val="16"/>
            <w:szCs w:val="16"/>
          </w:rPr>
          <w:t>21</w:t>
        </w:r>
        <w:r w:rsidRPr="005B4936">
          <w:rPr>
            <w:rFonts w:ascii="Verdana" w:hAnsi="Verdana"/>
            <w:noProof/>
            <w:sz w:val="16"/>
            <w:szCs w:val="16"/>
          </w:rPr>
          <w:fldChar w:fldCharType="end"/>
        </w:r>
      </w:p>
    </w:sdtContent>
  </w:sdt>
  <w:p w:rsidR="00F735F7" w:rsidRDefault="00386EC0" w:rsidP="00DC7C06">
    <w:pPr>
      <w:pStyle w:val="Footer"/>
      <w:ind w:right="360"/>
      <w:jc w:val="center"/>
      <w:rPr>
        <w:rFonts w:ascii="Verdana" w:hAnsi="Verdana"/>
        <w:color w:val="808080" w:themeColor="background1" w:themeShade="80"/>
        <w:sz w:val="16"/>
        <w:szCs w:val="16"/>
        <w:lang w:val="en-GB"/>
      </w:rPr>
    </w:pPr>
    <w:r w:rsidRPr="001F3FBD">
      <w:rPr>
        <w:rFonts w:ascii="Verdana" w:hAnsi="Verdana" w:cs="Arial"/>
        <w:color w:val="808080" w:themeColor="background1" w:themeShade="80"/>
        <w:sz w:val="16"/>
        <w:szCs w:val="16"/>
      </w:rPr>
      <w:t xml:space="preserve">„Овергаз Мрежи” АД, </w:t>
    </w:r>
    <w:r w:rsidRPr="001F3FBD">
      <w:rPr>
        <w:rFonts w:ascii="Verdana" w:hAnsi="Verdana"/>
        <w:color w:val="808080" w:themeColor="background1" w:themeShade="80"/>
        <w:sz w:val="16"/>
        <w:szCs w:val="16"/>
      </w:rPr>
      <w:t>София 1407, ул. „Филип Кутев” 5</w:t>
    </w:r>
  </w:p>
  <w:p w:rsidR="00386EC0" w:rsidRPr="00386EC0" w:rsidRDefault="00774464" w:rsidP="00DC7C06">
    <w:pPr>
      <w:pStyle w:val="Footer"/>
      <w:ind w:right="360"/>
      <w:jc w:val="center"/>
      <w:rPr>
        <w:rFonts w:ascii="Verdana" w:hAnsi="Verdana" w:cs="Arial"/>
        <w:color w:val="808080" w:themeColor="background1" w:themeShade="80"/>
        <w:sz w:val="16"/>
        <w:szCs w:val="16"/>
        <w:lang w:val="en-GB"/>
      </w:rPr>
    </w:pPr>
    <w:r w:rsidRPr="001F3FBD">
      <w:rPr>
        <w:rFonts w:ascii="Verdana" w:hAnsi="Verdana"/>
        <w:color w:val="808080" w:themeColor="background1" w:themeShade="80"/>
        <w:sz w:val="16"/>
        <w:szCs w:val="16"/>
      </w:rPr>
      <w:t xml:space="preserve">тел. 02 428 3478; факс: 02 9621 724; </w:t>
    </w:r>
    <w:proofErr w:type="spellStart"/>
    <w:r w:rsidRPr="001F3FBD">
      <w:rPr>
        <w:rFonts w:ascii="Verdana" w:hAnsi="Verdana"/>
        <w:color w:val="808080" w:themeColor="background1" w:themeShade="80"/>
        <w:sz w:val="16"/>
        <w:szCs w:val="16"/>
      </w:rPr>
      <w:t>e-mail</w:t>
    </w:r>
    <w:proofErr w:type="spellEnd"/>
    <w:r w:rsidRPr="001F3FBD">
      <w:rPr>
        <w:rFonts w:ascii="Verdana" w:hAnsi="Verdana" w:cs="Arial"/>
        <w:color w:val="808080" w:themeColor="background1" w:themeShade="80"/>
        <w:sz w:val="16"/>
        <w:szCs w:val="16"/>
      </w:rPr>
      <w:t xml:space="preserve">: </w:t>
    </w:r>
    <w:hyperlink r:id="rId1" w:history="1">
      <w:r w:rsidRPr="001F3FBD">
        <w:rPr>
          <w:rStyle w:val="Hyperlink"/>
          <w:rFonts w:ascii="Verdana" w:hAnsi="Verdana" w:cs="Arial"/>
          <w:color w:val="808080" w:themeColor="background1" w:themeShade="80"/>
          <w:sz w:val="16"/>
          <w:szCs w:val="16"/>
        </w:rPr>
        <w:t>procurement@overgas.bg</w:t>
      </w:r>
    </w:hyperlink>
    <w:r w:rsidRPr="001F3FBD">
      <w:rPr>
        <w:rFonts w:ascii="Verdana" w:hAnsi="Verdana" w:cs="Arial"/>
        <w:color w:val="808080" w:themeColor="background1" w:themeShade="80"/>
        <w:sz w:val="16"/>
        <w:szCs w:val="16"/>
      </w:rPr>
      <w:t xml:space="preserve"> ; </w:t>
    </w:r>
    <w:proofErr w:type="spellStart"/>
    <w:r w:rsidRPr="001F3FBD">
      <w:rPr>
        <w:rFonts w:ascii="Verdana" w:hAnsi="Verdana" w:cs="Arial"/>
        <w:color w:val="808080" w:themeColor="background1" w:themeShade="80"/>
        <w:sz w:val="16"/>
        <w:szCs w:val="16"/>
        <w:lang w:val="en-US"/>
      </w:rPr>
      <w:t>zop</w:t>
    </w:r>
    <w:proofErr w:type="spellEnd"/>
    <w:r w:rsidRPr="001F3FBD">
      <w:rPr>
        <w:rFonts w:ascii="Verdana" w:hAnsi="Verdana" w:cs="Arial"/>
        <w:color w:val="808080" w:themeColor="background1" w:themeShade="80"/>
        <w:sz w:val="16"/>
        <w:szCs w:val="16"/>
      </w:rPr>
      <w:t>.</w:t>
    </w:r>
    <w:proofErr w:type="spellStart"/>
    <w:r w:rsidRPr="001F3FBD">
      <w:rPr>
        <w:rFonts w:ascii="Verdana" w:hAnsi="Verdana" w:cs="Arial"/>
        <w:color w:val="808080" w:themeColor="background1" w:themeShade="80"/>
        <w:sz w:val="16"/>
        <w:szCs w:val="16"/>
        <w:lang w:val="en-US"/>
      </w:rPr>
      <w:t>overgas</w:t>
    </w:r>
    <w:proofErr w:type="spellEnd"/>
    <w:r w:rsidRPr="001F3FBD">
      <w:rPr>
        <w:rFonts w:ascii="Verdana" w:hAnsi="Verdana" w:cs="Arial"/>
        <w:color w:val="808080" w:themeColor="background1" w:themeShade="80"/>
        <w:sz w:val="16"/>
        <w:szCs w:val="16"/>
      </w:rPr>
      <w:t>.</w:t>
    </w:r>
    <w:proofErr w:type="spellStart"/>
    <w:r w:rsidRPr="001F3FBD">
      <w:rPr>
        <w:rFonts w:ascii="Verdana" w:hAnsi="Verdana" w:cs="Arial"/>
        <w:color w:val="808080" w:themeColor="background1" w:themeShade="80"/>
        <w:sz w:val="16"/>
        <w:szCs w:val="16"/>
        <w:lang w:val="en-US"/>
      </w:rPr>
      <w:t>bg</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A38" w:rsidRDefault="00FE7A38">
      <w:r>
        <w:separator/>
      </w:r>
    </w:p>
  </w:footnote>
  <w:footnote w:type="continuationSeparator" w:id="0">
    <w:p w:rsidR="00FE7A38" w:rsidRDefault="00FE7A38">
      <w:r>
        <w:continuationSeparator/>
      </w:r>
    </w:p>
  </w:footnote>
  <w:footnote w:id="1">
    <w:p w:rsidR="00F735F7" w:rsidRPr="001A2A2A"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F735F7" w:rsidRPr="00011DCA"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F735F7" w:rsidRPr="00F74DE4"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F735F7" w:rsidRPr="00CC374C"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F735F7" w:rsidRPr="00603654"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F735F7" w:rsidRPr="002C475F"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F735F7" w:rsidRPr="00123AA0"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F735F7" w:rsidRPr="00123AA0"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F735F7" w:rsidRPr="00123AA0"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F735F7" w:rsidRPr="00123AA0"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F735F7" w:rsidRPr="00123AA0"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F735F7" w:rsidRPr="00123AA0"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F735F7" w:rsidRPr="00123AA0"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F735F7" w:rsidRPr="00123AA0"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F735F7" w:rsidRPr="00123AA0"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F735F7" w:rsidRPr="00123AA0"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F735F7" w:rsidRPr="00AD02D8"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F735F7" w:rsidRPr="00123AA0"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F735F7" w:rsidRPr="00123AA0"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F735F7" w:rsidRPr="00123AA0"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F735F7" w:rsidRPr="00123AA0"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F735F7" w:rsidRPr="00123AA0"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F735F7" w:rsidRPr="00123AA0"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F735F7" w:rsidRPr="00123AA0"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F735F7" w:rsidRPr="00123AA0"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F735F7" w:rsidRPr="00123AA0"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F735F7" w:rsidRPr="00123AA0"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F735F7" w:rsidRPr="00123AA0"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F735F7" w:rsidRPr="00123AA0"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F735F7" w:rsidRPr="00123AA0"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F735F7" w:rsidRPr="00123AA0"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F735F7" w:rsidRPr="00123AA0"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F735F7" w:rsidRPr="00123AA0"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F735F7" w:rsidRPr="00123AA0"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F735F7" w:rsidRPr="00123AA0"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F735F7" w:rsidRPr="00123AA0"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F735F7" w:rsidRPr="00123AA0"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F735F7" w:rsidRPr="00123AA0"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F735F7" w:rsidRPr="00123AA0"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F735F7" w:rsidRPr="00123AA0"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F735F7" w:rsidRPr="00123AA0"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F735F7" w:rsidRPr="00123AA0"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F735F7" w:rsidRPr="00123AA0"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F735F7" w:rsidRPr="00123AA0" w:rsidRDefault="00F735F7" w:rsidP="00F00007">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F735F7" w:rsidRPr="00123AA0"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F735F7" w:rsidRPr="00123AA0"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F735F7" w:rsidRPr="00123AA0"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F735F7" w:rsidRPr="00123AA0" w:rsidRDefault="00F735F7"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F7" w:rsidRPr="001F3FBD" w:rsidRDefault="00F735F7" w:rsidP="0007131B">
    <w:pPr>
      <w:pStyle w:val="FR2"/>
      <w:spacing w:before="0"/>
      <w:jc w:val="center"/>
      <w:rPr>
        <w:rFonts w:ascii="Verdana" w:hAnsi="Verdana" w:cs="Arial"/>
        <w:color w:val="808080" w:themeColor="background1" w:themeShade="80"/>
        <w:sz w:val="16"/>
        <w:szCs w:val="16"/>
      </w:rPr>
    </w:pPr>
    <w:r w:rsidRPr="001F3FBD">
      <w:rPr>
        <w:rFonts w:ascii="Verdana" w:hAnsi="Verdana" w:cs="Arial"/>
        <w:color w:val="808080" w:themeColor="background1" w:themeShade="80"/>
        <w:sz w:val="16"/>
        <w:szCs w:val="16"/>
      </w:rPr>
      <w:t>Открита процедура за възлагане на обществена поръчка с предмет:</w:t>
    </w:r>
  </w:p>
  <w:p w:rsidR="00F735F7" w:rsidRPr="00911846" w:rsidRDefault="00F735F7" w:rsidP="00911846">
    <w:pPr>
      <w:pStyle w:val="Style1"/>
      <w:tabs>
        <w:tab w:val="left" w:pos="284"/>
        <w:tab w:val="left" w:pos="426"/>
      </w:tabs>
      <w:jc w:val="center"/>
      <w:rPr>
        <w:i/>
        <w:color w:val="808080" w:themeColor="background1" w:themeShade="80"/>
        <w:lang w:val="en-US"/>
      </w:rPr>
    </w:pPr>
    <w:r w:rsidRPr="001F3FBD">
      <w:rPr>
        <w:rFonts w:ascii="Verdana" w:eastAsia="Calibri" w:hAnsi="Verdana"/>
        <w:i/>
        <w:color w:val="808080" w:themeColor="background1" w:themeShade="80"/>
        <w:sz w:val="16"/>
        <w:szCs w:val="16"/>
        <w:lang w:eastAsia="en-US"/>
      </w:rPr>
      <w:t>Доставка на предпазни шкафове за газови съоръжения, изработени от полимерни материали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AD8A04E"/>
    <w:lvl w:ilvl="0">
      <w:start w:val="1"/>
      <w:numFmt w:val="bullet"/>
      <w:pStyle w:val="ListBullet3"/>
      <w:lvlText w:val=""/>
      <w:lvlJc w:val="left"/>
      <w:pPr>
        <w:tabs>
          <w:tab w:val="num" w:pos="746"/>
        </w:tabs>
        <w:ind w:left="746" w:hanging="360"/>
      </w:pPr>
      <w:rPr>
        <w:rFonts w:ascii="Symbol" w:hAnsi="Symbol" w:hint="default"/>
      </w:rPr>
    </w:lvl>
  </w:abstractNum>
  <w:abstractNum w:abstractNumId="1">
    <w:nsid w:val="FFFFFF83"/>
    <w:multiLevelType w:val="singleLevel"/>
    <w:tmpl w:val="1F486DB6"/>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B8F41AF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2"/>
    <w:multiLevelType w:val="multilevel"/>
    <w:tmpl w:val="00000002"/>
    <w:name w:val="WW8Num2"/>
    <w:lvl w:ilvl="0">
      <w:start w:val="2"/>
      <w:numFmt w:val="decimal"/>
      <w:lvlText w:val="%1."/>
      <w:lvlJc w:val="left"/>
      <w:pPr>
        <w:tabs>
          <w:tab w:val="num" w:pos="900"/>
        </w:tabs>
        <w:ind w:left="90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decimal"/>
      <w:lvlText w:val="%5."/>
      <w:lvlJc w:val="left"/>
      <w:pPr>
        <w:tabs>
          <w:tab w:val="num" w:pos="2340"/>
        </w:tabs>
        <w:ind w:left="2340" w:hanging="360"/>
      </w:pPr>
    </w:lvl>
    <w:lvl w:ilvl="5">
      <w:start w:val="1"/>
      <w:numFmt w:val="decimal"/>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decimal"/>
      <w:lvlText w:val="%8."/>
      <w:lvlJc w:val="left"/>
      <w:pPr>
        <w:tabs>
          <w:tab w:val="num" w:pos="3420"/>
        </w:tabs>
        <w:ind w:left="3420" w:hanging="360"/>
      </w:pPr>
    </w:lvl>
    <w:lvl w:ilvl="8">
      <w:start w:val="1"/>
      <w:numFmt w:val="decimal"/>
      <w:lvlText w:val="%9."/>
      <w:lvlJc w:val="left"/>
      <w:pPr>
        <w:tabs>
          <w:tab w:val="num" w:pos="3780"/>
        </w:tabs>
        <w:ind w:left="3780" w:hanging="360"/>
      </w:pPr>
    </w:lvl>
  </w:abstractNum>
  <w:abstractNum w:abstractNumId="5">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singleLevel"/>
    <w:tmpl w:val="00000007"/>
    <w:name w:val="WW8Num7"/>
    <w:lvl w:ilvl="0">
      <w:start w:val="1"/>
      <w:numFmt w:val="bullet"/>
      <w:lvlText w:val=""/>
      <w:lvlJc w:val="left"/>
      <w:pPr>
        <w:tabs>
          <w:tab w:val="num" w:pos="397"/>
        </w:tabs>
        <w:ind w:left="340" w:hanging="340"/>
      </w:pPr>
      <w:rPr>
        <w:rFonts w:ascii="Symbol" w:hAnsi="Symbol"/>
      </w:rPr>
    </w:lvl>
  </w:abstractNum>
  <w:abstractNum w:abstractNumId="8">
    <w:nsid w:val="00000013"/>
    <w:multiLevelType w:val="singleLevel"/>
    <w:tmpl w:val="00000013"/>
    <w:name w:val="WW8Num19"/>
    <w:lvl w:ilvl="0">
      <w:numFmt w:val="bullet"/>
      <w:lvlText w:val="-"/>
      <w:lvlJc w:val="left"/>
      <w:pPr>
        <w:tabs>
          <w:tab w:val="num" w:pos="480"/>
        </w:tabs>
        <w:ind w:left="480" w:hanging="480"/>
      </w:pPr>
      <w:rPr>
        <w:rFonts w:ascii="Verdana" w:hAnsi="Verdana"/>
      </w:rPr>
    </w:lvl>
  </w:abstractNum>
  <w:abstractNum w:abstractNumId="9">
    <w:nsid w:val="00000030"/>
    <w:multiLevelType w:val="singleLevel"/>
    <w:tmpl w:val="00000030"/>
    <w:name w:val="WW8Num48"/>
    <w:lvl w:ilvl="0">
      <w:numFmt w:val="bullet"/>
      <w:lvlText w:val="-"/>
      <w:lvlJc w:val="left"/>
      <w:pPr>
        <w:tabs>
          <w:tab w:val="num" w:pos="480"/>
        </w:tabs>
        <w:ind w:left="480" w:hanging="480"/>
      </w:pPr>
      <w:rPr>
        <w:rFonts w:ascii="Verdana" w:hAnsi="Verdana" w:cs="Clarendon Condensed"/>
      </w:rPr>
    </w:lvl>
  </w:abstractNum>
  <w:abstractNum w:abstractNumId="10">
    <w:nsid w:val="061211E7"/>
    <w:multiLevelType w:val="hybridMultilevel"/>
    <w:tmpl w:val="5D249938"/>
    <w:lvl w:ilvl="0" w:tplc="8B828922">
      <w:start w:val="1"/>
      <w:numFmt w:val="upperRoman"/>
      <w:lvlText w:val="%1."/>
      <w:lvlJc w:val="left"/>
      <w:pPr>
        <w:tabs>
          <w:tab w:val="num" w:pos="1080"/>
        </w:tabs>
        <w:ind w:left="1080" w:hanging="72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06FC2963"/>
    <w:multiLevelType w:val="multilevel"/>
    <w:tmpl w:val="E550B99A"/>
    <w:lvl w:ilvl="0">
      <w:start w:val="2"/>
      <w:numFmt w:val="decimal"/>
      <w:lvlText w:val="%1."/>
      <w:lvlJc w:val="left"/>
      <w:pPr>
        <w:ind w:left="408" w:hanging="408"/>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13501D73"/>
    <w:multiLevelType w:val="hybridMultilevel"/>
    <w:tmpl w:val="F468CD96"/>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14717967"/>
    <w:multiLevelType w:val="hybridMultilevel"/>
    <w:tmpl w:val="63B0F1C8"/>
    <w:lvl w:ilvl="0" w:tplc="670A6E90">
      <w:numFmt w:val="bullet"/>
      <w:lvlText w:val="-"/>
      <w:lvlJc w:val="left"/>
      <w:pPr>
        <w:tabs>
          <w:tab w:val="num" w:pos="1020"/>
        </w:tabs>
        <w:ind w:left="1020" w:hanging="480"/>
      </w:pPr>
      <w:rPr>
        <w:rFonts w:ascii="Verdana" w:eastAsia="Clarendon Condensed" w:hAnsi="Verdana" w:cs="Clarendon Condensed"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4">
    <w:nsid w:val="16AF6D1D"/>
    <w:multiLevelType w:val="multilevel"/>
    <w:tmpl w:val="5ADE729E"/>
    <w:lvl w:ilvl="0">
      <w:start w:val="5"/>
      <w:numFmt w:val="decimal"/>
      <w:lvlText w:val="%1."/>
      <w:lvlJc w:val="left"/>
      <w:pPr>
        <w:tabs>
          <w:tab w:val="num" w:pos="408"/>
        </w:tabs>
        <w:ind w:left="408" w:hanging="408"/>
      </w:pPr>
      <w:rPr>
        <w:rFonts w:cs="Verdana" w:hint="default"/>
      </w:rPr>
    </w:lvl>
    <w:lvl w:ilvl="1">
      <w:start w:val="1"/>
      <w:numFmt w:val="decimal"/>
      <w:lvlText w:val="%1.%2."/>
      <w:lvlJc w:val="left"/>
      <w:pPr>
        <w:tabs>
          <w:tab w:val="num" w:pos="1080"/>
        </w:tabs>
        <w:ind w:left="1080" w:hanging="720"/>
      </w:pPr>
      <w:rPr>
        <w:rFonts w:cs="Verdana" w:hint="default"/>
      </w:rPr>
    </w:lvl>
    <w:lvl w:ilvl="2">
      <w:start w:val="1"/>
      <w:numFmt w:val="decimal"/>
      <w:lvlText w:val="%1.%2.%3."/>
      <w:lvlJc w:val="left"/>
      <w:pPr>
        <w:tabs>
          <w:tab w:val="num" w:pos="1440"/>
        </w:tabs>
        <w:ind w:left="1440" w:hanging="720"/>
      </w:pPr>
      <w:rPr>
        <w:rFonts w:cs="Verdana" w:hint="default"/>
      </w:rPr>
    </w:lvl>
    <w:lvl w:ilvl="3">
      <w:start w:val="1"/>
      <w:numFmt w:val="decimal"/>
      <w:lvlText w:val="%1.%2.%3.%4."/>
      <w:lvlJc w:val="left"/>
      <w:pPr>
        <w:tabs>
          <w:tab w:val="num" w:pos="2160"/>
        </w:tabs>
        <w:ind w:left="2160" w:hanging="1080"/>
      </w:pPr>
      <w:rPr>
        <w:rFonts w:cs="Verdana" w:hint="default"/>
      </w:rPr>
    </w:lvl>
    <w:lvl w:ilvl="4">
      <w:start w:val="1"/>
      <w:numFmt w:val="decimal"/>
      <w:lvlText w:val="%1.%2.%3.%4.%5."/>
      <w:lvlJc w:val="left"/>
      <w:pPr>
        <w:tabs>
          <w:tab w:val="num" w:pos="2880"/>
        </w:tabs>
        <w:ind w:left="2880" w:hanging="1440"/>
      </w:pPr>
      <w:rPr>
        <w:rFonts w:cs="Verdana" w:hint="default"/>
      </w:rPr>
    </w:lvl>
    <w:lvl w:ilvl="5">
      <w:start w:val="1"/>
      <w:numFmt w:val="decimal"/>
      <w:lvlText w:val="%1.%2.%3.%4.%5.%6."/>
      <w:lvlJc w:val="left"/>
      <w:pPr>
        <w:tabs>
          <w:tab w:val="num" w:pos="3240"/>
        </w:tabs>
        <w:ind w:left="3240" w:hanging="1440"/>
      </w:pPr>
      <w:rPr>
        <w:rFonts w:cs="Verdana" w:hint="default"/>
      </w:rPr>
    </w:lvl>
    <w:lvl w:ilvl="6">
      <w:start w:val="1"/>
      <w:numFmt w:val="decimal"/>
      <w:lvlText w:val="%1.%2.%3.%4.%5.%6.%7."/>
      <w:lvlJc w:val="left"/>
      <w:pPr>
        <w:tabs>
          <w:tab w:val="num" w:pos="3960"/>
        </w:tabs>
        <w:ind w:left="3960" w:hanging="1800"/>
      </w:pPr>
      <w:rPr>
        <w:rFonts w:cs="Verdana" w:hint="default"/>
      </w:rPr>
    </w:lvl>
    <w:lvl w:ilvl="7">
      <w:start w:val="1"/>
      <w:numFmt w:val="decimal"/>
      <w:lvlText w:val="%1.%2.%3.%4.%5.%6.%7.%8."/>
      <w:lvlJc w:val="left"/>
      <w:pPr>
        <w:tabs>
          <w:tab w:val="num" w:pos="4680"/>
        </w:tabs>
        <w:ind w:left="4680" w:hanging="2160"/>
      </w:pPr>
      <w:rPr>
        <w:rFonts w:cs="Verdana" w:hint="default"/>
      </w:rPr>
    </w:lvl>
    <w:lvl w:ilvl="8">
      <w:start w:val="1"/>
      <w:numFmt w:val="decimal"/>
      <w:lvlText w:val="%1.%2.%3.%4.%5.%6.%7.%8.%9."/>
      <w:lvlJc w:val="left"/>
      <w:pPr>
        <w:tabs>
          <w:tab w:val="num" w:pos="5040"/>
        </w:tabs>
        <w:ind w:left="5040" w:hanging="2160"/>
      </w:pPr>
      <w:rPr>
        <w:rFonts w:cs="Verdana" w:hint="default"/>
      </w:rPr>
    </w:lvl>
  </w:abstractNum>
  <w:abstractNum w:abstractNumId="15">
    <w:nsid w:val="1B7B7084"/>
    <w:multiLevelType w:val="multilevel"/>
    <w:tmpl w:val="C088B0D4"/>
    <w:lvl w:ilvl="0">
      <w:start w:val="2"/>
      <w:numFmt w:val="decimal"/>
      <w:lvlText w:val="%1."/>
      <w:lvlJc w:val="left"/>
      <w:pPr>
        <w:ind w:left="390" w:hanging="390"/>
      </w:pPr>
      <w:rPr>
        <w:rFonts w:hint="default"/>
      </w:rPr>
    </w:lvl>
    <w:lvl w:ilvl="1">
      <w:start w:val="1"/>
      <w:numFmt w:val="decimal"/>
      <w:lvlText w:val="%1.%2."/>
      <w:lvlJc w:val="left"/>
      <w:pPr>
        <w:ind w:left="1202" w:hanging="72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526" w:hanging="1080"/>
      </w:pPr>
      <w:rPr>
        <w:rFonts w:hint="default"/>
      </w:rPr>
    </w:lvl>
    <w:lvl w:ilvl="4">
      <w:start w:val="1"/>
      <w:numFmt w:val="decimal"/>
      <w:lvlText w:val="%1.%2.%3.%4.%5."/>
      <w:lvlJc w:val="left"/>
      <w:pPr>
        <w:ind w:left="3368" w:hanging="1440"/>
      </w:pPr>
      <w:rPr>
        <w:rFonts w:hint="default"/>
      </w:rPr>
    </w:lvl>
    <w:lvl w:ilvl="5">
      <w:start w:val="1"/>
      <w:numFmt w:val="decimal"/>
      <w:lvlText w:val="%1.%2.%3.%4.%5.%6."/>
      <w:lvlJc w:val="left"/>
      <w:pPr>
        <w:ind w:left="3850" w:hanging="1440"/>
      </w:pPr>
      <w:rPr>
        <w:rFonts w:hint="default"/>
      </w:rPr>
    </w:lvl>
    <w:lvl w:ilvl="6">
      <w:start w:val="1"/>
      <w:numFmt w:val="decimal"/>
      <w:lvlText w:val="%1.%2.%3.%4.%5.%6.%7."/>
      <w:lvlJc w:val="left"/>
      <w:pPr>
        <w:ind w:left="4692" w:hanging="1800"/>
      </w:pPr>
      <w:rPr>
        <w:rFonts w:hint="default"/>
      </w:rPr>
    </w:lvl>
    <w:lvl w:ilvl="7">
      <w:start w:val="1"/>
      <w:numFmt w:val="decimal"/>
      <w:lvlText w:val="%1.%2.%3.%4.%5.%6.%7.%8."/>
      <w:lvlJc w:val="left"/>
      <w:pPr>
        <w:ind w:left="5534" w:hanging="2160"/>
      </w:pPr>
      <w:rPr>
        <w:rFonts w:hint="default"/>
      </w:rPr>
    </w:lvl>
    <w:lvl w:ilvl="8">
      <w:start w:val="1"/>
      <w:numFmt w:val="decimal"/>
      <w:lvlText w:val="%1.%2.%3.%4.%5.%6.%7.%8.%9."/>
      <w:lvlJc w:val="left"/>
      <w:pPr>
        <w:ind w:left="6016" w:hanging="2160"/>
      </w:pPr>
      <w:rPr>
        <w:rFonts w:hint="default"/>
      </w:rPr>
    </w:lvl>
  </w:abstractNum>
  <w:abstractNum w:abstractNumId="16">
    <w:nsid w:val="1E530B28"/>
    <w:multiLevelType w:val="hybridMultilevel"/>
    <w:tmpl w:val="48322F42"/>
    <w:name w:val="WW8Num32"/>
    <w:lvl w:ilvl="0" w:tplc="ECEA5936">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F175D8B"/>
    <w:multiLevelType w:val="hybridMultilevel"/>
    <w:tmpl w:val="E5AC9E34"/>
    <w:lvl w:ilvl="0" w:tplc="04020001">
      <w:start w:val="1"/>
      <w:numFmt w:val="bullet"/>
      <w:lvlText w:val=""/>
      <w:lvlJc w:val="left"/>
      <w:pPr>
        <w:tabs>
          <w:tab w:val="num" w:pos="1069"/>
        </w:tabs>
        <w:ind w:left="1069" w:hanging="360"/>
      </w:pPr>
      <w:rPr>
        <w:rFonts w:ascii="Symbol" w:hAnsi="Symbol"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18">
    <w:nsid w:val="21E224AF"/>
    <w:multiLevelType w:val="hybridMultilevel"/>
    <w:tmpl w:val="D1C4CEAE"/>
    <w:lvl w:ilvl="0" w:tplc="04020005">
      <w:start w:val="1"/>
      <w:numFmt w:val="bullet"/>
      <w:lvlText w:val=""/>
      <w:lvlJc w:val="left"/>
      <w:pPr>
        <w:tabs>
          <w:tab w:val="num" w:pos="540"/>
        </w:tabs>
        <w:ind w:left="540" w:hanging="360"/>
      </w:pPr>
      <w:rPr>
        <w:rFonts w:ascii="Wingdings" w:hAnsi="Wingdings" w:hint="default"/>
      </w:rPr>
    </w:lvl>
    <w:lvl w:ilvl="1" w:tplc="670A6E90">
      <w:numFmt w:val="bullet"/>
      <w:lvlText w:val="-"/>
      <w:lvlJc w:val="left"/>
      <w:pPr>
        <w:tabs>
          <w:tab w:val="num" w:pos="1560"/>
        </w:tabs>
        <w:ind w:left="1560" w:hanging="480"/>
      </w:pPr>
      <w:rPr>
        <w:rFonts w:ascii="Verdana" w:eastAsia="Clarendon Condensed" w:hAnsi="Verdana" w:cs="Clarendon Condensed"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3F651D6"/>
    <w:multiLevelType w:val="hybridMultilevel"/>
    <w:tmpl w:val="08946C8E"/>
    <w:lvl w:ilvl="0" w:tplc="04020005">
      <w:start w:val="1"/>
      <w:numFmt w:val="bullet"/>
      <w:lvlText w:val=""/>
      <w:lvlJc w:val="left"/>
      <w:pPr>
        <w:tabs>
          <w:tab w:val="num" w:pos="360"/>
        </w:tabs>
        <w:ind w:left="360" w:hanging="360"/>
      </w:pPr>
      <w:rPr>
        <w:rFonts w:ascii="Wingdings" w:hAnsi="Wingdings" w:hint="default"/>
      </w:rPr>
    </w:lvl>
    <w:lvl w:ilvl="1" w:tplc="670A6E90">
      <w:numFmt w:val="bullet"/>
      <w:lvlText w:val="-"/>
      <w:lvlJc w:val="left"/>
      <w:pPr>
        <w:tabs>
          <w:tab w:val="num" w:pos="1843"/>
        </w:tabs>
        <w:ind w:left="1843" w:hanging="480"/>
      </w:pPr>
      <w:rPr>
        <w:rFonts w:ascii="Verdana" w:eastAsia="Clarendon Condensed" w:hAnsi="Verdana" w:cs="Clarendon Condensed" w:hint="default"/>
      </w:rPr>
    </w:lvl>
    <w:lvl w:ilvl="2" w:tplc="04020005" w:tentative="1">
      <w:start w:val="1"/>
      <w:numFmt w:val="bullet"/>
      <w:lvlText w:val=""/>
      <w:lvlJc w:val="left"/>
      <w:pPr>
        <w:tabs>
          <w:tab w:val="num" w:pos="2443"/>
        </w:tabs>
        <w:ind w:left="2443" w:hanging="360"/>
      </w:pPr>
      <w:rPr>
        <w:rFonts w:ascii="Wingdings" w:hAnsi="Wingdings" w:hint="default"/>
      </w:rPr>
    </w:lvl>
    <w:lvl w:ilvl="3" w:tplc="04020001" w:tentative="1">
      <w:start w:val="1"/>
      <w:numFmt w:val="bullet"/>
      <w:lvlText w:val=""/>
      <w:lvlJc w:val="left"/>
      <w:pPr>
        <w:tabs>
          <w:tab w:val="num" w:pos="3163"/>
        </w:tabs>
        <w:ind w:left="3163" w:hanging="360"/>
      </w:pPr>
      <w:rPr>
        <w:rFonts w:ascii="Symbol" w:hAnsi="Symbol" w:hint="default"/>
      </w:rPr>
    </w:lvl>
    <w:lvl w:ilvl="4" w:tplc="04020003" w:tentative="1">
      <w:start w:val="1"/>
      <w:numFmt w:val="bullet"/>
      <w:lvlText w:val="o"/>
      <w:lvlJc w:val="left"/>
      <w:pPr>
        <w:tabs>
          <w:tab w:val="num" w:pos="3883"/>
        </w:tabs>
        <w:ind w:left="3883" w:hanging="360"/>
      </w:pPr>
      <w:rPr>
        <w:rFonts w:ascii="Courier New" w:hAnsi="Courier New" w:cs="Courier New" w:hint="default"/>
      </w:rPr>
    </w:lvl>
    <w:lvl w:ilvl="5" w:tplc="04020005" w:tentative="1">
      <w:start w:val="1"/>
      <w:numFmt w:val="bullet"/>
      <w:lvlText w:val=""/>
      <w:lvlJc w:val="left"/>
      <w:pPr>
        <w:tabs>
          <w:tab w:val="num" w:pos="4603"/>
        </w:tabs>
        <w:ind w:left="4603" w:hanging="360"/>
      </w:pPr>
      <w:rPr>
        <w:rFonts w:ascii="Wingdings" w:hAnsi="Wingdings" w:hint="default"/>
      </w:rPr>
    </w:lvl>
    <w:lvl w:ilvl="6" w:tplc="04020001" w:tentative="1">
      <w:start w:val="1"/>
      <w:numFmt w:val="bullet"/>
      <w:lvlText w:val=""/>
      <w:lvlJc w:val="left"/>
      <w:pPr>
        <w:tabs>
          <w:tab w:val="num" w:pos="5323"/>
        </w:tabs>
        <w:ind w:left="5323" w:hanging="360"/>
      </w:pPr>
      <w:rPr>
        <w:rFonts w:ascii="Symbol" w:hAnsi="Symbol" w:hint="default"/>
      </w:rPr>
    </w:lvl>
    <w:lvl w:ilvl="7" w:tplc="04020003" w:tentative="1">
      <w:start w:val="1"/>
      <w:numFmt w:val="bullet"/>
      <w:lvlText w:val="o"/>
      <w:lvlJc w:val="left"/>
      <w:pPr>
        <w:tabs>
          <w:tab w:val="num" w:pos="6043"/>
        </w:tabs>
        <w:ind w:left="6043" w:hanging="360"/>
      </w:pPr>
      <w:rPr>
        <w:rFonts w:ascii="Courier New" w:hAnsi="Courier New" w:cs="Courier New" w:hint="default"/>
      </w:rPr>
    </w:lvl>
    <w:lvl w:ilvl="8" w:tplc="04020005" w:tentative="1">
      <w:start w:val="1"/>
      <w:numFmt w:val="bullet"/>
      <w:lvlText w:val=""/>
      <w:lvlJc w:val="left"/>
      <w:pPr>
        <w:tabs>
          <w:tab w:val="num" w:pos="6763"/>
        </w:tabs>
        <w:ind w:left="6763" w:hanging="360"/>
      </w:pPr>
      <w:rPr>
        <w:rFonts w:ascii="Wingdings" w:hAnsi="Wingdings" w:hint="default"/>
      </w:rPr>
    </w:lvl>
  </w:abstractNum>
  <w:abstractNum w:abstractNumId="21">
    <w:nsid w:val="24C67206"/>
    <w:multiLevelType w:val="multilevel"/>
    <w:tmpl w:val="260054D2"/>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27F63D07"/>
    <w:multiLevelType w:val="hybridMultilevel"/>
    <w:tmpl w:val="E1BC953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2CB84353"/>
    <w:multiLevelType w:val="hybridMultilevel"/>
    <w:tmpl w:val="15D63982"/>
    <w:name w:val="WW8Num122"/>
    <w:lvl w:ilvl="0" w:tplc="C6C62AC8">
      <w:start w:val="1"/>
      <w:numFmt w:val="bullet"/>
      <w:lvlText w:val=""/>
      <w:lvlJc w:val="left"/>
      <w:pPr>
        <w:tabs>
          <w:tab w:val="num" w:pos="397"/>
        </w:tabs>
        <w:ind w:left="340" w:hanging="34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39A9409C"/>
    <w:multiLevelType w:val="hybridMultilevel"/>
    <w:tmpl w:val="AD2AB088"/>
    <w:lvl w:ilvl="0" w:tplc="00000013">
      <w:numFmt w:val="bullet"/>
      <w:lvlText w:val="-"/>
      <w:lvlJc w:val="left"/>
      <w:pPr>
        <w:tabs>
          <w:tab w:val="num" w:pos="480"/>
        </w:tabs>
        <w:ind w:left="480" w:hanging="480"/>
      </w:pPr>
      <w:rPr>
        <w:rFonts w:ascii="Verdana" w:hAnsi="Verdan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BA5036"/>
    <w:multiLevelType w:val="hybridMultilevel"/>
    <w:tmpl w:val="F286845E"/>
    <w:lvl w:ilvl="0" w:tplc="670A6E90">
      <w:numFmt w:val="bullet"/>
      <w:lvlText w:val="-"/>
      <w:lvlJc w:val="left"/>
      <w:pPr>
        <w:tabs>
          <w:tab w:val="num" w:pos="480"/>
        </w:tabs>
        <w:ind w:left="480" w:hanging="480"/>
      </w:pPr>
      <w:rPr>
        <w:rFonts w:ascii="Verdana" w:eastAsia="Clarendon Condensed" w:hAnsi="Verdana" w:cs="Clarendon Condensed"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nsid w:val="4DE33114"/>
    <w:multiLevelType w:val="hybridMultilevel"/>
    <w:tmpl w:val="7C7E7758"/>
    <w:name w:val="тире22222"/>
    <w:lvl w:ilvl="0" w:tplc="0402000B">
      <w:start w:val="1"/>
      <w:numFmt w:val="bullet"/>
      <w:lvlText w:val=""/>
      <w:lvlJc w:val="left"/>
      <w:pPr>
        <w:tabs>
          <w:tab w:val="num" w:pos="360"/>
        </w:tabs>
        <w:ind w:left="360" w:hanging="360"/>
      </w:pPr>
      <w:rPr>
        <w:rFonts w:ascii="Wingdings" w:hAnsi="Wingdings" w:hint="default"/>
      </w:rPr>
    </w:lvl>
    <w:lvl w:ilvl="1" w:tplc="F276617A">
      <w:start w:val="21"/>
      <w:numFmt w:val="bullet"/>
      <w:lvlText w:val="-"/>
      <w:lvlJc w:val="left"/>
      <w:pPr>
        <w:tabs>
          <w:tab w:val="num" w:pos="1184"/>
        </w:tabs>
        <w:ind w:left="1184" w:hanging="360"/>
      </w:pPr>
      <w:rPr>
        <w:rFonts w:ascii="Microsoft Sans Serif" w:eastAsia="Microsoft Sans Serif" w:hAnsi="Microsoft Sans Serif" w:cs="Microsoft Sans Serif" w:hint="default"/>
      </w:rPr>
    </w:lvl>
    <w:lvl w:ilvl="2" w:tplc="04020005" w:tentative="1">
      <w:start w:val="1"/>
      <w:numFmt w:val="bullet"/>
      <w:lvlText w:val=""/>
      <w:lvlJc w:val="left"/>
      <w:pPr>
        <w:tabs>
          <w:tab w:val="num" w:pos="1904"/>
        </w:tabs>
        <w:ind w:left="1904" w:hanging="360"/>
      </w:pPr>
      <w:rPr>
        <w:rFonts w:ascii="Wingdings" w:hAnsi="Wingdings" w:hint="default"/>
      </w:rPr>
    </w:lvl>
    <w:lvl w:ilvl="3" w:tplc="04020001" w:tentative="1">
      <w:start w:val="1"/>
      <w:numFmt w:val="bullet"/>
      <w:lvlText w:val=""/>
      <w:lvlJc w:val="left"/>
      <w:pPr>
        <w:tabs>
          <w:tab w:val="num" w:pos="2624"/>
        </w:tabs>
        <w:ind w:left="2624" w:hanging="360"/>
      </w:pPr>
      <w:rPr>
        <w:rFonts w:ascii="Symbol" w:hAnsi="Symbol" w:hint="default"/>
      </w:rPr>
    </w:lvl>
    <w:lvl w:ilvl="4" w:tplc="04020003" w:tentative="1">
      <w:start w:val="1"/>
      <w:numFmt w:val="bullet"/>
      <w:lvlText w:val="o"/>
      <w:lvlJc w:val="left"/>
      <w:pPr>
        <w:tabs>
          <w:tab w:val="num" w:pos="3344"/>
        </w:tabs>
        <w:ind w:left="3344" w:hanging="360"/>
      </w:pPr>
      <w:rPr>
        <w:rFonts w:ascii="Courier New" w:hAnsi="Courier New" w:cs="Courier New" w:hint="default"/>
      </w:rPr>
    </w:lvl>
    <w:lvl w:ilvl="5" w:tplc="04020005" w:tentative="1">
      <w:start w:val="1"/>
      <w:numFmt w:val="bullet"/>
      <w:lvlText w:val=""/>
      <w:lvlJc w:val="left"/>
      <w:pPr>
        <w:tabs>
          <w:tab w:val="num" w:pos="4064"/>
        </w:tabs>
        <w:ind w:left="4064" w:hanging="360"/>
      </w:pPr>
      <w:rPr>
        <w:rFonts w:ascii="Wingdings" w:hAnsi="Wingdings" w:hint="default"/>
      </w:rPr>
    </w:lvl>
    <w:lvl w:ilvl="6" w:tplc="04020001" w:tentative="1">
      <w:start w:val="1"/>
      <w:numFmt w:val="bullet"/>
      <w:lvlText w:val=""/>
      <w:lvlJc w:val="left"/>
      <w:pPr>
        <w:tabs>
          <w:tab w:val="num" w:pos="4784"/>
        </w:tabs>
        <w:ind w:left="4784" w:hanging="360"/>
      </w:pPr>
      <w:rPr>
        <w:rFonts w:ascii="Symbol" w:hAnsi="Symbol" w:hint="default"/>
      </w:rPr>
    </w:lvl>
    <w:lvl w:ilvl="7" w:tplc="04020003" w:tentative="1">
      <w:start w:val="1"/>
      <w:numFmt w:val="bullet"/>
      <w:lvlText w:val="o"/>
      <w:lvlJc w:val="left"/>
      <w:pPr>
        <w:tabs>
          <w:tab w:val="num" w:pos="5504"/>
        </w:tabs>
        <w:ind w:left="5504" w:hanging="360"/>
      </w:pPr>
      <w:rPr>
        <w:rFonts w:ascii="Courier New" w:hAnsi="Courier New" w:cs="Courier New" w:hint="default"/>
      </w:rPr>
    </w:lvl>
    <w:lvl w:ilvl="8" w:tplc="04020005" w:tentative="1">
      <w:start w:val="1"/>
      <w:numFmt w:val="bullet"/>
      <w:lvlText w:val=""/>
      <w:lvlJc w:val="left"/>
      <w:pPr>
        <w:tabs>
          <w:tab w:val="num" w:pos="6224"/>
        </w:tabs>
        <w:ind w:left="6224" w:hanging="360"/>
      </w:pPr>
      <w:rPr>
        <w:rFonts w:ascii="Wingdings" w:hAnsi="Wingdings" w:hint="default"/>
      </w:rPr>
    </w:lvl>
  </w:abstractNum>
  <w:abstractNum w:abstractNumId="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nsid w:val="65E54D71"/>
    <w:multiLevelType w:val="hybridMultilevel"/>
    <w:tmpl w:val="524EDE0E"/>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nsid w:val="67463122"/>
    <w:multiLevelType w:val="hybridMultilevel"/>
    <w:tmpl w:val="808C026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97F7729"/>
    <w:multiLevelType w:val="hybridMultilevel"/>
    <w:tmpl w:val="4E7C830C"/>
    <w:name w:val="WW8Num12"/>
    <w:lvl w:ilvl="0" w:tplc="C6C62AC8">
      <w:start w:val="1"/>
      <w:numFmt w:val="bullet"/>
      <w:lvlText w:val=""/>
      <w:lvlJc w:val="left"/>
      <w:pPr>
        <w:tabs>
          <w:tab w:val="num" w:pos="397"/>
        </w:tabs>
        <w:ind w:left="340" w:hanging="34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nsid w:val="6D5E7126"/>
    <w:multiLevelType w:val="hybridMultilevel"/>
    <w:tmpl w:val="0E16CC50"/>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716E4FBB"/>
    <w:multiLevelType w:val="hybridMultilevel"/>
    <w:tmpl w:val="05F02748"/>
    <w:lvl w:ilvl="0" w:tplc="670A6E90">
      <w:numFmt w:val="bullet"/>
      <w:lvlText w:val="-"/>
      <w:lvlJc w:val="left"/>
      <w:pPr>
        <w:tabs>
          <w:tab w:val="num" w:pos="480"/>
        </w:tabs>
        <w:ind w:left="480" w:hanging="480"/>
      </w:pPr>
      <w:rPr>
        <w:rFonts w:ascii="Verdana" w:eastAsia="Clarendon Condensed" w:hAnsi="Verdana" w:cs="Clarendon Condensed"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nsid w:val="78466E25"/>
    <w:multiLevelType w:val="hybridMultilevel"/>
    <w:tmpl w:val="C1428C3E"/>
    <w:lvl w:ilvl="0" w:tplc="00000013">
      <w:numFmt w:val="bullet"/>
      <w:lvlText w:val="-"/>
      <w:lvlJc w:val="left"/>
      <w:pPr>
        <w:tabs>
          <w:tab w:val="num" w:pos="480"/>
        </w:tabs>
        <w:ind w:left="480" w:hanging="480"/>
      </w:pPr>
      <w:rPr>
        <w:rFonts w:ascii="Verdana" w:hAnsi="Verdan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891EA4"/>
    <w:multiLevelType w:val="hybridMultilevel"/>
    <w:tmpl w:val="4C1C602C"/>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6">
    <w:nsid w:val="7A962A00"/>
    <w:multiLevelType w:val="hybridMultilevel"/>
    <w:tmpl w:val="089C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E42594"/>
    <w:multiLevelType w:val="hybridMultilevel"/>
    <w:tmpl w:val="B4B036B4"/>
    <w:lvl w:ilvl="0" w:tplc="00000013">
      <w:numFmt w:val="bullet"/>
      <w:lvlText w:val="-"/>
      <w:lvlJc w:val="left"/>
      <w:pPr>
        <w:tabs>
          <w:tab w:val="num" w:pos="480"/>
        </w:tabs>
        <w:ind w:left="480" w:hanging="480"/>
      </w:pPr>
      <w:rPr>
        <w:rFonts w:ascii="Verdana" w:hAnsi="Verdan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821E35"/>
    <w:multiLevelType w:val="multilevel"/>
    <w:tmpl w:val="377E4E48"/>
    <w:lvl w:ilvl="0">
      <w:start w:val="1"/>
      <w:numFmt w:val="decimal"/>
      <w:lvlText w:val="%1."/>
      <w:lvlJc w:val="left"/>
      <w:pPr>
        <w:ind w:left="480" w:hanging="480"/>
      </w:pPr>
      <w:rPr>
        <w:rFonts w:eastAsia="Times New Roman" w:cs="Arial" w:hint="default"/>
        <w:b w:val="0"/>
        <w:color w:val="000000"/>
      </w:rPr>
    </w:lvl>
    <w:lvl w:ilvl="1">
      <w:start w:val="1"/>
      <w:numFmt w:val="decimal"/>
      <w:lvlText w:val="%1.%2."/>
      <w:lvlJc w:val="left"/>
      <w:pPr>
        <w:ind w:left="720" w:hanging="720"/>
      </w:pPr>
      <w:rPr>
        <w:rFonts w:eastAsia="Times New Roman" w:cs="Arial" w:hint="default"/>
        <w:b w:val="0"/>
        <w:color w:val="000000"/>
      </w:rPr>
    </w:lvl>
    <w:lvl w:ilvl="2">
      <w:start w:val="1"/>
      <w:numFmt w:val="decimal"/>
      <w:lvlText w:val="%1.%2.%3."/>
      <w:lvlJc w:val="left"/>
      <w:pPr>
        <w:ind w:left="720" w:hanging="720"/>
      </w:pPr>
      <w:rPr>
        <w:rFonts w:eastAsia="Times New Roman" w:cs="Arial" w:hint="default"/>
        <w:b w:val="0"/>
        <w:color w:val="000000"/>
      </w:rPr>
    </w:lvl>
    <w:lvl w:ilvl="3">
      <w:start w:val="1"/>
      <w:numFmt w:val="decimal"/>
      <w:lvlText w:val="%1.%2.%3.%4."/>
      <w:lvlJc w:val="left"/>
      <w:pPr>
        <w:ind w:left="1080" w:hanging="1080"/>
      </w:pPr>
      <w:rPr>
        <w:rFonts w:eastAsia="Times New Roman" w:cs="Arial" w:hint="default"/>
        <w:b w:val="0"/>
        <w:color w:val="000000"/>
      </w:rPr>
    </w:lvl>
    <w:lvl w:ilvl="4">
      <w:start w:val="1"/>
      <w:numFmt w:val="decimal"/>
      <w:lvlText w:val="%1.%2.%3.%4.%5."/>
      <w:lvlJc w:val="left"/>
      <w:pPr>
        <w:ind w:left="1440" w:hanging="1440"/>
      </w:pPr>
      <w:rPr>
        <w:rFonts w:eastAsia="Times New Roman" w:cs="Arial" w:hint="default"/>
        <w:b w:val="0"/>
        <w:color w:val="000000"/>
      </w:rPr>
    </w:lvl>
    <w:lvl w:ilvl="5">
      <w:start w:val="1"/>
      <w:numFmt w:val="decimal"/>
      <w:lvlText w:val="%1.%2.%3.%4.%5.%6."/>
      <w:lvlJc w:val="left"/>
      <w:pPr>
        <w:ind w:left="1440" w:hanging="1440"/>
      </w:pPr>
      <w:rPr>
        <w:rFonts w:eastAsia="Times New Roman" w:cs="Arial" w:hint="default"/>
        <w:b w:val="0"/>
        <w:color w:val="000000"/>
      </w:rPr>
    </w:lvl>
    <w:lvl w:ilvl="6">
      <w:start w:val="1"/>
      <w:numFmt w:val="decimal"/>
      <w:lvlText w:val="%1.%2.%3.%4.%5.%6.%7."/>
      <w:lvlJc w:val="left"/>
      <w:pPr>
        <w:ind w:left="1800" w:hanging="1800"/>
      </w:pPr>
      <w:rPr>
        <w:rFonts w:eastAsia="Times New Roman" w:cs="Arial" w:hint="default"/>
        <w:b w:val="0"/>
        <w:color w:val="000000"/>
      </w:rPr>
    </w:lvl>
    <w:lvl w:ilvl="7">
      <w:start w:val="1"/>
      <w:numFmt w:val="decimal"/>
      <w:lvlText w:val="%1.%2.%3.%4.%5.%6.%7.%8."/>
      <w:lvlJc w:val="left"/>
      <w:pPr>
        <w:ind w:left="2160" w:hanging="2160"/>
      </w:pPr>
      <w:rPr>
        <w:rFonts w:eastAsia="Times New Roman" w:cs="Arial" w:hint="default"/>
        <w:b w:val="0"/>
        <w:color w:val="000000"/>
      </w:rPr>
    </w:lvl>
    <w:lvl w:ilvl="8">
      <w:start w:val="1"/>
      <w:numFmt w:val="decimal"/>
      <w:lvlText w:val="%1.%2.%3.%4.%5.%6.%7.%8.%9."/>
      <w:lvlJc w:val="left"/>
      <w:pPr>
        <w:ind w:left="2160" w:hanging="2160"/>
      </w:pPr>
      <w:rPr>
        <w:rFonts w:eastAsia="Times New Roman" w:cs="Arial" w:hint="default"/>
        <w:b w:val="0"/>
        <w:color w:val="000000"/>
      </w:rPr>
    </w:lvl>
  </w:abstractNum>
  <w:abstractNum w:abstractNumId="39">
    <w:nsid w:val="7EE14ADB"/>
    <w:multiLevelType w:val="hybridMultilevel"/>
    <w:tmpl w:val="1F6CE4A4"/>
    <w:lvl w:ilvl="0" w:tplc="0402000B">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33"/>
  </w:num>
  <w:num w:numId="6">
    <w:abstractNumId w:val="20"/>
  </w:num>
  <w:num w:numId="7">
    <w:abstractNumId w:val="28"/>
    <w:lvlOverride w:ilvl="0">
      <w:startOverride w:val="1"/>
    </w:lvlOverride>
  </w:num>
  <w:num w:numId="8">
    <w:abstractNumId w:val="26"/>
    <w:lvlOverride w:ilvl="0">
      <w:startOverride w:val="1"/>
    </w:lvlOverride>
  </w:num>
  <w:num w:numId="9">
    <w:abstractNumId w:val="28"/>
  </w:num>
  <w:num w:numId="10">
    <w:abstractNumId w:val="26"/>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5"/>
  </w:num>
  <w:num w:numId="15">
    <w:abstractNumId w:val="12"/>
  </w:num>
  <w:num w:numId="16">
    <w:abstractNumId w:val="32"/>
  </w:num>
  <w:num w:numId="17">
    <w:abstractNumId w:val="29"/>
  </w:num>
  <w:num w:numId="18">
    <w:abstractNumId w:val="31"/>
  </w:num>
  <w:num w:numId="19">
    <w:abstractNumId w:val="23"/>
  </w:num>
  <w:num w:numId="20">
    <w:abstractNumId w:val="8"/>
  </w:num>
  <w:num w:numId="21">
    <w:abstractNumId w:val="9"/>
  </w:num>
  <w:num w:numId="22">
    <w:abstractNumId w:val="17"/>
  </w:num>
  <w:num w:numId="23">
    <w:abstractNumId w:val="27"/>
  </w:num>
  <w:num w:numId="24">
    <w:abstractNumId w:val="13"/>
  </w:num>
  <w:num w:numId="25">
    <w:abstractNumId w:val="22"/>
  </w:num>
  <w:num w:numId="26">
    <w:abstractNumId w:val="35"/>
  </w:num>
  <w:num w:numId="27">
    <w:abstractNumId w:val="39"/>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7"/>
  </w:num>
  <w:num w:numId="31">
    <w:abstractNumId w:val="14"/>
  </w:num>
  <w:num w:numId="32">
    <w:abstractNumId w:val="15"/>
  </w:num>
  <w:num w:numId="33">
    <w:abstractNumId w:val="21"/>
  </w:num>
  <w:num w:numId="34">
    <w:abstractNumId w:val="30"/>
  </w:num>
  <w:num w:numId="35">
    <w:abstractNumId w:val="11"/>
  </w:num>
  <w:num w:numId="36">
    <w:abstractNumId w:val="38"/>
  </w:num>
  <w:num w:numId="37">
    <w:abstractNumId w:val="37"/>
  </w:num>
  <w:num w:numId="38">
    <w:abstractNumId w:val="24"/>
  </w:num>
  <w:num w:numId="39">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FB"/>
    <w:rsid w:val="0000065A"/>
    <w:rsid w:val="00001B58"/>
    <w:rsid w:val="00001BC7"/>
    <w:rsid w:val="000038BD"/>
    <w:rsid w:val="00005AE6"/>
    <w:rsid w:val="00006C7C"/>
    <w:rsid w:val="00006D5E"/>
    <w:rsid w:val="000100A6"/>
    <w:rsid w:val="00010694"/>
    <w:rsid w:val="00010FA2"/>
    <w:rsid w:val="000118B7"/>
    <w:rsid w:val="000119A2"/>
    <w:rsid w:val="00011B37"/>
    <w:rsid w:val="00011FC9"/>
    <w:rsid w:val="00012AF1"/>
    <w:rsid w:val="00012CA1"/>
    <w:rsid w:val="00012DD8"/>
    <w:rsid w:val="0001307C"/>
    <w:rsid w:val="00013B43"/>
    <w:rsid w:val="000145F4"/>
    <w:rsid w:val="000153C2"/>
    <w:rsid w:val="000155BC"/>
    <w:rsid w:val="00015A74"/>
    <w:rsid w:val="0001607D"/>
    <w:rsid w:val="000163B3"/>
    <w:rsid w:val="00016FFA"/>
    <w:rsid w:val="00017E3E"/>
    <w:rsid w:val="00020CE0"/>
    <w:rsid w:val="00021191"/>
    <w:rsid w:val="00021C70"/>
    <w:rsid w:val="0002250C"/>
    <w:rsid w:val="00022EC8"/>
    <w:rsid w:val="00023403"/>
    <w:rsid w:val="00023C55"/>
    <w:rsid w:val="00024550"/>
    <w:rsid w:val="00024F44"/>
    <w:rsid w:val="000251C9"/>
    <w:rsid w:val="00025740"/>
    <w:rsid w:val="00025B23"/>
    <w:rsid w:val="000264CD"/>
    <w:rsid w:val="000270AE"/>
    <w:rsid w:val="00027805"/>
    <w:rsid w:val="000300CA"/>
    <w:rsid w:val="0003189E"/>
    <w:rsid w:val="0003194B"/>
    <w:rsid w:val="000319F1"/>
    <w:rsid w:val="000319FF"/>
    <w:rsid w:val="00031A31"/>
    <w:rsid w:val="00031B49"/>
    <w:rsid w:val="0003255B"/>
    <w:rsid w:val="00032BFA"/>
    <w:rsid w:val="000330D9"/>
    <w:rsid w:val="0003342B"/>
    <w:rsid w:val="00035959"/>
    <w:rsid w:val="00035B6F"/>
    <w:rsid w:val="00035C22"/>
    <w:rsid w:val="00036385"/>
    <w:rsid w:val="00036B4A"/>
    <w:rsid w:val="000376D2"/>
    <w:rsid w:val="000401B5"/>
    <w:rsid w:val="00040B2B"/>
    <w:rsid w:val="00040DA4"/>
    <w:rsid w:val="00041B6A"/>
    <w:rsid w:val="00042891"/>
    <w:rsid w:val="00043009"/>
    <w:rsid w:val="0004341E"/>
    <w:rsid w:val="00044558"/>
    <w:rsid w:val="0004470E"/>
    <w:rsid w:val="00045093"/>
    <w:rsid w:val="00045256"/>
    <w:rsid w:val="00045423"/>
    <w:rsid w:val="000456EA"/>
    <w:rsid w:val="00045CB0"/>
    <w:rsid w:val="00045CED"/>
    <w:rsid w:val="00045FB0"/>
    <w:rsid w:val="000466DA"/>
    <w:rsid w:val="00046DF8"/>
    <w:rsid w:val="000472C7"/>
    <w:rsid w:val="000473B6"/>
    <w:rsid w:val="00050965"/>
    <w:rsid w:val="00050B8A"/>
    <w:rsid w:val="00051A47"/>
    <w:rsid w:val="00051F62"/>
    <w:rsid w:val="00052954"/>
    <w:rsid w:val="00053ACE"/>
    <w:rsid w:val="0005442F"/>
    <w:rsid w:val="00054819"/>
    <w:rsid w:val="00056347"/>
    <w:rsid w:val="0005647D"/>
    <w:rsid w:val="000567D8"/>
    <w:rsid w:val="00056F0B"/>
    <w:rsid w:val="0005791F"/>
    <w:rsid w:val="00057E9D"/>
    <w:rsid w:val="000610ED"/>
    <w:rsid w:val="000613C9"/>
    <w:rsid w:val="00062E4B"/>
    <w:rsid w:val="00063FF2"/>
    <w:rsid w:val="00064D25"/>
    <w:rsid w:val="0006522F"/>
    <w:rsid w:val="00067303"/>
    <w:rsid w:val="00067FE9"/>
    <w:rsid w:val="000703F3"/>
    <w:rsid w:val="000705F3"/>
    <w:rsid w:val="00070CB1"/>
    <w:rsid w:val="00070ED1"/>
    <w:rsid w:val="00071308"/>
    <w:rsid w:val="0007131B"/>
    <w:rsid w:val="0007170C"/>
    <w:rsid w:val="00071983"/>
    <w:rsid w:val="00073CA8"/>
    <w:rsid w:val="00073DAB"/>
    <w:rsid w:val="000744A5"/>
    <w:rsid w:val="00075009"/>
    <w:rsid w:val="00075B31"/>
    <w:rsid w:val="00075B99"/>
    <w:rsid w:val="00076B66"/>
    <w:rsid w:val="00077150"/>
    <w:rsid w:val="000772B5"/>
    <w:rsid w:val="0007762D"/>
    <w:rsid w:val="00077ACC"/>
    <w:rsid w:val="00077DFD"/>
    <w:rsid w:val="0008037F"/>
    <w:rsid w:val="000805B2"/>
    <w:rsid w:val="00080AB2"/>
    <w:rsid w:val="00080BBF"/>
    <w:rsid w:val="000817E0"/>
    <w:rsid w:val="00081C29"/>
    <w:rsid w:val="00082740"/>
    <w:rsid w:val="00082C1B"/>
    <w:rsid w:val="00082EB6"/>
    <w:rsid w:val="00083024"/>
    <w:rsid w:val="00083461"/>
    <w:rsid w:val="000835F5"/>
    <w:rsid w:val="000843F6"/>
    <w:rsid w:val="0008454B"/>
    <w:rsid w:val="0008468E"/>
    <w:rsid w:val="0008470B"/>
    <w:rsid w:val="00084EB0"/>
    <w:rsid w:val="0008570D"/>
    <w:rsid w:val="00085E46"/>
    <w:rsid w:val="00086E1E"/>
    <w:rsid w:val="00086F5C"/>
    <w:rsid w:val="00087333"/>
    <w:rsid w:val="00087550"/>
    <w:rsid w:val="000879E0"/>
    <w:rsid w:val="00087DA9"/>
    <w:rsid w:val="00090637"/>
    <w:rsid w:val="000907B8"/>
    <w:rsid w:val="00090FBB"/>
    <w:rsid w:val="00091CF9"/>
    <w:rsid w:val="0009233A"/>
    <w:rsid w:val="000925BD"/>
    <w:rsid w:val="00092717"/>
    <w:rsid w:val="000930F0"/>
    <w:rsid w:val="000934EF"/>
    <w:rsid w:val="000938C8"/>
    <w:rsid w:val="00094508"/>
    <w:rsid w:val="00094CF5"/>
    <w:rsid w:val="00095528"/>
    <w:rsid w:val="000959C6"/>
    <w:rsid w:val="00095D70"/>
    <w:rsid w:val="0009637E"/>
    <w:rsid w:val="00097067"/>
    <w:rsid w:val="0009739C"/>
    <w:rsid w:val="00097676"/>
    <w:rsid w:val="00097DA1"/>
    <w:rsid w:val="000A0224"/>
    <w:rsid w:val="000A0C9F"/>
    <w:rsid w:val="000A14E1"/>
    <w:rsid w:val="000A15A8"/>
    <w:rsid w:val="000A269C"/>
    <w:rsid w:val="000A27E0"/>
    <w:rsid w:val="000A2CC5"/>
    <w:rsid w:val="000A38CB"/>
    <w:rsid w:val="000A3973"/>
    <w:rsid w:val="000A4B95"/>
    <w:rsid w:val="000A5D72"/>
    <w:rsid w:val="000A5DA6"/>
    <w:rsid w:val="000A5E00"/>
    <w:rsid w:val="000A68E6"/>
    <w:rsid w:val="000A6905"/>
    <w:rsid w:val="000A7632"/>
    <w:rsid w:val="000A774F"/>
    <w:rsid w:val="000A7A81"/>
    <w:rsid w:val="000A7C90"/>
    <w:rsid w:val="000B0367"/>
    <w:rsid w:val="000B181A"/>
    <w:rsid w:val="000B2710"/>
    <w:rsid w:val="000B2A14"/>
    <w:rsid w:val="000B2F57"/>
    <w:rsid w:val="000B398F"/>
    <w:rsid w:val="000B4334"/>
    <w:rsid w:val="000B44C9"/>
    <w:rsid w:val="000B5C23"/>
    <w:rsid w:val="000B620C"/>
    <w:rsid w:val="000B634C"/>
    <w:rsid w:val="000C0328"/>
    <w:rsid w:val="000C04C3"/>
    <w:rsid w:val="000C0840"/>
    <w:rsid w:val="000C094D"/>
    <w:rsid w:val="000C11FB"/>
    <w:rsid w:val="000C1A39"/>
    <w:rsid w:val="000C2497"/>
    <w:rsid w:val="000C3083"/>
    <w:rsid w:val="000C33DB"/>
    <w:rsid w:val="000C3695"/>
    <w:rsid w:val="000C3862"/>
    <w:rsid w:val="000C3B18"/>
    <w:rsid w:val="000C44BF"/>
    <w:rsid w:val="000C4E45"/>
    <w:rsid w:val="000C5327"/>
    <w:rsid w:val="000C569B"/>
    <w:rsid w:val="000C5DA7"/>
    <w:rsid w:val="000C6072"/>
    <w:rsid w:val="000C6207"/>
    <w:rsid w:val="000C7201"/>
    <w:rsid w:val="000C7ACF"/>
    <w:rsid w:val="000C7DF2"/>
    <w:rsid w:val="000D0141"/>
    <w:rsid w:val="000D0210"/>
    <w:rsid w:val="000D290E"/>
    <w:rsid w:val="000D4518"/>
    <w:rsid w:val="000D54CC"/>
    <w:rsid w:val="000D6851"/>
    <w:rsid w:val="000D708F"/>
    <w:rsid w:val="000D7A2D"/>
    <w:rsid w:val="000D7DE8"/>
    <w:rsid w:val="000E255F"/>
    <w:rsid w:val="000E2A22"/>
    <w:rsid w:val="000E2F76"/>
    <w:rsid w:val="000E2FF3"/>
    <w:rsid w:val="000E3482"/>
    <w:rsid w:val="000E34B5"/>
    <w:rsid w:val="000E4CF4"/>
    <w:rsid w:val="000E4D8D"/>
    <w:rsid w:val="000E4E4C"/>
    <w:rsid w:val="000E53CB"/>
    <w:rsid w:val="000E5EAF"/>
    <w:rsid w:val="000E7111"/>
    <w:rsid w:val="000F0197"/>
    <w:rsid w:val="000F0408"/>
    <w:rsid w:val="000F13E8"/>
    <w:rsid w:val="000F19B5"/>
    <w:rsid w:val="000F21EB"/>
    <w:rsid w:val="000F3633"/>
    <w:rsid w:val="000F39B3"/>
    <w:rsid w:val="000F4CE4"/>
    <w:rsid w:val="000F4F2A"/>
    <w:rsid w:val="000F5913"/>
    <w:rsid w:val="000F6C0F"/>
    <w:rsid w:val="000F6C72"/>
    <w:rsid w:val="000F6CE4"/>
    <w:rsid w:val="000F7EBA"/>
    <w:rsid w:val="00100AE4"/>
    <w:rsid w:val="00101375"/>
    <w:rsid w:val="001028C3"/>
    <w:rsid w:val="00102DF7"/>
    <w:rsid w:val="00103191"/>
    <w:rsid w:val="0010369C"/>
    <w:rsid w:val="00104270"/>
    <w:rsid w:val="00104E55"/>
    <w:rsid w:val="00104F9D"/>
    <w:rsid w:val="00105893"/>
    <w:rsid w:val="00105CE0"/>
    <w:rsid w:val="001067D7"/>
    <w:rsid w:val="001070D2"/>
    <w:rsid w:val="0010737B"/>
    <w:rsid w:val="00107869"/>
    <w:rsid w:val="00107ACB"/>
    <w:rsid w:val="00107B90"/>
    <w:rsid w:val="0011058D"/>
    <w:rsid w:val="001105A8"/>
    <w:rsid w:val="00110EB1"/>
    <w:rsid w:val="00110EDD"/>
    <w:rsid w:val="00111ADD"/>
    <w:rsid w:val="00111D1D"/>
    <w:rsid w:val="00112068"/>
    <w:rsid w:val="00113EDE"/>
    <w:rsid w:val="00113F4E"/>
    <w:rsid w:val="001146FC"/>
    <w:rsid w:val="001148E6"/>
    <w:rsid w:val="00114C3D"/>
    <w:rsid w:val="0011525A"/>
    <w:rsid w:val="001156DE"/>
    <w:rsid w:val="00116346"/>
    <w:rsid w:val="001175A9"/>
    <w:rsid w:val="00117B0A"/>
    <w:rsid w:val="0012129F"/>
    <w:rsid w:val="001212B2"/>
    <w:rsid w:val="001217E2"/>
    <w:rsid w:val="00121B83"/>
    <w:rsid w:val="0012287F"/>
    <w:rsid w:val="00122ADA"/>
    <w:rsid w:val="00122B17"/>
    <w:rsid w:val="001234C3"/>
    <w:rsid w:val="00124680"/>
    <w:rsid w:val="00124A9E"/>
    <w:rsid w:val="00124B65"/>
    <w:rsid w:val="00124B9B"/>
    <w:rsid w:val="00125E7A"/>
    <w:rsid w:val="00126D18"/>
    <w:rsid w:val="00127C38"/>
    <w:rsid w:val="0013022F"/>
    <w:rsid w:val="0013056D"/>
    <w:rsid w:val="001313C6"/>
    <w:rsid w:val="0013219C"/>
    <w:rsid w:val="00132A0E"/>
    <w:rsid w:val="0013302F"/>
    <w:rsid w:val="001330A6"/>
    <w:rsid w:val="001336E7"/>
    <w:rsid w:val="00133F3F"/>
    <w:rsid w:val="00134E53"/>
    <w:rsid w:val="001352AA"/>
    <w:rsid w:val="001357A9"/>
    <w:rsid w:val="001359ED"/>
    <w:rsid w:val="00135FC6"/>
    <w:rsid w:val="00136CA3"/>
    <w:rsid w:val="00136E62"/>
    <w:rsid w:val="001371BA"/>
    <w:rsid w:val="0013768A"/>
    <w:rsid w:val="00137723"/>
    <w:rsid w:val="001378F8"/>
    <w:rsid w:val="00137A23"/>
    <w:rsid w:val="00137D0C"/>
    <w:rsid w:val="0014020A"/>
    <w:rsid w:val="001407F2"/>
    <w:rsid w:val="00140C16"/>
    <w:rsid w:val="00140FE7"/>
    <w:rsid w:val="001422BC"/>
    <w:rsid w:val="001423D4"/>
    <w:rsid w:val="001423EA"/>
    <w:rsid w:val="00142B75"/>
    <w:rsid w:val="0014311F"/>
    <w:rsid w:val="00143137"/>
    <w:rsid w:val="00143362"/>
    <w:rsid w:val="0014344E"/>
    <w:rsid w:val="0014613E"/>
    <w:rsid w:val="001464E1"/>
    <w:rsid w:val="001466BA"/>
    <w:rsid w:val="00146FB6"/>
    <w:rsid w:val="001476A8"/>
    <w:rsid w:val="001476F9"/>
    <w:rsid w:val="00147A89"/>
    <w:rsid w:val="00150A11"/>
    <w:rsid w:val="00150BFF"/>
    <w:rsid w:val="00152616"/>
    <w:rsid w:val="00154137"/>
    <w:rsid w:val="0015435C"/>
    <w:rsid w:val="00154610"/>
    <w:rsid w:val="0015578F"/>
    <w:rsid w:val="00155AB1"/>
    <w:rsid w:val="0015786E"/>
    <w:rsid w:val="00157F46"/>
    <w:rsid w:val="00160C49"/>
    <w:rsid w:val="00160E5A"/>
    <w:rsid w:val="00161310"/>
    <w:rsid w:val="00161BB6"/>
    <w:rsid w:val="00162300"/>
    <w:rsid w:val="00162FA9"/>
    <w:rsid w:val="001633FE"/>
    <w:rsid w:val="001634B0"/>
    <w:rsid w:val="001645DE"/>
    <w:rsid w:val="00164CF6"/>
    <w:rsid w:val="00164DA6"/>
    <w:rsid w:val="001650AB"/>
    <w:rsid w:val="00165897"/>
    <w:rsid w:val="00166B0A"/>
    <w:rsid w:val="00166BE6"/>
    <w:rsid w:val="00166C39"/>
    <w:rsid w:val="00166F84"/>
    <w:rsid w:val="0017064F"/>
    <w:rsid w:val="0017084B"/>
    <w:rsid w:val="001712E1"/>
    <w:rsid w:val="00171979"/>
    <w:rsid w:val="00171BD1"/>
    <w:rsid w:val="00172E63"/>
    <w:rsid w:val="0017306D"/>
    <w:rsid w:val="00173494"/>
    <w:rsid w:val="0017451A"/>
    <w:rsid w:val="0017471B"/>
    <w:rsid w:val="00174781"/>
    <w:rsid w:val="00174934"/>
    <w:rsid w:val="0017570C"/>
    <w:rsid w:val="00176224"/>
    <w:rsid w:val="001764BD"/>
    <w:rsid w:val="0017660C"/>
    <w:rsid w:val="00176B73"/>
    <w:rsid w:val="00177035"/>
    <w:rsid w:val="00177FDA"/>
    <w:rsid w:val="0018061A"/>
    <w:rsid w:val="00181092"/>
    <w:rsid w:val="001815C3"/>
    <w:rsid w:val="00181C10"/>
    <w:rsid w:val="00182118"/>
    <w:rsid w:val="00182705"/>
    <w:rsid w:val="00182D71"/>
    <w:rsid w:val="00182E4C"/>
    <w:rsid w:val="00183768"/>
    <w:rsid w:val="0018502A"/>
    <w:rsid w:val="0018646A"/>
    <w:rsid w:val="00186784"/>
    <w:rsid w:val="00186F83"/>
    <w:rsid w:val="001873DD"/>
    <w:rsid w:val="00187824"/>
    <w:rsid w:val="00187CF5"/>
    <w:rsid w:val="00190257"/>
    <w:rsid w:val="00190555"/>
    <w:rsid w:val="001905C6"/>
    <w:rsid w:val="00190897"/>
    <w:rsid w:val="00190F76"/>
    <w:rsid w:val="00191F4C"/>
    <w:rsid w:val="00192B3C"/>
    <w:rsid w:val="00193E3E"/>
    <w:rsid w:val="00193FA9"/>
    <w:rsid w:val="001949F0"/>
    <w:rsid w:val="0019561A"/>
    <w:rsid w:val="00195A6C"/>
    <w:rsid w:val="001960CB"/>
    <w:rsid w:val="00196B76"/>
    <w:rsid w:val="00197794"/>
    <w:rsid w:val="00197CE0"/>
    <w:rsid w:val="001A0412"/>
    <w:rsid w:val="001A121D"/>
    <w:rsid w:val="001A1664"/>
    <w:rsid w:val="001A195A"/>
    <w:rsid w:val="001A1EB3"/>
    <w:rsid w:val="001A2815"/>
    <w:rsid w:val="001A3675"/>
    <w:rsid w:val="001A3AA7"/>
    <w:rsid w:val="001A477E"/>
    <w:rsid w:val="001A4A68"/>
    <w:rsid w:val="001A5C43"/>
    <w:rsid w:val="001A5F5B"/>
    <w:rsid w:val="001A68B9"/>
    <w:rsid w:val="001A6A21"/>
    <w:rsid w:val="001A6C07"/>
    <w:rsid w:val="001A7125"/>
    <w:rsid w:val="001A7818"/>
    <w:rsid w:val="001A7AE7"/>
    <w:rsid w:val="001B0817"/>
    <w:rsid w:val="001B128A"/>
    <w:rsid w:val="001B1685"/>
    <w:rsid w:val="001B1C2D"/>
    <w:rsid w:val="001B22C2"/>
    <w:rsid w:val="001B2A6B"/>
    <w:rsid w:val="001B2B6C"/>
    <w:rsid w:val="001B3B6B"/>
    <w:rsid w:val="001B3C2C"/>
    <w:rsid w:val="001B412A"/>
    <w:rsid w:val="001B4146"/>
    <w:rsid w:val="001B5167"/>
    <w:rsid w:val="001B5D94"/>
    <w:rsid w:val="001B61FF"/>
    <w:rsid w:val="001B638B"/>
    <w:rsid w:val="001B639B"/>
    <w:rsid w:val="001B67AD"/>
    <w:rsid w:val="001B7036"/>
    <w:rsid w:val="001B7700"/>
    <w:rsid w:val="001B7795"/>
    <w:rsid w:val="001C08B1"/>
    <w:rsid w:val="001C160E"/>
    <w:rsid w:val="001C19F7"/>
    <w:rsid w:val="001C1A11"/>
    <w:rsid w:val="001C1D39"/>
    <w:rsid w:val="001C2979"/>
    <w:rsid w:val="001C3569"/>
    <w:rsid w:val="001C360F"/>
    <w:rsid w:val="001C3BC3"/>
    <w:rsid w:val="001C4F36"/>
    <w:rsid w:val="001C57A6"/>
    <w:rsid w:val="001C59C9"/>
    <w:rsid w:val="001C65F9"/>
    <w:rsid w:val="001C6603"/>
    <w:rsid w:val="001C6BD5"/>
    <w:rsid w:val="001C7245"/>
    <w:rsid w:val="001C75EE"/>
    <w:rsid w:val="001C7D49"/>
    <w:rsid w:val="001D1293"/>
    <w:rsid w:val="001D1597"/>
    <w:rsid w:val="001D22E7"/>
    <w:rsid w:val="001D2D36"/>
    <w:rsid w:val="001D2F25"/>
    <w:rsid w:val="001D2F2F"/>
    <w:rsid w:val="001D3881"/>
    <w:rsid w:val="001D46D4"/>
    <w:rsid w:val="001D4A9B"/>
    <w:rsid w:val="001D5353"/>
    <w:rsid w:val="001D54A7"/>
    <w:rsid w:val="001D5EF3"/>
    <w:rsid w:val="001D6BB9"/>
    <w:rsid w:val="001D6D19"/>
    <w:rsid w:val="001D7D45"/>
    <w:rsid w:val="001E0A3D"/>
    <w:rsid w:val="001E0B37"/>
    <w:rsid w:val="001E18F8"/>
    <w:rsid w:val="001E24FF"/>
    <w:rsid w:val="001E48B0"/>
    <w:rsid w:val="001E56D1"/>
    <w:rsid w:val="001E5F54"/>
    <w:rsid w:val="001E61E2"/>
    <w:rsid w:val="001E6772"/>
    <w:rsid w:val="001E6B4B"/>
    <w:rsid w:val="001E73CF"/>
    <w:rsid w:val="001E7904"/>
    <w:rsid w:val="001E794F"/>
    <w:rsid w:val="001E7BBD"/>
    <w:rsid w:val="001F0B07"/>
    <w:rsid w:val="001F1163"/>
    <w:rsid w:val="001F16A7"/>
    <w:rsid w:val="001F1A2E"/>
    <w:rsid w:val="001F1CA2"/>
    <w:rsid w:val="001F240D"/>
    <w:rsid w:val="001F2C93"/>
    <w:rsid w:val="001F3756"/>
    <w:rsid w:val="001F3A37"/>
    <w:rsid w:val="001F3BF5"/>
    <w:rsid w:val="001F3D71"/>
    <w:rsid w:val="001F3FBD"/>
    <w:rsid w:val="001F4724"/>
    <w:rsid w:val="001F4AD0"/>
    <w:rsid w:val="001F539B"/>
    <w:rsid w:val="001F59F4"/>
    <w:rsid w:val="001F5CD2"/>
    <w:rsid w:val="001F600B"/>
    <w:rsid w:val="001F600C"/>
    <w:rsid w:val="001F64A6"/>
    <w:rsid w:val="001F6FAE"/>
    <w:rsid w:val="001F724B"/>
    <w:rsid w:val="001F7519"/>
    <w:rsid w:val="001F7BFF"/>
    <w:rsid w:val="00200206"/>
    <w:rsid w:val="002009FD"/>
    <w:rsid w:val="00200CF0"/>
    <w:rsid w:val="00200E26"/>
    <w:rsid w:val="00200FCA"/>
    <w:rsid w:val="00201256"/>
    <w:rsid w:val="00201314"/>
    <w:rsid w:val="0020188B"/>
    <w:rsid w:val="002022E7"/>
    <w:rsid w:val="002029C5"/>
    <w:rsid w:val="002034C7"/>
    <w:rsid w:val="00203676"/>
    <w:rsid w:val="00204395"/>
    <w:rsid w:val="00206843"/>
    <w:rsid w:val="00206B14"/>
    <w:rsid w:val="00206FBA"/>
    <w:rsid w:val="00207031"/>
    <w:rsid w:val="002074B0"/>
    <w:rsid w:val="00207CBF"/>
    <w:rsid w:val="00210FBC"/>
    <w:rsid w:val="00211167"/>
    <w:rsid w:val="00211576"/>
    <w:rsid w:val="002115E3"/>
    <w:rsid w:val="00211998"/>
    <w:rsid w:val="00211B95"/>
    <w:rsid w:val="00211D58"/>
    <w:rsid w:val="00211E0F"/>
    <w:rsid w:val="00212005"/>
    <w:rsid w:val="002141BB"/>
    <w:rsid w:val="0021464A"/>
    <w:rsid w:val="00215185"/>
    <w:rsid w:val="0021532D"/>
    <w:rsid w:val="00215C5A"/>
    <w:rsid w:val="00215F87"/>
    <w:rsid w:val="00216FF3"/>
    <w:rsid w:val="00217957"/>
    <w:rsid w:val="00217AB4"/>
    <w:rsid w:val="00217E09"/>
    <w:rsid w:val="002206AE"/>
    <w:rsid w:val="00220E4B"/>
    <w:rsid w:val="00220FE6"/>
    <w:rsid w:val="00221293"/>
    <w:rsid w:val="00222E60"/>
    <w:rsid w:val="00222E82"/>
    <w:rsid w:val="00223119"/>
    <w:rsid w:val="00223D46"/>
    <w:rsid w:val="00224AB7"/>
    <w:rsid w:val="00224FED"/>
    <w:rsid w:val="00225C78"/>
    <w:rsid w:val="00225DA1"/>
    <w:rsid w:val="00225EEA"/>
    <w:rsid w:val="0022612C"/>
    <w:rsid w:val="00226443"/>
    <w:rsid w:val="00227124"/>
    <w:rsid w:val="002306C5"/>
    <w:rsid w:val="00230D1D"/>
    <w:rsid w:val="0023128D"/>
    <w:rsid w:val="00231C39"/>
    <w:rsid w:val="00232A66"/>
    <w:rsid w:val="0023322E"/>
    <w:rsid w:val="002335C0"/>
    <w:rsid w:val="0023380C"/>
    <w:rsid w:val="00233ECD"/>
    <w:rsid w:val="00233F06"/>
    <w:rsid w:val="00234278"/>
    <w:rsid w:val="0023439F"/>
    <w:rsid w:val="00234940"/>
    <w:rsid w:val="002351B8"/>
    <w:rsid w:val="002353F8"/>
    <w:rsid w:val="00235DCF"/>
    <w:rsid w:val="00236BBC"/>
    <w:rsid w:val="00236E50"/>
    <w:rsid w:val="00237475"/>
    <w:rsid w:val="002375E7"/>
    <w:rsid w:val="00237EB5"/>
    <w:rsid w:val="00240F4E"/>
    <w:rsid w:val="00241657"/>
    <w:rsid w:val="00241F1F"/>
    <w:rsid w:val="00242107"/>
    <w:rsid w:val="00242150"/>
    <w:rsid w:val="00242367"/>
    <w:rsid w:val="0024281A"/>
    <w:rsid w:val="00243014"/>
    <w:rsid w:val="00243328"/>
    <w:rsid w:val="00243513"/>
    <w:rsid w:val="00243E5A"/>
    <w:rsid w:val="00244317"/>
    <w:rsid w:val="002445F2"/>
    <w:rsid w:val="00244703"/>
    <w:rsid w:val="00244DCC"/>
    <w:rsid w:val="00244F05"/>
    <w:rsid w:val="00246662"/>
    <w:rsid w:val="002476F6"/>
    <w:rsid w:val="00247F2C"/>
    <w:rsid w:val="00247FBA"/>
    <w:rsid w:val="00250560"/>
    <w:rsid w:val="002506FA"/>
    <w:rsid w:val="0025083A"/>
    <w:rsid w:val="002509B7"/>
    <w:rsid w:val="00250A3F"/>
    <w:rsid w:val="00250AF4"/>
    <w:rsid w:val="0025120E"/>
    <w:rsid w:val="0025124C"/>
    <w:rsid w:val="0025191B"/>
    <w:rsid w:val="00252026"/>
    <w:rsid w:val="002535B1"/>
    <w:rsid w:val="00253641"/>
    <w:rsid w:val="00253713"/>
    <w:rsid w:val="002537C1"/>
    <w:rsid w:val="00253B58"/>
    <w:rsid w:val="00254578"/>
    <w:rsid w:val="00255419"/>
    <w:rsid w:val="00255638"/>
    <w:rsid w:val="00255708"/>
    <w:rsid w:val="0025674E"/>
    <w:rsid w:val="0025759F"/>
    <w:rsid w:val="00260E10"/>
    <w:rsid w:val="0026134A"/>
    <w:rsid w:val="0026136A"/>
    <w:rsid w:val="00262B09"/>
    <w:rsid w:val="00262D19"/>
    <w:rsid w:val="0026302E"/>
    <w:rsid w:val="002638FA"/>
    <w:rsid w:val="00263B7B"/>
    <w:rsid w:val="00263CEF"/>
    <w:rsid w:val="0026415C"/>
    <w:rsid w:val="002646AC"/>
    <w:rsid w:val="00264EF1"/>
    <w:rsid w:val="00264F2C"/>
    <w:rsid w:val="00264F9C"/>
    <w:rsid w:val="0026500B"/>
    <w:rsid w:val="002662A3"/>
    <w:rsid w:val="00266641"/>
    <w:rsid w:val="0026703A"/>
    <w:rsid w:val="00267255"/>
    <w:rsid w:val="002674E7"/>
    <w:rsid w:val="00267514"/>
    <w:rsid w:val="00270A70"/>
    <w:rsid w:val="00270DF3"/>
    <w:rsid w:val="002719A0"/>
    <w:rsid w:val="00271A7F"/>
    <w:rsid w:val="00271F07"/>
    <w:rsid w:val="002725C1"/>
    <w:rsid w:val="002731CC"/>
    <w:rsid w:val="00273447"/>
    <w:rsid w:val="00273742"/>
    <w:rsid w:val="00273A6C"/>
    <w:rsid w:val="002748CC"/>
    <w:rsid w:val="00274EC3"/>
    <w:rsid w:val="0027584D"/>
    <w:rsid w:val="00275B76"/>
    <w:rsid w:val="00276A98"/>
    <w:rsid w:val="0027716C"/>
    <w:rsid w:val="002772E0"/>
    <w:rsid w:val="002774C4"/>
    <w:rsid w:val="002779C1"/>
    <w:rsid w:val="00277AA9"/>
    <w:rsid w:val="00280E4C"/>
    <w:rsid w:val="002815B4"/>
    <w:rsid w:val="00281949"/>
    <w:rsid w:val="00281EA2"/>
    <w:rsid w:val="002826C5"/>
    <w:rsid w:val="00282C07"/>
    <w:rsid w:val="00283328"/>
    <w:rsid w:val="00283982"/>
    <w:rsid w:val="00283BE7"/>
    <w:rsid w:val="00283DF9"/>
    <w:rsid w:val="00283E23"/>
    <w:rsid w:val="002843E1"/>
    <w:rsid w:val="0028467E"/>
    <w:rsid w:val="00284CD2"/>
    <w:rsid w:val="002855A9"/>
    <w:rsid w:val="002855CA"/>
    <w:rsid w:val="0028578E"/>
    <w:rsid w:val="00285C09"/>
    <w:rsid w:val="00286202"/>
    <w:rsid w:val="002864BD"/>
    <w:rsid w:val="002867CA"/>
    <w:rsid w:val="00286D91"/>
    <w:rsid w:val="0028700B"/>
    <w:rsid w:val="002870C3"/>
    <w:rsid w:val="0028736D"/>
    <w:rsid w:val="002873F9"/>
    <w:rsid w:val="002876EB"/>
    <w:rsid w:val="0028775F"/>
    <w:rsid w:val="00290173"/>
    <w:rsid w:val="00290EDD"/>
    <w:rsid w:val="002915E6"/>
    <w:rsid w:val="00292C29"/>
    <w:rsid w:val="00293202"/>
    <w:rsid w:val="002935E3"/>
    <w:rsid w:val="002937A3"/>
    <w:rsid w:val="00293D3F"/>
    <w:rsid w:val="00294DF7"/>
    <w:rsid w:val="00295012"/>
    <w:rsid w:val="002958E8"/>
    <w:rsid w:val="00295981"/>
    <w:rsid w:val="00297D12"/>
    <w:rsid w:val="00297F39"/>
    <w:rsid w:val="002A0390"/>
    <w:rsid w:val="002A0E5B"/>
    <w:rsid w:val="002A0E71"/>
    <w:rsid w:val="002A16E0"/>
    <w:rsid w:val="002A1F02"/>
    <w:rsid w:val="002A2C3E"/>
    <w:rsid w:val="002A2DCC"/>
    <w:rsid w:val="002A3177"/>
    <w:rsid w:val="002A4706"/>
    <w:rsid w:val="002A4ECE"/>
    <w:rsid w:val="002A505C"/>
    <w:rsid w:val="002A5248"/>
    <w:rsid w:val="002A52A2"/>
    <w:rsid w:val="002A530A"/>
    <w:rsid w:val="002A6505"/>
    <w:rsid w:val="002A6E10"/>
    <w:rsid w:val="002B00A1"/>
    <w:rsid w:val="002B02E0"/>
    <w:rsid w:val="002B0BB0"/>
    <w:rsid w:val="002B0D76"/>
    <w:rsid w:val="002B12F1"/>
    <w:rsid w:val="002B161C"/>
    <w:rsid w:val="002B1DB0"/>
    <w:rsid w:val="002B1E2B"/>
    <w:rsid w:val="002B221E"/>
    <w:rsid w:val="002B22A1"/>
    <w:rsid w:val="002B27B2"/>
    <w:rsid w:val="002B2941"/>
    <w:rsid w:val="002B341C"/>
    <w:rsid w:val="002B3A3F"/>
    <w:rsid w:val="002B4A41"/>
    <w:rsid w:val="002B4F1D"/>
    <w:rsid w:val="002B50B0"/>
    <w:rsid w:val="002B659C"/>
    <w:rsid w:val="002B6A5D"/>
    <w:rsid w:val="002C01B9"/>
    <w:rsid w:val="002C0318"/>
    <w:rsid w:val="002C0942"/>
    <w:rsid w:val="002C0C3B"/>
    <w:rsid w:val="002C0ED6"/>
    <w:rsid w:val="002C2954"/>
    <w:rsid w:val="002C4B4A"/>
    <w:rsid w:val="002C5EBC"/>
    <w:rsid w:val="002C6BEF"/>
    <w:rsid w:val="002C6F3D"/>
    <w:rsid w:val="002C702C"/>
    <w:rsid w:val="002C729C"/>
    <w:rsid w:val="002C7752"/>
    <w:rsid w:val="002D0117"/>
    <w:rsid w:val="002D0ABF"/>
    <w:rsid w:val="002D2B61"/>
    <w:rsid w:val="002D2C28"/>
    <w:rsid w:val="002D2ED2"/>
    <w:rsid w:val="002D3882"/>
    <w:rsid w:val="002D4479"/>
    <w:rsid w:val="002D4B81"/>
    <w:rsid w:val="002D576D"/>
    <w:rsid w:val="002D5965"/>
    <w:rsid w:val="002D5BCE"/>
    <w:rsid w:val="002D5C5B"/>
    <w:rsid w:val="002D5F9B"/>
    <w:rsid w:val="002D6DE8"/>
    <w:rsid w:val="002D7FD0"/>
    <w:rsid w:val="002E03BA"/>
    <w:rsid w:val="002E0DD4"/>
    <w:rsid w:val="002E0E9B"/>
    <w:rsid w:val="002E23AE"/>
    <w:rsid w:val="002E4E04"/>
    <w:rsid w:val="002E5D25"/>
    <w:rsid w:val="002E60EF"/>
    <w:rsid w:val="002E6246"/>
    <w:rsid w:val="002E67BA"/>
    <w:rsid w:val="002E7BF5"/>
    <w:rsid w:val="002F019C"/>
    <w:rsid w:val="002F03EC"/>
    <w:rsid w:val="002F0C5B"/>
    <w:rsid w:val="002F0FEF"/>
    <w:rsid w:val="002F10D2"/>
    <w:rsid w:val="002F19DB"/>
    <w:rsid w:val="002F1B82"/>
    <w:rsid w:val="002F1E8D"/>
    <w:rsid w:val="002F2970"/>
    <w:rsid w:val="002F2A73"/>
    <w:rsid w:val="002F2AC3"/>
    <w:rsid w:val="002F4190"/>
    <w:rsid w:val="002F442E"/>
    <w:rsid w:val="002F457A"/>
    <w:rsid w:val="002F499C"/>
    <w:rsid w:val="002F5130"/>
    <w:rsid w:val="002F586D"/>
    <w:rsid w:val="002F5CA9"/>
    <w:rsid w:val="002F6074"/>
    <w:rsid w:val="002F647B"/>
    <w:rsid w:val="002F6513"/>
    <w:rsid w:val="002F65D8"/>
    <w:rsid w:val="002F73F4"/>
    <w:rsid w:val="002F744E"/>
    <w:rsid w:val="002F79D8"/>
    <w:rsid w:val="00300667"/>
    <w:rsid w:val="00300784"/>
    <w:rsid w:val="00300883"/>
    <w:rsid w:val="003009C8"/>
    <w:rsid w:val="00300A6E"/>
    <w:rsid w:val="00300C43"/>
    <w:rsid w:val="00300D21"/>
    <w:rsid w:val="003014F6"/>
    <w:rsid w:val="00301CA9"/>
    <w:rsid w:val="003023A2"/>
    <w:rsid w:val="00302901"/>
    <w:rsid w:val="00304615"/>
    <w:rsid w:val="00304F44"/>
    <w:rsid w:val="0030538A"/>
    <w:rsid w:val="0030607F"/>
    <w:rsid w:val="00306B62"/>
    <w:rsid w:val="00306E05"/>
    <w:rsid w:val="00306E4B"/>
    <w:rsid w:val="00307B8C"/>
    <w:rsid w:val="00307F8E"/>
    <w:rsid w:val="00310809"/>
    <w:rsid w:val="00310B60"/>
    <w:rsid w:val="00310E46"/>
    <w:rsid w:val="003112DE"/>
    <w:rsid w:val="003114BE"/>
    <w:rsid w:val="00311A7E"/>
    <w:rsid w:val="00311A9F"/>
    <w:rsid w:val="00311DEB"/>
    <w:rsid w:val="00312123"/>
    <w:rsid w:val="003128CE"/>
    <w:rsid w:val="00312AF3"/>
    <w:rsid w:val="003135D8"/>
    <w:rsid w:val="00313B5B"/>
    <w:rsid w:val="00313F6E"/>
    <w:rsid w:val="00314730"/>
    <w:rsid w:val="00314BB8"/>
    <w:rsid w:val="00316202"/>
    <w:rsid w:val="0031630E"/>
    <w:rsid w:val="003177E4"/>
    <w:rsid w:val="00317C50"/>
    <w:rsid w:val="00317F40"/>
    <w:rsid w:val="00320110"/>
    <w:rsid w:val="003208B5"/>
    <w:rsid w:val="003221FD"/>
    <w:rsid w:val="00322A1B"/>
    <w:rsid w:val="003237C8"/>
    <w:rsid w:val="003244EA"/>
    <w:rsid w:val="00324761"/>
    <w:rsid w:val="003248BE"/>
    <w:rsid w:val="00324C7D"/>
    <w:rsid w:val="00325322"/>
    <w:rsid w:val="00325C0A"/>
    <w:rsid w:val="00325D28"/>
    <w:rsid w:val="00327159"/>
    <w:rsid w:val="00327955"/>
    <w:rsid w:val="00327DAC"/>
    <w:rsid w:val="00330451"/>
    <w:rsid w:val="00330472"/>
    <w:rsid w:val="00330537"/>
    <w:rsid w:val="003308B3"/>
    <w:rsid w:val="00330B02"/>
    <w:rsid w:val="003313EB"/>
    <w:rsid w:val="003314F9"/>
    <w:rsid w:val="00331D47"/>
    <w:rsid w:val="003332CE"/>
    <w:rsid w:val="003333DC"/>
    <w:rsid w:val="003344BD"/>
    <w:rsid w:val="00334BC7"/>
    <w:rsid w:val="00335126"/>
    <w:rsid w:val="0033521F"/>
    <w:rsid w:val="00335F15"/>
    <w:rsid w:val="003366CC"/>
    <w:rsid w:val="00336701"/>
    <w:rsid w:val="00336B53"/>
    <w:rsid w:val="00336E36"/>
    <w:rsid w:val="003370B1"/>
    <w:rsid w:val="003370E6"/>
    <w:rsid w:val="00337364"/>
    <w:rsid w:val="003402DB"/>
    <w:rsid w:val="00340334"/>
    <w:rsid w:val="0034069D"/>
    <w:rsid w:val="00340CFF"/>
    <w:rsid w:val="00341071"/>
    <w:rsid w:val="00341323"/>
    <w:rsid w:val="003423DF"/>
    <w:rsid w:val="003426B9"/>
    <w:rsid w:val="00342F63"/>
    <w:rsid w:val="00343827"/>
    <w:rsid w:val="00344F8B"/>
    <w:rsid w:val="00345E7D"/>
    <w:rsid w:val="003460E5"/>
    <w:rsid w:val="00346A78"/>
    <w:rsid w:val="003470CF"/>
    <w:rsid w:val="0034713A"/>
    <w:rsid w:val="003475F1"/>
    <w:rsid w:val="003476F1"/>
    <w:rsid w:val="003479C9"/>
    <w:rsid w:val="00347B4B"/>
    <w:rsid w:val="00350319"/>
    <w:rsid w:val="00350B8A"/>
    <w:rsid w:val="0035129E"/>
    <w:rsid w:val="00352048"/>
    <w:rsid w:val="00352585"/>
    <w:rsid w:val="00353393"/>
    <w:rsid w:val="00353BAB"/>
    <w:rsid w:val="0035489D"/>
    <w:rsid w:val="00356ACE"/>
    <w:rsid w:val="00357301"/>
    <w:rsid w:val="003578C9"/>
    <w:rsid w:val="00357A4A"/>
    <w:rsid w:val="003601BD"/>
    <w:rsid w:val="00360FE1"/>
    <w:rsid w:val="00362323"/>
    <w:rsid w:val="00362483"/>
    <w:rsid w:val="00362CDD"/>
    <w:rsid w:val="00362E88"/>
    <w:rsid w:val="00363947"/>
    <w:rsid w:val="00366438"/>
    <w:rsid w:val="003664E9"/>
    <w:rsid w:val="00366696"/>
    <w:rsid w:val="00367019"/>
    <w:rsid w:val="00367F3D"/>
    <w:rsid w:val="0037017B"/>
    <w:rsid w:val="003703DE"/>
    <w:rsid w:val="003705F8"/>
    <w:rsid w:val="00370DFD"/>
    <w:rsid w:val="00370E5E"/>
    <w:rsid w:val="003715E4"/>
    <w:rsid w:val="00371EDD"/>
    <w:rsid w:val="00375311"/>
    <w:rsid w:val="00375804"/>
    <w:rsid w:val="00376172"/>
    <w:rsid w:val="003761E4"/>
    <w:rsid w:val="0037626D"/>
    <w:rsid w:val="003764A4"/>
    <w:rsid w:val="003767D5"/>
    <w:rsid w:val="00376B89"/>
    <w:rsid w:val="003775FA"/>
    <w:rsid w:val="00377A32"/>
    <w:rsid w:val="00380281"/>
    <w:rsid w:val="00380CA4"/>
    <w:rsid w:val="0038137E"/>
    <w:rsid w:val="003819FF"/>
    <w:rsid w:val="00381AED"/>
    <w:rsid w:val="00381D3B"/>
    <w:rsid w:val="003820A2"/>
    <w:rsid w:val="003827E0"/>
    <w:rsid w:val="00382B12"/>
    <w:rsid w:val="00383902"/>
    <w:rsid w:val="00384134"/>
    <w:rsid w:val="0038515B"/>
    <w:rsid w:val="0038519C"/>
    <w:rsid w:val="00385808"/>
    <w:rsid w:val="00386715"/>
    <w:rsid w:val="00386EC0"/>
    <w:rsid w:val="003906BF"/>
    <w:rsid w:val="00390C48"/>
    <w:rsid w:val="00391135"/>
    <w:rsid w:val="003912AC"/>
    <w:rsid w:val="00392076"/>
    <w:rsid w:val="00392C25"/>
    <w:rsid w:val="00393A1F"/>
    <w:rsid w:val="00393D54"/>
    <w:rsid w:val="00394B08"/>
    <w:rsid w:val="00396766"/>
    <w:rsid w:val="00396D08"/>
    <w:rsid w:val="00396D38"/>
    <w:rsid w:val="003973D9"/>
    <w:rsid w:val="00397F62"/>
    <w:rsid w:val="003A03E4"/>
    <w:rsid w:val="003A08B3"/>
    <w:rsid w:val="003A269F"/>
    <w:rsid w:val="003A2BBA"/>
    <w:rsid w:val="003A341F"/>
    <w:rsid w:val="003A427D"/>
    <w:rsid w:val="003A4885"/>
    <w:rsid w:val="003A5C11"/>
    <w:rsid w:val="003A7002"/>
    <w:rsid w:val="003A7E06"/>
    <w:rsid w:val="003B02DF"/>
    <w:rsid w:val="003B055C"/>
    <w:rsid w:val="003B0D21"/>
    <w:rsid w:val="003B2A36"/>
    <w:rsid w:val="003B2CAE"/>
    <w:rsid w:val="003B2F87"/>
    <w:rsid w:val="003B2FBE"/>
    <w:rsid w:val="003B31D2"/>
    <w:rsid w:val="003B3212"/>
    <w:rsid w:val="003B35A0"/>
    <w:rsid w:val="003B3D02"/>
    <w:rsid w:val="003B48F9"/>
    <w:rsid w:val="003B4C11"/>
    <w:rsid w:val="003B4ECF"/>
    <w:rsid w:val="003B5D63"/>
    <w:rsid w:val="003B6686"/>
    <w:rsid w:val="003B6894"/>
    <w:rsid w:val="003B6DD3"/>
    <w:rsid w:val="003B718A"/>
    <w:rsid w:val="003B7433"/>
    <w:rsid w:val="003B7B00"/>
    <w:rsid w:val="003B7CA5"/>
    <w:rsid w:val="003C11FC"/>
    <w:rsid w:val="003C1502"/>
    <w:rsid w:val="003C18A2"/>
    <w:rsid w:val="003C2233"/>
    <w:rsid w:val="003C2512"/>
    <w:rsid w:val="003C254D"/>
    <w:rsid w:val="003C29BC"/>
    <w:rsid w:val="003C2AFD"/>
    <w:rsid w:val="003C2F45"/>
    <w:rsid w:val="003C3641"/>
    <w:rsid w:val="003C3A82"/>
    <w:rsid w:val="003C3DCA"/>
    <w:rsid w:val="003C4574"/>
    <w:rsid w:val="003C45EF"/>
    <w:rsid w:val="003C48B7"/>
    <w:rsid w:val="003C55B8"/>
    <w:rsid w:val="003C5690"/>
    <w:rsid w:val="003C5ACD"/>
    <w:rsid w:val="003C6168"/>
    <w:rsid w:val="003C6261"/>
    <w:rsid w:val="003C6294"/>
    <w:rsid w:val="003C66A1"/>
    <w:rsid w:val="003C7106"/>
    <w:rsid w:val="003C7260"/>
    <w:rsid w:val="003C77C4"/>
    <w:rsid w:val="003C7943"/>
    <w:rsid w:val="003D01A2"/>
    <w:rsid w:val="003D087C"/>
    <w:rsid w:val="003D0A8A"/>
    <w:rsid w:val="003D0CB1"/>
    <w:rsid w:val="003D0F1D"/>
    <w:rsid w:val="003D1F2A"/>
    <w:rsid w:val="003D22B6"/>
    <w:rsid w:val="003D256A"/>
    <w:rsid w:val="003D3A66"/>
    <w:rsid w:val="003D4C74"/>
    <w:rsid w:val="003D4D54"/>
    <w:rsid w:val="003D4E9F"/>
    <w:rsid w:val="003D565C"/>
    <w:rsid w:val="003D5B46"/>
    <w:rsid w:val="003D5C8A"/>
    <w:rsid w:val="003D78FD"/>
    <w:rsid w:val="003D7C1A"/>
    <w:rsid w:val="003E00F6"/>
    <w:rsid w:val="003E0CFE"/>
    <w:rsid w:val="003E1188"/>
    <w:rsid w:val="003E13F0"/>
    <w:rsid w:val="003E1A42"/>
    <w:rsid w:val="003E1B44"/>
    <w:rsid w:val="003E1F24"/>
    <w:rsid w:val="003E313B"/>
    <w:rsid w:val="003E3189"/>
    <w:rsid w:val="003E34B1"/>
    <w:rsid w:val="003E3AA1"/>
    <w:rsid w:val="003E3D61"/>
    <w:rsid w:val="003E3ED6"/>
    <w:rsid w:val="003E4214"/>
    <w:rsid w:val="003E4FB6"/>
    <w:rsid w:val="003E502B"/>
    <w:rsid w:val="003E530A"/>
    <w:rsid w:val="003E5C37"/>
    <w:rsid w:val="003E5E43"/>
    <w:rsid w:val="003E6A0E"/>
    <w:rsid w:val="003E6FEE"/>
    <w:rsid w:val="003E7B8A"/>
    <w:rsid w:val="003E7EC4"/>
    <w:rsid w:val="003E7F7E"/>
    <w:rsid w:val="003F0435"/>
    <w:rsid w:val="003F083B"/>
    <w:rsid w:val="003F166A"/>
    <w:rsid w:val="003F17FB"/>
    <w:rsid w:val="003F1A4C"/>
    <w:rsid w:val="003F1FE2"/>
    <w:rsid w:val="003F2D3E"/>
    <w:rsid w:val="003F3C67"/>
    <w:rsid w:val="003F3ED1"/>
    <w:rsid w:val="003F4B8F"/>
    <w:rsid w:val="003F5CEC"/>
    <w:rsid w:val="003F6A92"/>
    <w:rsid w:val="003F6B74"/>
    <w:rsid w:val="003F77D3"/>
    <w:rsid w:val="003F7D45"/>
    <w:rsid w:val="004006C5"/>
    <w:rsid w:val="00400E65"/>
    <w:rsid w:val="00401201"/>
    <w:rsid w:val="00401EBE"/>
    <w:rsid w:val="00402A09"/>
    <w:rsid w:val="00403158"/>
    <w:rsid w:val="004031BD"/>
    <w:rsid w:val="0040337E"/>
    <w:rsid w:val="00403E72"/>
    <w:rsid w:val="00404086"/>
    <w:rsid w:val="0040414D"/>
    <w:rsid w:val="004042D6"/>
    <w:rsid w:val="00404DF6"/>
    <w:rsid w:val="00406A8A"/>
    <w:rsid w:val="004071CE"/>
    <w:rsid w:val="004075DA"/>
    <w:rsid w:val="00407AB0"/>
    <w:rsid w:val="00407E09"/>
    <w:rsid w:val="00410181"/>
    <w:rsid w:val="004106FF"/>
    <w:rsid w:val="004112AF"/>
    <w:rsid w:val="00411346"/>
    <w:rsid w:val="00411F31"/>
    <w:rsid w:val="0041213C"/>
    <w:rsid w:val="004126CE"/>
    <w:rsid w:val="00412CEB"/>
    <w:rsid w:val="00413154"/>
    <w:rsid w:val="0041343D"/>
    <w:rsid w:val="004134C8"/>
    <w:rsid w:val="00414BA3"/>
    <w:rsid w:val="00415AB3"/>
    <w:rsid w:val="0041622E"/>
    <w:rsid w:val="00416E36"/>
    <w:rsid w:val="004176A3"/>
    <w:rsid w:val="00417AFE"/>
    <w:rsid w:val="00417FCF"/>
    <w:rsid w:val="00420113"/>
    <w:rsid w:val="00421BFD"/>
    <w:rsid w:val="00422BA9"/>
    <w:rsid w:val="00422C79"/>
    <w:rsid w:val="00422DA0"/>
    <w:rsid w:val="004232D8"/>
    <w:rsid w:val="004233CE"/>
    <w:rsid w:val="00423CD6"/>
    <w:rsid w:val="00424392"/>
    <w:rsid w:val="00424412"/>
    <w:rsid w:val="0042477A"/>
    <w:rsid w:val="00424867"/>
    <w:rsid w:val="00424D29"/>
    <w:rsid w:val="00425B3F"/>
    <w:rsid w:val="004261C4"/>
    <w:rsid w:val="004271AB"/>
    <w:rsid w:val="00427328"/>
    <w:rsid w:val="0043092E"/>
    <w:rsid w:val="00430DA7"/>
    <w:rsid w:val="00431442"/>
    <w:rsid w:val="004316E6"/>
    <w:rsid w:val="004316FB"/>
    <w:rsid w:val="00431D51"/>
    <w:rsid w:val="004324C3"/>
    <w:rsid w:val="00432F36"/>
    <w:rsid w:val="0043366B"/>
    <w:rsid w:val="0043376A"/>
    <w:rsid w:val="00433CEF"/>
    <w:rsid w:val="00433E52"/>
    <w:rsid w:val="0043489A"/>
    <w:rsid w:val="0043693D"/>
    <w:rsid w:val="00436FD9"/>
    <w:rsid w:val="00441352"/>
    <w:rsid w:val="00441550"/>
    <w:rsid w:val="0044176F"/>
    <w:rsid w:val="00442945"/>
    <w:rsid w:val="00443FFA"/>
    <w:rsid w:val="0044437C"/>
    <w:rsid w:val="00445C40"/>
    <w:rsid w:val="00445CF3"/>
    <w:rsid w:val="00446D38"/>
    <w:rsid w:val="00447664"/>
    <w:rsid w:val="00447E35"/>
    <w:rsid w:val="00447E8E"/>
    <w:rsid w:val="004505F2"/>
    <w:rsid w:val="0045070E"/>
    <w:rsid w:val="00450DD5"/>
    <w:rsid w:val="004513C3"/>
    <w:rsid w:val="00452872"/>
    <w:rsid w:val="00452E79"/>
    <w:rsid w:val="00454243"/>
    <w:rsid w:val="00454311"/>
    <w:rsid w:val="00454E8F"/>
    <w:rsid w:val="004550FA"/>
    <w:rsid w:val="004551CE"/>
    <w:rsid w:val="00455C2F"/>
    <w:rsid w:val="00455D2A"/>
    <w:rsid w:val="00455E97"/>
    <w:rsid w:val="00456A7F"/>
    <w:rsid w:val="00456BC1"/>
    <w:rsid w:val="00456EED"/>
    <w:rsid w:val="004571AB"/>
    <w:rsid w:val="004610C3"/>
    <w:rsid w:val="004612AB"/>
    <w:rsid w:val="004618C5"/>
    <w:rsid w:val="00461914"/>
    <w:rsid w:val="00461C95"/>
    <w:rsid w:val="00461E76"/>
    <w:rsid w:val="004622E3"/>
    <w:rsid w:val="00463239"/>
    <w:rsid w:val="004638EF"/>
    <w:rsid w:val="0046394B"/>
    <w:rsid w:val="00463CA0"/>
    <w:rsid w:val="00464264"/>
    <w:rsid w:val="00464291"/>
    <w:rsid w:val="004648A4"/>
    <w:rsid w:val="00465707"/>
    <w:rsid w:val="00465BA1"/>
    <w:rsid w:val="00465D56"/>
    <w:rsid w:val="00466070"/>
    <w:rsid w:val="00466327"/>
    <w:rsid w:val="0046688B"/>
    <w:rsid w:val="00466FB8"/>
    <w:rsid w:val="00467363"/>
    <w:rsid w:val="004673C0"/>
    <w:rsid w:val="00467C74"/>
    <w:rsid w:val="00467CD1"/>
    <w:rsid w:val="00467F2E"/>
    <w:rsid w:val="004705C5"/>
    <w:rsid w:val="00470C76"/>
    <w:rsid w:val="00471208"/>
    <w:rsid w:val="004713BF"/>
    <w:rsid w:val="004718B4"/>
    <w:rsid w:val="004719FB"/>
    <w:rsid w:val="00471D40"/>
    <w:rsid w:val="00471E35"/>
    <w:rsid w:val="00471EE0"/>
    <w:rsid w:val="0047242E"/>
    <w:rsid w:val="00472591"/>
    <w:rsid w:val="004727D6"/>
    <w:rsid w:val="00472E2A"/>
    <w:rsid w:val="00472EBF"/>
    <w:rsid w:val="00472FAE"/>
    <w:rsid w:val="00474B10"/>
    <w:rsid w:val="00474B71"/>
    <w:rsid w:val="00476126"/>
    <w:rsid w:val="004767F4"/>
    <w:rsid w:val="00476BC7"/>
    <w:rsid w:val="004779F1"/>
    <w:rsid w:val="0048034D"/>
    <w:rsid w:val="004814F7"/>
    <w:rsid w:val="00481907"/>
    <w:rsid w:val="00481D88"/>
    <w:rsid w:val="00482052"/>
    <w:rsid w:val="00482A6B"/>
    <w:rsid w:val="00483730"/>
    <w:rsid w:val="00484F23"/>
    <w:rsid w:val="00484F2A"/>
    <w:rsid w:val="00484F62"/>
    <w:rsid w:val="004859BB"/>
    <w:rsid w:val="00485C6C"/>
    <w:rsid w:val="00485CF5"/>
    <w:rsid w:val="00486277"/>
    <w:rsid w:val="00486380"/>
    <w:rsid w:val="00486471"/>
    <w:rsid w:val="00486FD4"/>
    <w:rsid w:val="004876B2"/>
    <w:rsid w:val="0048772C"/>
    <w:rsid w:val="00487C24"/>
    <w:rsid w:val="00490023"/>
    <w:rsid w:val="00490319"/>
    <w:rsid w:val="0049066F"/>
    <w:rsid w:val="00491417"/>
    <w:rsid w:val="00492023"/>
    <w:rsid w:val="00492050"/>
    <w:rsid w:val="00492229"/>
    <w:rsid w:val="00492388"/>
    <w:rsid w:val="00492451"/>
    <w:rsid w:val="004924EA"/>
    <w:rsid w:val="004927B2"/>
    <w:rsid w:val="00493202"/>
    <w:rsid w:val="00493683"/>
    <w:rsid w:val="00493835"/>
    <w:rsid w:val="00493C9A"/>
    <w:rsid w:val="00493E32"/>
    <w:rsid w:val="00494C62"/>
    <w:rsid w:val="00494F1F"/>
    <w:rsid w:val="00495282"/>
    <w:rsid w:val="00495378"/>
    <w:rsid w:val="00495F4C"/>
    <w:rsid w:val="004962D8"/>
    <w:rsid w:val="00497630"/>
    <w:rsid w:val="00497DE1"/>
    <w:rsid w:val="004A07E9"/>
    <w:rsid w:val="004A1B93"/>
    <w:rsid w:val="004A1BA6"/>
    <w:rsid w:val="004A2401"/>
    <w:rsid w:val="004A2A9B"/>
    <w:rsid w:val="004A2BA2"/>
    <w:rsid w:val="004A2F0C"/>
    <w:rsid w:val="004A352C"/>
    <w:rsid w:val="004A3C07"/>
    <w:rsid w:val="004A3D54"/>
    <w:rsid w:val="004A490B"/>
    <w:rsid w:val="004A4E38"/>
    <w:rsid w:val="004A5614"/>
    <w:rsid w:val="004A5A4B"/>
    <w:rsid w:val="004A5A91"/>
    <w:rsid w:val="004A698B"/>
    <w:rsid w:val="004A6F17"/>
    <w:rsid w:val="004A7C38"/>
    <w:rsid w:val="004A7C3B"/>
    <w:rsid w:val="004B0993"/>
    <w:rsid w:val="004B0DA6"/>
    <w:rsid w:val="004B13F7"/>
    <w:rsid w:val="004B1A1E"/>
    <w:rsid w:val="004B1A69"/>
    <w:rsid w:val="004B1B40"/>
    <w:rsid w:val="004B27CD"/>
    <w:rsid w:val="004B2DC3"/>
    <w:rsid w:val="004B392E"/>
    <w:rsid w:val="004B3C81"/>
    <w:rsid w:val="004B40AB"/>
    <w:rsid w:val="004B4557"/>
    <w:rsid w:val="004B49D7"/>
    <w:rsid w:val="004B6A2C"/>
    <w:rsid w:val="004B6DE0"/>
    <w:rsid w:val="004B6EBE"/>
    <w:rsid w:val="004B6FF9"/>
    <w:rsid w:val="004B74D3"/>
    <w:rsid w:val="004B7DF4"/>
    <w:rsid w:val="004B7E25"/>
    <w:rsid w:val="004C09C7"/>
    <w:rsid w:val="004C11EA"/>
    <w:rsid w:val="004C227B"/>
    <w:rsid w:val="004C239C"/>
    <w:rsid w:val="004C3039"/>
    <w:rsid w:val="004C3253"/>
    <w:rsid w:val="004C44F4"/>
    <w:rsid w:val="004C4548"/>
    <w:rsid w:val="004C57AE"/>
    <w:rsid w:val="004C67CD"/>
    <w:rsid w:val="004C7070"/>
    <w:rsid w:val="004D0303"/>
    <w:rsid w:val="004D1A17"/>
    <w:rsid w:val="004D1CFF"/>
    <w:rsid w:val="004D25FA"/>
    <w:rsid w:val="004D2907"/>
    <w:rsid w:val="004D2A8A"/>
    <w:rsid w:val="004D2D91"/>
    <w:rsid w:val="004D305A"/>
    <w:rsid w:val="004D3157"/>
    <w:rsid w:val="004D3DAB"/>
    <w:rsid w:val="004D3DDC"/>
    <w:rsid w:val="004D4112"/>
    <w:rsid w:val="004D4126"/>
    <w:rsid w:val="004D4302"/>
    <w:rsid w:val="004D46BF"/>
    <w:rsid w:val="004D58DA"/>
    <w:rsid w:val="004D5A5E"/>
    <w:rsid w:val="004D5CE6"/>
    <w:rsid w:val="004D6E1D"/>
    <w:rsid w:val="004D7947"/>
    <w:rsid w:val="004D7AAF"/>
    <w:rsid w:val="004D7D3D"/>
    <w:rsid w:val="004E0A28"/>
    <w:rsid w:val="004E12CB"/>
    <w:rsid w:val="004E2680"/>
    <w:rsid w:val="004E2FDF"/>
    <w:rsid w:val="004E3F6D"/>
    <w:rsid w:val="004E409C"/>
    <w:rsid w:val="004E4225"/>
    <w:rsid w:val="004E5E3A"/>
    <w:rsid w:val="004E5F36"/>
    <w:rsid w:val="004E635C"/>
    <w:rsid w:val="004E6441"/>
    <w:rsid w:val="004E6FDB"/>
    <w:rsid w:val="004E705B"/>
    <w:rsid w:val="004E74A0"/>
    <w:rsid w:val="004E74B8"/>
    <w:rsid w:val="004E7DDE"/>
    <w:rsid w:val="004E7E2B"/>
    <w:rsid w:val="004E7F2A"/>
    <w:rsid w:val="004F051F"/>
    <w:rsid w:val="004F0BFC"/>
    <w:rsid w:val="004F11BA"/>
    <w:rsid w:val="004F1BD7"/>
    <w:rsid w:val="004F1DAA"/>
    <w:rsid w:val="004F2CB6"/>
    <w:rsid w:val="004F2E36"/>
    <w:rsid w:val="004F423E"/>
    <w:rsid w:val="004F435D"/>
    <w:rsid w:val="004F451E"/>
    <w:rsid w:val="004F4560"/>
    <w:rsid w:val="004F51DD"/>
    <w:rsid w:val="004F5458"/>
    <w:rsid w:val="004F5EE5"/>
    <w:rsid w:val="004F5F23"/>
    <w:rsid w:val="004F6364"/>
    <w:rsid w:val="004F7AF5"/>
    <w:rsid w:val="00500AF6"/>
    <w:rsid w:val="00500F56"/>
    <w:rsid w:val="0050101E"/>
    <w:rsid w:val="0050263B"/>
    <w:rsid w:val="00504251"/>
    <w:rsid w:val="005052E3"/>
    <w:rsid w:val="0050564A"/>
    <w:rsid w:val="00505EC7"/>
    <w:rsid w:val="005062C7"/>
    <w:rsid w:val="0050672D"/>
    <w:rsid w:val="00506F50"/>
    <w:rsid w:val="005072C0"/>
    <w:rsid w:val="00507310"/>
    <w:rsid w:val="0050750C"/>
    <w:rsid w:val="005102CB"/>
    <w:rsid w:val="00510314"/>
    <w:rsid w:val="00510C3B"/>
    <w:rsid w:val="00512063"/>
    <w:rsid w:val="005134E3"/>
    <w:rsid w:val="00513563"/>
    <w:rsid w:val="00513DF1"/>
    <w:rsid w:val="00513E23"/>
    <w:rsid w:val="00514464"/>
    <w:rsid w:val="005144A2"/>
    <w:rsid w:val="005145CC"/>
    <w:rsid w:val="00514C07"/>
    <w:rsid w:val="00515256"/>
    <w:rsid w:val="00516085"/>
    <w:rsid w:val="00516696"/>
    <w:rsid w:val="00516BDC"/>
    <w:rsid w:val="005171A3"/>
    <w:rsid w:val="00517799"/>
    <w:rsid w:val="00517B8E"/>
    <w:rsid w:val="005207A0"/>
    <w:rsid w:val="0052365A"/>
    <w:rsid w:val="00523CBA"/>
    <w:rsid w:val="0052562C"/>
    <w:rsid w:val="00525CAE"/>
    <w:rsid w:val="005260AE"/>
    <w:rsid w:val="00526A86"/>
    <w:rsid w:val="00526F63"/>
    <w:rsid w:val="005303BE"/>
    <w:rsid w:val="0053175D"/>
    <w:rsid w:val="00531DC5"/>
    <w:rsid w:val="00532117"/>
    <w:rsid w:val="00532217"/>
    <w:rsid w:val="005323BE"/>
    <w:rsid w:val="0053289C"/>
    <w:rsid w:val="00532BC1"/>
    <w:rsid w:val="00533E64"/>
    <w:rsid w:val="005343D2"/>
    <w:rsid w:val="00534A98"/>
    <w:rsid w:val="00534F7D"/>
    <w:rsid w:val="005354C0"/>
    <w:rsid w:val="00535CE5"/>
    <w:rsid w:val="005369C9"/>
    <w:rsid w:val="00537761"/>
    <w:rsid w:val="00540936"/>
    <w:rsid w:val="005412B2"/>
    <w:rsid w:val="00541CE6"/>
    <w:rsid w:val="00542799"/>
    <w:rsid w:val="005429A6"/>
    <w:rsid w:val="00542C10"/>
    <w:rsid w:val="00542CB0"/>
    <w:rsid w:val="00543304"/>
    <w:rsid w:val="005434C0"/>
    <w:rsid w:val="005448F9"/>
    <w:rsid w:val="00545235"/>
    <w:rsid w:val="005454B1"/>
    <w:rsid w:val="00545A96"/>
    <w:rsid w:val="00545F48"/>
    <w:rsid w:val="0054654D"/>
    <w:rsid w:val="00546757"/>
    <w:rsid w:val="00547121"/>
    <w:rsid w:val="005476EF"/>
    <w:rsid w:val="005479D7"/>
    <w:rsid w:val="00547C55"/>
    <w:rsid w:val="00547F83"/>
    <w:rsid w:val="00550D58"/>
    <w:rsid w:val="00551408"/>
    <w:rsid w:val="0055220A"/>
    <w:rsid w:val="005522FF"/>
    <w:rsid w:val="00552B4B"/>
    <w:rsid w:val="00552C0E"/>
    <w:rsid w:val="00552E2D"/>
    <w:rsid w:val="00553896"/>
    <w:rsid w:val="005544BF"/>
    <w:rsid w:val="0055489E"/>
    <w:rsid w:val="0055509F"/>
    <w:rsid w:val="00555E6F"/>
    <w:rsid w:val="00555F78"/>
    <w:rsid w:val="0055635D"/>
    <w:rsid w:val="0056037A"/>
    <w:rsid w:val="005603D1"/>
    <w:rsid w:val="00560468"/>
    <w:rsid w:val="0056144E"/>
    <w:rsid w:val="005614A0"/>
    <w:rsid w:val="00561647"/>
    <w:rsid w:val="0056238F"/>
    <w:rsid w:val="00562C94"/>
    <w:rsid w:val="00562DCE"/>
    <w:rsid w:val="0056377F"/>
    <w:rsid w:val="0056393B"/>
    <w:rsid w:val="005640ED"/>
    <w:rsid w:val="005642C0"/>
    <w:rsid w:val="005649CB"/>
    <w:rsid w:val="00565095"/>
    <w:rsid w:val="00565250"/>
    <w:rsid w:val="00565C3A"/>
    <w:rsid w:val="0056651D"/>
    <w:rsid w:val="0056710E"/>
    <w:rsid w:val="00567392"/>
    <w:rsid w:val="00570575"/>
    <w:rsid w:val="0057121F"/>
    <w:rsid w:val="0057206D"/>
    <w:rsid w:val="005720CD"/>
    <w:rsid w:val="0057363C"/>
    <w:rsid w:val="00573CF0"/>
    <w:rsid w:val="00573CFA"/>
    <w:rsid w:val="00573FA5"/>
    <w:rsid w:val="00574BD1"/>
    <w:rsid w:val="00575C20"/>
    <w:rsid w:val="00575F2F"/>
    <w:rsid w:val="0057737E"/>
    <w:rsid w:val="005778CD"/>
    <w:rsid w:val="005779B9"/>
    <w:rsid w:val="005803CC"/>
    <w:rsid w:val="00581BD3"/>
    <w:rsid w:val="00582876"/>
    <w:rsid w:val="00583667"/>
    <w:rsid w:val="0058374C"/>
    <w:rsid w:val="00583C16"/>
    <w:rsid w:val="00583CC2"/>
    <w:rsid w:val="00584776"/>
    <w:rsid w:val="00585245"/>
    <w:rsid w:val="005862CA"/>
    <w:rsid w:val="00586936"/>
    <w:rsid w:val="0058727D"/>
    <w:rsid w:val="005873CC"/>
    <w:rsid w:val="00587ABB"/>
    <w:rsid w:val="00587EC6"/>
    <w:rsid w:val="00591286"/>
    <w:rsid w:val="00591929"/>
    <w:rsid w:val="00592BC9"/>
    <w:rsid w:val="0059330E"/>
    <w:rsid w:val="005939E4"/>
    <w:rsid w:val="00593C38"/>
    <w:rsid w:val="00593C53"/>
    <w:rsid w:val="00595B84"/>
    <w:rsid w:val="00595D05"/>
    <w:rsid w:val="00596B4A"/>
    <w:rsid w:val="00596ED5"/>
    <w:rsid w:val="0059732F"/>
    <w:rsid w:val="005975BA"/>
    <w:rsid w:val="00597D92"/>
    <w:rsid w:val="005A11FA"/>
    <w:rsid w:val="005A1547"/>
    <w:rsid w:val="005A1C0D"/>
    <w:rsid w:val="005A1F2E"/>
    <w:rsid w:val="005A20C7"/>
    <w:rsid w:val="005A2864"/>
    <w:rsid w:val="005A2997"/>
    <w:rsid w:val="005A3F2C"/>
    <w:rsid w:val="005A58C9"/>
    <w:rsid w:val="005A5B63"/>
    <w:rsid w:val="005A6C8C"/>
    <w:rsid w:val="005B0690"/>
    <w:rsid w:val="005B2E0B"/>
    <w:rsid w:val="005B33AF"/>
    <w:rsid w:val="005B34A7"/>
    <w:rsid w:val="005B406D"/>
    <w:rsid w:val="005B4936"/>
    <w:rsid w:val="005B4AB6"/>
    <w:rsid w:val="005B4DBB"/>
    <w:rsid w:val="005B5432"/>
    <w:rsid w:val="005B54A7"/>
    <w:rsid w:val="005B578E"/>
    <w:rsid w:val="005B6E6D"/>
    <w:rsid w:val="005B701B"/>
    <w:rsid w:val="005B7729"/>
    <w:rsid w:val="005B799F"/>
    <w:rsid w:val="005C199E"/>
    <w:rsid w:val="005C1DF4"/>
    <w:rsid w:val="005C2799"/>
    <w:rsid w:val="005C3254"/>
    <w:rsid w:val="005C4189"/>
    <w:rsid w:val="005C4237"/>
    <w:rsid w:val="005C47E6"/>
    <w:rsid w:val="005C568E"/>
    <w:rsid w:val="005C5763"/>
    <w:rsid w:val="005C58A1"/>
    <w:rsid w:val="005C5CD2"/>
    <w:rsid w:val="005C5E3F"/>
    <w:rsid w:val="005C610E"/>
    <w:rsid w:val="005C61E1"/>
    <w:rsid w:val="005C625B"/>
    <w:rsid w:val="005C62A0"/>
    <w:rsid w:val="005C6834"/>
    <w:rsid w:val="005C7A8C"/>
    <w:rsid w:val="005C7D8B"/>
    <w:rsid w:val="005D0C61"/>
    <w:rsid w:val="005D0DBE"/>
    <w:rsid w:val="005D156C"/>
    <w:rsid w:val="005D226E"/>
    <w:rsid w:val="005D239F"/>
    <w:rsid w:val="005D265B"/>
    <w:rsid w:val="005D3052"/>
    <w:rsid w:val="005D3236"/>
    <w:rsid w:val="005D3736"/>
    <w:rsid w:val="005D37A0"/>
    <w:rsid w:val="005D3849"/>
    <w:rsid w:val="005D4141"/>
    <w:rsid w:val="005D42D0"/>
    <w:rsid w:val="005D4C08"/>
    <w:rsid w:val="005D5FB8"/>
    <w:rsid w:val="005D6A2B"/>
    <w:rsid w:val="005D6EE8"/>
    <w:rsid w:val="005D7786"/>
    <w:rsid w:val="005E052D"/>
    <w:rsid w:val="005E1B05"/>
    <w:rsid w:val="005E310B"/>
    <w:rsid w:val="005E313E"/>
    <w:rsid w:val="005E45AE"/>
    <w:rsid w:val="005E5F68"/>
    <w:rsid w:val="005E5FA2"/>
    <w:rsid w:val="005E637B"/>
    <w:rsid w:val="005E65DF"/>
    <w:rsid w:val="005E734B"/>
    <w:rsid w:val="005F07B7"/>
    <w:rsid w:val="005F099F"/>
    <w:rsid w:val="005F0F18"/>
    <w:rsid w:val="005F1491"/>
    <w:rsid w:val="005F1567"/>
    <w:rsid w:val="005F1F6C"/>
    <w:rsid w:val="005F27A6"/>
    <w:rsid w:val="005F2BF1"/>
    <w:rsid w:val="005F33D6"/>
    <w:rsid w:val="005F3550"/>
    <w:rsid w:val="005F3834"/>
    <w:rsid w:val="005F3A41"/>
    <w:rsid w:val="005F3EDB"/>
    <w:rsid w:val="005F45BF"/>
    <w:rsid w:val="005F4612"/>
    <w:rsid w:val="005F4FE6"/>
    <w:rsid w:val="005F6554"/>
    <w:rsid w:val="005F78CA"/>
    <w:rsid w:val="00601114"/>
    <w:rsid w:val="0060155D"/>
    <w:rsid w:val="00601703"/>
    <w:rsid w:val="006022A8"/>
    <w:rsid w:val="00602345"/>
    <w:rsid w:val="006026B4"/>
    <w:rsid w:val="00602DD2"/>
    <w:rsid w:val="006038BD"/>
    <w:rsid w:val="0060453F"/>
    <w:rsid w:val="006050D2"/>
    <w:rsid w:val="00605137"/>
    <w:rsid w:val="0060589A"/>
    <w:rsid w:val="006061CC"/>
    <w:rsid w:val="006063B1"/>
    <w:rsid w:val="006068EE"/>
    <w:rsid w:val="00606B1C"/>
    <w:rsid w:val="00606D11"/>
    <w:rsid w:val="0060733F"/>
    <w:rsid w:val="00607D58"/>
    <w:rsid w:val="00610F01"/>
    <w:rsid w:val="0061173C"/>
    <w:rsid w:val="00611B78"/>
    <w:rsid w:val="00612265"/>
    <w:rsid w:val="0061279C"/>
    <w:rsid w:val="006137E2"/>
    <w:rsid w:val="006140C5"/>
    <w:rsid w:val="006142F9"/>
    <w:rsid w:val="00614CDA"/>
    <w:rsid w:val="00614D7B"/>
    <w:rsid w:val="00616401"/>
    <w:rsid w:val="006164C4"/>
    <w:rsid w:val="006166D2"/>
    <w:rsid w:val="0061744E"/>
    <w:rsid w:val="00617CBC"/>
    <w:rsid w:val="006215A6"/>
    <w:rsid w:val="006232A1"/>
    <w:rsid w:val="0062331F"/>
    <w:rsid w:val="006233A8"/>
    <w:rsid w:val="006237E5"/>
    <w:rsid w:val="006240E5"/>
    <w:rsid w:val="00626113"/>
    <w:rsid w:val="00626315"/>
    <w:rsid w:val="006275EC"/>
    <w:rsid w:val="00627C75"/>
    <w:rsid w:val="00627D24"/>
    <w:rsid w:val="0063016E"/>
    <w:rsid w:val="0063067F"/>
    <w:rsid w:val="00630CD1"/>
    <w:rsid w:val="00630DBC"/>
    <w:rsid w:val="00631096"/>
    <w:rsid w:val="00631EBE"/>
    <w:rsid w:val="006320F4"/>
    <w:rsid w:val="006333FE"/>
    <w:rsid w:val="00633B31"/>
    <w:rsid w:val="006340F9"/>
    <w:rsid w:val="006342D1"/>
    <w:rsid w:val="006343DB"/>
    <w:rsid w:val="0063449B"/>
    <w:rsid w:val="006345F5"/>
    <w:rsid w:val="00635261"/>
    <w:rsid w:val="00635525"/>
    <w:rsid w:val="00635DF9"/>
    <w:rsid w:val="00636183"/>
    <w:rsid w:val="00636454"/>
    <w:rsid w:val="00636902"/>
    <w:rsid w:val="00636EEF"/>
    <w:rsid w:val="0064052F"/>
    <w:rsid w:val="006409F8"/>
    <w:rsid w:val="00640FE5"/>
    <w:rsid w:val="006410F3"/>
    <w:rsid w:val="006413B5"/>
    <w:rsid w:val="0064148A"/>
    <w:rsid w:val="006416EF"/>
    <w:rsid w:val="00641DA5"/>
    <w:rsid w:val="00641FA8"/>
    <w:rsid w:val="00642369"/>
    <w:rsid w:val="00642962"/>
    <w:rsid w:val="00642F29"/>
    <w:rsid w:val="00643025"/>
    <w:rsid w:val="006434FB"/>
    <w:rsid w:val="0064353D"/>
    <w:rsid w:val="00645B4F"/>
    <w:rsid w:val="006462F5"/>
    <w:rsid w:val="0064766C"/>
    <w:rsid w:val="00647CAD"/>
    <w:rsid w:val="00650AFC"/>
    <w:rsid w:val="00651568"/>
    <w:rsid w:val="00651622"/>
    <w:rsid w:val="00651DA3"/>
    <w:rsid w:val="00652F61"/>
    <w:rsid w:val="006547B8"/>
    <w:rsid w:val="0065541A"/>
    <w:rsid w:val="006603CE"/>
    <w:rsid w:val="00660558"/>
    <w:rsid w:val="00660CAC"/>
    <w:rsid w:val="00661605"/>
    <w:rsid w:val="00662388"/>
    <w:rsid w:val="00662AFE"/>
    <w:rsid w:val="00662B18"/>
    <w:rsid w:val="00663127"/>
    <w:rsid w:val="0066365E"/>
    <w:rsid w:val="0066396A"/>
    <w:rsid w:val="00663C34"/>
    <w:rsid w:val="00664D35"/>
    <w:rsid w:val="006653C7"/>
    <w:rsid w:val="00665D5C"/>
    <w:rsid w:val="00666399"/>
    <w:rsid w:val="006666E7"/>
    <w:rsid w:val="006667D5"/>
    <w:rsid w:val="00666DDB"/>
    <w:rsid w:val="00667FC9"/>
    <w:rsid w:val="00670105"/>
    <w:rsid w:val="006703A1"/>
    <w:rsid w:val="00670892"/>
    <w:rsid w:val="00670A4A"/>
    <w:rsid w:val="006714C8"/>
    <w:rsid w:val="00671C97"/>
    <w:rsid w:val="00673D2A"/>
    <w:rsid w:val="00674072"/>
    <w:rsid w:val="0067444E"/>
    <w:rsid w:val="00677AF3"/>
    <w:rsid w:val="00680BAF"/>
    <w:rsid w:val="006815EF"/>
    <w:rsid w:val="00681CD5"/>
    <w:rsid w:val="00681EBE"/>
    <w:rsid w:val="0068216E"/>
    <w:rsid w:val="0068279A"/>
    <w:rsid w:val="00682D1F"/>
    <w:rsid w:val="0068365E"/>
    <w:rsid w:val="00684128"/>
    <w:rsid w:val="006844D9"/>
    <w:rsid w:val="00684517"/>
    <w:rsid w:val="006848CE"/>
    <w:rsid w:val="00684C86"/>
    <w:rsid w:val="006850BF"/>
    <w:rsid w:val="0068545B"/>
    <w:rsid w:val="00685C70"/>
    <w:rsid w:val="00685F55"/>
    <w:rsid w:val="0068612D"/>
    <w:rsid w:val="006868B7"/>
    <w:rsid w:val="00687343"/>
    <w:rsid w:val="0068760F"/>
    <w:rsid w:val="00687BB0"/>
    <w:rsid w:val="00687C9F"/>
    <w:rsid w:val="00690385"/>
    <w:rsid w:val="0069067F"/>
    <w:rsid w:val="006911A9"/>
    <w:rsid w:val="00691C3C"/>
    <w:rsid w:val="006927A1"/>
    <w:rsid w:val="00692AA6"/>
    <w:rsid w:val="006930D4"/>
    <w:rsid w:val="006931CD"/>
    <w:rsid w:val="00693B7F"/>
    <w:rsid w:val="00693F99"/>
    <w:rsid w:val="006943EC"/>
    <w:rsid w:val="006945D5"/>
    <w:rsid w:val="00695419"/>
    <w:rsid w:val="00696C1F"/>
    <w:rsid w:val="00696D89"/>
    <w:rsid w:val="0069722E"/>
    <w:rsid w:val="006A0012"/>
    <w:rsid w:val="006A049D"/>
    <w:rsid w:val="006A1824"/>
    <w:rsid w:val="006A194F"/>
    <w:rsid w:val="006A1989"/>
    <w:rsid w:val="006A3DB7"/>
    <w:rsid w:val="006A68B6"/>
    <w:rsid w:val="006A68C2"/>
    <w:rsid w:val="006A68E9"/>
    <w:rsid w:val="006A6C96"/>
    <w:rsid w:val="006A7692"/>
    <w:rsid w:val="006A7A25"/>
    <w:rsid w:val="006A7ECD"/>
    <w:rsid w:val="006B047F"/>
    <w:rsid w:val="006B0562"/>
    <w:rsid w:val="006B0988"/>
    <w:rsid w:val="006B113D"/>
    <w:rsid w:val="006B2506"/>
    <w:rsid w:val="006B26F7"/>
    <w:rsid w:val="006B49DC"/>
    <w:rsid w:val="006B4B9E"/>
    <w:rsid w:val="006B4F2D"/>
    <w:rsid w:val="006B5530"/>
    <w:rsid w:val="006B5ABD"/>
    <w:rsid w:val="006B60AA"/>
    <w:rsid w:val="006B6B4C"/>
    <w:rsid w:val="006B6F9A"/>
    <w:rsid w:val="006B726A"/>
    <w:rsid w:val="006B74E2"/>
    <w:rsid w:val="006B75A2"/>
    <w:rsid w:val="006B7858"/>
    <w:rsid w:val="006C08B3"/>
    <w:rsid w:val="006C1581"/>
    <w:rsid w:val="006C1E89"/>
    <w:rsid w:val="006C224E"/>
    <w:rsid w:val="006C243B"/>
    <w:rsid w:val="006C26AE"/>
    <w:rsid w:val="006C2718"/>
    <w:rsid w:val="006C282E"/>
    <w:rsid w:val="006C3273"/>
    <w:rsid w:val="006C32C3"/>
    <w:rsid w:val="006C360D"/>
    <w:rsid w:val="006C4948"/>
    <w:rsid w:val="006C49CB"/>
    <w:rsid w:val="006C4EE3"/>
    <w:rsid w:val="006C57D7"/>
    <w:rsid w:val="006C5AB2"/>
    <w:rsid w:val="006C5F82"/>
    <w:rsid w:val="006C61E1"/>
    <w:rsid w:val="006C71FA"/>
    <w:rsid w:val="006C757F"/>
    <w:rsid w:val="006C763D"/>
    <w:rsid w:val="006C76DB"/>
    <w:rsid w:val="006D07A0"/>
    <w:rsid w:val="006D0880"/>
    <w:rsid w:val="006D0D36"/>
    <w:rsid w:val="006D0DA8"/>
    <w:rsid w:val="006D1C4D"/>
    <w:rsid w:val="006D1F14"/>
    <w:rsid w:val="006D2510"/>
    <w:rsid w:val="006D2855"/>
    <w:rsid w:val="006D4678"/>
    <w:rsid w:val="006D4704"/>
    <w:rsid w:val="006D57B2"/>
    <w:rsid w:val="006D5DE2"/>
    <w:rsid w:val="006D642A"/>
    <w:rsid w:val="006D6B45"/>
    <w:rsid w:val="006D6F50"/>
    <w:rsid w:val="006D7003"/>
    <w:rsid w:val="006D713E"/>
    <w:rsid w:val="006D7291"/>
    <w:rsid w:val="006E07F5"/>
    <w:rsid w:val="006E0E83"/>
    <w:rsid w:val="006E107D"/>
    <w:rsid w:val="006E16C4"/>
    <w:rsid w:val="006E3510"/>
    <w:rsid w:val="006E38B9"/>
    <w:rsid w:val="006E44E0"/>
    <w:rsid w:val="006E4566"/>
    <w:rsid w:val="006E494E"/>
    <w:rsid w:val="006E4959"/>
    <w:rsid w:val="006E4AF6"/>
    <w:rsid w:val="006E4EE1"/>
    <w:rsid w:val="006E5661"/>
    <w:rsid w:val="006E5A73"/>
    <w:rsid w:val="006E5B73"/>
    <w:rsid w:val="006E6A20"/>
    <w:rsid w:val="006E6E2A"/>
    <w:rsid w:val="006E78CD"/>
    <w:rsid w:val="006E7C48"/>
    <w:rsid w:val="006E7DCD"/>
    <w:rsid w:val="006F0111"/>
    <w:rsid w:val="006F0530"/>
    <w:rsid w:val="006F058C"/>
    <w:rsid w:val="006F05D5"/>
    <w:rsid w:val="006F062A"/>
    <w:rsid w:val="006F0B82"/>
    <w:rsid w:val="006F1D04"/>
    <w:rsid w:val="006F1F16"/>
    <w:rsid w:val="006F22E4"/>
    <w:rsid w:val="006F3100"/>
    <w:rsid w:val="006F33BA"/>
    <w:rsid w:val="006F4A68"/>
    <w:rsid w:val="006F55F4"/>
    <w:rsid w:val="006F5757"/>
    <w:rsid w:val="006F5FE3"/>
    <w:rsid w:val="006F6260"/>
    <w:rsid w:val="006F69E7"/>
    <w:rsid w:val="0070147C"/>
    <w:rsid w:val="00701B04"/>
    <w:rsid w:val="00701CC3"/>
    <w:rsid w:val="00701DCE"/>
    <w:rsid w:val="00701E36"/>
    <w:rsid w:val="00701FD6"/>
    <w:rsid w:val="00702884"/>
    <w:rsid w:val="007029F0"/>
    <w:rsid w:val="007039E3"/>
    <w:rsid w:val="007042BC"/>
    <w:rsid w:val="0070524B"/>
    <w:rsid w:val="00705F37"/>
    <w:rsid w:val="00706594"/>
    <w:rsid w:val="00706AD9"/>
    <w:rsid w:val="00706E03"/>
    <w:rsid w:val="0070778F"/>
    <w:rsid w:val="00707946"/>
    <w:rsid w:val="007101BA"/>
    <w:rsid w:val="007102DC"/>
    <w:rsid w:val="00710B0D"/>
    <w:rsid w:val="007114B9"/>
    <w:rsid w:val="007114D2"/>
    <w:rsid w:val="00711C04"/>
    <w:rsid w:val="00712012"/>
    <w:rsid w:val="007126B4"/>
    <w:rsid w:val="007131F2"/>
    <w:rsid w:val="0071396E"/>
    <w:rsid w:val="00713BD2"/>
    <w:rsid w:val="00715598"/>
    <w:rsid w:val="0071580F"/>
    <w:rsid w:val="00715899"/>
    <w:rsid w:val="00715B58"/>
    <w:rsid w:val="0071667C"/>
    <w:rsid w:val="007166BD"/>
    <w:rsid w:val="00716BF9"/>
    <w:rsid w:val="00716E44"/>
    <w:rsid w:val="00717957"/>
    <w:rsid w:val="0072016C"/>
    <w:rsid w:val="00720667"/>
    <w:rsid w:val="00721112"/>
    <w:rsid w:val="00721CEB"/>
    <w:rsid w:val="00721FA1"/>
    <w:rsid w:val="0072248B"/>
    <w:rsid w:val="0072346F"/>
    <w:rsid w:val="007234C7"/>
    <w:rsid w:val="007236DE"/>
    <w:rsid w:val="0072371A"/>
    <w:rsid w:val="00723887"/>
    <w:rsid w:val="00723BCC"/>
    <w:rsid w:val="00724222"/>
    <w:rsid w:val="00725938"/>
    <w:rsid w:val="007259D6"/>
    <w:rsid w:val="00725C06"/>
    <w:rsid w:val="00725F40"/>
    <w:rsid w:val="007263CB"/>
    <w:rsid w:val="007264BB"/>
    <w:rsid w:val="00726A32"/>
    <w:rsid w:val="0072709E"/>
    <w:rsid w:val="007279A4"/>
    <w:rsid w:val="0073006F"/>
    <w:rsid w:val="007303DC"/>
    <w:rsid w:val="007303F5"/>
    <w:rsid w:val="007307B3"/>
    <w:rsid w:val="00730915"/>
    <w:rsid w:val="007312FB"/>
    <w:rsid w:val="007315B7"/>
    <w:rsid w:val="00732648"/>
    <w:rsid w:val="00732B71"/>
    <w:rsid w:val="00733087"/>
    <w:rsid w:val="00733666"/>
    <w:rsid w:val="007336A6"/>
    <w:rsid w:val="00733A59"/>
    <w:rsid w:val="00733C9E"/>
    <w:rsid w:val="0073409E"/>
    <w:rsid w:val="0073472F"/>
    <w:rsid w:val="00735335"/>
    <w:rsid w:val="00735466"/>
    <w:rsid w:val="00735E7E"/>
    <w:rsid w:val="00737769"/>
    <w:rsid w:val="00737843"/>
    <w:rsid w:val="00737D19"/>
    <w:rsid w:val="00741401"/>
    <w:rsid w:val="00741427"/>
    <w:rsid w:val="00741900"/>
    <w:rsid w:val="00741BCA"/>
    <w:rsid w:val="00743540"/>
    <w:rsid w:val="00743EEF"/>
    <w:rsid w:val="00744109"/>
    <w:rsid w:val="0074644E"/>
    <w:rsid w:val="00750572"/>
    <w:rsid w:val="00750BA1"/>
    <w:rsid w:val="007512A1"/>
    <w:rsid w:val="00751774"/>
    <w:rsid w:val="00751C8D"/>
    <w:rsid w:val="00753AAB"/>
    <w:rsid w:val="00753DDF"/>
    <w:rsid w:val="00754036"/>
    <w:rsid w:val="00754721"/>
    <w:rsid w:val="00755654"/>
    <w:rsid w:val="00755D96"/>
    <w:rsid w:val="007561D2"/>
    <w:rsid w:val="007565A6"/>
    <w:rsid w:val="00756EAE"/>
    <w:rsid w:val="007579DA"/>
    <w:rsid w:val="00757CA9"/>
    <w:rsid w:val="007604F1"/>
    <w:rsid w:val="00761105"/>
    <w:rsid w:val="007622D6"/>
    <w:rsid w:val="00762633"/>
    <w:rsid w:val="007635E5"/>
    <w:rsid w:val="00764A7C"/>
    <w:rsid w:val="0076543C"/>
    <w:rsid w:val="00765752"/>
    <w:rsid w:val="007657D2"/>
    <w:rsid w:val="0076589F"/>
    <w:rsid w:val="00765921"/>
    <w:rsid w:val="00765A56"/>
    <w:rsid w:val="007669A6"/>
    <w:rsid w:val="00767735"/>
    <w:rsid w:val="007716E7"/>
    <w:rsid w:val="007717E5"/>
    <w:rsid w:val="007728D8"/>
    <w:rsid w:val="00772FB3"/>
    <w:rsid w:val="007733A7"/>
    <w:rsid w:val="00774464"/>
    <w:rsid w:val="00774840"/>
    <w:rsid w:val="00774F87"/>
    <w:rsid w:val="00775039"/>
    <w:rsid w:val="00775F00"/>
    <w:rsid w:val="0077643D"/>
    <w:rsid w:val="00776929"/>
    <w:rsid w:val="00776E43"/>
    <w:rsid w:val="00777470"/>
    <w:rsid w:val="00777BDE"/>
    <w:rsid w:val="00780026"/>
    <w:rsid w:val="0078059B"/>
    <w:rsid w:val="00780D5E"/>
    <w:rsid w:val="00780EBE"/>
    <w:rsid w:val="007813D2"/>
    <w:rsid w:val="00781B17"/>
    <w:rsid w:val="00781C74"/>
    <w:rsid w:val="007828D4"/>
    <w:rsid w:val="00782B3D"/>
    <w:rsid w:val="00782CBF"/>
    <w:rsid w:val="00782D91"/>
    <w:rsid w:val="007834C3"/>
    <w:rsid w:val="00784AD1"/>
    <w:rsid w:val="00784CA8"/>
    <w:rsid w:val="007853D5"/>
    <w:rsid w:val="00785508"/>
    <w:rsid w:val="00785724"/>
    <w:rsid w:val="00785F72"/>
    <w:rsid w:val="00786597"/>
    <w:rsid w:val="007874A6"/>
    <w:rsid w:val="00787D07"/>
    <w:rsid w:val="00787FC7"/>
    <w:rsid w:val="007900F3"/>
    <w:rsid w:val="00790604"/>
    <w:rsid w:val="0079079A"/>
    <w:rsid w:val="00790C31"/>
    <w:rsid w:val="00790DFD"/>
    <w:rsid w:val="00791A1B"/>
    <w:rsid w:val="00792656"/>
    <w:rsid w:val="0079427A"/>
    <w:rsid w:val="007950E5"/>
    <w:rsid w:val="007955CA"/>
    <w:rsid w:val="00795970"/>
    <w:rsid w:val="00795C1A"/>
    <w:rsid w:val="00795E0C"/>
    <w:rsid w:val="00796307"/>
    <w:rsid w:val="007A04D1"/>
    <w:rsid w:val="007A04EB"/>
    <w:rsid w:val="007A09E8"/>
    <w:rsid w:val="007A0C36"/>
    <w:rsid w:val="007A0C5C"/>
    <w:rsid w:val="007A1B9F"/>
    <w:rsid w:val="007A2439"/>
    <w:rsid w:val="007A2B46"/>
    <w:rsid w:val="007A4178"/>
    <w:rsid w:val="007A486E"/>
    <w:rsid w:val="007A4A9D"/>
    <w:rsid w:val="007A5B4D"/>
    <w:rsid w:val="007A60AF"/>
    <w:rsid w:val="007A641A"/>
    <w:rsid w:val="007A7B39"/>
    <w:rsid w:val="007B0238"/>
    <w:rsid w:val="007B0561"/>
    <w:rsid w:val="007B10C3"/>
    <w:rsid w:val="007B1CFF"/>
    <w:rsid w:val="007B2D21"/>
    <w:rsid w:val="007B4652"/>
    <w:rsid w:val="007B55A9"/>
    <w:rsid w:val="007B5853"/>
    <w:rsid w:val="007B69C1"/>
    <w:rsid w:val="007B78C6"/>
    <w:rsid w:val="007C04AC"/>
    <w:rsid w:val="007C04CF"/>
    <w:rsid w:val="007C0741"/>
    <w:rsid w:val="007C0779"/>
    <w:rsid w:val="007C07AA"/>
    <w:rsid w:val="007C0986"/>
    <w:rsid w:val="007C0D23"/>
    <w:rsid w:val="007C0F68"/>
    <w:rsid w:val="007C0F99"/>
    <w:rsid w:val="007C1074"/>
    <w:rsid w:val="007C1158"/>
    <w:rsid w:val="007C189D"/>
    <w:rsid w:val="007C1BF7"/>
    <w:rsid w:val="007C1FB8"/>
    <w:rsid w:val="007C2754"/>
    <w:rsid w:val="007C2829"/>
    <w:rsid w:val="007C3646"/>
    <w:rsid w:val="007C3797"/>
    <w:rsid w:val="007C40BD"/>
    <w:rsid w:val="007C42AC"/>
    <w:rsid w:val="007C43D0"/>
    <w:rsid w:val="007C4D6C"/>
    <w:rsid w:val="007C558C"/>
    <w:rsid w:val="007C692E"/>
    <w:rsid w:val="007C6A68"/>
    <w:rsid w:val="007C73AE"/>
    <w:rsid w:val="007C7708"/>
    <w:rsid w:val="007C7C13"/>
    <w:rsid w:val="007D0A16"/>
    <w:rsid w:val="007D0BB9"/>
    <w:rsid w:val="007D1854"/>
    <w:rsid w:val="007D1BA0"/>
    <w:rsid w:val="007D1F17"/>
    <w:rsid w:val="007D2CEF"/>
    <w:rsid w:val="007D309C"/>
    <w:rsid w:val="007D3C31"/>
    <w:rsid w:val="007D3F39"/>
    <w:rsid w:val="007D3F61"/>
    <w:rsid w:val="007D4180"/>
    <w:rsid w:val="007D4C8C"/>
    <w:rsid w:val="007D520C"/>
    <w:rsid w:val="007D5909"/>
    <w:rsid w:val="007D5F63"/>
    <w:rsid w:val="007E1B20"/>
    <w:rsid w:val="007E1D06"/>
    <w:rsid w:val="007E1EB5"/>
    <w:rsid w:val="007E228C"/>
    <w:rsid w:val="007E2430"/>
    <w:rsid w:val="007E39B8"/>
    <w:rsid w:val="007E4104"/>
    <w:rsid w:val="007E431F"/>
    <w:rsid w:val="007E463E"/>
    <w:rsid w:val="007E60EB"/>
    <w:rsid w:val="007E633B"/>
    <w:rsid w:val="007E6CB9"/>
    <w:rsid w:val="007E6CDB"/>
    <w:rsid w:val="007F0752"/>
    <w:rsid w:val="007F08D9"/>
    <w:rsid w:val="007F121B"/>
    <w:rsid w:val="007F2722"/>
    <w:rsid w:val="007F273A"/>
    <w:rsid w:val="007F2A32"/>
    <w:rsid w:val="007F2BC1"/>
    <w:rsid w:val="007F2C79"/>
    <w:rsid w:val="007F2E3E"/>
    <w:rsid w:val="007F3083"/>
    <w:rsid w:val="007F3E46"/>
    <w:rsid w:val="007F56EF"/>
    <w:rsid w:val="007F6726"/>
    <w:rsid w:val="007F7130"/>
    <w:rsid w:val="007F7B51"/>
    <w:rsid w:val="0080014E"/>
    <w:rsid w:val="008004EC"/>
    <w:rsid w:val="008009AD"/>
    <w:rsid w:val="00800CC6"/>
    <w:rsid w:val="00801164"/>
    <w:rsid w:val="00801197"/>
    <w:rsid w:val="00801C1A"/>
    <w:rsid w:val="008021F1"/>
    <w:rsid w:val="008021FA"/>
    <w:rsid w:val="00802754"/>
    <w:rsid w:val="00802828"/>
    <w:rsid w:val="008032D5"/>
    <w:rsid w:val="00803704"/>
    <w:rsid w:val="0080387F"/>
    <w:rsid w:val="00803C4E"/>
    <w:rsid w:val="00803F18"/>
    <w:rsid w:val="00804321"/>
    <w:rsid w:val="00805326"/>
    <w:rsid w:val="00805C40"/>
    <w:rsid w:val="00806786"/>
    <w:rsid w:val="00806D5D"/>
    <w:rsid w:val="008072EA"/>
    <w:rsid w:val="00807707"/>
    <w:rsid w:val="00807713"/>
    <w:rsid w:val="00807760"/>
    <w:rsid w:val="00807C86"/>
    <w:rsid w:val="008109ED"/>
    <w:rsid w:val="00810C99"/>
    <w:rsid w:val="008113DC"/>
    <w:rsid w:val="00811650"/>
    <w:rsid w:val="00812165"/>
    <w:rsid w:val="008125AE"/>
    <w:rsid w:val="008125D3"/>
    <w:rsid w:val="00812A6C"/>
    <w:rsid w:val="00812ADA"/>
    <w:rsid w:val="008134EC"/>
    <w:rsid w:val="00813D62"/>
    <w:rsid w:val="00813E3E"/>
    <w:rsid w:val="00814026"/>
    <w:rsid w:val="00814381"/>
    <w:rsid w:val="00814614"/>
    <w:rsid w:val="00815066"/>
    <w:rsid w:val="0081510B"/>
    <w:rsid w:val="00815B91"/>
    <w:rsid w:val="00815F20"/>
    <w:rsid w:val="008167F2"/>
    <w:rsid w:val="00816C4E"/>
    <w:rsid w:val="00816CFD"/>
    <w:rsid w:val="00816DC3"/>
    <w:rsid w:val="00817D7F"/>
    <w:rsid w:val="0082144E"/>
    <w:rsid w:val="00821C54"/>
    <w:rsid w:val="00821D84"/>
    <w:rsid w:val="00822155"/>
    <w:rsid w:val="00822655"/>
    <w:rsid w:val="00822C20"/>
    <w:rsid w:val="008230DE"/>
    <w:rsid w:val="008234C1"/>
    <w:rsid w:val="0082366A"/>
    <w:rsid w:val="00823822"/>
    <w:rsid w:val="00825430"/>
    <w:rsid w:val="00825842"/>
    <w:rsid w:val="008258E0"/>
    <w:rsid w:val="0082611A"/>
    <w:rsid w:val="008261F0"/>
    <w:rsid w:val="008268C2"/>
    <w:rsid w:val="00827D2A"/>
    <w:rsid w:val="00830B86"/>
    <w:rsid w:val="00830C1E"/>
    <w:rsid w:val="00830D2C"/>
    <w:rsid w:val="0083154A"/>
    <w:rsid w:val="00831FE6"/>
    <w:rsid w:val="008322B9"/>
    <w:rsid w:val="00832D57"/>
    <w:rsid w:val="008332B6"/>
    <w:rsid w:val="008336BD"/>
    <w:rsid w:val="008338AB"/>
    <w:rsid w:val="00833A8F"/>
    <w:rsid w:val="00833AE4"/>
    <w:rsid w:val="00834179"/>
    <w:rsid w:val="0083544E"/>
    <w:rsid w:val="00835840"/>
    <w:rsid w:val="00836B63"/>
    <w:rsid w:val="00836CD2"/>
    <w:rsid w:val="00840557"/>
    <w:rsid w:val="00840F3E"/>
    <w:rsid w:val="00841034"/>
    <w:rsid w:val="0084106A"/>
    <w:rsid w:val="008424BA"/>
    <w:rsid w:val="00842E41"/>
    <w:rsid w:val="00843B89"/>
    <w:rsid w:val="0084428D"/>
    <w:rsid w:val="008443CA"/>
    <w:rsid w:val="00844551"/>
    <w:rsid w:val="00844DAD"/>
    <w:rsid w:val="008456C8"/>
    <w:rsid w:val="008458B0"/>
    <w:rsid w:val="00845A24"/>
    <w:rsid w:val="00846DA7"/>
    <w:rsid w:val="008472B5"/>
    <w:rsid w:val="008475C2"/>
    <w:rsid w:val="008500B6"/>
    <w:rsid w:val="008502FA"/>
    <w:rsid w:val="00850357"/>
    <w:rsid w:val="0085053C"/>
    <w:rsid w:val="00850CFB"/>
    <w:rsid w:val="00850E8A"/>
    <w:rsid w:val="008516A5"/>
    <w:rsid w:val="008520D3"/>
    <w:rsid w:val="00852926"/>
    <w:rsid w:val="00852A5A"/>
    <w:rsid w:val="0085301A"/>
    <w:rsid w:val="00854088"/>
    <w:rsid w:val="00854ABD"/>
    <w:rsid w:val="0085541B"/>
    <w:rsid w:val="00855480"/>
    <w:rsid w:val="00855A81"/>
    <w:rsid w:val="008560B8"/>
    <w:rsid w:val="008561E2"/>
    <w:rsid w:val="008564FF"/>
    <w:rsid w:val="008567B5"/>
    <w:rsid w:val="00856B00"/>
    <w:rsid w:val="00856C30"/>
    <w:rsid w:val="00860516"/>
    <w:rsid w:val="00860576"/>
    <w:rsid w:val="00861004"/>
    <w:rsid w:val="00861228"/>
    <w:rsid w:val="008624C3"/>
    <w:rsid w:val="00862E57"/>
    <w:rsid w:val="0086324B"/>
    <w:rsid w:val="0086346C"/>
    <w:rsid w:val="0086387E"/>
    <w:rsid w:val="00864516"/>
    <w:rsid w:val="00867BC6"/>
    <w:rsid w:val="00870298"/>
    <w:rsid w:val="00870499"/>
    <w:rsid w:val="00870E6D"/>
    <w:rsid w:val="008714C8"/>
    <w:rsid w:val="00871C1A"/>
    <w:rsid w:val="00871CEB"/>
    <w:rsid w:val="00872AB4"/>
    <w:rsid w:val="00872D9C"/>
    <w:rsid w:val="0087396A"/>
    <w:rsid w:val="00874094"/>
    <w:rsid w:val="0087465B"/>
    <w:rsid w:val="00874ABC"/>
    <w:rsid w:val="00875C79"/>
    <w:rsid w:val="00875F98"/>
    <w:rsid w:val="008773E8"/>
    <w:rsid w:val="00877DAA"/>
    <w:rsid w:val="0088020E"/>
    <w:rsid w:val="008804C6"/>
    <w:rsid w:val="00880A5A"/>
    <w:rsid w:val="00881070"/>
    <w:rsid w:val="00881211"/>
    <w:rsid w:val="00881640"/>
    <w:rsid w:val="00882111"/>
    <w:rsid w:val="008821B7"/>
    <w:rsid w:val="008822F1"/>
    <w:rsid w:val="0088270C"/>
    <w:rsid w:val="00882C9B"/>
    <w:rsid w:val="00883B85"/>
    <w:rsid w:val="00883B93"/>
    <w:rsid w:val="008840D0"/>
    <w:rsid w:val="00884ECE"/>
    <w:rsid w:val="00885113"/>
    <w:rsid w:val="00886387"/>
    <w:rsid w:val="0088651F"/>
    <w:rsid w:val="0088680E"/>
    <w:rsid w:val="00886FB9"/>
    <w:rsid w:val="0088712E"/>
    <w:rsid w:val="00887292"/>
    <w:rsid w:val="00887311"/>
    <w:rsid w:val="008879E2"/>
    <w:rsid w:val="00887E73"/>
    <w:rsid w:val="008905FA"/>
    <w:rsid w:val="00890CBE"/>
    <w:rsid w:val="008910FF"/>
    <w:rsid w:val="0089110A"/>
    <w:rsid w:val="00891889"/>
    <w:rsid w:val="0089191F"/>
    <w:rsid w:val="00891AF4"/>
    <w:rsid w:val="00892CBE"/>
    <w:rsid w:val="00892FE7"/>
    <w:rsid w:val="00893C07"/>
    <w:rsid w:val="00893CC5"/>
    <w:rsid w:val="008947D0"/>
    <w:rsid w:val="00894BDD"/>
    <w:rsid w:val="00895E04"/>
    <w:rsid w:val="00895E28"/>
    <w:rsid w:val="008964F6"/>
    <w:rsid w:val="00897ABF"/>
    <w:rsid w:val="00897FB8"/>
    <w:rsid w:val="008A0256"/>
    <w:rsid w:val="008A1A25"/>
    <w:rsid w:val="008A32C4"/>
    <w:rsid w:val="008A33B4"/>
    <w:rsid w:val="008A3746"/>
    <w:rsid w:val="008A3F60"/>
    <w:rsid w:val="008A4526"/>
    <w:rsid w:val="008A455E"/>
    <w:rsid w:val="008A5039"/>
    <w:rsid w:val="008A530B"/>
    <w:rsid w:val="008B0354"/>
    <w:rsid w:val="008B0461"/>
    <w:rsid w:val="008B07C7"/>
    <w:rsid w:val="008B0B63"/>
    <w:rsid w:val="008B10AD"/>
    <w:rsid w:val="008B13B6"/>
    <w:rsid w:val="008B1AAA"/>
    <w:rsid w:val="008B1D01"/>
    <w:rsid w:val="008B1EAA"/>
    <w:rsid w:val="008B251C"/>
    <w:rsid w:val="008B257C"/>
    <w:rsid w:val="008B2BA9"/>
    <w:rsid w:val="008B2EF2"/>
    <w:rsid w:val="008B3F0E"/>
    <w:rsid w:val="008B4BAF"/>
    <w:rsid w:val="008B4D41"/>
    <w:rsid w:val="008B586C"/>
    <w:rsid w:val="008B6625"/>
    <w:rsid w:val="008B7201"/>
    <w:rsid w:val="008B72D2"/>
    <w:rsid w:val="008B7598"/>
    <w:rsid w:val="008B77FE"/>
    <w:rsid w:val="008C08B1"/>
    <w:rsid w:val="008C0988"/>
    <w:rsid w:val="008C1A1F"/>
    <w:rsid w:val="008C2AFF"/>
    <w:rsid w:val="008C2D65"/>
    <w:rsid w:val="008C2F30"/>
    <w:rsid w:val="008C4617"/>
    <w:rsid w:val="008C4CB4"/>
    <w:rsid w:val="008C5D13"/>
    <w:rsid w:val="008C6097"/>
    <w:rsid w:val="008C67FD"/>
    <w:rsid w:val="008C7B6B"/>
    <w:rsid w:val="008D08CF"/>
    <w:rsid w:val="008D0C4C"/>
    <w:rsid w:val="008D176F"/>
    <w:rsid w:val="008D20AE"/>
    <w:rsid w:val="008D2200"/>
    <w:rsid w:val="008D24D0"/>
    <w:rsid w:val="008D2510"/>
    <w:rsid w:val="008D2A37"/>
    <w:rsid w:val="008D319A"/>
    <w:rsid w:val="008D334B"/>
    <w:rsid w:val="008D37CC"/>
    <w:rsid w:val="008D391F"/>
    <w:rsid w:val="008D61D4"/>
    <w:rsid w:val="008D683B"/>
    <w:rsid w:val="008D7EA1"/>
    <w:rsid w:val="008E072A"/>
    <w:rsid w:val="008E0C33"/>
    <w:rsid w:val="008E0E79"/>
    <w:rsid w:val="008E1A46"/>
    <w:rsid w:val="008E1E3E"/>
    <w:rsid w:val="008E2508"/>
    <w:rsid w:val="008E2998"/>
    <w:rsid w:val="008E2F03"/>
    <w:rsid w:val="008E36D9"/>
    <w:rsid w:val="008E44F1"/>
    <w:rsid w:val="008E47FE"/>
    <w:rsid w:val="008E4899"/>
    <w:rsid w:val="008E5604"/>
    <w:rsid w:val="008E59AE"/>
    <w:rsid w:val="008E6F6D"/>
    <w:rsid w:val="008F0A0B"/>
    <w:rsid w:val="008F0F95"/>
    <w:rsid w:val="008F18D3"/>
    <w:rsid w:val="008F1B1A"/>
    <w:rsid w:val="008F301A"/>
    <w:rsid w:val="008F3920"/>
    <w:rsid w:val="008F3B56"/>
    <w:rsid w:val="008F43E5"/>
    <w:rsid w:val="008F4F5B"/>
    <w:rsid w:val="008F5039"/>
    <w:rsid w:val="008F6AE2"/>
    <w:rsid w:val="008F720A"/>
    <w:rsid w:val="008F7301"/>
    <w:rsid w:val="008F7592"/>
    <w:rsid w:val="008F7ED0"/>
    <w:rsid w:val="0090051D"/>
    <w:rsid w:val="00900984"/>
    <w:rsid w:val="00900DCA"/>
    <w:rsid w:val="00901DB6"/>
    <w:rsid w:val="009027AC"/>
    <w:rsid w:val="00902BF0"/>
    <w:rsid w:val="009034C6"/>
    <w:rsid w:val="009039E6"/>
    <w:rsid w:val="00903FE8"/>
    <w:rsid w:val="00904CA5"/>
    <w:rsid w:val="00904EC2"/>
    <w:rsid w:val="0090510F"/>
    <w:rsid w:val="009059A4"/>
    <w:rsid w:val="00905E17"/>
    <w:rsid w:val="00906295"/>
    <w:rsid w:val="00906318"/>
    <w:rsid w:val="0090745E"/>
    <w:rsid w:val="00907A25"/>
    <w:rsid w:val="009101FF"/>
    <w:rsid w:val="00911846"/>
    <w:rsid w:val="00911D1D"/>
    <w:rsid w:val="00911D2F"/>
    <w:rsid w:val="0091259A"/>
    <w:rsid w:val="0091282C"/>
    <w:rsid w:val="00912906"/>
    <w:rsid w:val="00914221"/>
    <w:rsid w:val="00914BF3"/>
    <w:rsid w:val="00915BF6"/>
    <w:rsid w:val="00915DC0"/>
    <w:rsid w:val="009160B2"/>
    <w:rsid w:val="0091652A"/>
    <w:rsid w:val="00917013"/>
    <w:rsid w:val="0091717E"/>
    <w:rsid w:val="009201F6"/>
    <w:rsid w:val="009219A1"/>
    <w:rsid w:val="009220CD"/>
    <w:rsid w:val="00922251"/>
    <w:rsid w:val="00922277"/>
    <w:rsid w:val="0092273B"/>
    <w:rsid w:val="009227F0"/>
    <w:rsid w:val="00923F11"/>
    <w:rsid w:val="0092567B"/>
    <w:rsid w:val="00927203"/>
    <w:rsid w:val="00930088"/>
    <w:rsid w:val="009300C0"/>
    <w:rsid w:val="00930418"/>
    <w:rsid w:val="0093075B"/>
    <w:rsid w:val="00930A77"/>
    <w:rsid w:val="00930DA2"/>
    <w:rsid w:val="00931F7C"/>
    <w:rsid w:val="0093261A"/>
    <w:rsid w:val="009327F8"/>
    <w:rsid w:val="00932B1F"/>
    <w:rsid w:val="00932B5E"/>
    <w:rsid w:val="00932C1D"/>
    <w:rsid w:val="0093346A"/>
    <w:rsid w:val="00933507"/>
    <w:rsid w:val="00934187"/>
    <w:rsid w:val="009348F1"/>
    <w:rsid w:val="009350E4"/>
    <w:rsid w:val="009354D2"/>
    <w:rsid w:val="00936350"/>
    <w:rsid w:val="009364DD"/>
    <w:rsid w:val="0093691D"/>
    <w:rsid w:val="00937352"/>
    <w:rsid w:val="009373AC"/>
    <w:rsid w:val="00937F0A"/>
    <w:rsid w:val="009406FD"/>
    <w:rsid w:val="00940B30"/>
    <w:rsid w:val="00940B49"/>
    <w:rsid w:val="00940E67"/>
    <w:rsid w:val="009420AF"/>
    <w:rsid w:val="009422FE"/>
    <w:rsid w:val="00942478"/>
    <w:rsid w:val="00942484"/>
    <w:rsid w:val="00942A20"/>
    <w:rsid w:val="00942BBA"/>
    <w:rsid w:val="0094347E"/>
    <w:rsid w:val="00943505"/>
    <w:rsid w:val="009437DC"/>
    <w:rsid w:val="0094389D"/>
    <w:rsid w:val="00943BB2"/>
    <w:rsid w:val="00943F0B"/>
    <w:rsid w:val="00943F0C"/>
    <w:rsid w:val="00944206"/>
    <w:rsid w:val="00944A84"/>
    <w:rsid w:val="00945781"/>
    <w:rsid w:val="00946230"/>
    <w:rsid w:val="00946259"/>
    <w:rsid w:val="00946DAE"/>
    <w:rsid w:val="009508D2"/>
    <w:rsid w:val="00950BB3"/>
    <w:rsid w:val="00951A2C"/>
    <w:rsid w:val="00951DC2"/>
    <w:rsid w:val="00951EAC"/>
    <w:rsid w:val="009521A3"/>
    <w:rsid w:val="009526C2"/>
    <w:rsid w:val="00952AB1"/>
    <w:rsid w:val="00952B58"/>
    <w:rsid w:val="00952DF8"/>
    <w:rsid w:val="00953982"/>
    <w:rsid w:val="00954939"/>
    <w:rsid w:val="00955177"/>
    <w:rsid w:val="0095574F"/>
    <w:rsid w:val="00955BDF"/>
    <w:rsid w:val="00955DA3"/>
    <w:rsid w:val="0095614F"/>
    <w:rsid w:val="009568F8"/>
    <w:rsid w:val="00957345"/>
    <w:rsid w:val="0095776C"/>
    <w:rsid w:val="00957C17"/>
    <w:rsid w:val="009600C4"/>
    <w:rsid w:val="00960594"/>
    <w:rsid w:val="00961085"/>
    <w:rsid w:val="00961777"/>
    <w:rsid w:val="00961B95"/>
    <w:rsid w:val="00961D51"/>
    <w:rsid w:val="009620EA"/>
    <w:rsid w:val="00962BC3"/>
    <w:rsid w:val="00965D9B"/>
    <w:rsid w:val="00966F8D"/>
    <w:rsid w:val="00967045"/>
    <w:rsid w:val="0096738B"/>
    <w:rsid w:val="00967A25"/>
    <w:rsid w:val="00967C46"/>
    <w:rsid w:val="00967CE2"/>
    <w:rsid w:val="009703F8"/>
    <w:rsid w:val="00970969"/>
    <w:rsid w:val="00971C9F"/>
    <w:rsid w:val="00971E71"/>
    <w:rsid w:val="009720C9"/>
    <w:rsid w:val="009723D8"/>
    <w:rsid w:val="009724C9"/>
    <w:rsid w:val="0097262D"/>
    <w:rsid w:val="009728E6"/>
    <w:rsid w:val="0097296E"/>
    <w:rsid w:val="00972C45"/>
    <w:rsid w:val="00973575"/>
    <w:rsid w:val="0097359C"/>
    <w:rsid w:val="0097392C"/>
    <w:rsid w:val="009740F0"/>
    <w:rsid w:val="0097465B"/>
    <w:rsid w:val="00974906"/>
    <w:rsid w:val="00974ABF"/>
    <w:rsid w:val="00974CAF"/>
    <w:rsid w:val="00974F84"/>
    <w:rsid w:val="00975E50"/>
    <w:rsid w:val="00976F4E"/>
    <w:rsid w:val="0097724F"/>
    <w:rsid w:val="00977BD8"/>
    <w:rsid w:val="00980451"/>
    <w:rsid w:val="009809E7"/>
    <w:rsid w:val="00981464"/>
    <w:rsid w:val="009821D3"/>
    <w:rsid w:val="0098270B"/>
    <w:rsid w:val="00982FDF"/>
    <w:rsid w:val="00983C1A"/>
    <w:rsid w:val="009842C8"/>
    <w:rsid w:val="00984520"/>
    <w:rsid w:val="00984AF3"/>
    <w:rsid w:val="00984D68"/>
    <w:rsid w:val="0098551A"/>
    <w:rsid w:val="0098555F"/>
    <w:rsid w:val="00985E12"/>
    <w:rsid w:val="00985E6B"/>
    <w:rsid w:val="009864DB"/>
    <w:rsid w:val="00986534"/>
    <w:rsid w:val="00987083"/>
    <w:rsid w:val="009875EF"/>
    <w:rsid w:val="00987DE7"/>
    <w:rsid w:val="00990090"/>
    <w:rsid w:val="00990888"/>
    <w:rsid w:val="00990AA6"/>
    <w:rsid w:val="00991F38"/>
    <w:rsid w:val="009924DC"/>
    <w:rsid w:val="00992FCC"/>
    <w:rsid w:val="00993669"/>
    <w:rsid w:val="00994244"/>
    <w:rsid w:val="0099429F"/>
    <w:rsid w:val="00994820"/>
    <w:rsid w:val="009957C5"/>
    <w:rsid w:val="00995A4D"/>
    <w:rsid w:val="00995BF3"/>
    <w:rsid w:val="0099629D"/>
    <w:rsid w:val="00996C2F"/>
    <w:rsid w:val="00996D88"/>
    <w:rsid w:val="009971A9"/>
    <w:rsid w:val="009A02BC"/>
    <w:rsid w:val="009A03B2"/>
    <w:rsid w:val="009A056C"/>
    <w:rsid w:val="009A0A10"/>
    <w:rsid w:val="009A1423"/>
    <w:rsid w:val="009A1506"/>
    <w:rsid w:val="009A2C00"/>
    <w:rsid w:val="009A32D8"/>
    <w:rsid w:val="009A3996"/>
    <w:rsid w:val="009A3D61"/>
    <w:rsid w:val="009A404A"/>
    <w:rsid w:val="009A4A61"/>
    <w:rsid w:val="009A58A2"/>
    <w:rsid w:val="009A5AB7"/>
    <w:rsid w:val="009A5EBA"/>
    <w:rsid w:val="009A6003"/>
    <w:rsid w:val="009A6F1A"/>
    <w:rsid w:val="009A742C"/>
    <w:rsid w:val="009A7C56"/>
    <w:rsid w:val="009A7C70"/>
    <w:rsid w:val="009B06E1"/>
    <w:rsid w:val="009B0E1B"/>
    <w:rsid w:val="009B177C"/>
    <w:rsid w:val="009B185A"/>
    <w:rsid w:val="009B1918"/>
    <w:rsid w:val="009B29E2"/>
    <w:rsid w:val="009B2F7C"/>
    <w:rsid w:val="009B321D"/>
    <w:rsid w:val="009B3D0D"/>
    <w:rsid w:val="009B3DAE"/>
    <w:rsid w:val="009B437C"/>
    <w:rsid w:val="009B4A6C"/>
    <w:rsid w:val="009B4EBE"/>
    <w:rsid w:val="009B6D7D"/>
    <w:rsid w:val="009B7233"/>
    <w:rsid w:val="009B7350"/>
    <w:rsid w:val="009B7534"/>
    <w:rsid w:val="009B78EE"/>
    <w:rsid w:val="009C01A9"/>
    <w:rsid w:val="009C0AE6"/>
    <w:rsid w:val="009C0E46"/>
    <w:rsid w:val="009C22DA"/>
    <w:rsid w:val="009C2E47"/>
    <w:rsid w:val="009C341A"/>
    <w:rsid w:val="009C3E3D"/>
    <w:rsid w:val="009C3E98"/>
    <w:rsid w:val="009C4809"/>
    <w:rsid w:val="009C4BCD"/>
    <w:rsid w:val="009C4D1B"/>
    <w:rsid w:val="009C4F4E"/>
    <w:rsid w:val="009C502D"/>
    <w:rsid w:val="009C5329"/>
    <w:rsid w:val="009C57FA"/>
    <w:rsid w:val="009C597B"/>
    <w:rsid w:val="009C66F7"/>
    <w:rsid w:val="009C7651"/>
    <w:rsid w:val="009C7CAF"/>
    <w:rsid w:val="009D00CD"/>
    <w:rsid w:val="009D0777"/>
    <w:rsid w:val="009D0C33"/>
    <w:rsid w:val="009D11B8"/>
    <w:rsid w:val="009D2213"/>
    <w:rsid w:val="009D249C"/>
    <w:rsid w:val="009D29C6"/>
    <w:rsid w:val="009D3498"/>
    <w:rsid w:val="009D4FFA"/>
    <w:rsid w:val="009D5946"/>
    <w:rsid w:val="009D6BB6"/>
    <w:rsid w:val="009D6CED"/>
    <w:rsid w:val="009D6E3F"/>
    <w:rsid w:val="009D6E76"/>
    <w:rsid w:val="009E076E"/>
    <w:rsid w:val="009E1594"/>
    <w:rsid w:val="009E1831"/>
    <w:rsid w:val="009E18DC"/>
    <w:rsid w:val="009E1BBE"/>
    <w:rsid w:val="009E33C4"/>
    <w:rsid w:val="009E3544"/>
    <w:rsid w:val="009E4318"/>
    <w:rsid w:val="009E4784"/>
    <w:rsid w:val="009E559B"/>
    <w:rsid w:val="009E5622"/>
    <w:rsid w:val="009E5C7C"/>
    <w:rsid w:val="009E616B"/>
    <w:rsid w:val="009E7A77"/>
    <w:rsid w:val="009F0480"/>
    <w:rsid w:val="009F05A4"/>
    <w:rsid w:val="009F0E81"/>
    <w:rsid w:val="009F1663"/>
    <w:rsid w:val="009F1A1E"/>
    <w:rsid w:val="009F1DF7"/>
    <w:rsid w:val="009F21E8"/>
    <w:rsid w:val="009F230A"/>
    <w:rsid w:val="009F23A0"/>
    <w:rsid w:val="009F2CF4"/>
    <w:rsid w:val="009F3763"/>
    <w:rsid w:val="009F39FF"/>
    <w:rsid w:val="009F3D63"/>
    <w:rsid w:val="009F45CE"/>
    <w:rsid w:val="009F4604"/>
    <w:rsid w:val="009F4CDB"/>
    <w:rsid w:val="009F5275"/>
    <w:rsid w:val="009F5718"/>
    <w:rsid w:val="009F5FE4"/>
    <w:rsid w:val="009F6215"/>
    <w:rsid w:val="009F751F"/>
    <w:rsid w:val="00A003F4"/>
    <w:rsid w:val="00A01130"/>
    <w:rsid w:val="00A01D40"/>
    <w:rsid w:val="00A023EC"/>
    <w:rsid w:val="00A023FE"/>
    <w:rsid w:val="00A0340C"/>
    <w:rsid w:val="00A04071"/>
    <w:rsid w:val="00A051B9"/>
    <w:rsid w:val="00A05437"/>
    <w:rsid w:val="00A05899"/>
    <w:rsid w:val="00A06D30"/>
    <w:rsid w:val="00A07A5A"/>
    <w:rsid w:val="00A07B23"/>
    <w:rsid w:val="00A10C2B"/>
    <w:rsid w:val="00A10E8E"/>
    <w:rsid w:val="00A115E6"/>
    <w:rsid w:val="00A1178C"/>
    <w:rsid w:val="00A11957"/>
    <w:rsid w:val="00A11B3C"/>
    <w:rsid w:val="00A12274"/>
    <w:rsid w:val="00A1251A"/>
    <w:rsid w:val="00A13FCE"/>
    <w:rsid w:val="00A15BD7"/>
    <w:rsid w:val="00A15C68"/>
    <w:rsid w:val="00A1604A"/>
    <w:rsid w:val="00A1635E"/>
    <w:rsid w:val="00A16779"/>
    <w:rsid w:val="00A16C3F"/>
    <w:rsid w:val="00A16E47"/>
    <w:rsid w:val="00A16ECB"/>
    <w:rsid w:val="00A1794D"/>
    <w:rsid w:val="00A2016B"/>
    <w:rsid w:val="00A2043A"/>
    <w:rsid w:val="00A20509"/>
    <w:rsid w:val="00A2050A"/>
    <w:rsid w:val="00A2084C"/>
    <w:rsid w:val="00A20B08"/>
    <w:rsid w:val="00A21E20"/>
    <w:rsid w:val="00A2244C"/>
    <w:rsid w:val="00A22F55"/>
    <w:rsid w:val="00A23933"/>
    <w:rsid w:val="00A23DC8"/>
    <w:rsid w:val="00A241BE"/>
    <w:rsid w:val="00A243B7"/>
    <w:rsid w:val="00A24430"/>
    <w:rsid w:val="00A24746"/>
    <w:rsid w:val="00A24CC6"/>
    <w:rsid w:val="00A26A66"/>
    <w:rsid w:val="00A271E7"/>
    <w:rsid w:val="00A27B97"/>
    <w:rsid w:val="00A31892"/>
    <w:rsid w:val="00A31939"/>
    <w:rsid w:val="00A3219F"/>
    <w:rsid w:val="00A32944"/>
    <w:rsid w:val="00A33324"/>
    <w:rsid w:val="00A33D17"/>
    <w:rsid w:val="00A35468"/>
    <w:rsid w:val="00A359AD"/>
    <w:rsid w:val="00A359E4"/>
    <w:rsid w:val="00A35AFE"/>
    <w:rsid w:val="00A35E0C"/>
    <w:rsid w:val="00A37DBF"/>
    <w:rsid w:val="00A40934"/>
    <w:rsid w:val="00A41738"/>
    <w:rsid w:val="00A42AB5"/>
    <w:rsid w:val="00A43042"/>
    <w:rsid w:val="00A4367C"/>
    <w:rsid w:val="00A4397C"/>
    <w:rsid w:val="00A44CFA"/>
    <w:rsid w:val="00A44E2E"/>
    <w:rsid w:val="00A45662"/>
    <w:rsid w:val="00A457F9"/>
    <w:rsid w:val="00A4626D"/>
    <w:rsid w:val="00A468B9"/>
    <w:rsid w:val="00A47C60"/>
    <w:rsid w:val="00A47E5F"/>
    <w:rsid w:val="00A503BE"/>
    <w:rsid w:val="00A51A20"/>
    <w:rsid w:val="00A528CD"/>
    <w:rsid w:val="00A52BE6"/>
    <w:rsid w:val="00A53D23"/>
    <w:rsid w:val="00A5492C"/>
    <w:rsid w:val="00A553FC"/>
    <w:rsid w:val="00A55D13"/>
    <w:rsid w:val="00A55D23"/>
    <w:rsid w:val="00A5785D"/>
    <w:rsid w:val="00A60027"/>
    <w:rsid w:val="00A6027D"/>
    <w:rsid w:val="00A60344"/>
    <w:rsid w:val="00A6036C"/>
    <w:rsid w:val="00A60BC0"/>
    <w:rsid w:val="00A61249"/>
    <w:rsid w:val="00A612EC"/>
    <w:rsid w:val="00A61578"/>
    <w:rsid w:val="00A61855"/>
    <w:rsid w:val="00A61A76"/>
    <w:rsid w:val="00A61DF8"/>
    <w:rsid w:val="00A61F72"/>
    <w:rsid w:val="00A626F9"/>
    <w:rsid w:val="00A62F71"/>
    <w:rsid w:val="00A63188"/>
    <w:rsid w:val="00A632E5"/>
    <w:rsid w:val="00A63C3F"/>
    <w:rsid w:val="00A640F2"/>
    <w:rsid w:val="00A642E7"/>
    <w:rsid w:val="00A651CD"/>
    <w:rsid w:val="00A659D5"/>
    <w:rsid w:val="00A6613A"/>
    <w:rsid w:val="00A66194"/>
    <w:rsid w:val="00A6707F"/>
    <w:rsid w:val="00A67644"/>
    <w:rsid w:val="00A70801"/>
    <w:rsid w:val="00A70E64"/>
    <w:rsid w:val="00A7211B"/>
    <w:rsid w:val="00A72AC5"/>
    <w:rsid w:val="00A72B2E"/>
    <w:rsid w:val="00A74098"/>
    <w:rsid w:val="00A7510D"/>
    <w:rsid w:val="00A751BC"/>
    <w:rsid w:val="00A7739F"/>
    <w:rsid w:val="00A7793C"/>
    <w:rsid w:val="00A7797F"/>
    <w:rsid w:val="00A77A95"/>
    <w:rsid w:val="00A77E31"/>
    <w:rsid w:val="00A80486"/>
    <w:rsid w:val="00A814FC"/>
    <w:rsid w:val="00A8166A"/>
    <w:rsid w:val="00A81AC8"/>
    <w:rsid w:val="00A8234D"/>
    <w:rsid w:val="00A8345B"/>
    <w:rsid w:val="00A84314"/>
    <w:rsid w:val="00A848CE"/>
    <w:rsid w:val="00A84BAB"/>
    <w:rsid w:val="00A85AD2"/>
    <w:rsid w:val="00A85C22"/>
    <w:rsid w:val="00A86084"/>
    <w:rsid w:val="00A8609B"/>
    <w:rsid w:val="00A864A8"/>
    <w:rsid w:val="00A86B57"/>
    <w:rsid w:val="00A86C09"/>
    <w:rsid w:val="00A875AC"/>
    <w:rsid w:val="00A87836"/>
    <w:rsid w:val="00A87A17"/>
    <w:rsid w:val="00A87B52"/>
    <w:rsid w:val="00A90518"/>
    <w:rsid w:val="00A90E7D"/>
    <w:rsid w:val="00A90F17"/>
    <w:rsid w:val="00A91102"/>
    <w:rsid w:val="00A91C2A"/>
    <w:rsid w:val="00A93CAB"/>
    <w:rsid w:val="00A9444D"/>
    <w:rsid w:val="00A94455"/>
    <w:rsid w:val="00A94D55"/>
    <w:rsid w:val="00A95B8A"/>
    <w:rsid w:val="00A95C7A"/>
    <w:rsid w:val="00A96D78"/>
    <w:rsid w:val="00A975FC"/>
    <w:rsid w:val="00A979F4"/>
    <w:rsid w:val="00AA1457"/>
    <w:rsid w:val="00AA2334"/>
    <w:rsid w:val="00AA37B9"/>
    <w:rsid w:val="00AA37E0"/>
    <w:rsid w:val="00AA3B3A"/>
    <w:rsid w:val="00AA3C88"/>
    <w:rsid w:val="00AA53E6"/>
    <w:rsid w:val="00AA5AAB"/>
    <w:rsid w:val="00AA618A"/>
    <w:rsid w:val="00AA6332"/>
    <w:rsid w:val="00AA63C5"/>
    <w:rsid w:val="00AA6FFF"/>
    <w:rsid w:val="00AA74C4"/>
    <w:rsid w:val="00AA7FA9"/>
    <w:rsid w:val="00AB0232"/>
    <w:rsid w:val="00AB0953"/>
    <w:rsid w:val="00AB0C7F"/>
    <w:rsid w:val="00AB1092"/>
    <w:rsid w:val="00AB1333"/>
    <w:rsid w:val="00AB195C"/>
    <w:rsid w:val="00AB315E"/>
    <w:rsid w:val="00AB3465"/>
    <w:rsid w:val="00AB4FE6"/>
    <w:rsid w:val="00AB54B7"/>
    <w:rsid w:val="00AB565E"/>
    <w:rsid w:val="00AB5995"/>
    <w:rsid w:val="00AB5EE9"/>
    <w:rsid w:val="00AB6FC6"/>
    <w:rsid w:val="00AB7012"/>
    <w:rsid w:val="00AB7AA3"/>
    <w:rsid w:val="00AC2A0A"/>
    <w:rsid w:val="00AC35C2"/>
    <w:rsid w:val="00AC4797"/>
    <w:rsid w:val="00AC4F45"/>
    <w:rsid w:val="00AC63DB"/>
    <w:rsid w:val="00AD00B7"/>
    <w:rsid w:val="00AD01F6"/>
    <w:rsid w:val="00AD264C"/>
    <w:rsid w:val="00AD34B5"/>
    <w:rsid w:val="00AD3A3A"/>
    <w:rsid w:val="00AD45BF"/>
    <w:rsid w:val="00AD4BBF"/>
    <w:rsid w:val="00AD4FC2"/>
    <w:rsid w:val="00AD52EE"/>
    <w:rsid w:val="00AD533E"/>
    <w:rsid w:val="00AD62BA"/>
    <w:rsid w:val="00AD64BF"/>
    <w:rsid w:val="00AD6E31"/>
    <w:rsid w:val="00AD6F73"/>
    <w:rsid w:val="00AD76D7"/>
    <w:rsid w:val="00AE03AF"/>
    <w:rsid w:val="00AE18EE"/>
    <w:rsid w:val="00AE1BCC"/>
    <w:rsid w:val="00AE22E6"/>
    <w:rsid w:val="00AE24B2"/>
    <w:rsid w:val="00AE2D5C"/>
    <w:rsid w:val="00AE34F6"/>
    <w:rsid w:val="00AE3C5B"/>
    <w:rsid w:val="00AE4017"/>
    <w:rsid w:val="00AE4029"/>
    <w:rsid w:val="00AE40BD"/>
    <w:rsid w:val="00AE4113"/>
    <w:rsid w:val="00AE440B"/>
    <w:rsid w:val="00AE4751"/>
    <w:rsid w:val="00AE4F47"/>
    <w:rsid w:val="00AE4FDC"/>
    <w:rsid w:val="00AE570D"/>
    <w:rsid w:val="00AE584E"/>
    <w:rsid w:val="00AE73E1"/>
    <w:rsid w:val="00AE7ABA"/>
    <w:rsid w:val="00AF163E"/>
    <w:rsid w:val="00AF1A8A"/>
    <w:rsid w:val="00AF2E5E"/>
    <w:rsid w:val="00AF3078"/>
    <w:rsid w:val="00AF31A1"/>
    <w:rsid w:val="00AF4C65"/>
    <w:rsid w:val="00AF6290"/>
    <w:rsid w:val="00AF6CA8"/>
    <w:rsid w:val="00AF7440"/>
    <w:rsid w:val="00AF771A"/>
    <w:rsid w:val="00AF7786"/>
    <w:rsid w:val="00AF7A7B"/>
    <w:rsid w:val="00AF7A9B"/>
    <w:rsid w:val="00AF7C4D"/>
    <w:rsid w:val="00B00062"/>
    <w:rsid w:val="00B00075"/>
    <w:rsid w:val="00B007FD"/>
    <w:rsid w:val="00B0132A"/>
    <w:rsid w:val="00B016A6"/>
    <w:rsid w:val="00B042A4"/>
    <w:rsid w:val="00B053BF"/>
    <w:rsid w:val="00B06288"/>
    <w:rsid w:val="00B06DA6"/>
    <w:rsid w:val="00B06F6B"/>
    <w:rsid w:val="00B078CF"/>
    <w:rsid w:val="00B07B72"/>
    <w:rsid w:val="00B10486"/>
    <w:rsid w:val="00B10636"/>
    <w:rsid w:val="00B10A8A"/>
    <w:rsid w:val="00B1136A"/>
    <w:rsid w:val="00B11523"/>
    <w:rsid w:val="00B11C37"/>
    <w:rsid w:val="00B12154"/>
    <w:rsid w:val="00B123CB"/>
    <w:rsid w:val="00B12679"/>
    <w:rsid w:val="00B12B0E"/>
    <w:rsid w:val="00B12D08"/>
    <w:rsid w:val="00B12FF6"/>
    <w:rsid w:val="00B13226"/>
    <w:rsid w:val="00B13920"/>
    <w:rsid w:val="00B13CD0"/>
    <w:rsid w:val="00B15292"/>
    <w:rsid w:val="00B1579E"/>
    <w:rsid w:val="00B1607F"/>
    <w:rsid w:val="00B1609F"/>
    <w:rsid w:val="00B16280"/>
    <w:rsid w:val="00B17B31"/>
    <w:rsid w:val="00B17C4D"/>
    <w:rsid w:val="00B20B02"/>
    <w:rsid w:val="00B20BCA"/>
    <w:rsid w:val="00B212B7"/>
    <w:rsid w:val="00B2171B"/>
    <w:rsid w:val="00B21C07"/>
    <w:rsid w:val="00B22459"/>
    <w:rsid w:val="00B22F8E"/>
    <w:rsid w:val="00B25223"/>
    <w:rsid w:val="00B25AFA"/>
    <w:rsid w:val="00B275CC"/>
    <w:rsid w:val="00B2768A"/>
    <w:rsid w:val="00B30050"/>
    <w:rsid w:val="00B311AB"/>
    <w:rsid w:val="00B31377"/>
    <w:rsid w:val="00B31932"/>
    <w:rsid w:val="00B31B18"/>
    <w:rsid w:val="00B32222"/>
    <w:rsid w:val="00B323B9"/>
    <w:rsid w:val="00B32622"/>
    <w:rsid w:val="00B32BAC"/>
    <w:rsid w:val="00B32E24"/>
    <w:rsid w:val="00B330C1"/>
    <w:rsid w:val="00B33E2F"/>
    <w:rsid w:val="00B34B66"/>
    <w:rsid w:val="00B35594"/>
    <w:rsid w:val="00B3613D"/>
    <w:rsid w:val="00B36805"/>
    <w:rsid w:val="00B369AC"/>
    <w:rsid w:val="00B36B97"/>
    <w:rsid w:val="00B36D17"/>
    <w:rsid w:val="00B36FBA"/>
    <w:rsid w:val="00B3707D"/>
    <w:rsid w:val="00B37CF1"/>
    <w:rsid w:val="00B37EE9"/>
    <w:rsid w:val="00B40AF5"/>
    <w:rsid w:val="00B4132F"/>
    <w:rsid w:val="00B41788"/>
    <w:rsid w:val="00B4325F"/>
    <w:rsid w:val="00B43290"/>
    <w:rsid w:val="00B43639"/>
    <w:rsid w:val="00B43DFE"/>
    <w:rsid w:val="00B442BD"/>
    <w:rsid w:val="00B44373"/>
    <w:rsid w:val="00B45B83"/>
    <w:rsid w:val="00B47DFC"/>
    <w:rsid w:val="00B50386"/>
    <w:rsid w:val="00B5069A"/>
    <w:rsid w:val="00B5157B"/>
    <w:rsid w:val="00B51DAB"/>
    <w:rsid w:val="00B52501"/>
    <w:rsid w:val="00B52586"/>
    <w:rsid w:val="00B52CBF"/>
    <w:rsid w:val="00B52F94"/>
    <w:rsid w:val="00B537CA"/>
    <w:rsid w:val="00B538B9"/>
    <w:rsid w:val="00B53B07"/>
    <w:rsid w:val="00B53CD7"/>
    <w:rsid w:val="00B54317"/>
    <w:rsid w:val="00B5453B"/>
    <w:rsid w:val="00B545D2"/>
    <w:rsid w:val="00B54C8A"/>
    <w:rsid w:val="00B55076"/>
    <w:rsid w:val="00B55985"/>
    <w:rsid w:val="00B56678"/>
    <w:rsid w:val="00B56B41"/>
    <w:rsid w:val="00B57854"/>
    <w:rsid w:val="00B57F77"/>
    <w:rsid w:val="00B604E6"/>
    <w:rsid w:val="00B606AB"/>
    <w:rsid w:val="00B6093B"/>
    <w:rsid w:val="00B6101C"/>
    <w:rsid w:val="00B61D22"/>
    <w:rsid w:val="00B62157"/>
    <w:rsid w:val="00B6235A"/>
    <w:rsid w:val="00B63879"/>
    <w:rsid w:val="00B63A86"/>
    <w:rsid w:val="00B63ABE"/>
    <w:rsid w:val="00B64901"/>
    <w:rsid w:val="00B6555D"/>
    <w:rsid w:val="00B65971"/>
    <w:rsid w:val="00B66408"/>
    <w:rsid w:val="00B665F5"/>
    <w:rsid w:val="00B70BF9"/>
    <w:rsid w:val="00B7136F"/>
    <w:rsid w:val="00B71935"/>
    <w:rsid w:val="00B71CD4"/>
    <w:rsid w:val="00B72C9D"/>
    <w:rsid w:val="00B73ADD"/>
    <w:rsid w:val="00B73B0A"/>
    <w:rsid w:val="00B73E67"/>
    <w:rsid w:val="00B74988"/>
    <w:rsid w:val="00B7501A"/>
    <w:rsid w:val="00B7579C"/>
    <w:rsid w:val="00B75AB8"/>
    <w:rsid w:val="00B76659"/>
    <w:rsid w:val="00B76743"/>
    <w:rsid w:val="00B76789"/>
    <w:rsid w:val="00B76EE8"/>
    <w:rsid w:val="00B7708F"/>
    <w:rsid w:val="00B80020"/>
    <w:rsid w:val="00B80404"/>
    <w:rsid w:val="00B805BC"/>
    <w:rsid w:val="00B807CC"/>
    <w:rsid w:val="00B812AE"/>
    <w:rsid w:val="00B81411"/>
    <w:rsid w:val="00B81499"/>
    <w:rsid w:val="00B81838"/>
    <w:rsid w:val="00B81B80"/>
    <w:rsid w:val="00B81C96"/>
    <w:rsid w:val="00B82076"/>
    <w:rsid w:val="00B8230B"/>
    <w:rsid w:val="00B8270B"/>
    <w:rsid w:val="00B828BF"/>
    <w:rsid w:val="00B83092"/>
    <w:rsid w:val="00B8313F"/>
    <w:rsid w:val="00B832DA"/>
    <w:rsid w:val="00B83545"/>
    <w:rsid w:val="00B838D9"/>
    <w:rsid w:val="00B83C6A"/>
    <w:rsid w:val="00B83D09"/>
    <w:rsid w:val="00B83D5F"/>
    <w:rsid w:val="00B8473D"/>
    <w:rsid w:val="00B84F0E"/>
    <w:rsid w:val="00B857FC"/>
    <w:rsid w:val="00B85823"/>
    <w:rsid w:val="00B85902"/>
    <w:rsid w:val="00B85DE4"/>
    <w:rsid w:val="00B85E37"/>
    <w:rsid w:val="00B86A88"/>
    <w:rsid w:val="00B86D39"/>
    <w:rsid w:val="00B8726B"/>
    <w:rsid w:val="00B87941"/>
    <w:rsid w:val="00B901EA"/>
    <w:rsid w:val="00B91116"/>
    <w:rsid w:val="00B91CE7"/>
    <w:rsid w:val="00B92249"/>
    <w:rsid w:val="00B9267A"/>
    <w:rsid w:val="00B926A0"/>
    <w:rsid w:val="00B93008"/>
    <w:rsid w:val="00B946FE"/>
    <w:rsid w:val="00B94F1E"/>
    <w:rsid w:val="00B95242"/>
    <w:rsid w:val="00B9547C"/>
    <w:rsid w:val="00B9688F"/>
    <w:rsid w:val="00B96F4F"/>
    <w:rsid w:val="00B97B2C"/>
    <w:rsid w:val="00BA0BA0"/>
    <w:rsid w:val="00BA1101"/>
    <w:rsid w:val="00BA1F77"/>
    <w:rsid w:val="00BA23B7"/>
    <w:rsid w:val="00BA23D0"/>
    <w:rsid w:val="00BA264F"/>
    <w:rsid w:val="00BA26CC"/>
    <w:rsid w:val="00BA39D6"/>
    <w:rsid w:val="00BA3DD2"/>
    <w:rsid w:val="00BA4136"/>
    <w:rsid w:val="00BA4DF5"/>
    <w:rsid w:val="00BA5EDC"/>
    <w:rsid w:val="00BA71E0"/>
    <w:rsid w:val="00BB0E4C"/>
    <w:rsid w:val="00BB12D3"/>
    <w:rsid w:val="00BB1B32"/>
    <w:rsid w:val="00BB1D7B"/>
    <w:rsid w:val="00BB318A"/>
    <w:rsid w:val="00BB3A30"/>
    <w:rsid w:val="00BB42E2"/>
    <w:rsid w:val="00BB4E4E"/>
    <w:rsid w:val="00BB4EDD"/>
    <w:rsid w:val="00BB5390"/>
    <w:rsid w:val="00BB5CFB"/>
    <w:rsid w:val="00BB6321"/>
    <w:rsid w:val="00BB6647"/>
    <w:rsid w:val="00BB691E"/>
    <w:rsid w:val="00BB6B7B"/>
    <w:rsid w:val="00BB7773"/>
    <w:rsid w:val="00BC022F"/>
    <w:rsid w:val="00BC0AA4"/>
    <w:rsid w:val="00BC0D15"/>
    <w:rsid w:val="00BC0FDE"/>
    <w:rsid w:val="00BC0FE2"/>
    <w:rsid w:val="00BC224C"/>
    <w:rsid w:val="00BC2727"/>
    <w:rsid w:val="00BC2771"/>
    <w:rsid w:val="00BC2869"/>
    <w:rsid w:val="00BC2BCA"/>
    <w:rsid w:val="00BC30A5"/>
    <w:rsid w:val="00BC4038"/>
    <w:rsid w:val="00BC40D0"/>
    <w:rsid w:val="00BC4700"/>
    <w:rsid w:val="00BC4FF1"/>
    <w:rsid w:val="00BC56D6"/>
    <w:rsid w:val="00BC5B5F"/>
    <w:rsid w:val="00BC5B81"/>
    <w:rsid w:val="00BC699C"/>
    <w:rsid w:val="00BC6B1E"/>
    <w:rsid w:val="00BD1192"/>
    <w:rsid w:val="00BD1427"/>
    <w:rsid w:val="00BD14AD"/>
    <w:rsid w:val="00BD1D08"/>
    <w:rsid w:val="00BD2578"/>
    <w:rsid w:val="00BD2EA6"/>
    <w:rsid w:val="00BD333C"/>
    <w:rsid w:val="00BD3D22"/>
    <w:rsid w:val="00BD4074"/>
    <w:rsid w:val="00BD41AF"/>
    <w:rsid w:val="00BD4549"/>
    <w:rsid w:val="00BD4E7D"/>
    <w:rsid w:val="00BD5492"/>
    <w:rsid w:val="00BD55A8"/>
    <w:rsid w:val="00BD571D"/>
    <w:rsid w:val="00BD57D4"/>
    <w:rsid w:val="00BD5FA6"/>
    <w:rsid w:val="00BD65B5"/>
    <w:rsid w:val="00BD66FA"/>
    <w:rsid w:val="00BD6E7E"/>
    <w:rsid w:val="00BD6EE9"/>
    <w:rsid w:val="00BD7AD3"/>
    <w:rsid w:val="00BD7BEA"/>
    <w:rsid w:val="00BD7CBB"/>
    <w:rsid w:val="00BD7D56"/>
    <w:rsid w:val="00BD7F42"/>
    <w:rsid w:val="00BE18C3"/>
    <w:rsid w:val="00BE1BC7"/>
    <w:rsid w:val="00BE1C7C"/>
    <w:rsid w:val="00BE2243"/>
    <w:rsid w:val="00BE2568"/>
    <w:rsid w:val="00BE27E5"/>
    <w:rsid w:val="00BE2DB6"/>
    <w:rsid w:val="00BE2DF4"/>
    <w:rsid w:val="00BE3406"/>
    <w:rsid w:val="00BE371E"/>
    <w:rsid w:val="00BE3848"/>
    <w:rsid w:val="00BE38E3"/>
    <w:rsid w:val="00BE4012"/>
    <w:rsid w:val="00BE4053"/>
    <w:rsid w:val="00BE463F"/>
    <w:rsid w:val="00BE4674"/>
    <w:rsid w:val="00BE4816"/>
    <w:rsid w:val="00BE4F8F"/>
    <w:rsid w:val="00BE5571"/>
    <w:rsid w:val="00BE68BE"/>
    <w:rsid w:val="00BE74EF"/>
    <w:rsid w:val="00BE7646"/>
    <w:rsid w:val="00BF0D98"/>
    <w:rsid w:val="00BF0F00"/>
    <w:rsid w:val="00BF11FB"/>
    <w:rsid w:val="00BF1B3C"/>
    <w:rsid w:val="00BF2284"/>
    <w:rsid w:val="00BF2B87"/>
    <w:rsid w:val="00BF33F8"/>
    <w:rsid w:val="00BF3598"/>
    <w:rsid w:val="00BF43BD"/>
    <w:rsid w:val="00BF4E73"/>
    <w:rsid w:val="00BF58D1"/>
    <w:rsid w:val="00BF5B1D"/>
    <w:rsid w:val="00BF5E1F"/>
    <w:rsid w:val="00BF5EDF"/>
    <w:rsid w:val="00BF60EB"/>
    <w:rsid w:val="00BF6EF0"/>
    <w:rsid w:val="00BF7B09"/>
    <w:rsid w:val="00C0012E"/>
    <w:rsid w:val="00C00594"/>
    <w:rsid w:val="00C034AB"/>
    <w:rsid w:val="00C04382"/>
    <w:rsid w:val="00C04973"/>
    <w:rsid w:val="00C05265"/>
    <w:rsid w:val="00C05420"/>
    <w:rsid w:val="00C05DFA"/>
    <w:rsid w:val="00C065C7"/>
    <w:rsid w:val="00C06936"/>
    <w:rsid w:val="00C06CE8"/>
    <w:rsid w:val="00C07B41"/>
    <w:rsid w:val="00C11498"/>
    <w:rsid w:val="00C12494"/>
    <w:rsid w:val="00C12834"/>
    <w:rsid w:val="00C12B43"/>
    <w:rsid w:val="00C137B9"/>
    <w:rsid w:val="00C14AFC"/>
    <w:rsid w:val="00C14DB2"/>
    <w:rsid w:val="00C1568B"/>
    <w:rsid w:val="00C17818"/>
    <w:rsid w:val="00C17F47"/>
    <w:rsid w:val="00C17F89"/>
    <w:rsid w:val="00C20289"/>
    <w:rsid w:val="00C208DD"/>
    <w:rsid w:val="00C208E9"/>
    <w:rsid w:val="00C20A2C"/>
    <w:rsid w:val="00C23441"/>
    <w:rsid w:val="00C238F1"/>
    <w:rsid w:val="00C240E6"/>
    <w:rsid w:val="00C241DC"/>
    <w:rsid w:val="00C248AC"/>
    <w:rsid w:val="00C253E4"/>
    <w:rsid w:val="00C257ED"/>
    <w:rsid w:val="00C258E4"/>
    <w:rsid w:val="00C259D3"/>
    <w:rsid w:val="00C25B67"/>
    <w:rsid w:val="00C25C8F"/>
    <w:rsid w:val="00C25C90"/>
    <w:rsid w:val="00C26B85"/>
    <w:rsid w:val="00C27A51"/>
    <w:rsid w:val="00C30BE7"/>
    <w:rsid w:val="00C31247"/>
    <w:rsid w:val="00C3190E"/>
    <w:rsid w:val="00C319AC"/>
    <w:rsid w:val="00C31BB6"/>
    <w:rsid w:val="00C31E1E"/>
    <w:rsid w:val="00C32282"/>
    <w:rsid w:val="00C32308"/>
    <w:rsid w:val="00C332E3"/>
    <w:rsid w:val="00C33FCC"/>
    <w:rsid w:val="00C3522E"/>
    <w:rsid w:val="00C35B1C"/>
    <w:rsid w:val="00C35FD1"/>
    <w:rsid w:val="00C36096"/>
    <w:rsid w:val="00C361BE"/>
    <w:rsid w:val="00C3770C"/>
    <w:rsid w:val="00C37A1A"/>
    <w:rsid w:val="00C37E77"/>
    <w:rsid w:val="00C40E21"/>
    <w:rsid w:val="00C4134D"/>
    <w:rsid w:val="00C41D19"/>
    <w:rsid w:val="00C421DD"/>
    <w:rsid w:val="00C42354"/>
    <w:rsid w:val="00C426F2"/>
    <w:rsid w:val="00C42CDB"/>
    <w:rsid w:val="00C430F1"/>
    <w:rsid w:val="00C43334"/>
    <w:rsid w:val="00C44905"/>
    <w:rsid w:val="00C44E4F"/>
    <w:rsid w:val="00C45716"/>
    <w:rsid w:val="00C45B34"/>
    <w:rsid w:val="00C46298"/>
    <w:rsid w:val="00C46515"/>
    <w:rsid w:val="00C465A4"/>
    <w:rsid w:val="00C4680E"/>
    <w:rsid w:val="00C46854"/>
    <w:rsid w:val="00C46A68"/>
    <w:rsid w:val="00C4706B"/>
    <w:rsid w:val="00C50BE6"/>
    <w:rsid w:val="00C5156F"/>
    <w:rsid w:val="00C5199B"/>
    <w:rsid w:val="00C51D7B"/>
    <w:rsid w:val="00C52222"/>
    <w:rsid w:val="00C5254C"/>
    <w:rsid w:val="00C52979"/>
    <w:rsid w:val="00C53053"/>
    <w:rsid w:val="00C53316"/>
    <w:rsid w:val="00C5387A"/>
    <w:rsid w:val="00C53B55"/>
    <w:rsid w:val="00C53DA2"/>
    <w:rsid w:val="00C556E1"/>
    <w:rsid w:val="00C55976"/>
    <w:rsid w:val="00C55A61"/>
    <w:rsid w:val="00C56A90"/>
    <w:rsid w:val="00C57A07"/>
    <w:rsid w:val="00C60DE4"/>
    <w:rsid w:val="00C61000"/>
    <w:rsid w:val="00C61F58"/>
    <w:rsid w:val="00C62014"/>
    <w:rsid w:val="00C62513"/>
    <w:rsid w:val="00C626C0"/>
    <w:rsid w:val="00C626C2"/>
    <w:rsid w:val="00C62965"/>
    <w:rsid w:val="00C63A25"/>
    <w:rsid w:val="00C642A7"/>
    <w:rsid w:val="00C64330"/>
    <w:rsid w:val="00C64D7F"/>
    <w:rsid w:val="00C64E3A"/>
    <w:rsid w:val="00C65E7A"/>
    <w:rsid w:val="00C6735A"/>
    <w:rsid w:val="00C708D3"/>
    <w:rsid w:val="00C70DD6"/>
    <w:rsid w:val="00C70E12"/>
    <w:rsid w:val="00C710CC"/>
    <w:rsid w:val="00C7163E"/>
    <w:rsid w:val="00C71B8A"/>
    <w:rsid w:val="00C71FFE"/>
    <w:rsid w:val="00C72781"/>
    <w:rsid w:val="00C729B2"/>
    <w:rsid w:val="00C734F8"/>
    <w:rsid w:val="00C75313"/>
    <w:rsid w:val="00C76487"/>
    <w:rsid w:val="00C77790"/>
    <w:rsid w:val="00C77B54"/>
    <w:rsid w:val="00C77E14"/>
    <w:rsid w:val="00C80311"/>
    <w:rsid w:val="00C81042"/>
    <w:rsid w:val="00C8193B"/>
    <w:rsid w:val="00C81E3E"/>
    <w:rsid w:val="00C82D99"/>
    <w:rsid w:val="00C82E52"/>
    <w:rsid w:val="00C83506"/>
    <w:rsid w:val="00C83A14"/>
    <w:rsid w:val="00C84DB0"/>
    <w:rsid w:val="00C866BA"/>
    <w:rsid w:val="00C86D12"/>
    <w:rsid w:val="00C87029"/>
    <w:rsid w:val="00C87C16"/>
    <w:rsid w:val="00C90901"/>
    <w:rsid w:val="00C92272"/>
    <w:rsid w:val="00C9284D"/>
    <w:rsid w:val="00C92EC5"/>
    <w:rsid w:val="00C93452"/>
    <w:rsid w:val="00C93E32"/>
    <w:rsid w:val="00C93FE2"/>
    <w:rsid w:val="00C94B2D"/>
    <w:rsid w:val="00C95A79"/>
    <w:rsid w:val="00C95E8F"/>
    <w:rsid w:val="00C96515"/>
    <w:rsid w:val="00C96908"/>
    <w:rsid w:val="00C96A24"/>
    <w:rsid w:val="00C96AED"/>
    <w:rsid w:val="00C96E2C"/>
    <w:rsid w:val="00C97269"/>
    <w:rsid w:val="00C97D47"/>
    <w:rsid w:val="00C97FF1"/>
    <w:rsid w:val="00CA0172"/>
    <w:rsid w:val="00CA018C"/>
    <w:rsid w:val="00CA022D"/>
    <w:rsid w:val="00CA0406"/>
    <w:rsid w:val="00CA160D"/>
    <w:rsid w:val="00CA1FF2"/>
    <w:rsid w:val="00CA263D"/>
    <w:rsid w:val="00CA2AF4"/>
    <w:rsid w:val="00CA2D87"/>
    <w:rsid w:val="00CA34B3"/>
    <w:rsid w:val="00CA3AA8"/>
    <w:rsid w:val="00CA5232"/>
    <w:rsid w:val="00CA5379"/>
    <w:rsid w:val="00CA5B13"/>
    <w:rsid w:val="00CA5F06"/>
    <w:rsid w:val="00CA62CF"/>
    <w:rsid w:val="00CB00D5"/>
    <w:rsid w:val="00CB0EB9"/>
    <w:rsid w:val="00CB1391"/>
    <w:rsid w:val="00CB19AC"/>
    <w:rsid w:val="00CB213C"/>
    <w:rsid w:val="00CB3198"/>
    <w:rsid w:val="00CB451E"/>
    <w:rsid w:val="00CB53CB"/>
    <w:rsid w:val="00CB544D"/>
    <w:rsid w:val="00CB60FC"/>
    <w:rsid w:val="00CB7DFD"/>
    <w:rsid w:val="00CB7E6D"/>
    <w:rsid w:val="00CC0A0F"/>
    <w:rsid w:val="00CC0A5E"/>
    <w:rsid w:val="00CC0A72"/>
    <w:rsid w:val="00CC0DD2"/>
    <w:rsid w:val="00CC1C52"/>
    <w:rsid w:val="00CC1EEB"/>
    <w:rsid w:val="00CC1FDE"/>
    <w:rsid w:val="00CC2643"/>
    <w:rsid w:val="00CC2C01"/>
    <w:rsid w:val="00CC380D"/>
    <w:rsid w:val="00CC389F"/>
    <w:rsid w:val="00CC44A2"/>
    <w:rsid w:val="00CC47B2"/>
    <w:rsid w:val="00CC5559"/>
    <w:rsid w:val="00CC58F7"/>
    <w:rsid w:val="00CC5E6E"/>
    <w:rsid w:val="00CC61E4"/>
    <w:rsid w:val="00CC6E6E"/>
    <w:rsid w:val="00CC7572"/>
    <w:rsid w:val="00CC7586"/>
    <w:rsid w:val="00CD102A"/>
    <w:rsid w:val="00CD116D"/>
    <w:rsid w:val="00CD13A0"/>
    <w:rsid w:val="00CD1A8B"/>
    <w:rsid w:val="00CD1B3A"/>
    <w:rsid w:val="00CD22C0"/>
    <w:rsid w:val="00CD2E11"/>
    <w:rsid w:val="00CD3EF4"/>
    <w:rsid w:val="00CD3F49"/>
    <w:rsid w:val="00CD3F87"/>
    <w:rsid w:val="00CD43F9"/>
    <w:rsid w:val="00CD4414"/>
    <w:rsid w:val="00CD4CBE"/>
    <w:rsid w:val="00CD4DB8"/>
    <w:rsid w:val="00CD5DC9"/>
    <w:rsid w:val="00CD692C"/>
    <w:rsid w:val="00CD7262"/>
    <w:rsid w:val="00CD7E75"/>
    <w:rsid w:val="00CD7FA6"/>
    <w:rsid w:val="00CE0931"/>
    <w:rsid w:val="00CE0FEB"/>
    <w:rsid w:val="00CE116A"/>
    <w:rsid w:val="00CE1521"/>
    <w:rsid w:val="00CE224E"/>
    <w:rsid w:val="00CE2EB1"/>
    <w:rsid w:val="00CE2EE9"/>
    <w:rsid w:val="00CE4069"/>
    <w:rsid w:val="00CE425A"/>
    <w:rsid w:val="00CE4741"/>
    <w:rsid w:val="00CE50F1"/>
    <w:rsid w:val="00CE58FD"/>
    <w:rsid w:val="00CE6A50"/>
    <w:rsid w:val="00CE6B55"/>
    <w:rsid w:val="00CE7B4F"/>
    <w:rsid w:val="00CF0965"/>
    <w:rsid w:val="00CF0B4E"/>
    <w:rsid w:val="00CF1513"/>
    <w:rsid w:val="00CF154E"/>
    <w:rsid w:val="00CF1637"/>
    <w:rsid w:val="00CF2218"/>
    <w:rsid w:val="00CF238D"/>
    <w:rsid w:val="00CF2E87"/>
    <w:rsid w:val="00CF33BD"/>
    <w:rsid w:val="00CF3F9F"/>
    <w:rsid w:val="00CF40DF"/>
    <w:rsid w:val="00CF5171"/>
    <w:rsid w:val="00CF5D8A"/>
    <w:rsid w:val="00CF5F14"/>
    <w:rsid w:val="00CF67E4"/>
    <w:rsid w:val="00CF79C9"/>
    <w:rsid w:val="00CF7AD5"/>
    <w:rsid w:val="00D01F67"/>
    <w:rsid w:val="00D020B5"/>
    <w:rsid w:val="00D023EF"/>
    <w:rsid w:val="00D027DE"/>
    <w:rsid w:val="00D035BE"/>
    <w:rsid w:val="00D03A50"/>
    <w:rsid w:val="00D03B74"/>
    <w:rsid w:val="00D049BE"/>
    <w:rsid w:val="00D0552C"/>
    <w:rsid w:val="00D061E4"/>
    <w:rsid w:val="00D074C7"/>
    <w:rsid w:val="00D07BA7"/>
    <w:rsid w:val="00D101FC"/>
    <w:rsid w:val="00D1251F"/>
    <w:rsid w:val="00D12E07"/>
    <w:rsid w:val="00D13491"/>
    <w:rsid w:val="00D136C5"/>
    <w:rsid w:val="00D146F7"/>
    <w:rsid w:val="00D14DEB"/>
    <w:rsid w:val="00D16F1B"/>
    <w:rsid w:val="00D17022"/>
    <w:rsid w:val="00D171A2"/>
    <w:rsid w:val="00D179B8"/>
    <w:rsid w:val="00D204EC"/>
    <w:rsid w:val="00D216C8"/>
    <w:rsid w:val="00D216FF"/>
    <w:rsid w:val="00D21CE4"/>
    <w:rsid w:val="00D22DF8"/>
    <w:rsid w:val="00D23409"/>
    <w:rsid w:val="00D23C11"/>
    <w:rsid w:val="00D24F65"/>
    <w:rsid w:val="00D25148"/>
    <w:rsid w:val="00D251C5"/>
    <w:rsid w:val="00D26E9C"/>
    <w:rsid w:val="00D270C9"/>
    <w:rsid w:val="00D2725B"/>
    <w:rsid w:val="00D325D2"/>
    <w:rsid w:val="00D3263A"/>
    <w:rsid w:val="00D32780"/>
    <w:rsid w:val="00D32B39"/>
    <w:rsid w:val="00D32DB8"/>
    <w:rsid w:val="00D33A12"/>
    <w:rsid w:val="00D33A44"/>
    <w:rsid w:val="00D33D23"/>
    <w:rsid w:val="00D34EA7"/>
    <w:rsid w:val="00D35B98"/>
    <w:rsid w:val="00D36ABD"/>
    <w:rsid w:val="00D36E47"/>
    <w:rsid w:val="00D36FBF"/>
    <w:rsid w:val="00D3712C"/>
    <w:rsid w:val="00D37812"/>
    <w:rsid w:val="00D40A02"/>
    <w:rsid w:val="00D410E3"/>
    <w:rsid w:val="00D41FF0"/>
    <w:rsid w:val="00D4266D"/>
    <w:rsid w:val="00D42BDD"/>
    <w:rsid w:val="00D43CC1"/>
    <w:rsid w:val="00D43CD0"/>
    <w:rsid w:val="00D43DC9"/>
    <w:rsid w:val="00D44766"/>
    <w:rsid w:val="00D44B3B"/>
    <w:rsid w:val="00D44F1F"/>
    <w:rsid w:val="00D45587"/>
    <w:rsid w:val="00D46EFB"/>
    <w:rsid w:val="00D47527"/>
    <w:rsid w:val="00D4784C"/>
    <w:rsid w:val="00D5021C"/>
    <w:rsid w:val="00D50EDC"/>
    <w:rsid w:val="00D5101C"/>
    <w:rsid w:val="00D522CF"/>
    <w:rsid w:val="00D52AA5"/>
    <w:rsid w:val="00D52B86"/>
    <w:rsid w:val="00D52C9B"/>
    <w:rsid w:val="00D52CA5"/>
    <w:rsid w:val="00D5380B"/>
    <w:rsid w:val="00D53D4E"/>
    <w:rsid w:val="00D54B04"/>
    <w:rsid w:val="00D550D8"/>
    <w:rsid w:val="00D550E7"/>
    <w:rsid w:val="00D5518B"/>
    <w:rsid w:val="00D55383"/>
    <w:rsid w:val="00D555C0"/>
    <w:rsid w:val="00D5564E"/>
    <w:rsid w:val="00D5575E"/>
    <w:rsid w:val="00D5577D"/>
    <w:rsid w:val="00D55A6A"/>
    <w:rsid w:val="00D56631"/>
    <w:rsid w:val="00D56CD3"/>
    <w:rsid w:val="00D56F06"/>
    <w:rsid w:val="00D5773B"/>
    <w:rsid w:val="00D600FF"/>
    <w:rsid w:val="00D602EA"/>
    <w:rsid w:val="00D60F00"/>
    <w:rsid w:val="00D61459"/>
    <w:rsid w:val="00D61E5C"/>
    <w:rsid w:val="00D63347"/>
    <w:rsid w:val="00D63988"/>
    <w:rsid w:val="00D63FFD"/>
    <w:rsid w:val="00D6482E"/>
    <w:rsid w:val="00D64C35"/>
    <w:rsid w:val="00D64E3D"/>
    <w:rsid w:val="00D665AB"/>
    <w:rsid w:val="00D66CA2"/>
    <w:rsid w:val="00D673FE"/>
    <w:rsid w:val="00D70426"/>
    <w:rsid w:val="00D70A6B"/>
    <w:rsid w:val="00D70ADC"/>
    <w:rsid w:val="00D7129F"/>
    <w:rsid w:val="00D71EA0"/>
    <w:rsid w:val="00D720CD"/>
    <w:rsid w:val="00D722F5"/>
    <w:rsid w:val="00D7250F"/>
    <w:rsid w:val="00D730BF"/>
    <w:rsid w:val="00D734BA"/>
    <w:rsid w:val="00D745AA"/>
    <w:rsid w:val="00D74E21"/>
    <w:rsid w:val="00D75C21"/>
    <w:rsid w:val="00D7669E"/>
    <w:rsid w:val="00D76FB0"/>
    <w:rsid w:val="00D809C7"/>
    <w:rsid w:val="00D8105F"/>
    <w:rsid w:val="00D811F3"/>
    <w:rsid w:val="00D81574"/>
    <w:rsid w:val="00D81A7C"/>
    <w:rsid w:val="00D824FC"/>
    <w:rsid w:val="00D82852"/>
    <w:rsid w:val="00D8285D"/>
    <w:rsid w:val="00D84CCD"/>
    <w:rsid w:val="00D8617D"/>
    <w:rsid w:val="00D861EA"/>
    <w:rsid w:val="00D86C60"/>
    <w:rsid w:val="00D87079"/>
    <w:rsid w:val="00D875E3"/>
    <w:rsid w:val="00D87876"/>
    <w:rsid w:val="00D87A81"/>
    <w:rsid w:val="00D87BAA"/>
    <w:rsid w:val="00D87F49"/>
    <w:rsid w:val="00D90E8D"/>
    <w:rsid w:val="00D920D4"/>
    <w:rsid w:val="00D921D1"/>
    <w:rsid w:val="00D923C6"/>
    <w:rsid w:val="00D92822"/>
    <w:rsid w:val="00D92E6C"/>
    <w:rsid w:val="00D9381C"/>
    <w:rsid w:val="00D93E3D"/>
    <w:rsid w:val="00D93F45"/>
    <w:rsid w:val="00D94970"/>
    <w:rsid w:val="00D96E59"/>
    <w:rsid w:val="00D96FDB"/>
    <w:rsid w:val="00D9731D"/>
    <w:rsid w:val="00D97644"/>
    <w:rsid w:val="00D97C22"/>
    <w:rsid w:val="00DA15AB"/>
    <w:rsid w:val="00DA34BA"/>
    <w:rsid w:val="00DA39D3"/>
    <w:rsid w:val="00DA3B91"/>
    <w:rsid w:val="00DA408A"/>
    <w:rsid w:val="00DA4EB6"/>
    <w:rsid w:val="00DA59EF"/>
    <w:rsid w:val="00DA64F9"/>
    <w:rsid w:val="00DA77B8"/>
    <w:rsid w:val="00DB3012"/>
    <w:rsid w:val="00DB3DAA"/>
    <w:rsid w:val="00DB442D"/>
    <w:rsid w:val="00DB46FC"/>
    <w:rsid w:val="00DB4A35"/>
    <w:rsid w:val="00DB5072"/>
    <w:rsid w:val="00DB57A8"/>
    <w:rsid w:val="00DB5E26"/>
    <w:rsid w:val="00DB62CC"/>
    <w:rsid w:val="00DB6A04"/>
    <w:rsid w:val="00DB6D1C"/>
    <w:rsid w:val="00DB732A"/>
    <w:rsid w:val="00DB77E5"/>
    <w:rsid w:val="00DC0575"/>
    <w:rsid w:val="00DC2A0B"/>
    <w:rsid w:val="00DC2DE2"/>
    <w:rsid w:val="00DC51BA"/>
    <w:rsid w:val="00DC56D0"/>
    <w:rsid w:val="00DC7272"/>
    <w:rsid w:val="00DC785C"/>
    <w:rsid w:val="00DC7C06"/>
    <w:rsid w:val="00DC7C50"/>
    <w:rsid w:val="00DD0A35"/>
    <w:rsid w:val="00DD0B8A"/>
    <w:rsid w:val="00DD0B9F"/>
    <w:rsid w:val="00DD0FBD"/>
    <w:rsid w:val="00DD147E"/>
    <w:rsid w:val="00DD1E45"/>
    <w:rsid w:val="00DD2791"/>
    <w:rsid w:val="00DD3791"/>
    <w:rsid w:val="00DD3FFF"/>
    <w:rsid w:val="00DD5707"/>
    <w:rsid w:val="00DD5774"/>
    <w:rsid w:val="00DD6482"/>
    <w:rsid w:val="00DD6641"/>
    <w:rsid w:val="00DD69AC"/>
    <w:rsid w:val="00DD7BA1"/>
    <w:rsid w:val="00DE024A"/>
    <w:rsid w:val="00DE05E1"/>
    <w:rsid w:val="00DE07B9"/>
    <w:rsid w:val="00DE1462"/>
    <w:rsid w:val="00DE1BE4"/>
    <w:rsid w:val="00DE1DBE"/>
    <w:rsid w:val="00DE2094"/>
    <w:rsid w:val="00DE25A6"/>
    <w:rsid w:val="00DE32F8"/>
    <w:rsid w:val="00DE368A"/>
    <w:rsid w:val="00DE4437"/>
    <w:rsid w:val="00DE5358"/>
    <w:rsid w:val="00DE5561"/>
    <w:rsid w:val="00DE57B7"/>
    <w:rsid w:val="00DE6587"/>
    <w:rsid w:val="00DE6A10"/>
    <w:rsid w:val="00DE7C48"/>
    <w:rsid w:val="00DF04E0"/>
    <w:rsid w:val="00DF1694"/>
    <w:rsid w:val="00DF1939"/>
    <w:rsid w:val="00DF1E4D"/>
    <w:rsid w:val="00DF20DC"/>
    <w:rsid w:val="00DF2B91"/>
    <w:rsid w:val="00DF2C95"/>
    <w:rsid w:val="00DF36A6"/>
    <w:rsid w:val="00DF396E"/>
    <w:rsid w:val="00DF3BB9"/>
    <w:rsid w:val="00DF3D77"/>
    <w:rsid w:val="00DF3F1E"/>
    <w:rsid w:val="00DF4748"/>
    <w:rsid w:val="00DF4BBE"/>
    <w:rsid w:val="00DF5739"/>
    <w:rsid w:val="00DF59C1"/>
    <w:rsid w:val="00DF6C00"/>
    <w:rsid w:val="00DF70BC"/>
    <w:rsid w:val="00DF78D0"/>
    <w:rsid w:val="00E00632"/>
    <w:rsid w:val="00E01DE7"/>
    <w:rsid w:val="00E02ACF"/>
    <w:rsid w:val="00E02BE9"/>
    <w:rsid w:val="00E038CE"/>
    <w:rsid w:val="00E03A20"/>
    <w:rsid w:val="00E044FC"/>
    <w:rsid w:val="00E049B1"/>
    <w:rsid w:val="00E06381"/>
    <w:rsid w:val="00E06AFF"/>
    <w:rsid w:val="00E06B60"/>
    <w:rsid w:val="00E074E9"/>
    <w:rsid w:val="00E07F25"/>
    <w:rsid w:val="00E104D1"/>
    <w:rsid w:val="00E10576"/>
    <w:rsid w:val="00E1068F"/>
    <w:rsid w:val="00E109E6"/>
    <w:rsid w:val="00E10A2B"/>
    <w:rsid w:val="00E117E3"/>
    <w:rsid w:val="00E1247E"/>
    <w:rsid w:val="00E12610"/>
    <w:rsid w:val="00E128B1"/>
    <w:rsid w:val="00E13AB5"/>
    <w:rsid w:val="00E13C8F"/>
    <w:rsid w:val="00E148B7"/>
    <w:rsid w:val="00E14F17"/>
    <w:rsid w:val="00E159D7"/>
    <w:rsid w:val="00E15DB3"/>
    <w:rsid w:val="00E160A5"/>
    <w:rsid w:val="00E1684F"/>
    <w:rsid w:val="00E16D23"/>
    <w:rsid w:val="00E170DE"/>
    <w:rsid w:val="00E17327"/>
    <w:rsid w:val="00E17F40"/>
    <w:rsid w:val="00E203BD"/>
    <w:rsid w:val="00E21982"/>
    <w:rsid w:val="00E224B2"/>
    <w:rsid w:val="00E2279A"/>
    <w:rsid w:val="00E227A1"/>
    <w:rsid w:val="00E23806"/>
    <w:rsid w:val="00E24104"/>
    <w:rsid w:val="00E243AB"/>
    <w:rsid w:val="00E2444B"/>
    <w:rsid w:val="00E247A7"/>
    <w:rsid w:val="00E257F7"/>
    <w:rsid w:val="00E25F60"/>
    <w:rsid w:val="00E272A9"/>
    <w:rsid w:val="00E27375"/>
    <w:rsid w:val="00E278D2"/>
    <w:rsid w:val="00E30CDE"/>
    <w:rsid w:val="00E30CFD"/>
    <w:rsid w:val="00E30E87"/>
    <w:rsid w:val="00E3183A"/>
    <w:rsid w:val="00E33463"/>
    <w:rsid w:val="00E33C5A"/>
    <w:rsid w:val="00E345C1"/>
    <w:rsid w:val="00E34FB2"/>
    <w:rsid w:val="00E35257"/>
    <w:rsid w:val="00E357DF"/>
    <w:rsid w:val="00E3594E"/>
    <w:rsid w:val="00E35A21"/>
    <w:rsid w:val="00E3650A"/>
    <w:rsid w:val="00E36B3F"/>
    <w:rsid w:val="00E376EB"/>
    <w:rsid w:val="00E378DB"/>
    <w:rsid w:val="00E37E14"/>
    <w:rsid w:val="00E40C2F"/>
    <w:rsid w:val="00E41A98"/>
    <w:rsid w:val="00E4240E"/>
    <w:rsid w:val="00E42E1D"/>
    <w:rsid w:val="00E43768"/>
    <w:rsid w:val="00E43A27"/>
    <w:rsid w:val="00E43C0B"/>
    <w:rsid w:val="00E44228"/>
    <w:rsid w:val="00E448F4"/>
    <w:rsid w:val="00E44FB7"/>
    <w:rsid w:val="00E450A8"/>
    <w:rsid w:val="00E45171"/>
    <w:rsid w:val="00E452E1"/>
    <w:rsid w:val="00E47759"/>
    <w:rsid w:val="00E50F40"/>
    <w:rsid w:val="00E51185"/>
    <w:rsid w:val="00E51E2D"/>
    <w:rsid w:val="00E527A6"/>
    <w:rsid w:val="00E52A85"/>
    <w:rsid w:val="00E52F76"/>
    <w:rsid w:val="00E5310B"/>
    <w:rsid w:val="00E53C33"/>
    <w:rsid w:val="00E541AC"/>
    <w:rsid w:val="00E5453F"/>
    <w:rsid w:val="00E56E0A"/>
    <w:rsid w:val="00E56F4A"/>
    <w:rsid w:val="00E57D39"/>
    <w:rsid w:val="00E60B9D"/>
    <w:rsid w:val="00E60C4A"/>
    <w:rsid w:val="00E6124C"/>
    <w:rsid w:val="00E61489"/>
    <w:rsid w:val="00E61783"/>
    <w:rsid w:val="00E620C6"/>
    <w:rsid w:val="00E629BC"/>
    <w:rsid w:val="00E62AF0"/>
    <w:rsid w:val="00E631C6"/>
    <w:rsid w:val="00E63651"/>
    <w:rsid w:val="00E636E9"/>
    <w:rsid w:val="00E63B92"/>
    <w:rsid w:val="00E64013"/>
    <w:rsid w:val="00E647A6"/>
    <w:rsid w:val="00E649C8"/>
    <w:rsid w:val="00E64C6E"/>
    <w:rsid w:val="00E651A1"/>
    <w:rsid w:val="00E660E7"/>
    <w:rsid w:val="00E664BD"/>
    <w:rsid w:val="00E66955"/>
    <w:rsid w:val="00E67013"/>
    <w:rsid w:val="00E670AD"/>
    <w:rsid w:val="00E672BF"/>
    <w:rsid w:val="00E67689"/>
    <w:rsid w:val="00E67722"/>
    <w:rsid w:val="00E67979"/>
    <w:rsid w:val="00E70196"/>
    <w:rsid w:val="00E72AD1"/>
    <w:rsid w:val="00E72D50"/>
    <w:rsid w:val="00E73B26"/>
    <w:rsid w:val="00E74C53"/>
    <w:rsid w:val="00E75E01"/>
    <w:rsid w:val="00E76B86"/>
    <w:rsid w:val="00E771CB"/>
    <w:rsid w:val="00E77EA7"/>
    <w:rsid w:val="00E80825"/>
    <w:rsid w:val="00E812E6"/>
    <w:rsid w:val="00E8187A"/>
    <w:rsid w:val="00E818EA"/>
    <w:rsid w:val="00E82D97"/>
    <w:rsid w:val="00E8310C"/>
    <w:rsid w:val="00E83ED8"/>
    <w:rsid w:val="00E84017"/>
    <w:rsid w:val="00E8476F"/>
    <w:rsid w:val="00E848F4"/>
    <w:rsid w:val="00E84B9D"/>
    <w:rsid w:val="00E84C7D"/>
    <w:rsid w:val="00E85001"/>
    <w:rsid w:val="00E85A5D"/>
    <w:rsid w:val="00E872F8"/>
    <w:rsid w:val="00E87927"/>
    <w:rsid w:val="00E87B64"/>
    <w:rsid w:val="00E87F59"/>
    <w:rsid w:val="00E90155"/>
    <w:rsid w:val="00E902D1"/>
    <w:rsid w:val="00E904DB"/>
    <w:rsid w:val="00E90553"/>
    <w:rsid w:val="00E90E05"/>
    <w:rsid w:val="00E90FED"/>
    <w:rsid w:val="00E91D84"/>
    <w:rsid w:val="00E9272A"/>
    <w:rsid w:val="00E93B2C"/>
    <w:rsid w:val="00E94835"/>
    <w:rsid w:val="00E94F6D"/>
    <w:rsid w:val="00E95D02"/>
    <w:rsid w:val="00E95E08"/>
    <w:rsid w:val="00E961EF"/>
    <w:rsid w:val="00E962E5"/>
    <w:rsid w:val="00E9663B"/>
    <w:rsid w:val="00E96681"/>
    <w:rsid w:val="00E96723"/>
    <w:rsid w:val="00E96BF4"/>
    <w:rsid w:val="00E96C6C"/>
    <w:rsid w:val="00E96DCC"/>
    <w:rsid w:val="00E974C3"/>
    <w:rsid w:val="00E97537"/>
    <w:rsid w:val="00E97E05"/>
    <w:rsid w:val="00EA0232"/>
    <w:rsid w:val="00EA02C8"/>
    <w:rsid w:val="00EA0C82"/>
    <w:rsid w:val="00EA0FE2"/>
    <w:rsid w:val="00EA0FE3"/>
    <w:rsid w:val="00EA15CE"/>
    <w:rsid w:val="00EA1A45"/>
    <w:rsid w:val="00EA1BCA"/>
    <w:rsid w:val="00EA27E3"/>
    <w:rsid w:val="00EA2989"/>
    <w:rsid w:val="00EA2AB7"/>
    <w:rsid w:val="00EA372B"/>
    <w:rsid w:val="00EA4436"/>
    <w:rsid w:val="00EA5547"/>
    <w:rsid w:val="00EA5632"/>
    <w:rsid w:val="00EA5D1A"/>
    <w:rsid w:val="00EA5E61"/>
    <w:rsid w:val="00EA628F"/>
    <w:rsid w:val="00EA6C00"/>
    <w:rsid w:val="00EA7155"/>
    <w:rsid w:val="00EA7745"/>
    <w:rsid w:val="00EB025A"/>
    <w:rsid w:val="00EB04B0"/>
    <w:rsid w:val="00EB0A96"/>
    <w:rsid w:val="00EB0F33"/>
    <w:rsid w:val="00EB1F72"/>
    <w:rsid w:val="00EB1FA2"/>
    <w:rsid w:val="00EB3819"/>
    <w:rsid w:val="00EB3B38"/>
    <w:rsid w:val="00EB3B68"/>
    <w:rsid w:val="00EB3E55"/>
    <w:rsid w:val="00EB3F8A"/>
    <w:rsid w:val="00EB40AB"/>
    <w:rsid w:val="00EB4E0D"/>
    <w:rsid w:val="00EB5BE0"/>
    <w:rsid w:val="00EB5EBF"/>
    <w:rsid w:val="00EB6123"/>
    <w:rsid w:val="00EB66C8"/>
    <w:rsid w:val="00EB69BE"/>
    <w:rsid w:val="00EB6F27"/>
    <w:rsid w:val="00EC0269"/>
    <w:rsid w:val="00EC036F"/>
    <w:rsid w:val="00EC041D"/>
    <w:rsid w:val="00EC183C"/>
    <w:rsid w:val="00EC1D2D"/>
    <w:rsid w:val="00EC1D7B"/>
    <w:rsid w:val="00EC2505"/>
    <w:rsid w:val="00EC26FE"/>
    <w:rsid w:val="00EC2703"/>
    <w:rsid w:val="00EC2748"/>
    <w:rsid w:val="00EC39DD"/>
    <w:rsid w:val="00EC5599"/>
    <w:rsid w:val="00EC5938"/>
    <w:rsid w:val="00EC599C"/>
    <w:rsid w:val="00EC5B3F"/>
    <w:rsid w:val="00EC5BFC"/>
    <w:rsid w:val="00EC674F"/>
    <w:rsid w:val="00EC6981"/>
    <w:rsid w:val="00EC6E8C"/>
    <w:rsid w:val="00EC6EF3"/>
    <w:rsid w:val="00EC746F"/>
    <w:rsid w:val="00EC753B"/>
    <w:rsid w:val="00EC76D8"/>
    <w:rsid w:val="00EC78D0"/>
    <w:rsid w:val="00EC7F24"/>
    <w:rsid w:val="00ED1034"/>
    <w:rsid w:val="00ED25B0"/>
    <w:rsid w:val="00ED2A3F"/>
    <w:rsid w:val="00ED2E68"/>
    <w:rsid w:val="00ED32E0"/>
    <w:rsid w:val="00ED4FA2"/>
    <w:rsid w:val="00ED5062"/>
    <w:rsid w:val="00ED6AD5"/>
    <w:rsid w:val="00ED6BF3"/>
    <w:rsid w:val="00ED6FB7"/>
    <w:rsid w:val="00ED7432"/>
    <w:rsid w:val="00EE01BC"/>
    <w:rsid w:val="00EE0693"/>
    <w:rsid w:val="00EE08F1"/>
    <w:rsid w:val="00EE0A9F"/>
    <w:rsid w:val="00EE10AC"/>
    <w:rsid w:val="00EE1AFB"/>
    <w:rsid w:val="00EE1E0C"/>
    <w:rsid w:val="00EE1EA1"/>
    <w:rsid w:val="00EE1F5F"/>
    <w:rsid w:val="00EE1F9B"/>
    <w:rsid w:val="00EE210A"/>
    <w:rsid w:val="00EE2593"/>
    <w:rsid w:val="00EE2B5A"/>
    <w:rsid w:val="00EE3093"/>
    <w:rsid w:val="00EE38D3"/>
    <w:rsid w:val="00EE3A5C"/>
    <w:rsid w:val="00EE4ECC"/>
    <w:rsid w:val="00EE5CB5"/>
    <w:rsid w:val="00EE5F3A"/>
    <w:rsid w:val="00EE6361"/>
    <w:rsid w:val="00EE6ECE"/>
    <w:rsid w:val="00EE75E6"/>
    <w:rsid w:val="00EF0FD1"/>
    <w:rsid w:val="00EF1CDC"/>
    <w:rsid w:val="00EF2147"/>
    <w:rsid w:val="00EF2468"/>
    <w:rsid w:val="00EF2469"/>
    <w:rsid w:val="00EF30A1"/>
    <w:rsid w:val="00EF310F"/>
    <w:rsid w:val="00EF3AB3"/>
    <w:rsid w:val="00EF3B75"/>
    <w:rsid w:val="00EF4F2F"/>
    <w:rsid w:val="00EF56C2"/>
    <w:rsid w:val="00EF6034"/>
    <w:rsid w:val="00EF675F"/>
    <w:rsid w:val="00EF67EF"/>
    <w:rsid w:val="00EF6BF4"/>
    <w:rsid w:val="00EF713E"/>
    <w:rsid w:val="00EF793B"/>
    <w:rsid w:val="00F00007"/>
    <w:rsid w:val="00F0011B"/>
    <w:rsid w:val="00F00489"/>
    <w:rsid w:val="00F0049D"/>
    <w:rsid w:val="00F007EC"/>
    <w:rsid w:val="00F012FF"/>
    <w:rsid w:val="00F01633"/>
    <w:rsid w:val="00F02EA9"/>
    <w:rsid w:val="00F02F1D"/>
    <w:rsid w:val="00F030F3"/>
    <w:rsid w:val="00F037AD"/>
    <w:rsid w:val="00F03E44"/>
    <w:rsid w:val="00F04E46"/>
    <w:rsid w:val="00F05214"/>
    <w:rsid w:val="00F061EB"/>
    <w:rsid w:val="00F07817"/>
    <w:rsid w:val="00F07B68"/>
    <w:rsid w:val="00F10055"/>
    <w:rsid w:val="00F107EC"/>
    <w:rsid w:val="00F10924"/>
    <w:rsid w:val="00F10A81"/>
    <w:rsid w:val="00F10E12"/>
    <w:rsid w:val="00F10E2C"/>
    <w:rsid w:val="00F11D01"/>
    <w:rsid w:val="00F12281"/>
    <w:rsid w:val="00F12938"/>
    <w:rsid w:val="00F13C22"/>
    <w:rsid w:val="00F13EA5"/>
    <w:rsid w:val="00F14BFF"/>
    <w:rsid w:val="00F15F10"/>
    <w:rsid w:val="00F15F31"/>
    <w:rsid w:val="00F17442"/>
    <w:rsid w:val="00F17C7C"/>
    <w:rsid w:val="00F17D6A"/>
    <w:rsid w:val="00F17F02"/>
    <w:rsid w:val="00F17F15"/>
    <w:rsid w:val="00F202D1"/>
    <w:rsid w:val="00F203B7"/>
    <w:rsid w:val="00F20693"/>
    <w:rsid w:val="00F20CF7"/>
    <w:rsid w:val="00F212A0"/>
    <w:rsid w:val="00F21826"/>
    <w:rsid w:val="00F220A7"/>
    <w:rsid w:val="00F22DAF"/>
    <w:rsid w:val="00F2343B"/>
    <w:rsid w:val="00F2353A"/>
    <w:rsid w:val="00F23D3A"/>
    <w:rsid w:val="00F23DA2"/>
    <w:rsid w:val="00F24D34"/>
    <w:rsid w:val="00F25145"/>
    <w:rsid w:val="00F25E8A"/>
    <w:rsid w:val="00F25F96"/>
    <w:rsid w:val="00F263F1"/>
    <w:rsid w:val="00F2676F"/>
    <w:rsid w:val="00F26D5D"/>
    <w:rsid w:val="00F30D9B"/>
    <w:rsid w:val="00F30FE5"/>
    <w:rsid w:val="00F31190"/>
    <w:rsid w:val="00F31CD0"/>
    <w:rsid w:val="00F32B65"/>
    <w:rsid w:val="00F331A7"/>
    <w:rsid w:val="00F332DC"/>
    <w:rsid w:val="00F33DA3"/>
    <w:rsid w:val="00F34888"/>
    <w:rsid w:val="00F3539E"/>
    <w:rsid w:val="00F353DE"/>
    <w:rsid w:val="00F360F3"/>
    <w:rsid w:val="00F40F28"/>
    <w:rsid w:val="00F40FF6"/>
    <w:rsid w:val="00F41CDB"/>
    <w:rsid w:val="00F42067"/>
    <w:rsid w:val="00F42A92"/>
    <w:rsid w:val="00F43807"/>
    <w:rsid w:val="00F4385F"/>
    <w:rsid w:val="00F444B2"/>
    <w:rsid w:val="00F444B3"/>
    <w:rsid w:val="00F4483C"/>
    <w:rsid w:val="00F45F75"/>
    <w:rsid w:val="00F45FD5"/>
    <w:rsid w:val="00F46193"/>
    <w:rsid w:val="00F46D9C"/>
    <w:rsid w:val="00F503D1"/>
    <w:rsid w:val="00F5042C"/>
    <w:rsid w:val="00F50C24"/>
    <w:rsid w:val="00F50C32"/>
    <w:rsid w:val="00F50F42"/>
    <w:rsid w:val="00F51677"/>
    <w:rsid w:val="00F518E9"/>
    <w:rsid w:val="00F51C88"/>
    <w:rsid w:val="00F52080"/>
    <w:rsid w:val="00F5328F"/>
    <w:rsid w:val="00F5352B"/>
    <w:rsid w:val="00F53BB5"/>
    <w:rsid w:val="00F53F3D"/>
    <w:rsid w:val="00F54AFF"/>
    <w:rsid w:val="00F552C8"/>
    <w:rsid w:val="00F5723C"/>
    <w:rsid w:val="00F57F50"/>
    <w:rsid w:val="00F603EE"/>
    <w:rsid w:val="00F60D12"/>
    <w:rsid w:val="00F61016"/>
    <w:rsid w:val="00F61968"/>
    <w:rsid w:val="00F61A3A"/>
    <w:rsid w:val="00F6248F"/>
    <w:rsid w:val="00F62725"/>
    <w:rsid w:val="00F62F09"/>
    <w:rsid w:val="00F63134"/>
    <w:rsid w:val="00F641F3"/>
    <w:rsid w:val="00F64501"/>
    <w:rsid w:val="00F645D8"/>
    <w:rsid w:val="00F648AA"/>
    <w:rsid w:val="00F65CF6"/>
    <w:rsid w:val="00F65D9F"/>
    <w:rsid w:val="00F65E20"/>
    <w:rsid w:val="00F66EC9"/>
    <w:rsid w:val="00F671C9"/>
    <w:rsid w:val="00F675EB"/>
    <w:rsid w:val="00F70224"/>
    <w:rsid w:val="00F7090F"/>
    <w:rsid w:val="00F71733"/>
    <w:rsid w:val="00F71D6B"/>
    <w:rsid w:val="00F71F6F"/>
    <w:rsid w:val="00F72847"/>
    <w:rsid w:val="00F730A9"/>
    <w:rsid w:val="00F735F7"/>
    <w:rsid w:val="00F73975"/>
    <w:rsid w:val="00F75444"/>
    <w:rsid w:val="00F75956"/>
    <w:rsid w:val="00F804B8"/>
    <w:rsid w:val="00F806F8"/>
    <w:rsid w:val="00F80FE5"/>
    <w:rsid w:val="00F812B2"/>
    <w:rsid w:val="00F81436"/>
    <w:rsid w:val="00F83A1F"/>
    <w:rsid w:val="00F83CB3"/>
    <w:rsid w:val="00F846E3"/>
    <w:rsid w:val="00F851B7"/>
    <w:rsid w:val="00F870FD"/>
    <w:rsid w:val="00F8751B"/>
    <w:rsid w:val="00F8785E"/>
    <w:rsid w:val="00F90011"/>
    <w:rsid w:val="00F901A5"/>
    <w:rsid w:val="00F903EF"/>
    <w:rsid w:val="00F90AD3"/>
    <w:rsid w:val="00F90E06"/>
    <w:rsid w:val="00F91EEE"/>
    <w:rsid w:val="00F92692"/>
    <w:rsid w:val="00F93532"/>
    <w:rsid w:val="00F9390B"/>
    <w:rsid w:val="00F93E0D"/>
    <w:rsid w:val="00F9566B"/>
    <w:rsid w:val="00F95C93"/>
    <w:rsid w:val="00F95F77"/>
    <w:rsid w:val="00F971FD"/>
    <w:rsid w:val="00FA02AC"/>
    <w:rsid w:val="00FA07C3"/>
    <w:rsid w:val="00FA0C8D"/>
    <w:rsid w:val="00FA114F"/>
    <w:rsid w:val="00FA1561"/>
    <w:rsid w:val="00FA15DF"/>
    <w:rsid w:val="00FA1A79"/>
    <w:rsid w:val="00FA1FFD"/>
    <w:rsid w:val="00FA2835"/>
    <w:rsid w:val="00FA2C4B"/>
    <w:rsid w:val="00FA3351"/>
    <w:rsid w:val="00FA5070"/>
    <w:rsid w:val="00FA5CD5"/>
    <w:rsid w:val="00FA5F47"/>
    <w:rsid w:val="00FA6223"/>
    <w:rsid w:val="00FA632D"/>
    <w:rsid w:val="00FA6379"/>
    <w:rsid w:val="00FA6410"/>
    <w:rsid w:val="00FA6A9D"/>
    <w:rsid w:val="00FA6E47"/>
    <w:rsid w:val="00FA7218"/>
    <w:rsid w:val="00FA742D"/>
    <w:rsid w:val="00FA78D0"/>
    <w:rsid w:val="00FA7C58"/>
    <w:rsid w:val="00FB0EA5"/>
    <w:rsid w:val="00FB0FB6"/>
    <w:rsid w:val="00FB1BAA"/>
    <w:rsid w:val="00FB2BDA"/>
    <w:rsid w:val="00FB2DA8"/>
    <w:rsid w:val="00FB2E75"/>
    <w:rsid w:val="00FB315B"/>
    <w:rsid w:val="00FB31E4"/>
    <w:rsid w:val="00FB39F4"/>
    <w:rsid w:val="00FB3EFF"/>
    <w:rsid w:val="00FB42A1"/>
    <w:rsid w:val="00FB4749"/>
    <w:rsid w:val="00FB4B68"/>
    <w:rsid w:val="00FB5152"/>
    <w:rsid w:val="00FB5386"/>
    <w:rsid w:val="00FB564D"/>
    <w:rsid w:val="00FB5E57"/>
    <w:rsid w:val="00FB6572"/>
    <w:rsid w:val="00FC0099"/>
    <w:rsid w:val="00FC0320"/>
    <w:rsid w:val="00FC05E7"/>
    <w:rsid w:val="00FC05FF"/>
    <w:rsid w:val="00FC0823"/>
    <w:rsid w:val="00FC08C7"/>
    <w:rsid w:val="00FC0FA0"/>
    <w:rsid w:val="00FC3D18"/>
    <w:rsid w:val="00FC3DAF"/>
    <w:rsid w:val="00FC418B"/>
    <w:rsid w:val="00FC4DE0"/>
    <w:rsid w:val="00FC5179"/>
    <w:rsid w:val="00FC53D1"/>
    <w:rsid w:val="00FC5AA2"/>
    <w:rsid w:val="00FC5F67"/>
    <w:rsid w:val="00FC645E"/>
    <w:rsid w:val="00FC6DBB"/>
    <w:rsid w:val="00FC7BA5"/>
    <w:rsid w:val="00FD02AF"/>
    <w:rsid w:val="00FD0748"/>
    <w:rsid w:val="00FD0C07"/>
    <w:rsid w:val="00FD1473"/>
    <w:rsid w:val="00FD1FAF"/>
    <w:rsid w:val="00FD2381"/>
    <w:rsid w:val="00FD275F"/>
    <w:rsid w:val="00FD2AF2"/>
    <w:rsid w:val="00FD36C2"/>
    <w:rsid w:val="00FD415F"/>
    <w:rsid w:val="00FD4FD1"/>
    <w:rsid w:val="00FD517A"/>
    <w:rsid w:val="00FD51EE"/>
    <w:rsid w:val="00FD54D0"/>
    <w:rsid w:val="00FD7211"/>
    <w:rsid w:val="00FD787C"/>
    <w:rsid w:val="00FD7B15"/>
    <w:rsid w:val="00FD7EE9"/>
    <w:rsid w:val="00FE032A"/>
    <w:rsid w:val="00FE18DF"/>
    <w:rsid w:val="00FE190C"/>
    <w:rsid w:val="00FE20EB"/>
    <w:rsid w:val="00FE236C"/>
    <w:rsid w:val="00FE2951"/>
    <w:rsid w:val="00FE3231"/>
    <w:rsid w:val="00FE33FB"/>
    <w:rsid w:val="00FE364A"/>
    <w:rsid w:val="00FE3F4F"/>
    <w:rsid w:val="00FE41CC"/>
    <w:rsid w:val="00FE48D6"/>
    <w:rsid w:val="00FE5550"/>
    <w:rsid w:val="00FE5843"/>
    <w:rsid w:val="00FE5ACA"/>
    <w:rsid w:val="00FE5D59"/>
    <w:rsid w:val="00FE6486"/>
    <w:rsid w:val="00FE65BD"/>
    <w:rsid w:val="00FE6C5E"/>
    <w:rsid w:val="00FE6E21"/>
    <w:rsid w:val="00FE752E"/>
    <w:rsid w:val="00FE75D8"/>
    <w:rsid w:val="00FE7A38"/>
    <w:rsid w:val="00FF0225"/>
    <w:rsid w:val="00FF0428"/>
    <w:rsid w:val="00FF0712"/>
    <w:rsid w:val="00FF096B"/>
    <w:rsid w:val="00FF12FF"/>
    <w:rsid w:val="00FF2C3D"/>
    <w:rsid w:val="00FF2CA1"/>
    <w:rsid w:val="00FF2D74"/>
    <w:rsid w:val="00FF342B"/>
    <w:rsid w:val="00FF3C62"/>
    <w:rsid w:val="00FF3E84"/>
    <w:rsid w:val="00FF3FEC"/>
    <w:rsid w:val="00FF4B72"/>
    <w:rsid w:val="00FF5004"/>
    <w:rsid w:val="00FF5DC9"/>
    <w:rsid w:val="00FF5F54"/>
    <w:rsid w:val="00FF7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CFB"/>
    <w:pPr>
      <w:widowControl w:val="0"/>
      <w:autoSpaceDE w:val="0"/>
      <w:autoSpaceDN w:val="0"/>
      <w:adjustRightInd w:val="0"/>
    </w:pPr>
    <w:rPr>
      <w:sz w:val="24"/>
      <w:szCs w:val="24"/>
      <w:lang w:val="bg-BG" w:eastAsia="bg-BG"/>
    </w:rPr>
  </w:style>
  <w:style w:type="paragraph" w:styleId="Heading1">
    <w:name w:val="heading 1"/>
    <w:aliases w:val=" Char"/>
    <w:basedOn w:val="Normal"/>
    <w:next w:val="Normal"/>
    <w:link w:val="Heading1Char1"/>
    <w:qFormat/>
    <w:rsid w:val="00BB5CFB"/>
    <w:pPr>
      <w:keepNext/>
      <w:widowControl/>
      <w:autoSpaceDE/>
      <w:autoSpaceDN/>
      <w:adjustRightInd/>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B5CF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B5CFB"/>
    <w:pPr>
      <w:keepNext/>
      <w:widowControl/>
      <w:autoSpaceDE/>
      <w:autoSpaceDN/>
      <w:adjustRightInd/>
      <w:jc w:val="center"/>
      <w:outlineLvl w:val="2"/>
    </w:pPr>
    <w:rPr>
      <w:rFonts w:ascii="Arial" w:hAnsi="Arial"/>
      <w:b/>
      <w:szCs w:val="20"/>
    </w:rPr>
  </w:style>
  <w:style w:type="paragraph" w:styleId="Heading4">
    <w:name w:val="heading 4"/>
    <w:basedOn w:val="Normal"/>
    <w:next w:val="Normal"/>
    <w:link w:val="Heading4Char"/>
    <w:qFormat/>
    <w:rsid w:val="00BB5CFB"/>
    <w:pPr>
      <w:keepNext/>
      <w:spacing w:before="240" w:after="60"/>
      <w:outlineLvl w:val="3"/>
    </w:pPr>
    <w:rPr>
      <w:b/>
      <w:bCs/>
      <w:sz w:val="28"/>
      <w:szCs w:val="28"/>
    </w:rPr>
  </w:style>
  <w:style w:type="paragraph" w:styleId="Heading5">
    <w:name w:val="heading 5"/>
    <w:basedOn w:val="Normal"/>
    <w:next w:val="Normal"/>
    <w:link w:val="Heading5Char"/>
    <w:qFormat/>
    <w:rsid w:val="00BB5CFB"/>
    <w:pPr>
      <w:spacing w:before="240" w:after="60"/>
      <w:outlineLvl w:val="4"/>
    </w:pPr>
    <w:rPr>
      <w:b/>
      <w:bCs/>
      <w:i/>
      <w:iCs/>
      <w:sz w:val="26"/>
      <w:szCs w:val="26"/>
    </w:rPr>
  </w:style>
  <w:style w:type="paragraph" w:styleId="Heading6">
    <w:name w:val="heading 6"/>
    <w:basedOn w:val="Normal"/>
    <w:next w:val="Normal"/>
    <w:link w:val="Heading6Char"/>
    <w:qFormat/>
    <w:rsid w:val="00BB5CFB"/>
    <w:pPr>
      <w:widowControl/>
      <w:autoSpaceDE/>
      <w:autoSpaceDN/>
      <w:adjustRightInd/>
      <w:spacing w:before="240" w:after="60"/>
      <w:outlineLvl w:val="5"/>
    </w:pPr>
    <w:rPr>
      <w:b/>
      <w:sz w:val="22"/>
      <w:szCs w:val="20"/>
      <w:lang w:val="en-US"/>
    </w:rPr>
  </w:style>
  <w:style w:type="paragraph" w:styleId="Heading7">
    <w:name w:val="heading 7"/>
    <w:basedOn w:val="Normal"/>
    <w:next w:val="Normal"/>
    <w:link w:val="Heading7Char"/>
    <w:qFormat/>
    <w:rsid w:val="00BB5CFB"/>
    <w:pPr>
      <w:keepNext/>
      <w:widowControl/>
      <w:autoSpaceDE/>
      <w:autoSpaceDN/>
      <w:adjustRightInd/>
      <w:outlineLvl w:val="6"/>
    </w:pPr>
    <w:rPr>
      <w:rFonts w:ascii="Arial" w:hAnsi="Arial"/>
      <w:b/>
      <w:szCs w:val="20"/>
      <w:u w:val="single"/>
      <w:lang w:val="en-US"/>
    </w:rPr>
  </w:style>
  <w:style w:type="paragraph" w:styleId="Heading8">
    <w:name w:val="heading 8"/>
    <w:basedOn w:val="Normal"/>
    <w:next w:val="Normal"/>
    <w:link w:val="Heading8Char"/>
    <w:qFormat/>
    <w:rsid w:val="00BB5CFB"/>
    <w:pPr>
      <w:keepNext/>
      <w:widowControl/>
      <w:autoSpaceDE/>
      <w:autoSpaceDN/>
      <w:adjustRightInd/>
      <w:jc w:val="both"/>
      <w:outlineLvl w:val="7"/>
    </w:pPr>
    <w:rPr>
      <w:b/>
      <w:sz w:val="28"/>
      <w:szCs w:val="20"/>
      <w:lang w:val="en-GB"/>
    </w:rPr>
  </w:style>
  <w:style w:type="paragraph" w:styleId="Heading9">
    <w:name w:val="heading 9"/>
    <w:basedOn w:val="Normal"/>
    <w:next w:val="Normal"/>
    <w:link w:val="Heading9Char"/>
    <w:qFormat/>
    <w:rsid w:val="00BB5CF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 Char Char"/>
    <w:link w:val="Heading1"/>
    <w:rsid w:val="00BB5CFB"/>
    <w:rPr>
      <w:rFonts w:ascii="Cambria" w:hAnsi="Cambria"/>
      <w:b/>
      <w:bCs/>
      <w:kern w:val="32"/>
      <w:sz w:val="32"/>
      <w:szCs w:val="32"/>
      <w:lang w:val="bg-BG" w:eastAsia="bg-BG" w:bidi="ar-SA"/>
    </w:rPr>
  </w:style>
  <w:style w:type="character" w:customStyle="1" w:styleId="Heading2Char">
    <w:name w:val="Heading 2 Char"/>
    <w:link w:val="Heading2"/>
    <w:locked/>
    <w:rsid w:val="00F25145"/>
    <w:rPr>
      <w:rFonts w:ascii="Arial" w:hAnsi="Arial" w:cs="Arial"/>
      <w:b/>
      <w:bCs/>
      <w:i/>
      <w:iCs/>
      <w:sz w:val="28"/>
      <w:szCs w:val="28"/>
      <w:lang w:val="bg-BG" w:eastAsia="bg-BG" w:bidi="ar-SA"/>
    </w:rPr>
  </w:style>
  <w:style w:type="character" w:customStyle="1" w:styleId="Heading3Char">
    <w:name w:val="Heading 3 Char"/>
    <w:link w:val="Heading3"/>
    <w:locked/>
    <w:rsid w:val="00F25145"/>
    <w:rPr>
      <w:rFonts w:ascii="Arial" w:hAnsi="Arial"/>
      <w:b/>
      <w:sz w:val="24"/>
      <w:lang w:val="bg-BG" w:eastAsia="bg-BG" w:bidi="ar-SA"/>
    </w:rPr>
  </w:style>
  <w:style w:type="character" w:customStyle="1" w:styleId="Heading4Char">
    <w:name w:val="Heading 4 Char"/>
    <w:link w:val="Heading4"/>
    <w:locked/>
    <w:rsid w:val="00F25145"/>
    <w:rPr>
      <w:b/>
      <w:bCs/>
      <w:sz w:val="28"/>
      <w:szCs w:val="28"/>
      <w:lang w:val="bg-BG" w:eastAsia="bg-BG" w:bidi="ar-SA"/>
    </w:rPr>
  </w:style>
  <w:style w:type="character" w:customStyle="1" w:styleId="Heading5Char">
    <w:name w:val="Heading 5 Char"/>
    <w:link w:val="Heading5"/>
    <w:locked/>
    <w:rsid w:val="00F25145"/>
    <w:rPr>
      <w:b/>
      <w:bCs/>
      <w:i/>
      <w:iCs/>
      <w:sz w:val="26"/>
      <w:szCs w:val="26"/>
      <w:lang w:val="bg-BG" w:eastAsia="bg-BG" w:bidi="ar-SA"/>
    </w:rPr>
  </w:style>
  <w:style w:type="character" w:customStyle="1" w:styleId="Heading6Char">
    <w:name w:val="Heading 6 Char"/>
    <w:link w:val="Heading6"/>
    <w:locked/>
    <w:rsid w:val="00F25145"/>
    <w:rPr>
      <w:b/>
      <w:sz w:val="22"/>
      <w:lang w:val="en-US" w:eastAsia="bg-BG" w:bidi="ar-SA"/>
    </w:rPr>
  </w:style>
  <w:style w:type="character" w:customStyle="1" w:styleId="Heading7Char">
    <w:name w:val="Heading 7 Char"/>
    <w:link w:val="Heading7"/>
    <w:locked/>
    <w:rsid w:val="00F25145"/>
    <w:rPr>
      <w:rFonts w:ascii="Arial" w:hAnsi="Arial"/>
      <w:b/>
      <w:sz w:val="24"/>
      <w:u w:val="single"/>
      <w:lang w:val="en-US" w:eastAsia="bg-BG" w:bidi="ar-SA"/>
    </w:rPr>
  </w:style>
  <w:style w:type="character" w:customStyle="1" w:styleId="Heading8Char">
    <w:name w:val="Heading 8 Char"/>
    <w:link w:val="Heading8"/>
    <w:locked/>
    <w:rsid w:val="00F25145"/>
    <w:rPr>
      <w:b/>
      <w:sz w:val="28"/>
      <w:lang w:val="en-GB" w:eastAsia="bg-BG" w:bidi="ar-SA"/>
    </w:rPr>
  </w:style>
  <w:style w:type="character" w:customStyle="1" w:styleId="Heading9Char">
    <w:name w:val="Heading 9 Char"/>
    <w:link w:val="Heading9"/>
    <w:locked/>
    <w:rsid w:val="009E076E"/>
    <w:rPr>
      <w:rFonts w:ascii="Arial" w:hAnsi="Arial" w:cs="Arial"/>
      <w:sz w:val="22"/>
      <w:szCs w:val="22"/>
      <w:lang w:val="bg-BG" w:eastAsia="bg-BG" w:bidi="ar-SA"/>
    </w:rPr>
  </w:style>
  <w:style w:type="paragraph" w:customStyle="1" w:styleId="CharChar12">
    <w:name w:val="Char Char12"/>
    <w:basedOn w:val="Normal"/>
    <w:rsid w:val="00BB5CFB"/>
    <w:pPr>
      <w:widowControl/>
      <w:tabs>
        <w:tab w:val="left" w:pos="709"/>
      </w:tabs>
      <w:autoSpaceDE/>
      <w:autoSpaceDN/>
      <w:adjustRightInd/>
    </w:pPr>
    <w:rPr>
      <w:rFonts w:ascii="Tahoma" w:hAnsi="Tahoma"/>
      <w:lang w:val="pl-PL" w:eastAsia="pl-PL"/>
    </w:rPr>
  </w:style>
  <w:style w:type="paragraph" w:customStyle="1" w:styleId="Style1">
    <w:name w:val="Style1"/>
    <w:basedOn w:val="Normal"/>
    <w:rsid w:val="00BB5CFB"/>
  </w:style>
  <w:style w:type="paragraph" w:customStyle="1" w:styleId="Style2">
    <w:name w:val="Style2"/>
    <w:basedOn w:val="Normal"/>
    <w:rsid w:val="00BB5CFB"/>
    <w:pPr>
      <w:spacing w:line="322" w:lineRule="exact"/>
      <w:jc w:val="center"/>
    </w:pPr>
  </w:style>
  <w:style w:type="paragraph" w:customStyle="1" w:styleId="Style3">
    <w:name w:val="Style3"/>
    <w:basedOn w:val="Normal"/>
    <w:rsid w:val="00BB5CFB"/>
    <w:pPr>
      <w:spacing w:line="326" w:lineRule="exact"/>
      <w:ind w:firstLine="5333"/>
    </w:pPr>
  </w:style>
  <w:style w:type="paragraph" w:customStyle="1" w:styleId="Style4">
    <w:name w:val="Style4"/>
    <w:basedOn w:val="Normal"/>
    <w:rsid w:val="00BB5CFB"/>
  </w:style>
  <w:style w:type="paragraph" w:customStyle="1" w:styleId="Style5">
    <w:name w:val="Style5"/>
    <w:basedOn w:val="Normal"/>
    <w:rsid w:val="00BB5CFB"/>
    <w:pPr>
      <w:spacing w:line="254" w:lineRule="exact"/>
    </w:pPr>
  </w:style>
  <w:style w:type="paragraph" w:customStyle="1" w:styleId="Style6">
    <w:name w:val="Style6"/>
    <w:basedOn w:val="Normal"/>
    <w:rsid w:val="00BB5CFB"/>
    <w:pPr>
      <w:spacing w:line="322" w:lineRule="exact"/>
    </w:pPr>
  </w:style>
  <w:style w:type="paragraph" w:customStyle="1" w:styleId="Style7">
    <w:name w:val="Style7"/>
    <w:basedOn w:val="Normal"/>
    <w:rsid w:val="00BB5CFB"/>
  </w:style>
  <w:style w:type="paragraph" w:customStyle="1" w:styleId="Style8">
    <w:name w:val="Style8"/>
    <w:basedOn w:val="Normal"/>
    <w:rsid w:val="00BB5CFB"/>
  </w:style>
  <w:style w:type="paragraph" w:customStyle="1" w:styleId="Style9">
    <w:name w:val="Style9"/>
    <w:basedOn w:val="Normal"/>
    <w:rsid w:val="00BB5CFB"/>
  </w:style>
  <w:style w:type="paragraph" w:customStyle="1" w:styleId="Style10">
    <w:name w:val="Style10"/>
    <w:basedOn w:val="Normal"/>
    <w:rsid w:val="00BB5CFB"/>
  </w:style>
  <w:style w:type="paragraph" w:customStyle="1" w:styleId="Style11">
    <w:name w:val="Style11"/>
    <w:basedOn w:val="Normal"/>
    <w:rsid w:val="00BB5CFB"/>
    <w:pPr>
      <w:jc w:val="both"/>
    </w:pPr>
  </w:style>
  <w:style w:type="paragraph" w:customStyle="1" w:styleId="Style12">
    <w:name w:val="Style12"/>
    <w:basedOn w:val="Normal"/>
    <w:rsid w:val="00BB5CFB"/>
  </w:style>
  <w:style w:type="paragraph" w:customStyle="1" w:styleId="Style13">
    <w:name w:val="Style13"/>
    <w:basedOn w:val="Normal"/>
    <w:rsid w:val="00BB5CFB"/>
    <w:pPr>
      <w:jc w:val="both"/>
    </w:pPr>
  </w:style>
  <w:style w:type="paragraph" w:customStyle="1" w:styleId="Style14">
    <w:name w:val="Style14"/>
    <w:basedOn w:val="Normal"/>
    <w:rsid w:val="00BB5CFB"/>
    <w:pPr>
      <w:spacing w:line="202" w:lineRule="exact"/>
      <w:jc w:val="right"/>
    </w:pPr>
  </w:style>
  <w:style w:type="paragraph" w:customStyle="1" w:styleId="Style15">
    <w:name w:val="Style15"/>
    <w:basedOn w:val="Normal"/>
    <w:rsid w:val="00BB5CFB"/>
    <w:pPr>
      <w:spacing w:line="259" w:lineRule="exact"/>
      <w:ind w:hanging="850"/>
    </w:pPr>
  </w:style>
  <w:style w:type="paragraph" w:customStyle="1" w:styleId="Style16">
    <w:name w:val="Style16"/>
    <w:basedOn w:val="Normal"/>
    <w:rsid w:val="00BB5CFB"/>
    <w:pPr>
      <w:jc w:val="right"/>
    </w:pPr>
  </w:style>
  <w:style w:type="paragraph" w:customStyle="1" w:styleId="Style17">
    <w:name w:val="Style17"/>
    <w:basedOn w:val="Normal"/>
    <w:rsid w:val="00BB5CFB"/>
  </w:style>
  <w:style w:type="paragraph" w:customStyle="1" w:styleId="Style18">
    <w:name w:val="Style18"/>
    <w:basedOn w:val="Normal"/>
    <w:rsid w:val="00BB5CFB"/>
    <w:pPr>
      <w:spacing w:line="266" w:lineRule="exact"/>
      <w:ind w:firstLine="240"/>
    </w:pPr>
  </w:style>
  <w:style w:type="paragraph" w:customStyle="1" w:styleId="Style19">
    <w:name w:val="Style19"/>
    <w:basedOn w:val="Normal"/>
    <w:rsid w:val="00BB5CFB"/>
    <w:pPr>
      <w:spacing w:line="326" w:lineRule="exact"/>
      <w:ind w:firstLine="360"/>
      <w:jc w:val="both"/>
    </w:pPr>
  </w:style>
  <w:style w:type="paragraph" w:customStyle="1" w:styleId="Style20">
    <w:name w:val="Style20"/>
    <w:basedOn w:val="Normal"/>
    <w:rsid w:val="00BB5CFB"/>
    <w:pPr>
      <w:jc w:val="both"/>
    </w:pPr>
  </w:style>
  <w:style w:type="paragraph" w:customStyle="1" w:styleId="Style21">
    <w:name w:val="Style21"/>
    <w:basedOn w:val="Normal"/>
    <w:rsid w:val="00BB5CFB"/>
  </w:style>
  <w:style w:type="paragraph" w:customStyle="1" w:styleId="Style22">
    <w:name w:val="Style22"/>
    <w:basedOn w:val="Normal"/>
    <w:rsid w:val="00BB5CFB"/>
    <w:pPr>
      <w:spacing w:line="259" w:lineRule="exact"/>
    </w:pPr>
  </w:style>
  <w:style w:type="paragraph" w:customStyle="1" w:styleId="Style23">
    <w:name w:val="Style23"/>
    <w:basedOn w:val="Normal"/>
    <w:rsid w:val="00BB5CFB"/>
    <w:pPr>
      <w:spacing w:line="374" w:lineRule="exact"/>
      <w:ind w:firstLine="989"/>
    </w:pPr>
  </w:style>
  <w:style w:type="paragraph" w:customStyle="1" w:styleId="Style24">
    <w:name w:val="Style24"/>
    <w:basedOn w:val="Normal"/>
    <w:rsid w:val="00BB5CFB"/>
    <w:pPr>
      <w:spacing w:line="250" w:lineRule="exact"/>
      <w:jc w:val="both"/>
    </w:pPr>
  </w:style>
  <w:style w:type="paragraph" w:customStyle="1" w:styleId="Style25">
    <w:name w:val="Style25"/>
    <w:basedOn w:val="Normal"/>
    <w:rsid w:val="00BB5CFB"/>
    <w:pPr>
      <w:spacing w:line="250" w:lineRule="exact"/>
      <w:jc w:val="both"/>
    </w:pPr>
  </w:style>
  <w:style w:type="paragraph" w:customStyle="1" w:styleId="Style26">
    <w:name w:val="Style26"/>
    <w:basedOn w:val="Normal"/>
    <w:rsid w:val="00BB5CFB"/>
  </w:style>
  <w:style w:type="paragraph" w:customStyle="1" w:styleId="Style27">
    <w:name w:val="Style27"/>
    <w:basedOn w:val="Normal"/>
    <w:rsid w:val="00BB5CFB"/>
  </w:style>
  <w:style w:type="paragraph" w:customStyle="1" w:styleId="Style28">
    <w:name w:val="Style28"/>
    <w:basedOn w:val="Normal"/>
    <w:rsid w:val="00BB5CFB"/>
  </w:style>
  <w:style w:type="paragraph" w:customStyle="1" w:styleId="Style29">
    <w:name w:val="Style29"/>
    <w:basedOn w:val="Normal"/>
    <w:rsid w:val="00BB5CFB"/>
    <w:pPr>
      <w:spacing w:line="254" w:lineRule="exact"/>
      <w:ind w:hanging="235"/>
    </w:pPr>
  </w:style>
  <w:style w:type="paragraph" w:customStyle="1" w:styleId="Style30">
    <w:name w:val="Style30"/>
    <w:basedOn w:val="Normal"/>
    <w:rsid w:val="00BB5CFB"/>
    <w:pPr>
      <w:spacing w:line="326" w:lineRule="exact"/>
      <w:ind w:firstLine="538"/>
      <w:jc w:val="both"/>
    </w:pPr>
  </w:style>
  <w:style w:type="paragraph" w:customStyle="1" w:styleId="Style31">
    <w:name w:val="Style31"/>
    <w:basedOn w:val="Normal"/>
    <w:rsid w:val="00BB5CFB"/>
  </w:style>
  <w:style w:type="paragraph" w:customStyle="1" w:styleId="Style32">
    <w:name w:val="Style32"/>
    <w:basedOn w:val="Normal"/>
    <w:rsid w:val="00BB5CFB"/>
    <w:pPr>
      <w:spacing w:line="319" w:lineRule="exact"/>
      <w:ind w:firstLine="365"/>
      <w:jc w:val="both"/>
    </w:pPr>
  </w:style>
  <w:style w:type="paragraph" w:customStyle="1" w:styleId="Style33">
    <w:name w:val="Style33"/>
    <w:basedOn w:val="Normal"/>
    <w:rsid w:val="00BB5CFB"/>
  </w:style>
  <w:style w:type="paragraph" w:customStyle="1" w:styleId="Style34">
    <w:name w:val="Style34"/>
    <w:basedOn w:val="Normal"/>
    <w:rsid w:val="00BB5CFB"/>
    <w:pPr>
      <w:spacing w:line="341" w:lineRule="exact"/>
      <w:ind w:hanging="144"/>
    </w:pPr>
  </w:style>
  <w:style w:type="paragraph" w:customStyle="1" w:styleId="Style35">
    <w:name w:val="Style35"/>
    <w:basedOn w:val="Normal"/>
    <w:rsid w:val="00BB5CFB"/>
    <w:pPr>
      <w:spacing w:line="317" w:lineRule="exact"/>
      <w:ind w:firstLine="706"/>
      <w:jc w:val="both"/>
    </w:pPr>
  </w:style>
  <w:style w:type="paragraph" w:customStyle="1" w:styleId="Style36">
    <w:name w:val="Style36"/>
    <w:basedOn w:val="Normal"/>
    <w:rsid w:val="00BB5CFB"/>
    <w:pPr>
      <w:spacing w:line="259" w:lineRule="exact"/>
      <w:jc w:val="both"/>
    </w:pPr>
  </w:style>
  <w:style w:type="paragraph" w:customStyle="1" w:styleId="Style37">
    <w:name w:val="Style37"/>
    <w:basedOn w:val="Normal"/>
    <w:rsid w:val="00BB5CFB"/>
  </w:style>
  <w:style w:type="paragraph" w:customStyle="1" w:styleId="Style38">
    <w:name w:val="Style38"/>
    <w:basedOn w:val="Normal"/>
    <w:rsid w:val="00BB5CFB"/>
  </w:style>
  <w:style w:type="paragraph" w:customStyle="1" w:styleId="Style39">
    <w:name w:val="Style39"/>
    <w:basedOn w:val="Normal"/>
    <w:rsid w:val="00BB5CFB"/>
    <w:pPr>
      <w:jc w:val="right"/>
    </w:pPr>
  </w:style>
  <w:style w:type="paragraph" w:customStyle="1" w:styleId="Style40">
    <w:name w:val="Style40"/>
    <w:basedOn w:val="Normal"/>
    <w:rsid w:val="00BB5CFB"/>
    <w:pPr>
      <w:spacing w:line="274" w:lineRule="exact"/>
      <w:jc w:val="both"/>
    </w:pPr>
  </w:style>
  <w:style w:type="paragraph" w:customStyle="1" w:styleId="Style41">
    <w:name w:val="Style41"/>
    <w:basedOn w:val="Normal"/>
    <w:rsid w:val="00BB5CFB"/>
    <w:pPr>
      <w:spacing w:line="324" w:lineRule="exact"/>
      <w:ind w:firstLine="542"/>
    </w:pPr>
  </w:style>
  <w:style w:type="paragraph" w:customStyle="1" w:styleId="Style42">
    <w:name w:val="Style42"/>
    <w:basedOn w:val="Normal"/>
    <w:rsid w:val="00BB5CFB"/>
    <w:pPr>
      <w:spacing w:line="250" w:lineRule="exact"/>
    </w:pPr>
  </w:style>
  <w:style w:type="paragraph" w:customStyle="1" w:styleId="Style43">
    <w:name w:val="Style43"/>
    <w:basedOn w:val="Normal"/>
    <w:rsid w:val="00BB5CFB"/>
    <w:pPr>
      <w:spacing w:line="324" w:lineRule="exact"/>
      <w:ind w:hanging="130"/>
    </w:pPr>
  </w:style>
  <w:style w:type="paragraph" w:customStyle="1" w:styleId="Style44">
    <w:name w:val="Style44"/>
    <w:basedOn w:val="Normal"/>
    <w:rsid w:val="00BB5CFB"/>
    <w:pPr>
      <w:spacing w:line="317" w:lineRule="exact"/>
      <w:ind w:firstLine="710"/>
    </w:pPr>
  </w:style>
  <w:style w:type="paragraph" w:customStyle="1" w:styleId="Style45">
    <w:name w:val="Style45"/>
    <w:basedOn w:val="Normal"/>
    <w:rsid w:val="00BB5CFB"/>
    <w:pPr>
      <w:spacing w:line="250" w:lineRule="exact"/>
    </w:pPr>
  </w:style>
  <w:style w:type="paragraph" w:customStyle="1" w:styleId="Style46">
    <w:name w:val="Style46"/>
    <w:basedOn w:val="Normal"/>
    <w:rsid w:val="00BB5CFB"/>
    <w:pPr>
      <w:spacing w:line="324" w:lineRule="exact"/>
      <w:jc w:val="both"/>
    </w:pPr>
  </w:style>
  <w:style w:type="paragraph" w:customStyle="1" w:styleId="Style47">
    <w:name w:val="Style47"/>
    <w:basedOn w:val="Normal"/>
    <w:rsid w:val="00BB5CFB"/>
  </w:style>
  <w:style w:type="paragraph" w:customStyle="1" w:styleId="Style48">
    <w:name w:val="Style48"/>
    <w:basedOn w:val="Normal"/>
    <w:rsid w:val="00BB5CFB"/>
  </w:style>
  <w:style w:type="paragraph" w:customStyle="1" w:styleId="Style49">
    <w:name w:val="Style49"/>
    <w:basedOn w:val="Normal"/>
    <w:rsid w:val="00BB5CFB"/>
    <w:pPr>
      <w:spacing w:line="322" w:lineRule="exact"/>
      <w:jc w:val="both"/>
    </w:pPr>
  </w:style>
  <w:style w:type="paragraph" w:customStyle="1" w:styleId="Style50">
    <w:name w:val="Style50"/>
    <w:basedOn w:val="Normal"/>
    <w:rsid w:val="00BB5CFB"/>
    <w:pPr>
      <w:spacing w:line="331" w:lineRule="exact"/>
    </w:pPr>
  </w:style>
  <w:style w:type="paragraph" w:customStyle="1" w:styleId="Style51">
    <w:name w:val="Style51"/>
    <w:basedOn w:val="Normal"/>
    <w:rsid w:val="00BB5CFB"/>
    <w:pPr>
      <w:jc w:val="both"/>
    </w:pPr>
  </w:style>
  <w:style w:type="paragraph" w:customStyle="1" w:styleId="Style52">
    <w:name w:val="Style52"/>
    <w:basedOn w:val="Normal"/>
    <w:rsid w:val="00BB5CFB"/>
  </w:style>
  <w:style w:type="paragraph" w:customStyle="1" w:styleId="Style53">
    <w:name w:val="Style53"/>
    <w:basedOn w:val="Normal"/>
    <w:rsid w:val="00BB5CFB"/>
    <w:pPr>
      <w:spacing w:line="653" w:lineRule="exact"/>
    </w:pPr>
  </w:style>
  <w:style w:type="paragraph" w:customStyle="1" w:styleId="Style54">
    <w:name w:val="Style54"/>
    <w:basedOn w:val="Normal"/>
    <w:rsid w:val="00BB5CFB"/>
    <w:pPr>
      <w:spacing w:line="322" w:lineRule="exact"/>
      <w:ind w:firstLine="715"/>
      <w:jc w:val="both"/>
    </w:pPr>
  </w:style>
  <w:style w:type="paragraph" w:customStyle="1" w:styleId="Style55">
    <w:name w:val="Style55"/>
    <w:basedOn w:val="Normal"/>
    <w:rsid w:val="00BB5CFB"/>
    <w:pPr>
      <w:jc w:val="both"/>
    </w:pPr>
  </w:style>
  <w:style w:type="paragraph" w:customStyle="1" w:styleId="Style56">
    <w:name w:val="Style56"/>
    <w:basedOn w:val="Normal"/>
    <w:rsid w:val="00BB5CFB"/>
    <w:pPr>
      <w:spacing w:line="324" w:lineRule="exact"/>
      <w:ind w:firstLine="542"/>
      <w:jc w:val="both"/>
    </w:pPr>
  </w:style>
  <w:style w:type="paragraph" w:customStyle="1" w:styleId="Style57">
    <w:name w:val="Style57"/>
    <w:basedOn w:val="Normal"/>
    <w:rsid w:val="00BB5CFB"/>
  </w:style>
  <w:style w:type="paragraph" w:customStyle="1" w:styleId="Style58">
    <w:name w:val="Style58"/>
    <w:basedOn w:val="Normal"/>
    <w:rsid w:val="00BB5CFB"/>
    <w:pPr>
      <w:spacing w:line="322" w:lineRule="exact"/>
      <w:ind w:hanging="365"/>
    </w:pPr>
  </w:style>
  <w:style w:type="paragraph" w:customStyle="1" w:styleId="Style59">
    <w:name w:val="Style59"/>
    <w:basedOn w:val="Normal"/>
    <w:rsid w:val="00BB5CFB"/>
    <w:pPr>
      <w:spacing w:line="336" w:lineRule="exact"/>
    </w:pPr>
  </w:style>
  <w:style w:type="paragraph" w:customStyle="1" w:styleId="Style60">
    <w:name w:val="Style60"/>
    <w:basedOn w:val="Normal"/>
    <w:rsid w:val="00BB5CFB"/>
    <w:pPr>
      <w:spacing w:line="250" w:lineRule="exact"/>
    </w:pPr>
  </w:style>
  <w:style w:type="paragraph" w:customStyle="1" w:styleId="Style61">
    <w:name w:val="Style61"/>
    <w:basedOn w:val="Normal"/>
    <w:rsid w:val="00BB5CFB"/>
    <w:pPr>
      <w:spacing w:line="322" w:lineRule="exact"/>
      <w:ind w:firstLine="350"/>
      <w:jc w:val="both"/>
    </w:pPr>
  </w:style>
  <w:style w:type="paragraph" w:customStyle="1" w:styleId="Style62">
    <w:name w:val="Style62"/>
    <w:basedOn w:val="Normal"/>
    <w:rsid w:val="00BB5CFB"/>
  </w:style>
  <w:style w:type="paragraph" w:customStyle="1" w:styleId="Style63">
    <w:name w:val="Style63"/>
    <w:basedOn w:val="Normal"/>
    <w:rsid w:val="00BB5CFB"/>
    <w:pPr>
      <w:spacing w:line="259" w:lineRule="exact"/>
    </w:pPr>
  </w:style>
  <w:style w:type="paragraph" w:customStyle="1" w:styleId="Style64">
    <w:name w:val="Style64"/>
    <w:basedOn w:val="Normal"/>
    <w:rsid w:val="00BB5CFB"/>
    <w:pPr>
      <w:spacing w:line="259" w:lineRule="exact"/>
      <w:ind w:hanging="163"/>
    </w:pPr>
  </w:style>
  <w:style w:type="paragraph" w:customStyle="1" w:styleId="Style65">
    <w:name w:val="Style65"/>
    <w:basedOn w:val="Normal"/>
    <w:rsid w:val="00BB5CFB"/>
    <w:pPr>
      <w:spacing w:line="269" w:lineRule="exact"/>
      <w:ind w:firstLine="4848"/>
    </w:pPr>
  </w:style>
  <w:style w:type="paragraph" w:customStyle="1" w:styleId="Style66">
    <w:name w:val="Style66"/>
    <w:basedOn w:val="Normal"/>
    <w:rsid w:val="00BB5CFB"/>
    <w:pPr>
      <w:spacing w:line="317" w:lineRule="exact"/>
      <w:ind w:firstLine="360"/>
    </w:pPr>
  </w:style>
  <w:style w:type="paragraph" w:customStyle="1" w:styleId="Style67">
    <w:name w:val="Style67"/>
    <w:basedOn w:val="Normal"/>
    <w:rsid w:val="00BB5CFB"/>
    <w:pPr>
      <w:spacing w:line="302" w:lineRule="exact"/>
      <w:ind w:firstLine="461"/>
      <w:jc w:val="both"/>
    </w:pPr>
  </w:style>
  <w:style w:type="paragraph" w:customStyle="1" w:styleId="Style68">
    <w:name w:val="Style68"/>
    <w:basedOn w:val="Normal"/>
    <w:rsid w:val="00BB5CFB"/>
    <w:pPr>
      <w:spacing w:line="322" w:lineRule="exact"/>
      <w:ind w:hanging="130"/>
    </w:pPr>
  </w:style>
  <w:style w:type="paragraph" w:customStyle="1" w:styleId="Style69">
    <w:name w:val="Style69"/>
    <w:basedOn w:val="Normal"/>
    <w:rsid w:val="00BB5CFB"/>
    <w:pPr>
      <w:spacing w:line="259" w:lineRule="exact"/>
      <w:ind w:firstLine="2573"/>
    </w:pPr>
  </w:style>
  <w:style w:type="paragraph" w:customStyle="1" w:styleId="Style70">
    <w:name w:val="Style70"/>
    <w:basedOn w:val="Normal"/>
    <w:rsid w:val="00BB5CFB"/>
  </w:style>
  <w:style w:type="paragraph" w:customStyle="1" w:styleId="Style71">
    <w:name w:val="Style71"/>
    <w:basedOn w:val="Normal"/>
    <w:rsid w:val="00BB5CFB"/>
  </w:style>
  <w:style w:type="paragraph" w:customStyle="1" w:styleId="Style72">
    <w:name w:val="Style72"/>
    <w:basedOn w:val="Normal"/>
    <w:rsid w:val="00BB5CFB"/>
    <w:pPr>
      <w:spacing w:line="278" w:lineRule="exact"/>
      <w:ind w:firstLine="710"/>
    </w:pPr>
  </w:style>
  <w:style w:type="paragraph" w:customStyle="1" w:styleId="Style73">
    <w:name w:val="Style73"/>
    <w:basedOn w:val="Normal"/>
    <w:rsid w:val="00BB5CFB"/>
    <w:pPr>
      <w:spacing w:line="418" w:lineRule="exact"/>
      <w:ind w:firstLine="725"/>
    </w:pPr>
  </w:style>
  <w:style w:type="paragraph" w:customStyle="1" w:styleId="Style74">
    <w:name w:val="Style74"/>
    <w:basedOn w:val="Normal"/>
    <w:rsid w:val="00BB5CFB"/>
    <w:pPr>
      <w:jc w:val="right"/>
    </w:pPr>
  </w:style>
  <w:style w:type="paragraph" w:customStyle="1" w:styleId="Style75">
    <w:name w:val="Style75"/>
    <w:basedOn w:val="Normal"/>
    <w:rsid w:val="00BB5CFB"/>
    <w:pPr>
      <w:spacing w:line="278" w:lineRule="exact"/>
      <w:ind w:firstLine="245"/>
    </w:pPr>
  </w:style>
  <w:style w:type="paragraph" w:customStyle="1" w:styleId="Style76">
    <w:name w:val="Style76"/>
    <w:basedOn w:val="Normal"/>
    <w:rsid w:val="00BB5CFB"/>
  </w:style>
  <w:style w:type="paragraph" w:customStyle="1" w:styleId="Style77">
    <w:name w:val="Style77"/>
    <w:basedOn w:val="Normal"/>
    <w:rsid w:val="00BB5CFB"/>
    <w:pPr>
      <w:spacing w:line="276" w:lineRule="exact"/>
      <w:jc w:val="center"/>
    </w:pPr>
  </w:style>
  <w:style w:type="paragraph" w:customStyle="1" w:styleId="Style78">
    <w:name w:val="Style78"/>
    <w:basedOn w:val="Normal"/>
    <w:rsid w:val="00BB5CFB"/>
    <w:pPr>
      <w:spacing w:line="350" w:lineRule="exact"/>
      <w:ind w:firstLine="523"/>
    </w:pPr>
  </w:style>
  <w:style w:type="paragraph" w:customStyle="1" w:styleId="Style79">
    <w:name w:val="Style79"/>
    <w:basedOn w:val="Normal"/>
    <w:rsid w:val="00BB5CFB"/>
    <w:pPr>
      <w:spacing w:line="276" w:lineRule="exact"/>
      <w:ind w:firstLine="773"/>
      <w:jc w:val="both"/>
    </w:pPr>
  </w:style>
  <w:style w:type="paragraph" w:customStyle="1" w:styleId="Style80">
    <w:name w:val="Style80"/>
    <w:basedOn w:val="Normal"/>
    <w:rsid w:val="00BB5CFB"/>
    <w:pPr>
      <w:spacing w:line="414" w:lineRule="exact"/>
      <w:ind w:firstLine="715"/>
      <w:jc w:val="both"/>
    </w:pPr>
  </w:style>
  <w:style w:type="paragraph" w:customStyle="1" w:styleId="Style81">
    <w:name w:val="Style81"/>
    <w:basedOn w:val="Normal"/>
    <w:rsid w:val="00BB5CFB"/>
    <w:pPr>
      <w:spacing w:line="230" w:lineRule="exact"/>
    </w:pPr>
  </w:style>
  <w:style w:type="paragraph" w:customStyle="1" w:styleId="Style82">
    <w:name w:val="Style82"/>
    <w:basedOn w:val="Normal"/>
    <w:rsid w:val="00BB5CFB"/>
    <w:pPr>
      <w:spacing w:line="274" w:lineRule="exact"/>
      <w:ind w:firstLine="538"/>
      <w:jc w:val="both"/>
    </w:pPr>
  </w:style>
  <w:style w:type="paragraph" w:customStyle="1" w:styleId="Style83">
    <w:name w:val="Style83"/>
    <w:basedOn w:val="Normal"/>
    <w:rsid w:val="00BB5CFB"/>
    <w:pPr>
      <w:spacing w:line="418" w:lineRule="exact"/>
      <w:ind w:firstLine="730"/>
    </w:pPr>
  </w:style>
  <w:style w:type="paragraph" w:customStyle="1" w:styleId="Style84">
    <w:name w:val="Style84"/>
    <w:basedOn w:val="Normal"/>
    <w:rsid w:val="00BB5CFB"/>
    <w:pPr>
      <w:spacing w:line="276" w:lineRule="exact"/>
      <w:ind w:firstLine="720"/>
    </w:pPr>
  </w:style>
  <w:style w:type="paragraph" w:customStyle="1" w:styleId="Style85">
    <w:name w:val="Style85"/>
    <w:basedOn w:val="Normal"/>
    <w:rsid w:val="00BB5CFB"/>
    <w:pPr>
      <w:spacing w:line="374" w:lineRule="exact"/>
      <w:ind w:firstLine="1958"/>
    </w:pPr>
  </w:style>
  <w:style w:type="paragraph" w:customStyle="1" w:styleId="Style86">
    <w:name w:val="Style86"/>
    <w:basedOn w:val="Normal"/>
    <w:rsid w:val="00BB5CFB"/>
  </w:style>
  <w:style w:type="paragraph" w:customStyle="1" w:styleId="Style87">
    <w:name w:val="Style87"/>
    <w:basedOn w:val="Normal"/>
    <w:rsid w:val="00BB5CFB"/>
    <w:pPr>
      <w:spacing w:line="638" w:lineRule="exact"/>
      <w:ind w:hanging="2117"/>
    </w:pPr>
  </w:style>
  <w:style w:type="paragraph" w:customStyle="1" w:styleId="Style88">
    <w:name w:val="Style88"/>
    <w:basedOn w:val="Normal"/>
    <w:rsid w:val="00BB5CFB"/>
    <w:pPr>
      <w:spacing w:line="398" w:lineRule="exact"/>
    </w:pPr>
  </w:style>
  <w:style w:type="paragraph" w:customStyle="1" w:styleId="Style89">
    <w:name w:val="Style89"/>
    <w:basedOn w:val="Normal"/>
    <w:rsid w:val="00BB5CFB"/>
  </w:style>
  <w:style w:type="paragraph" w:customStyle="1" w:styleId="Style90">
    <w:name w:val="Style90"/>
    <w:basedOn w:val="Normal"/>
    <w:rsid w:val="00BB5CFB"/>
  </w:style>
  <w:style w:type="paragraph" w:customStyle="1" w:styleId="Style91">
    <w:name w:val="Style91"/>
    <w:basedOn w:val="Normal"/>
    <w:rsid w:val="00BB5CFB"/>
    <w:pPr>
      <w:spacing w:line="799" w:lineRule="exact"/>
      <w:ind w:firstLine="3173"/>
    </w:pPr>
  </w:style>
  <w:style w:type="paragraph" w:customStyle="1" w:styleId="Style92">
    <w:name w:val="Style92"/>
    <w:basedOn w:val="Normal"/>
    <w:rsid w:val="00BB5CFB"/>
    <w:pPr>
      <w:spacing w:line="307" w:lineRule="exact"/>
      <w:jc w:val="both"/>
    </w:pPr>
  </w:style>
  <w:style w:type="paragraph" w:customStyle="1" w:styleId="Style93">
    <w:name w:val="Style93"/>
    <w:basedOn w:val="Normal"/>
    <w:rsid w:val="00BB5CFB"/>
    <w:pPr>
      <w:spacing w:line="206" w:lineRule="exact"/>
    </w:pPr>
  </w:style>
  <w:style w:type="paragraph" w:customStyle="1" w:styleId="Style94">
    <w:name w:val="Style94"/>
    <w:basedOn w:val="Normal"/>
    <w:rsid w:val="00BB5CFB"/>
    <w:pPr>
      <w:jc w:val="center"/>
    </w:pPr>
  </w:style>
  <w:style w:type="paragraph" w:customStyle="1" w:styleId="Style95">
    <w:name w:val="Style95"/>
    <w:basedOn w:val="Normal"/>
    <w:rsid w:val="00BB5CFB"/>
    <w:pPr>
      <w:spacing w:line="427" w:lineRule="exact"/>
      <w:ind w:hanging="187"/>
    </w:pPr>
  </w:style>
  <w:style w:type="paragraph" w:customStyle="1" w:styleId="Style96">
    <w:name w:val="Style96"/>
    <w:basedOn w:val="Normal"/>
    <w:rsid w:val="00BB5CFB"/>
    <w:pPr>
      <w:spacing w:line="322" w:lineRule="exact"/>
      <w:ind w:firstLine="562"/>
      <w:jc w:val="both"/>
    </w:pPr>
  </w:style>
  <w:style w:type="paragraph" w:customStyle="1" w:styleId="Style97">
    <w:name w:val="Style97"/>
    <w:basedOn w:val="Normal"/>
    <w:rsid w:val="00BB5CFB"/>
    <w:pPr>
      <w:spacing w:line="254" w:lineRule="exact"/>
      <w:ind w:firstLine="3451"/>
    </w:pPr>
  </w:style>
  <w:style w:type="paragraph" w:customStyle="1" w:styleId="Style98">
    <w:name w:val="Style98"/>
    <w:basedOn w:val="Normal"/>
    <w:rsid w:val="00BB5CFB"/>
  </w:style>
  <w:style w:type="paragraph" w:customStyle="1" w:styleId="Style99">
    <w:name w:val="Style99"/>
    <w:basedOn w:val="Normal"/>
    <w:rsid w:val="00BB5CFB"/>
    <w:pPr>
      <w:spacing w:line="274" w:lineRule="exact"/>
    </w:pPr>
  </w:style>
  <w:style w:type="paragraph" w:customStyle="1" w:styleId="Style100">
    <w:name w:val="Style100"/>
    <w:basedOn w:val="Normal"/>
    <w:rsid w:val="00BB5CFB"/>
    <w:pPr>
      <w:spacing w:line="230" w:lineRule="exact"/>
      <w:ind w:firstLine="106"/>
    </w:pPr>
  </w:style>
  <w:style w:type="paragraph" w:customStyle="1" w:styleId="Style101">
    <w:name w:val="Style101"/>
    <w:basedOn w:val="Normal"/>
    <w:rsid w:val="00BB5CFB"/>
    <w:pPr>
      <w:spacing w:line="278" w:lineRule="exact"/>
      <w:ind w:hanging="355"/>
    </w:pPr>
  </w:style>
  <w:style w:type="paragraph" w:customStyle="1" w:styleId="Style102">
    <w:name w:val="Style102"/>
    <w:basedOn w:val="Normal"/>
    <w:rsid w:val="00BB5CFB"/>
    <w:pPr>
      <w:spacing w:line="278" w:lineRule="exact"/>
    </w:pPr>
  </w:style>
  <w:style w:type="paragraph" w:customStyle="1" w:styleId="Style103">
    <w:name w:val="Style103"/>
    <w:basedOn w:val="Normal"/>
    <w:rsid w:val="00BB5CFB"/>
  </w:style>
  <w:style w:type="paragraph" w:customStyle="1" w:styleId="Style104">
    <w:name w:val="Style104"/>
    <w:basedOn w:val="Normal"/>
    <w:rsid w:val="00BB5CFB"/>
    <w:pPr>
      <w:spacing w:line="283" w:lineRule="exact"/>
      <w:ind w:hanging="1450"/>
    </w:pPr>
  </w:style>
  <w:style w:type="paragraph" w:customStyle="1" w:styleId="Style105">
    <w:name w:val="Style105"/>
    <w:basedOn w:val="Normal"/>
    <w:rsid w:val="00BB5CFB"/>
  </w:style>
  <w:style w:type="paragraph" w:customStyle="1" w:styleId="Style106">
    <w:name w:val="Style106"/>
    <w:basedOn w:val="Normal"/>
    <w:rsid w:val="00BB5CFB"/>
    <w:pPr>
      <w:spacing w:line="278" w:lineRule="exact"/>
      <w:ind w:hanging="350"/>
    </w:pPr>
  </w:style>
  <w:style w:type="paragraph" w:customStyle="1" w:styleId="Style107">
    <w:name w:val="Style107"/>
    <w:basedOn w:val="Normal"/>
    <w:rsid w:val="00BB5CFB"/>
  </w:style>
  <w:style w:type="paragraph" w:customStyle="1" w:styleId="Style108">
    <w:name w:val="Style108"/>
    <w:basedOn w:val="Normal"/>
    <w:rsid w:val="00BB5CFB"/>
    <w:pPr>
      <w:jc w:val="both"/>
    </w:pPr>
  </w:style>
  <w:style w:type="paragraph" w:customStyle="1" w:styleId="Style109">
    <w:name w:val="Style109"/>
    <w:basedOn w:val="Normal"/>
    <w:rsid w:val="00BB5CFB"/>
    <w:pPr>
      <w:spacing w:line="274" w:lineRule="exact"/>
      <w:ind w:firstLine="360"/>
    </w:pPr>
  </w:style>
  <w:style w:type="paragraph" w:customStyle="1" w:styleId="Style110">
    <w:name w:val="Style110"/>
    <w:basedOn w:val="Normal"/>
    <w:rsid w:val="00BB5CFB"/>
    <w:pPr>
      <w:spacing w:line="322" w:lineRule="exact"/>
    </w:pPr>
  </w:style>
  <w:style w:type="paragraph" w:customStyle="1" w:styleId="Style111">
    <w:name w:val="Style111"/>
    <w:basedOn w:val="Normal"/>
    <w:rsid w:val="00BB5CFB"/>
    <w:pPr>
      <w:jc w:val="center"/>
    </w:pPr>
  </w:style>
  <w:style w:type="paragraph" w:customStyle="1" w:styleId="Style112">
    <w:name w:val="Style112"/>
    <w:basedOn w:val="Normal"/>
    <w:rsid w:val="00BB5CFB"/>
  </w:style>
  <w:style w:type="paragraph" w:customStyle="1" w:styleId="Style113">
    <w:name w:val="Style113"/>
    <w:basedOn w:val="Normal"/>
    <w:rsid w:val="00BB5CFB"/>
    <w:pPr>
      <w:spacing w:line="254" w:lineRule="exact"/>
      <w:jc w:val="both"/>
    </w:pPr>
  </w:style>
  <w:style w:type="paragraph" w:customStyle="1" w:styleId="Style114">
    <w:name w:val="Style114"/>
    <w:basedOn w:val="Normal"/>
    <w:rsid w:val="00BB5CFB"/>
  </w:style>
  <w:style w:type="paragraph" w:customStyle="1" w:styleId="Style115">
    <w:name w:val="Style115"/>
    <w:basedOn w:val="Normal"/>
    <w:rsid w:val="00BB5CFB"/>
    <w:pPr>
      <w:spacing w:line="811" w:lineRule="exact"/>
      <w:ind w:firstLine="2021"/>
    </w:pPr>
  </w:style>
  <w:style w:type="paragraph" w:customStyle="1" w:styleId="Style116">
    <w:name w:val="Style116"/>
    <w:basedOn w:val="Normal"/>
    <w:rsid w:val="00BB5CFB"/>
    <w:pPr>
      <w:spacing w:line="230" w:lineRule="exact"/>
      <w:jc w:val="both"/>
    </w:pPr>
  </w:style>
  <w:style w:type="paragraph" w:customStyle="1" w:styleId="Style117">
    <w:name w:val="Style117"/>
    <w:basedOn w:val="Normal"/>
    <w:rsid w:val="00BB5CFB"/>
    <w:pPr>
      <w:spacing w:line="230" w:lineRule="exact"/>
      <w:jc w:val="both"/>
    </w:pPr>
  </w:style>
  <w:style w:type="paragraph" w:customStyle="1" w:styleId="Style118">
    <w:name w:val="Style118"/>
    <w:basedOn w:val="Normal"/>
    <w:rsid w:val="00BB5CFB"/>
    <w:pPr>
      <w:spacing w:line="228" w:lineRule="exact"/>
    </w:pPr>
  </w:style>
  <w:style w:type="paragraph" w:customStyle="1" w:styleId="Style119">
    <w:name w:val="Style119"/>
    <w:basedOn w:val="Normal"/>
    <w:rsid w:val="00BB5CFB"/>
  </w:style>
  <w:style w:type="paragraph" w:customStyle="1" w:styleId="Style120">
    <w:name w:val="Style120"/>
    <w:basedOn w:val="Normal"/>
    <w:rsid w:val="00BB5CFB"/>
    <w:pPr>
      <w:spacing w:line="230" w:lineRule="exact"/>
      <w:jc w:val="both"/>
    </w:pPr>
  </w:style>
  <w:style w:type="paragraph" w:customStyle="1" w:styleId="Style121">
    <w:name w:val="Style121"/>
    <w:basedOn w:val="Normal"/>
    <w:rsid w:val="00BB5CFB"/>
  </w:style>
  <w:style w:type="paragraph" w:customStyle="1" w:styleId="Style122">
    <w:name w:val="Style122"/>
    <w:basedOn w:val="Normal"/>
    <w:rsid w:val="00BB5CFB"/>
    <w:pPr>
      <w:spacing w:line="276" w:lineRule="exact"/>
    </w:pPr>
  </w:style>
  <w:style w:type="paragraph" w:customStyle="1" w:styleId="Style123">
    <w:name w:val="Style123"/>
    <w:basedOn w:val="Normal"/>
    <w:rsid w:val="00BB5CFB"/>
  </w:style>
  <w:style w:type="paragraph" w:customStyle="1" w:styleId="Style124">
    <w:name w:val="Style124"/>
    <w:basedOn w:val="Normal"/>
    <w:rsid w:val="00BB5CFB"/>
  </w:style>
  <w:style w:type="paragraph" w:customStyle="1" w:styleId="Style125">
    <w:name w:val="Style125"/>
    <w:basedOn w:val="Normal"/>
    <w:rsid w:val="00BB5CFB"/>
    <w:pPr>
      <w:spacing w:line="269" w:lineRule="exact"/>
    </w:pPr>
  </w:style>
  <w:style w:type="paragraph" w:customStyle="1" w:styleId="Style126">
    <w:name w:val="Style126"/>
    <w:basedOn w:val="Normal"/>
    <w:rsid w:val="00BB5CFB"/>
    <w:pPr>
      <w:spacing w:line="235" w:lineRule="exact"/>
    </w:pPr>
  </w:style>
  <w:style w:type="paragraph" w:customStyle="1" w:styleId="Style127">
    <w:name w:val="Style127"/>
    <w:basedOn w:val="Normal"/>
    <w:rsid w:val="00BB5CFB"/>
    <w:pPr>
      <w:spacing w:line="187" w:lineRule="exact"/>
    </w:pPr>
  </w:style>
  <w:style w:type="paragraph" w:customStyle="1" w:styleId="Style128">
    <w:name w:val="Style128"/>
    <w:basedOn w:val="Normal"/>
    <w:rsid w:val="00BB5CFB"/>
    <w:pPr>
      <w:spacing w:line="274" w:lineRule="exact"/>
    </w:pPr>
  </w:style>
  <w:style w:type="paragraph" w:customStyle="1" w:styleId="Style129">
    <w:name w:val="Style129"/>
    <w:basedOn w:val="Normal"/>
    <w:rsid w:val="00BB5CFB"/>
  </w:style>
  <w:style w:type="paragraph" w:customStyle="1" w:styleId="Style130">
    <w:name w:val="Style130"/>
    <w:basedOn w:val="Normal"/>
    <w:rsid w:val="00BB5CFB"/>
    <w:pPr>
      <w:spacing w:line="229" w:lineRule="exact"/>
    </w:pPr>
  </w:style>
  <w:style w:type="paragraph" w:customStyle="1" w:styleId="Style131">
    <w:name w:val="Style131"/>
    <w:basedOn w:val="Normal"/>
    <w:rsid w:val="00BB5CFB"/>
    <w:pPr>
      <w:spacing w:line="276" w:lineRule="exact"/>
      <w:ind w:firstLine="720"/>
    </w:pPr>
  </w:style>
  <w:style w:type="paragraph" w:customStyle="1" w:styleId="Style132">
    <w:name w:val="Style132"/>
    <w:basedOn w:val="Normal"/>
    <w:rsid w:val="00BB5CFB"/>
    <w:pPr>
      <w:spacing w:line="552" w:lineRule="exact"/>
      <w:ind w:firstLine="720"/>
    </w:pPr>
  </w:style>
  <w:style w:type="paragraph" w:customStyle="1" w:styleId="Style133">
    <w:name w:val="Style133"/>
    <w:basedOn w:val="Normal"/>
    <w:rsid w:val="00BB5CFB"/>
    <w:pPr>
      <w:spacing w:line="782" w:lineRule="exact"/>
      <w:jc w:val="both"/>
    </w:pPr>
  </w:style>
  <w:style w:type="paragraph" w:customStyle="1" w:styleId="Style134">
    <w:name w:val="Style134"/>
    <w:basedOn w:val="Normal"/>
    <w:rsid w:val="00BB5CFB"/>
    <w:pPr>
      <w:jc w:val="center"/>
    </w:pPr>
  </w:style>
  <w:style w:type="paragraph" w:customStyle="1" w:styleId="Style135">
    <w:name w:val="Style135"/>
    <w:basedOn w:val="Normal"/>
    <w:rsid w:val="00BB5CFB"/>
    <w:pPr>
      <w:spacing w:line="206" w:lineRule="exact"/>
      <w:jc w:val="both"/>
    </w:pPr>
  </w:style>
  <w:style w:type="paragraph" w:customStyle="1" w:styleId="Style136">
    <w:name w:val="Style136"/>
    <w:basedOn w:val="Normal"/>
    <w:rsid w:val="00BB5CFB"/>
    <w:pPr>
      <w:spacing w:line="374" w:lineRule="exact"/>
      <w:ind w:firstLine="1622"/>
    </w:pPr>
  </w:style>
  <w:style w:type="paragraph" w:customStyle="1" w:styleId="Style137">
    <w:name w:val="Style137"/>
    <w:basedOn w:val="Normal"/>
    <w:rsid w:val="00BB5CFB"/>
    <w:pPr>
      <w:spacing w:line="211" w:lineRule="exact"/>
    </w:pPr>
  </w:style>
  <w:style w:type="paragraph" w:customStyle="1" w:styleId="Style138">
    <w:name w:val="Style138"/>
    <w:basedOn w:val="Normal"/>
    <w:rsid w:val="00BB5CFB"/>
    <w:pPr>
      <w:jc w:val="both"/>
    </w:pPr>
  </w:style>
  <w:style w:type="paragraph" w:customStyle="1" w:styleId="Style139">
    <w:name w:val="Style139"/>
    <w:basedOn w:val="Normal"/>
    <w:rsid w:val="00BB5CFB"/>
    <w:pPr>
      <w:spacing w:line="355" w:lineRule="exact"/>
      <w:jc w:val="both"/>
    </w:pPr>
  </w:style>
  <w:style w:type="paragraph" w:customStyle="1" w:styleId="Style140">
    <w:name w:val="Style140"/>
    <w:basedOn w:val="Normal"/>
    <w:uiPriority w:val="99"/>
    <w:rsid w:val="00BB5CFB"/>
    <w:pPr>
      <w:spacing w:line="274" w:lineRule="exact"/>
      <w:ind w:firstLine="701"/>
      <w:jc w:val="both"/>
    </w:pPr>
  </w:style>
  <w:style w:type="paragraph" w:customStyle="1" w:styleId="Style141">
    <w:name w:val="Style141"/>
    <w:basedOn w:val="Normal"/>
    <w:rsid w:val="00BB5CFB"/>
    <w:pPr>
      <w:spacing w:line="418" w:lineRule="exact"/>
      <w:ind w:hanging="2045"/>
    </w:pPr>
  </w:style>
  <w:style w:type="paragraph" w:customStyle="1" w:styleId="Style142">
    <w:name w:val="Style142"/>
    <w:basedOn w:val="Normal"/>
    <w:rsid w:val="00BB5CFB"/>
  </w:style>
  <w:style w:type="paragraph" w:customStyle="1" w:styleId="Style143">
    <w:name w:val="Style143"/>
    <w:basedOn w:val="Normal"/>
    <w:rsid w:val="00BB5CFB"/>
  </w:style>
  <w:style w:type="paragraph" w:customStyle="1" w:styleId="Style144">
    <w:name w:val="Style144"/>
    <w:basedOn w:val="Normal"/>
    <w:rsid w:val="00BB5CFB"/>
    <w:pPr>
      <w:spacing w:line="253" w:lineRule="exact"/>
      <w:jc w:val="both"/>
    </w:pPr>
  </w:style>
  <w:style w:type="paragraph" w:customStyle="1" w:styleId="Style145">
    <w:name w:val="Style145"/>
    <w:basedOn w:val="Normal"/>
    <w:rsid w:val="00BB5CFB"/>
  </w:style>
  <w:style w:type="paragraph" w:customStyle="1" w:styleId="Style146">
    <w:name w:val="Style146"/>
    <w:basedOn w:val="Normal"/>
    <w:rsid w:val="00BB5CFB"/>
    <w:pPr>
      <w:spacing w:line="348" w:lineRule="exact"/>
    </w:pPr>
  </w:style>
  <w:style w:type="paragraph" w:customStyle="1" w:styleId="Style147">
    <w:name w:val="Style147"/>
    <w:basedOn w:val="Normal"/>
    <w:rsid w:val="00BB5CFB"/>
    <w:pPr>
      <w:spacing w:line="229" w:lineRule="exact"/>
      <w:ind w:firstLine="696"/>
      <w:jc w:val="both"/>
    </w:pPr>
  </w:style>
  <w:style w:type="paragraph" w:customStyle="1" w:styleId="Style148">
    <w:name w:val="Style148"/>
    <w:basedOn w:val="Normal"/>
    <w:rsid w:val="00BB5CFB"/>
    <w:pPr>
      <w:spacing w:line="278" w:lineRule="exact"/>
      <w:ind w:firstLine="720"/>
      <w:jc w:val="both"/>
    </w:pPr>
  </w:style>
  <w:style w:type="paragraph" w:customStyle="1" w:styleId="Style149">
    <w:name w:val="Style149"/>
    <w:basedOn w:val="Normal"/>
    <w:rsid w:val="00BB5CFB"/>
    <w:pPr>
      <w:spacing w:line="278" w:lineRule="exact"/>
    </w:pPr>
  </w:style>
  <w:style w:type="paragraph" w:customStyle="1" w:styleId="Style150">
    <w:name w:val="Style150"/>
    <w:basedOn w:val="Normal"/>
    <w:rsid w:val="00BB5CFB"/>
    <w:pPr>
      <w:spacing w:line="274" w:lineRule="exact"/>
      <w:ind w:firstLine="706"/>
      <w:jc w:val="both"/>
    </w:pPr>
  </w:style>
  <w:style w:type="paragraph" w:customStyle="1" w:styleId="Style151">
    <w:name w:val="Style151"/>
    <w:basedOn w:val="Normal"/>
    <w:rsid w:val="00BB5CFB"/>
  </w:style>
  <w:style w:type="paragraph" w:customStyle="1" w:styleId="Style152">
    <w:name w:val="Style152"/>
    <w:basedOn w:val="Normal"/>
    <w:rsid w:val="00BB5CFB"/>
  </w:style>
  <w:style w:type="paragraph" w:customStyle="1" w:styleId="Style153">
    <w:name w:val="Style153"/>
    <w:basedOn w:val="Normal"/>
    <w:rsid w:val="00BB5CFB"/>
  </w:style>
  <w:style w:type="paragraph" w:customStyle="1" w:styleId="Style154">
    <w:name w:val="Style154"/>
    <w:basedOn w:val="Normal"/>
    <w:rsid w:val="00BB5CFB"/>
    <w:pPr>
      <w:jc w:val="both"/>
    </w:pPr>
  </w:style>
  <w:style w:type="paragraph" w:customStyle="1" w:styleId="Style155">
    <w:name w:val="Style155"/>
    <w:basedOn w:val="Normal"/>
    <w:rsid w:val="00BB5CFB"/>
    <w:pPr>
      <w:spacing w:line="226" w:lineRule="exact"/>
      <w:jc w:val="center"/>
    </w:pPr>
  </w:style>
  <w:style w:type="paragraph" w:customStyle="1" w:styleId="Style156">
    <w:name w:val="Style156"/>
    <w:basedOn w:val="Normal"/>
    <w:rsid w:val="00BB5CFB"/>
    <w:pPr>
      <w:spacing w:line="226" w:lineRule="exact"/>
    </w:pPr>
  </w:style>
  <w:style w:type="paragraph" w:customStyle="1" w:styleId="Style157">
    <w:name w:val="Style157"/>
    <w:basedOn w:val="Normal"/>
    <w:rsid w:val="00BB5CFB"/>
    <w:pPr>
      <w:spacing w:line="350" w:lineRule="exact"/>
    </w:pPr>
  </w:style>
  <w:style w:type="paragraph" w:customStyle="1" w:styleId="Style158">
    <w:name w:val="Style158"/>
    <w:basedOn w:val="Normal"/>
    <w:rsid w:val="00BB5CFB"/>
    <w:pPr>
      <w:jc w:val="both"/>
    </w:pPr>
  </w:style>
  <w:style w:type="paragraph" w:customStyle="1" w:styleId="Style159">
    <w:name w:val="Style159"/>
    <w:basedOn w:val="Normal"/>
    <w:rsid w:val="00BB5CFB"/>
    <w:pPr>
      <w:spacing w:line="226" w:lineRule="exact"/>
      <w:jc w:val="both"/>
    </w:pPr>
  </w:style>
  <w:style w:type="paragraph" w:customStyle="1" w:styleId="Style160">
    <w:name w:val="Style160"/>
    <w:basedOn w:val="Normal"/>
    <w:rsid w:val="00BB5CFB"/>
    <w:pPr>
      <w:spacing w:line="274" w:lineRule="exact"/>
      <w:ind w:hanging="82"/>
      <w:jc w:val="both"/>
    </w:pPr>
  </w:style>
  <w:style w:type="paragraph" w:customStyle="1" w:styleId="Style161">
    <w:name w:val="Style161"/>
    <w:basedOn w:val="Normal"/>
    <w:rsid w:val="00BB5CFB"/>
    <w:pPr>
      <w:spacing w:line="274" w:lineRule="exact"/>
      <w:ind w:firstLine="715"/>
      <w:jc w:val="both"/>
    </w:pPr>
  </w:style>
  <w:style w:type="paragraph" w:customStyle="1" w:styleId="Style162">
    <w:name w:val="Style162"/>
    <w:basedOn w:val="Normal"/>
    <w:rsid w:val="00BB5CFB"/>
    <w:pPr>
      <w:spacing w:line="278" w:lineRule="exact"/>
    </w:pPr>
  </w:style>
  <w:style w:type="paragraph" w:customStyle="1" w:styleId="Style163">
    <w:name w:val="Style163"/>
    <w:basedOn w:val="Normal"/>
    <w:rsid w:val="00BB5CFB"/>
    <w:pPr>
      <w:spacing w:line="389" w:lineRule="exact"/>
    </w:pPr>
  </w:style>
  <w:style w:type="paragraph" w:customStyle="1" w:styleId="Style164">
    <w:name w:val="Style164"/>
    <w:basedOn w:val="Normal"/>
    <w:rsid w:val="00BB5CFB"/>
  </w:style>
  <w:style w:type="paragraph" w:customStyle="1" w:styleId="Style165">
    <w:name w:val="Style165"/>
    <w:basedOn w:val="Normal"/>
    <w:rsid w:val="00BB5CFB"/>
    <w:pPr>
      <w:spacing w:line="206" w:lineRule="exact"/>
    </w:pPr>
  </w:style>
  <w:style w:type="paragraph" w:customStyle="1" w:styleId="Style166">
    <w:name w:val="Style166"/>
    <w:basedOn w:val="Normal"/>
    <w:rsid w:val="00BB5CFB"/>
    <w:pPr>
      <w:spacing w:line="422" w:lineRule="exact"/>
    </w:pPr>
  </w:style>
  <w:style w:type="paragraph" w:customStyle="1" w:styleId="Style167">
    <w:name w:val="Style167"/>
    <w:basedOn w:val="Normal"/>
    <w:rsid w:val="00BB5CFB"/>
    <w:pPr>
      <w:jc w:val="both"/>
    </w:pPr>
  </w:style>
  <w:style w:type="paragraph" w:customStyle="1" w:styleId="Style168">
    <w:name w:val="Style168"/>
    <w:basedOn w:val="Normal"/>
    <w:rsid w:val="00BB5CFB"/>
    <w:pPr>
      <w:spacing w:line="278" w:lineRule="exact"/>
      <w:ind w:firstLine="130"/>
    </w:pPr>
  </w:style>
  <w:style w:type="paragraph" w:customStyle="1" w:styleId="Style169">
    <w:name w:val="Style169"/>
    <w:basedOn w:val="Normal"/>
    <w:rsid w:val="00BB5CFB"/>
    <w:pPr>
      <w:spacing w:line="252" w:lineRule="exact"/>
    </w:pPr>
  </w:style>
  <w:style w:type="paragraph" w:customStyle="1" w:styleId="Style170">
    <w:name w:val="Style170"/>
    <w:basedOn w:val="Normal"/>
    <w:rsid w:val="00BB5CFB"/>
    <w:pPr>
      <w:spacing w:line="277" w:lineRule="exact"/>
    </w:pPr>
  </w:style>
  <w:style w:type="paragraph" w:customStyle="1" w:styleId="Style171">
    <w:name w:val="Style171"/>
    <w:basedOn w:val="Normal"/>
    <w:rsid w:val="00BB5CFB"/>
    <w:pPr>
      <w:spacing w:line="274" w:lineRule="exact"/>
    </w:pPr>
  </w:style>
  <w:style w:type="paragraph" w:customStyle="1" w:styleId="Style172">
    <w:name w:val="Style172"/>
    <w:basedOn w:val="Normal"/>
    <w:rsid w:val="00BB5CFB"/>
    <w:pPr>
      <w:spacing w:line="278" w:lineRule="exact"/>
      <w:jc w:val="both"/>
    </w:pPr>
  </w:style>
  <w:style w:type="paragraph" w:customStyle="1" w:styleId="Style173">
    <w:name w:val="Style173"/>
    <w:basedOn w:val="Normal"/>
    <w:rsid w:val="00BB5CFB"/>
    <w:pPr>
      <w:spacing w:line="276" w:lineRule="exact"/>
      <w:ind w:hanging="178"/>
    </w:pPr>
  </w:style>
  <w:style w:type="paragraph" w:customStyle="1" w:styleId="Style174">
    <w:name w:val="Style174"/>
    <w:basedOn w:val="Normal"/>
    <w:rsid w:val="00BB5CFB"/>
    <w:pPr>
      <w:spacing w:line="394" w:lineRule="exact"/>
    </w:pPr>
  </w:style>
  <w:style w:type="paragraph" w:customStyle="1" w:styleId="Style175">
    <w:name w:val="Style175"/>
    <w:basedOn w:val="Normal"/>
    <w:rsid w:val="00BB5CFB"/>
    <w:pPr>
      <w:spacing w:line="274" w:lineRule="exact"/>
      <w:ind w:firstLine="110"/>
    </w:pPr>
  </w:style>
  <w:style w:type="paragraph" w:customStyle="1" w:styleId="Style176">
    <w:name w:val="Style176"/>
    <w:basedOn w:val="Normal"/>
    <w:rsid w:val="00BB5CFB"/>
    <w:pPr>
      <w:spacing w:line="278" w:lineRule="exact"/>
      <w:ind w:firstLine="557"/>
    </w:pPr>
  </w:style>
  <w:style w:type="paragraph" w:customStyle="1" w:styleId="Style177">
    <w:name w:val="Style177"/>
    <w:basedOn w:val="Normal"/>
    <w:rsid w:val="00BB5CFB"/>
    <w:pPr>
      <w:spacing w:line="278" w:lineRule="exact"/>
      <w:ind w:hanging="427"/>
    </w:pPr>
  </w:style>
  <w:style w:type="paragraph" w:customStyle="1" w:styleId="Style178">
    <w:name w:val="Style178"/>
    <w:basedOn w:val="Normal"/>
    <w:rsid w:val="00BB5CFB"/>
    <w:pPr>
      <w:spacing w:line="276" w:lineRule="exact"/>
      <w:ind w:hanging="427"/>
    </w:pPr>
  </w:style>
  <w:style w:type="paragraph" w:customStyle="1" w:styleId="Style179">
    <w:name w:val="Style179"/>
    <w:basedOn w:val="Normal"/>
    <w:rsid w:val="00BB5CFB"/>
    <w:pPr>
      <w:spacing w:line="331" w:lineRule="exact"/>
      <w:ind w:firstLine="557"/>
    </w:pPr>
  </w:style>
  <w:style w:type="paragraph" w:customStyle="1" w:styleId="Style180">
    <w:name w:val="Style180"/>
    <w:basedOn w:val="Normal"/>
    <w:rsid w:val="00BB5CFB"/>
    <w:pPr>
      <w:spacing w:line="398" w:lineRule="exact"/>
      <w:jc w:val="both"/>
    </w:pPr>
  </w:style>
  <w:style w:type="paragraph" w:customStyle="1" w:styleId="Style181">
    <w:name w:val="Style181"/>
    <w:basedOn w:val="Normal"/>
    <w:rsid w:val="00BB5CFB"/>
    <w:pPr>
      <w:spacing w:line="230" w:lineRule="exact"/>
      <w:ind w:hanging="898"/>
    </w:pPr>
  </w:style>
  <w:style w:type="paragraph" w:customStyle="1" w:styleId="Style182">
    <w:name w:val="Style182"/>
    <w:basedOn w:val="Normal"/>
    <w:rsid w:val="00BB5CFB"/>
  </w:style>
  <w:style w:type="paragraph" w:customStyle="1" w:styleId="Style183">
    <w:name w:val="Style183"/>
    <w:basedOn w:val="Normal"/>
    <w:rsid w:val="00BB5CFB"/>
  </w:style>
  <w:style w:type="paragraph" w:customStyle="1" w:styleId="Style184">
    <w:name w:val="Style184"/>
    <w:basedOn w:val="Normal"/>
    <w:rsid w:val="00BB5CFB"/>
    <w:pPr>
      <w:spacing w:line="254" w:lineRule="exact"/>
    </w:pPr>
  </w:style>
  <w:style w:type="paragraph" w:customStyle="1" w:styleId="Style185">
    <w:name w:val="Style185"/>
    <w:basedOn w:val="Normal"/>
    <w:rsid w:val="00BB5CFB"/>
    <w:pPr>
      <w:spacing w:line="252" w:lineRule="exact"/>
    </w:pPr>
  </w:style>
  <w:style w:type="paragraph" w:customStyle="1" w:styleId="Style186">
    <w:name w:val="Style186"/>
    <w:basedOn w:val="Normal"/>
    <w:rsid w:val="00BB5CFB"/>
    <w:pPr>
      <w:spacing w:line="278" w:lineRule="exact"/>
      <w:jc w:val="center"/>
    </w:pPr>
  </w:style>
  <w:style w:type="paragraph" w:customStyle="1" w:styleId="Style187">
    <w:name w:val="Style187"/>
    <w:basedOn w:val="Normal"/>
    <w:rsid w:val="00BB5CFB"/>
    <w:pPr>
      <w:spacing w:line="566" w:lineRule="exact"/>
      <w:ind w:firstLine="691"/>
    </w:pPr>
  </w:style>
  <w:style w:type="paragraph" w:customStyle="1" w:styleId="Style188">
    <w:name w:val="Style188"/>
    <w:basedOn w:val="Normal"/>
    <w:rsid w:val="00BB5CFB"/>
    <w:pPr>
      <w:spacing w:line="394" w:lineRule="exact"/>
    </w:pPr>
  </w:style>
  <w:style w:type="paragraph" w:customStyle="1" w:styleId="Style189">
    <w:name w:val="Style189"/>
    <w:basedOn w:val="Normal"/>
    <w:rsid w:val="00BB5CFB"/>
  </w:style>
  <w:style w:type="paragraph" w:customStyle="1" w:styleId="Style190">
    <w:name w:val="Style190"/>
    <w:basedOn w:val="Normal"/>
    <w:rsid w:val="00BB5CFB"/>
  </w:style>
  <w:style w:type="paragraph" w:customStyle="1" w:styleId="Style191">
    <w:name w:val="Style191"/>
    <w:basedOn w:val="Normal"/>
    <w:rsid w:val="00BB5CFB"/>
  </w:style>
  <w:style w:type="paragraph" w:customStyle="1" w:styleId="Style192">
    <w:name w:val="Style192"/>
    <w:basedOn w:val="Normal"/>
    <w:rsid w:val="00BB5CFB"/>
    <w:pPr>
      <w:spacing w:line="299" w:lineRule="exact"/>
      <w:ind w:firstLine="706"/>
      <w:jc w:val="both"/>
    </w:pPr>
  </w:style>
  <w:style w:type="paragraph" w:customStyle="1" w:styleId="Style193">
    <w:name w:val="Style193"/>
    <w:basedOn w:val="Normal"/>
    <w:rsid w:val="00BB5CFB"/>
    <w:pPr>
      <w:spacing w:line="187" w:lineRule="exact"/>
    </w:pPr>
  </w:style>
  <w:style w:type="character" w:customStyle="1" w:styleId="FontStyle195">
    <w:name w:val="Font Style195"/>
    <w:rsid w:val="00BB5CFB"/>
    <w:rPr>
      <w:rFonts w:ascii="Times New Roman" w:hAnsi="Times New Roman" w:cs="Times New Roman"/>
      <w:b/>
      <w:bCs/>
      <w:sz w:val="46"/>
      <w:szCs w:val="46"/>
    </w:rPr>
  </w:style>
  <w:style w:type="character" w:customStyle="1" w:styleId="FontStyle196">
    <w:name w:val="Font Style196"/>
    <w:rsid w:val="00BB5CFB"/>
    <w:rPr>
      <w:rFonts w:ascii="Times New Roman" w:hAnsi="Times New Roman" w:cs="Times New Roman"/>
      <w:b/>
      <w:bCs/>
      <w:i/>
      <w:iCs/>
      <w:sz w:val="20"/>
      <w:szCs w:val="20"/>
    </w:rPr>
  </w:style>
  <w:style w:type="character" w:customStyle="1" w:styleId="FontStyle197">
    <w:name w:val="Font Style197"/>
    <w:rsid w:val="00BB5CFB"/>
    <w:rPr>
      <w:rFonts w:ascii="Times New Roman" w:hAnsi="Times New Roman" w:cs="Times New Roman"/>
      <w:sz w:val="42"/>
      <w:szCs w:val="42"/>
    </w:rPr>
  </w:style>
  <w:style w:type="character" w:customStyle="1" w:styleId="FontStyle198">
    <w:name w:val="Font Style198"/>
    <w:rsid w:val="00BB5CFB"/>
    <w:rPr>
      <w:rFonts w:ascii="Times New Roman" w:hAnsi="Times New Roman" w:cs="Times New Roman"/>
      <w:spacing w:val="-20"/>
      <w:sz w:val="16"/>
      <w:szCs w:val="16"/>
    </w:rPr>
  </w:style>
  <w:style w:type="character" w:customStyle="1" w:styleId="FontStyle199">
    <w:name w:val="Font Style199"/>
    <w:rsid w:val="00BB5CFB"/>
    <w:rPr>
      <w:rFonts w:ascii="Tahoma" w:hAnsi="Tahoma" w:cs="Tahoma"/>
      <w:sz w:val="14"/>
      <w:szCs w:val="14"/>
    </w:rPr>
  </w:style>
  <w:style w:type="character" w:customStyle="1" w:styleId="FontStyle200">
    <w:name w:val="Font Style200"/>
    <w:rsid w:val="00BB5CFB"/>
    <w:rPr>
      <w:rFonts w:ascii="Courier New" w:hAnsi="Courier New" w:cs="Courier New"/>
      <w:b/>
      <w:bCs/>
      <w:sz w:val="34"/>
      <w:szCs w:val="34"/>
    </w:rPr>
  </w:style>
  <w:style w:type="character" w:customStyle="1" w:styleId="FontStyle201">
    <w:name w:val="Font Style201"/>
    <w:rsid w:val="00BB5CFB"/>
    <w:rPr>
      <w:rFonts w:ascii="Times New Roman" w:hAnsi="Times New Roman" w:cs="Times New Roman"/>
      <w:sz w:val="20"/>
      <w:szCs w:val="20"/>
    </w:rPr>
  </w:style>
  <w:style w:type="character" w:customStyle="1" w:styleId="FontStyle202">
    <w:name w:val="Font Style202"/>
    <w:rsid w:val="00BB5CFB"/>
    <w:rPr>
      <w:rFonts w:ascii="Times New Roman" w:hAnsi="Times New Roman" w:cs="Times New Roman"/>
      <w:smallCaps/>
      <w:sz w:val="34"/>
      <w:szCs w:val="34"/>
    </w:rPr>
  </w:style>
  <w:style w:type="character" w:customStyle="1" w:styleId="FontStyle203">
    <w:name w:val="Font Style203"/>
    <w:rsid w:val="00BB5CFB"/>
    <w:rPr>
      <w:rFonts w:ascii="Times New Roman" w:hAnsi="Times New Roman" w:cs="Times New Roman"/>
      <w:smallCaps/>
      <w:sz w:val="30"/>
      <w:szCs w:val="30"/>
    </w:rPr>
  </w:style>
  <w:style w:type="character" w:customStyle="1" w:styleId="FontStyle204">
    <w:name w:val="Font Style204"/>
    <w:rsid w:val="00BB5CFB"/>
    <w:rPr>
      <w:rFonts w:ascii="Times New Roman" w:hAnsi="Times New Roman" w:cs="Times New Roman"/>
      <w:sz w:val="10"/>
      <w:szCs w:val="10"/>
    </w:rPr>
  </w:style>
  <w:style w:type="character" w:customStyle="1" w:styleId="FontStyle205">
    <w:name w:val="Font Style205"/>
    <w:rsid w:val="00BB5CFB"/>
    <w:rPr>
      <w:rFonts w:ascii="Times New Roman" w:hAnsi="Times New Roman" w:cs="Times New Roman"/>
      <w:b/>
      <w:bCs/>
      <w:sz w:val="20"/>
      <w:szCs w:val="20"/>
    </w:rPr>
  </w:style>
  <w:style w:type="character" w:customStyle="1" w:styleId="FontStyle206">
    <w:name w:val="Font Style206"/>
    <w:rsid w:val="00BB5CFB"/>
    <w:rPr>
      <w:rFonts w:ascii="Courier New" w:hAnsi="Courier New" w:cs="Courier New"/>
      <w:sz w:val="20"/>
      <w:szCs w:val="20"/>
    </w:rPr>
  </w:style>
  <w:style w:type="character" w:customStyle="1" w:styleId="FontStyle207">
    <w:name w:val="Font Style207"/>
    <w:rsid w:val="00BB5CFB"/>
    <w:rPr>
      <w:rFonts w:ascii="Times New Roman" w:hAnsi="Times New Roman" w:cs="Times New Roman"/>
      <w:sz w:val="20"/>
      <w:szCs w:val="20"/>
    </w:rPr>
  </w:style>
  <w:style w:type="character" w:customStyle="1" w:styleId="FontStyle208">
    <w:name w:val="Font Style208"/>
    <w:rsid w:val="00BB5CFB"/>
    <w:rPr>
      <w:rFonts w:ascii="Times New Roman" w:hAnsi="Times New Roman" w:cs="Times New Roman"/>
      <w:b/>
      <w:bCs/>
      <w:sz w:val="30"/>
      <w:szCs w:val="30"/>
    </w:rPr>
  </w:style>
  <w:style w:type="character" w:customStyle="1" w:styleId="FontStyle209">
    <w:name w:val="Font Style209"/>
    <w:rsid w:val="00BB5CFB"/>
    <w:rPr>
      <w:rFonts w:ascii="Times New Roman" w:hAnsi="Times New Roman" w:cs="Times New Roman"/>
      <w:b/>
      <w:bCs/>
      <w:sz w:val="22"/>
      <w:szCs w:val="22"/>
    </w:rPr>
  </w:style>
  <w:style w:type="character" w:customStyle="1" w:styleId="FontStyle210">
    <w:name w:val="Font Style210"/>
    <w:rsid w:val="00BB5CFB"/>
    <w:rPr>
      <w:rFonts w:ascii="Times New Roman" w:hAnsi="Times New Roman" w:cs="Times New Roman"/>
      <w:i/>
      <w:iCs/>
      <w:sz w:val="14"/>
      <w:szCs w:val="14"/>
    </w:rPr>
  </w:style>
  <w:style w:type="character" w:customStyle="1" w:styleId="FontStyle211">
    <w:name w:val="Font Style211"/>
    <w:uiPriority w:val="99"/>
    <w:rsid w:val="00BB5CFB"/>
    <w:rPr>
      <w:rFonts w:ascii="Times New Roman" w:hAnsi="Times New Roman" w:cs="Times New Roman"/>
      <w:sz w:val="22"/>
      <w:szCs w:val="22"/>
    </w:rPr>
  </w:style>
  <w:style w:type="character" w:customStyle="1" w:styleId="FontStyle212">
    <w:name w:val="Font Style212"/>
    <w:rsid w:val="00BB5CFB"/>
    <w:rPr>
      <w:rFonts w:ascii="Arial Narrow" w:hAnsi="Arial Narrow" w:cs="Arial Narrow"/>
      <w:sz w:val="106"/>
      <w:szCs w:val="106"/>
    </w:rPr>
  </w:style>
  <w:style w:type="character" w:customStyle="1" w:styleId="FontStyle213">
    <w:name w:val="Font Style213"/>
    <w:rsid w:val="00BB5CFB"/>
    <w:rPr>
      <w:rFonts w:ascii="Times New Roman" w:hAnsi="Times New Roman" w:cs="Times New Roman"/>
      <w:b/>
      <w:bCs/>
      <w:sz w:val="26"/>
      <w:szCs w:val="26"/>
    </w:rPr>
  </w:style>
  <w:style w:type="character" w:customStyle="1" w:styleId="FontStyle214">
    <w:name w:val="Font Style214"/>
    <w:rsid w:val="00BB5CFB"/>
    <w:rPr>
      <w:rFonts w:ascii="Times New Roman" w:hAnsi="Times New Roman" w:cs="Times New Roman"/>
      <w:i/>
      <w:iCs/>
      <w:sz w:val="20"/>
      <w:szCs w:val="20"/>
    </w:rPr>
  </w:style>
  <w:style w:type="character" w:customStyle="1" w:styleId="FontStyle215">
    <w:name w:val="Font Style215"/>
    <w:rsid w:val="00BB5CFB"/>
    <w:rPr>
      <w:rFonts w:ascii="Times New Roman" w:hAnsi="Times New Roman" w:cs="Times New Roman"/>
      <w:b/>
      <w:bCs/>
      <w:i/>
      <w:iCs/>
      <w:sz w:val="20"/>
      <w:szCs w:val="20"/>
    </w:rPr>
  </w:style>
  <w:style w:type="character" w:customStyle="1" w:styleId="FontStyle216">
    <w:name w:val="Font Style216"/>
    <w:rsid w:val="00BB5CFB"/>
    <w:rPr>
      <w:rFonts w:ascii="Times New Roman" w:hAnsi="Times New Roman" w:cs="Times New Roman"/>
      <w:i/>
      <w:iCs/>
      <w:sz w:val="26"/>
      <w:szCs w:val="26"/>
    </w:rPr>
  </w:style>
  <w:style w:type="character" w:customStyle="1" w:styleId="FontStyle217">
    <w:name w:val="Font Style217"/>
    <w:rsid w:val="00BB5CFB"/>
    <w:rPr>
      <w:rFonts w:ascii="Times New Roman" w:hAnsi="Times New Roman" w:cs="Times New Roman"/>
      <w:sz w:val="26"/>
      <w:szCs w:val="26"/>
    </w:rPr>
  </w:style>
  <w:style w:type="character" w:customStyle="1" w:styleId="FontStyle218">
    <w:name w:val="Font Style218"/>
    <w:rsid w:val="00BB5CFB"/>
    <w:rPr>
      <w:rFonts w:ascii="Times New Roman" w:hAnsi="Times New Roman" w:cs="Times New Roman"/>
      <w:i/>
      <w:iCs/>
      <w:sz w:val="22"/>
      <w:szCs w:val="22"/>
    </w:rPr>
  </w:style>
  <w:style w:type="character" w:customStyle="1" w:styleId="FontStyle219">
    <w:name w:val="Font Style219"/>
    <w:rsid w:val="00BB5CFB"/>
    <w:rPr>
      <w:rFonts w:ascii="Times New Roman" w:hAnsi="Times New Roman" w:cs="Times New Roman"/>
      <w:sz w:val="20"/>
      <w:szCs w:val="20"/>
    </w:rPr>
  </w:style>
  <w:style w:type="character" w:customStyle="1" w:styleId="FontStyle220">
    <w:name w:val="Font Style220"/>
    <w:rsid w:val="00BB5CFB"/>
    <w:rPr>
      <w:rFonts w:ascii="Times New Roman" w:hAnsi="Times New Roman" w:cs="Times New Roman"/>
      <w:b/>
      <w:bCs/>
      <w:i/>
      <w:iCs/>
      <w:sz w:val="20"/>
      <w:szCs w:val="20"/>
    </w:rPr>
  </w:style>
  <w:style w:type="character" w:customStyle="1" w:styleId="FontStyle221">
    <w:name w:val="Font Style221"/>
    <w:rsid w:val="00BB5CFB"/>
    <w:rPr>
      <w:rFonts w:ascii="Times New Roman" w:hAnsi="Times New Roman" w:cs="Times New Roman"/>
      <w:i/>
      <w:iCs/>
      <w:sz w:val="18"/>
      <w:szCs w:val="18"/>
    </w:rPr>
  </w:style>
  <w:style w:type="character" w:customStyle="1" w:styleId="FontStyle222">
    <w:name w:val="Font Style222"/>
    <w:rsid w:val="00BB5CFB"/>
    <w:rPr>
      <w:rFonts w:ascii="Courier New" w:hAnsi="Courier New" w:cs="Courier New"/>
      <w:smallCaps/>
      <w:sz w:val="20"/>
      <w:szCs w:val="20"/>
    </w:rPr>
  </w:style>
  <w:style w:type="character" w:customStyle="1" w:styleId="FontStyle223">
    <w:name w:val="Font Style223"/>
    <w:rsid w:val="00BB5CFB"/>
    <w:rPr>
      <w:rFonts w:ascii="Courier New" w:hAnsi="Courier New" w:cs="Courier New"/>
      <w:i/>
      <w:iCs/>
      <w:sz w:val="20"/>
      <w:szCs w:val="20"/>
    </w:rPr>
  </w:style>
  <w:style w:type="character" w:customStyle="1" w:styleId="FontStyle224">
    <w:name w:val="Font Style224"/>
    <w:rsid w:val="00BB5CFB"/>
    <w:rPr>
      <w:rFonts w:ascii="Courier New" w:hAnsi="Courier New" w:cs="Courier New"/>
      <w:b/>
      <w:bCs/>
      <w:sz w:val="20"/>
      <w:szCs w:val="20"/>
    </w:rPr>
  </w:style>
  <w:style w:type="character" w:customStyle="1" w:styleId="FontStyle225">
    <w:name w:val="Font Style225"/>
    <w:rsid w:val="00BB5CFB"/>
    <w:rPr>
      <w:rFonts w:ascii="Courier New" w:hAnsi="Courier New" w:cs="Courier New"/>
      <w:sz w:val="20"/>
      <w:szCs w:val="20"/>
    </w:rPr>
  </w:style>
  <w:style w:type="character" w:customStyle="1" w:styleId="FontStyle226">
    <w:name w:val="Font Style226"/>
    <w:rsid w:val="00BB5CFB"/>
    <w:rPr>
      <w:rFonts w:ascii="Times New Roman" w:hAnsi="Times New Roman" w:cs="Times New Roman"/>
      <w:w w:val="120"/>
      <w:sz w:val="22"/>
      <w:szCs w:val="22"/>
    </w:rPr>
  </w:style>
  <w:style w:type="character" w:customStyle="1" w:styleId="FontStyle227">
    <w:name w:val="Font Style227"/>
    <w:rsid w:val="00BB5CFB"/>
    <w:rPr>
      <w:rFonts w:ascii="Times New Roman" w:hAnsi="Times New Roman" w:cs="Times New Roman"/>
      <w:b/>
      <w:bCs/>
      <w:w w:val="120"/>
      <w:sz w:val="26"/>
      <w:szCs w:val="26"/>
    </w:rPr>
  </w:style>
  <w:style w:type="character" w:customStyle="1" w:styleId="FontStyle228">
    <w:name w:val="Font Style228"/>
    <w:rsid w:val="00BB5CFB"/>
    <w:rPr>
      <w:rFonts w:ascii="Times New Roman" w:hAnsi="Times New Roman" w:cs="Times New Roman"/>
      <w:i/>
      <w:iCs/>
      <w:sz w:val="20"/>
      <w:szCs w:val="20"/>
    </w:rPr>
  </w:style>
  <w:style w:type="character" w:customStyle="1" w:styleId="FontStyle229">
    <w:name w:val="Font Style229"/>
    <w:rsid w:val="00BB5CFB"/>
    <w:rPr>
      <w:rFonts w:ascii="Times New Roman" w:hAnsi="Times New Roman" w:cs="Times New Roman"/>
      <w:sz w:val="22"/>
      <w:szCs w:val="22"/>
    </w:rPr>
  </w:style>
  <w:style w:type="character" w:customStyle="1" w:styleId="FontStyle230">
    <w:name w:val="Font Style230"/>
    <w:rsid w:val="00BB5CFB"/>
    <w:rPr>
      <w:rFonts w:ascii="Arial Unicode MS" w:eastAsia="Arial Unicode MS" w:cs="Arial Unicode MS"/>
      <w:sz w:val="28"/>
      <w:szCs w:val="28"/>
    </w:rPr>
  </w:style>
  <w:style w:type="character" w:customStyle="1" w:styleId="FontStyle231">
    <w:name w:val="Font Style231"/>
    <w:rsid w:val="00BB5CFB"/>
    <w:rPr>
      <w:rFonts w:ascii="Times New Roman" w:hAnsi="Times New Roman" w:cs="Times New Roman"/>
      <w:b/>
      <w:bCs/>
      <w:i/>
      <w:iCs/>
      <w:sz w:val="26"/>
      <w:szCs w:val="26"/>
    </w:rPr>
  </w:style>
  <w:style w:type="character" w:customStyle="1" w:styleId="FontStyle232">
    <w:name w:val="Font Style232"/>
    <w:rsid w:val="00BB5CFB"/>
    <w:rPr>
      <w:rFonts w:ascii="Times New Roman" w:hAnsi="Times New Roman" w:cs="Times New Roman"/>
      <w:b/>
      <w:bCs/>
      <w:i/>
      <w:iCs/>
      <w:sz w:val="12"/>
      <w:szCs w:val="12"/>
    </w:rPr>
  </w:style>
  <w:style w:type="character" w:customStyle="1" w:styleId="FontStyle233">
    <w:name w:val="Font Style233"/>
    <w:rsid w:val="00BB5CFB"/>
    <w:rPr>
      <w:rFonts w:ascii="Times New Roman" w:hAnsi="Times New Roman" w:cs="Times New Roman"/>
      <w:sz w:val="14"/>
      <w:szCs w:val="14"/>
    </w:rPr>
  </w:style>
  <w:style w:type="character" w:customStyle="1" w:styleId="FontStyle234">
    <w:name w:val="Font Style234"/>
    <w:rsid w:val="00BB5CFB"/>
    <w:rPr>
      <w:rFonts w:ascii="Courier New" w:hAnsi="Courier New" w:cs="Courier New"/>
      <w:b/>
      <w:bCs/>
      <w:i/>
      <w:iCs/>
      <w:sz w:val="38"/>
      <w:szCs w:val="38"/>
    </w:rPr>
  </w:style>
  <w:style w:type="character" w:customStyle="1" w:styleId="FontStyle235">
    <w:name w:val="Font Style235"/>
    <w:rsid w:val="00BB5CFB"/>
    <w:rPr>
      <w:rFonts w:ascii="Times New Roman" w:hAnsi="Times New Roman" w:cs="Times New Roman"/>
      <w:sz w:val="18"/>
      <w:szCs w:val="18"/>
    </w:rPr>
  </w:style>
  <w:style w:type="character" w:customStyle="1" w:styleId="FontStyle236">
    <w:name w:val="Font Style236"/>
    <w:rsid w:val="00BB5CFB"/>
    <w:rPr>
      <w:rFonts w:ascii="Times New Roman" w:hAnsi="Times New Roman" w:cs="Times New Roman"/>
      <w:b/>
      <w:bCs/>
      <w:sz w:val="20"/>
      <w:szCs w:val="20"/>
    </w:rPr>
  </w:style>
  <w:style w:type="character" w:customStyle="1" w:styleId="FontStyle237">
    <w:name w:val="Font Style237"/>
    <w:rsid w:val="00BB5CFB"/>
    <w:rPr>
      <w:rFonts w:ascii="Times New Roman" w:hAnsi="Times New Roman" w:cs="Times New Roman"/>
      <w:i/>
      <w:iCs/>
      <w:sz w:val="20"/>
      <w:szCs w:val="20"/>
    </w:rPr>
  </w:style>
  <w:style w:type="character" w:customStyle="1" w:styleId="FontStyle238">
    <w:name w:val="Font Style238"/>
    <w:rsid w:val="00BB5CFB"/>
    <w:rPr>
      <w:rFonts w:ascii="Times New Roman" w:hAnsi="Times New Roman" w:cs="Times New Roman"/>
      <w:i/>
      <w:iCs/>
      <w:sz w:val="18"/>
      <w:szCs w:val="18"/>
    </w:rPr>
  </w:style>
  <w:style w:type="character" w:customStyle="1" w:styleId="FontStyle239">
    <w:name w:val="Font Style239"/>
    <w:rsid w:val="00BB5CFB"/>
    <w:rPr>
      <w:rFonts w:ascii="Times New Roman" w:hAnsi="Times New Roman" w:cs="Times New Roman"/>
      <w:sz w:val="14"/>
      <w:szCs w:val="14"/>
    </w:rPr>
  </w:style>
  <w:style w:type="character" w:customStyle="1" w:styleId="FontStyle240">
    <w:name w:val="Font Style240"/>
    <w:rsid w:val="00BB5CFB"/>
    <w:rPr>
      <w:rFonts w:ascii="Times New Roman" w:hAnsi="Times New Roman" w:cs="Times New Roman"/>
      <w:i/>
      <w:iCs/>
      <w:sz w:val="20"/>
      <w:szCs w:val="20"/>
    </w:rPr>
  </w:style>
  <w:style w:type="character" w:customStyle="1" w:styleId="FontStyle241">
    <w:name w:val="Font Style241"/>
    <w:rsid w:val="00BB5CFB"/>
    <w:rPr>
      <w:rFonts w:ascii="Times New Roman" w:hAnsi="Times New Roman" w:cs="Times New Roman"/>
      <w:b/>
      <w:bCs/>
      <w:sz w:val="34"/>
      <w:szCs w:val="34"/>
    </w:rPr>
  </w:style>
  <w:style w:type="character" w:customStyle="1" w:styleId="FontStyle242">
    <w:name w:val="Font Style242"/>
    <w:rsid w:val="00BB5CFB"/>
    <w:rPr>
      <w:rFonts w:ascii="Times New Roman" w:hAnsi="Times New Roman" w:cs="Times New Roman"/>
      <w:b/>
      <w:bCs/>
      <w:sz w:val="16"/>
      <w:szCs w:val="16"/>
    </w:rPr>
  </w:style>
  <w:style w:type="character" w:customStyle="1" w:styleId="FontStyle243">
    <w:name w:val="Font Style243"/>
    <w:rsid w:val="00BB5CFB"/>
    <w:rPr>
      <w:rFonts w:ascii="Times New Roman" w:hAnsi="Times New Roman" w:cs="Times New Roman"/>
      <w:b/>
      <w:bCs/>
      <w:i/>
      <w:iCs/>
      <w:sz w:val="26"/>
      <w:szCs w:val="26"/>
    </w:rPr>
  </w:style>
  <w:style w:type="character" w:customStyle="1" w:styleId="FontStyle244">
    <w:name w:val="Font Style244"/>
    <w:rsid w:val="00BB5CFB"/>
    <w:rPr>
      <w:rFonts w:ascii="Arial" w:hAnsi="Arial" w:cs="Arial"/>
      <w:i/>
      <w:iCs/>
      <w:spacing w:val="10"/>
      <w:sz w:val="18"/>
      <w:szCs w:val="18"/>
    </w:rPr>
  </w:style>
  <w:style w:type="character" w:customStyle="1" w:styleId="FontStyle245">
    <w:name w:val="Font Style245"/>
    <w:rsid w:val="00BB5CFB"/>
    <w:rPr>
      <w:rFonts w:ascii="Times New Roman" w:hAnsi="Times New Roman" w:cs="Times New Roman"/>
      <w:b/>
      <w:bCs/>
      <w:i/>
      <w:iCs/>
      <w:spacing w:val="20"/>
      <w:sz w:val="20"/>
      <w:szCs w:val="20"/>
    </w:rPr>
  </w:style>
  <w:style w:type="paragraph" w:styleId="Header">
    <w:name w:val="header"/>
    <w:aliases w:val=" Знак Знак,Знак Знак"/>
    <w:basedOn w:val="Normal"/>
    <w:link w:val="HeaderChar1"/>
    <w:rsid w:val="00BB5CFB"/>
    <w:pPr>
      <w:widowControl/>
      <w:tabs>
        <w:tab w:val="center" w:pos="4703"/>
        <w:tab w:val="right" w:pos="9406"/>
      </w:tabs>
      <w:autoSpaceDE/>
      <w:autoSpaceDN/>
      <w:adjustRightInd/>
    </w:pPr>
    <w:rPr>
      <w:szCs w:val="20"/>
      <w:lang w:val="en-GB"/>
    </w:rPr>
  </w:style>
  <w:style w:type="character" w:customStyle="1" w:styleId="HeaderChar1">
    <w:name w:val="Header Char1"/>
    <w:aliases w:val=" Знак Знак Char,Знак Знак Char1"/>
    <w:link w:val="Header"/>
    <w:semiHidden/>
    <w:rsid w:val="00BB5CFB"/>
    <w:rPr>
      <w:sz w:val="24"/>
      <w:lang w:val="en-GB" w:eastAsia="bg-BG" w:bidi="ar-SA"/>
    </w:rPr>
  </w:style>
  <w:style w:type="paragraph" w:styleId="Footer">
    <w:name w:val="footer"/>
    <w:basedOn w:val="Normal"/>
    <w:link w:val="FooterChar1"/>
    <w:uiPriority w:val="99"/>
    <w:rsid w:val="00BB5CFB"/>
    <w:pPr>
      <w:tabs>
        <w:tab w:val="center" w:pos="4536"/>
        <w:tab w:val="right" w:pos="9072"/>
      </w:tabs>
    </w:pPr>
  </w:style>
  <w:style w:type="character" w:customStyle="1" w:styleId="FooterChar1">
    <w:name w:val="Footer Char1"/>
    <w:link w:val="Footer"/>
    <w:rsid w:val="00BB5CFB"/>
    <w:rPr>
      <w:sz w:val="24"/>
      <w:szCs w:val="24"/>
      <w:lang w:val="bg-BG" w:eastAsia="bg-BG" w:bidi="ar-SA"/>
    </w:rPr>
  </w:style>
  <w:style w:type="character" w:styleId="Hyperlink">
    <w:name w:val="Hyperlink"/>
    <w:rsid w:val="00BB5CFB"/>
    <w:rPr>
      <w:color w:val="0000FF"/>
      <w:u w:val="single"/>
    </w:rPr>
  </w:style>
  <w:style w:type="character" w:styleId="Emphasis">
    <w:name w:val="Emphasis"/>
    <w:uiPriority w:val="99"/>
    <w:qFormat/>
    <w:rsid w:val="00BB5CFB"/>
    <w:rPr>
      <w:i/>
      <w:iCs/>
    </w:rPr>
  </w:style>
  <w:style w:type="character" w:styleId="PageNumber">
    <w:name w:val="page number"/>
    <w:basedOn w:val="DefaultParagraphFont"/>
    <w:rsid w:val="00BB5CFB"/>
  </w:style>
  <w:style w:type="character" w:styleId="CommentReference">
    <w:name w:val="annotation reference"/>
    <w:rsid w:val="00BB5CFB"/>
    <w:rPr>
      <w:sz w:val="16"/>
      <w:szCs w:val="16"/>
    </w:rPr>
  </w:style>
  <w:style w:type="paragraph" w:styleId="CommentText">
    <w:name w:val="annotation text"/>
    <w:basedOn w:val="Normal"/>
    <w:link w:val="CommentTextChar1"/>
    <w:semiHidden/>
    <w:rsid w:val="00BB5CFB"/>
    <w:rPr>
      <w:sz w:val="20"/>
      <w:szCs w:val="20"/>
    </w:rPr>
  </w:style>
  <w:style w:type="character" w:customStyle="1" w:styleId="CommentTextChar1">
    <w:name w:val="Comment Text Char1"/>
    <w:link w:val="CommentText"/>
    <w:semiHidden/>
    <w:locked/>
    <w:rsid w:val="00DE1BE4"/>
    <w:rPr>
      <w:lang w:val="bg-BG" w:eastAsia="bg-BG" w:bidi="ar-SA"/>
    </w:rPr>
  </w:style>
  <w:style w:type="paragraph" w:styleId="BalloonText">
    <w:name w:val="Balloon Text"/>
    <w:basedOn w:val="Normal"/>
    <w:link w:val="BalloonTextChar"/>
    <w:semiHidden/>
    <w:rsid w:val="00BB5CFB"/>
    <w:rPr>
      <w:rFonts w:ascii="Tahoma" w:hAnsi="Tahoma" w:cs="Tahoma"/>
      <w:sz w:val="16"/>
      <w:szCs w:val="16"/>
    </w:rPr>
  </w:style>
  <w:style w:type="character" w:customStyle="1" w:styleId="BalloonTextChar">
    <w:name w:val="Balloon Text Char"/>
    <w:link w:val="BalloonText"/>
    <w:semiHidden/>
    <w:rsid w:val="00BB5CFB"/>
    <w:rPr>
      <w:rFonts w:ascii="Tahoma" w:hAnsi="Tahoma" w:cs="Tahoma"/>
      <w:sz w:val="16"/>
      <w:szCs w:val="16"/>
      <w:lang w:val="bg-BG" w:eastAsia="bg-BG" w:bidi="ar-SA"/>
    </w:rPr>
  </w:style>
  <w:style w:type="paragraph" w:styleId="PlainText">
    <w:name w:val="Plain Text"/>
    <w:basedOn w:val="Normal"/>
    <w:link w:val="PlainTextChar1"/>
    <w:rsid w:val="00BB5CFB"/>
    <w:pPr>
      <w:widowControl/>
      <w:autoSpaceDE/>
      <w:autoSpaceDN/>
      <w:adjustRightInd/>
    </w:pPr>
    <w:rPr>
      <w:rFonts w:ascii="Courier New" w:hAnsi="Courier New" w:cs="Courier New"/>
      <w:sz w:val="20"/>
      <w:szCs w:val="20"/>
    </w:rPr>
  </w:style>
  <w:style w:type="character" w:customStyle="1" w:styleId="PlainTextChar1">
    <w:name w:val="Plain Text Char1"/>
    <w:link w:val="PlainText"/>
    <w:rsid w:val="00BB5CFB"/>
    <w:rPr>
      <w:rFonts w:ascii="Courier New" w:hAnsi="Courier New" w:cs="Courier New"/>
      <w:lang w:val="bg-BG" w:eastAsia="bg-BG" w:bidi="ar-SA"/>
    </w:rPr>
  </w:style>
  <w:style w:type="paragraph" w:customStyle="1" w:styleId="Char">
    <w:name w:val="Char"/>
    <w:basedOn w:val="Normal"/>
    <w:rsid w:val="00BB5CFB"/>
    <w:pPr>
      <w:widowControl/>
      <w:tabs>
        <w:tab w:val="left" w:pos="709"/>
      </w:tabs>
      <w:autoSpaceDE/>
      <w:autoSpaceDN/>
      <w:adjustRightInd/>
    </w:pPr>
    <w:rPr>
      <w:rFonts w:ascii="Tahoma" w:hAnsi="Tahoma"/>
      <w:lang w:val="pl-PL" w:eastAsia="pl-PL"/>
    </w:rPr>
  </w:style>
  <w:style w:type="table" w:styleId="TableGrid">
    <w:name w:val="Table Grid"/>
    <w:basedOn w:val="TableNormal"/>
    <w:rsid w:val="00BB5C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mark">
    <w:name w:val="nomark"/>
    <w:basedOn w:val="DefaultParagraphFont"/>
    <w:rsid w:val="00BB5CFB"/>
  </w:style>
  <w:style w:type="character" w:customStyle="1" w:styleId="timark">
    <w:name w:val="timark"/>
    <w:basedOn w:val="DefaultParagraphFont"/>
    <w:rsid w:val="00BB5CFB"/>
  </w:style>
  <w:style w:type="paragraph" w:styleId="ListParagraph">
    <w:name w:val="List Paragraph"/>
    <w:basedOn w:val="Normal"/>
    <w:uiPriority w:val="99"/>
    <w:qFormat/>
    <w:rsid w:val="00BB5CFB"/>
    <w:pPr>
      <w:widowControl/>
      <w:autoSpaceDE/>
      <w:autoSpaceDN/>
      <w:adjustRightInd/>
      <w:spacing w:after="200" w:line="276" w:lineRule="auto"/>
      <w:ind w:left="720"/>
      <w:contextualSpacing/>
    </w:pPr>
    <w:rPr>
      <w:rFonts w:ascii="Calibri" w:hAnsi="Calibri"/>
      <w:sz w:val="22"/>
      <w:szCs w:val="22"/>
    </w:rPr>
  </w:style>
  <w:style w:type="paragraph" w:styleId="BodyText2">
    <w:name w:val="Body Text 2"/>
    <w:basedOn w:val="Normal"/>
    <w:link w:val="BodyText2Char"/>
    <w:rsid w:val="00BB5CFB"/>
    <w:pPr>
      <w:widowControl/>
      <w:autoSpaceDE/>
      <w:autoSpaceDN/>
      <w:adjustRightInd/>
      <w:jc w:val="center"/>
    </w:pPr>
    <w:rPr>
      <w:b/>
      <w:bCs/>
      <w:lang w:val="ru-RU" w:eastAsia="ru-RU"/>
    </w:rPr>
  </w:style>
  <w:style w:type="character" w:customStyle="1" w:styleId="BodyText2Char">
    <w:name w:val="Body Text 2 Char"/>
    <w:link w:val="BodyText2"/>
    <w:locked/>
    <w:rsid w:val="00F25145"/>
    <w:rPr>
      <w:b/>
      <w:bCs/>
      <w:sz w:val="24"/>
      <w:szCs w:val="24"/>
      <w:lang w:val="ru-RU" w:eastAsia="ru-RU" w:bidi="ar-SA"/>
    </w:rPr>
  </w:style>
  <w:style w:type="paragraph" w:styleId="FootnoteText">
    <w:name w:val="footnote text"/>
    <w:basedOn w:val="Normal"/>
    <w:link w:val="FootnoteTextChar"/>
    <w:semiHidden/>
    <w:rsid w:val="00BB5CFB"/>
    <w:rPr>
      <w:sz w:val="20"/>
      <w:szCs w:val="20"/>
    </w:rPr>
  </w:style>
  <w:style w:type="character" w:customStyle="1" w:styleId="FootnoteTextChar">
    <w:name w:val="Footnote Text Char"/>
    <w:link w:val="FootnoteText"/>
    <w:semiHidden/>
    <w:rsid w:val="00BB5CFB"/>
    <w:rPr>
      <w:lang w:val="bg-BG" w:eastAsia="bg-BG" w:bidi="ar-SA"/>
    </w:rPr>
  </w:style>
  <w:style w:type="character" w:styleId="FootnoteReference">
    <w:name w:val="footnote reference"/>
    <w:semiHidden/>
    <w:rsid w:val="00BB5CFB"/>
    <w:rPr>
      <w:vertAlign w:val="superscript"/>
    </w:rPr>
  </w:style>
  <w:style w:type="paragraph" w:styleId="NoSpacing">
    <w:name w:val="No Spacing"/>
    <w:qFormat/>
    <w:rsid w:val="00BB5CFB"/>
    <w:pPr>
      <w:ind w:left="-115"/>
      <w:jc w:val="both"/>
    </w:pPr>
    <w:rPr>
      <w:rFonts w:ascii="Calibri" w:eastAsia="Calibri" w:hAnsi="Calibri"/>
      <w:sz w:val="22"/>
      <w:szCs w:val="22"/>
      <w:lang w:val="en-US" w:eastAsia="en-US"/>
    </w:rPr>
  </w:style>
  <w:style w:type="paragraph" w:styleId="BodyTextIndent3">
    <w:name w:val="Body Text Indent 3"/>
    <w:basedOn w:val="Normal"/>
    <w:link w:val="BodyTextIndent3Char1"/>
    <w:rsid w:val="00BB5CFB"/>
    <w:pPr>
      <w:widowControl/>
      <w:autoSpaceDE/>
      <w:autoSpaceDN/>
      <w:adjustRightInd/>
      <w:spacing w:after="120"/>
      <w:ind w:left="283"/>
    </w:pPr>
    <w:rPr>
      <w:sz w:val="16"/>
      <w:szCs w:val="16"/>
      <w:lang w:eastAsia="en-US"/>
    </w:rPr>
  </w:style>
  <w:style w:type="character" w:customStyle="1" w:styleId="BodyTextIndent3Char1">
    <w:name w:val="Body Text Indent 3 Char1"/>
    <w:link w:val="BodyTextIndent3"/>
    <w:rsid w:val="00BB5CFB"/>
    <w:rPr>
      <w:sz w:val="16"/>
      <w:szCs w:val="16"/>
      <w:lang w:val="bg-BG" w:eastAsia="en-US" w:bidi="ar-SA"/>
    </w:rPr>
  </w:style>
  <w:style w:type="paragraph" w:styleId="BodyText">
    <w:name w:val="Body Text"/>
    <w:basedOn w:val="Normal"/>
    <w:link w:val="BodyTextChar"/>
    <w:rsid w:val="00BB5CFB"/>
    <w:pPr>
      <w:spacing w:after="120"/>
    </w:pPr>
  </w:style>
  <w:style w:type="character" w:customStyle="1" w:styleId="BodyTextChar">
    <w:name w:val="Body Text Char"/>
    <w:link w:val="BodyText"/>
    <w:locked/>
    <w:rsid w:val="00F25145"/>
    <w:rPr>
      <w:sz w:val="24"/>
      <w:szCs w:val="24"/>
      <w:lang w:val="bg-BG" w:eastAsia="bg-BG" w:bidi="ar-SA"/>
    </w:rPr>
  </w:style>
  <w:style w:type="character" w:customStyle="1" w:styleId="apple-style-span">
    <w:name w:val="apple-style-span"/>
    <w:basedOn w:val="DefaultParagraphFont"/>
    <w:rsid w:val="00BB5CFB"/>
  </w:style>
  <w:style w:type="paragraph" w:styleId="Title">
    <w:name w:val="Title"/>
    <w:basedOn w:val="Normal"/>
    <w:link w:val="TitleChar"/>
    <w:qFormat/>
    <w:rsid w:val="00BB5CFB"/>
    <w:pPr>
      <w:widowControl/>
      <w:shd w:val="clear" w:color="auto" w:fill="FFFFFF"/>
      <w:autoSpaceDE/>
      <w:autoSpaceDN/>
      <w:adjustRightInd/>
      <w:spacing w:before="120" w:line="360" w:lineRule="auto"/>
      <w:ind w:firstLine="720"/>
      <w:jc w:val="center"/>
    </w:pPr>
    <w:rPr>
      <w:b/>
      <w:color w:val="000000"/>
      <w:spacing w:val="7"/>
      <w:sz w:val="28"/>
      <w:szCs w:val="20"/>
    </w:rPr>
  </w:style>
  <w:style w:type="character" w:customStyle="1" w:styleId="TitleChar">
    <w:name w:val="Title Char"/>
    <w:link w:val="Title"/>
    <w:locked/>
    <w:rsid w:val="00F25145"/>
    <w:rPr>
      <w:b/>
      <w:color w:val="000000"/>
      <w:spacing w:val="7"/>
      <w:sz w:val="28"/>
      <w:lang w:val="bg-BG" w:eastAsia="bg-BG" w:bidi="ar-SA"/>
    </w:rPr>
  </w:style>
  <w:style w:type="paragraph" w:styleId="BodyTextIndent">
    <w:name w:val="Body Text Indent"/>
    <w:basedOn w:val="Normal"/>
    <w:link w:val="BodyTextIndentChar"/>
    <w:rsid w:val="00BB5CFB"/>
    <w:pPr>
      <w:spacing w:after="120"/>
      <w:ind w:left="283"/>
    </w:pPr>
  </w:style>
  <w:style w:type="character" w:customStyle="1" w:styleId="BodyTextIndentChar">
    <w:name w:val="Body Text Indent Char"/>
    <w:link w:val="BodyTextIndent"/>
    <w:locked/>
    <w:rsid w:val="00F25145"/>
    <w:rPr>
      <w:sz w:val="24"/>
      <w:szCs w:val="24"/>
      <w:lang w:val="bg-BG" w:eastAsia="bg-BG" w:bidi="ar-SA"/>
    </w:rPr>
  </w:style>
  <w:style w:type="paragraph" w:customStyle="1" w:styleId="a">
    <w:name w:val="Обикн. параграф"/>
    <w:basedOn w:val="Normal"/>
    <w:link w:val="Char0"/>
    <w:rsid w:val="00BB5CFB"/>
    <w:pPr>
      <w:widowControl/>
      <w:autoSpaceDE/>
      <w:autoSpaceDN/>
      <w:adjustRightInd/>
    </w:pPr>
  </w:style>
  <w:style w:type="character" w:customStyle="1" w:styleId="Char0">
    <w:name w:val="Обикн. параграф Char"/>
    <w:link w:val="a"/>
    <w:locked/>
    <w:rsid w:val="00BB5CFB"/>
    <w:rPr>
      <w:sz w:val="24"/>
      <w:szCs w:val="24"/>
      <w:lang w:val="bg-BG" w:eastAsia="bg-BG" w:bidi="ar-SA"/>
    </w:rPr>
  </w:style>
  <w:style w:type="character" w:customStyle="1" w:styleId="CharChar">
    <w:name w:val="Знак Знак Char Char"/>
    <w:rsid w:val="00BB5CFB"/>
    <w:rPr>
      <w:rFonts w:ascii="Times New Roman" w:eastAsia="Times New Roman" w:hAnsi="Times New Roman" w:cs="Times New Roman"/>
      <w:sz w:val="20"/>
      <w:szCs w:val="20"/>
    </w:rPr>
  </w:style>
  <w:style w:type="paragraph" w:customStyle="1" w:styleId="firstline">
    <w:name w:val="firstline"/>
    <w:basedOn w:val="Normal"/>
    <w:rsid w:val="00BB5CFB"/>
    <w:pPr>
      <w:widowControl/>
      <w:autoSpaceDE/>
      <w:autoSpaceDN/>
      <w:adjustRightInd/>
      <w:spacing w:line="240" w:lineRule="atLeast"/>
      <w:ind w:firstLine="640"/>
      <w:jc w:val="both"/>
    </w:pPr>
    <w:rPr>
      <w:color w:val="000000"/>
    </w:rPr>
  </w:style>
  <w:style w:type="paragraph" w:customStyle="1" w:styleId="StyleBody">
    <w:name w:val="StyleBody"/>
    <w:basedOn w:val="Normal"/>
    <w:next w:val="Normal"/>
    <w:rsid w:val="00BB5CFB"/>
    <w:pPr>
      <w:widowControl/>
      <w:spacing w:after="60"/>
    </w:pPr>
  </w:style>
  <w:style w:type="character" w:customStyle="1" w:styleId="CharCharChar">
    <w:name w:val="Char Char Char"/>
    <w:rsid w:val="00BB5CFB"/>
    <w:rPr>
      <w:rFonts w:ascii="Cambria" w:hAnsi="Cambria"/>
      <w:b/>
      <w:bCs/>
      <w:kern w:val="32"/>
      <w:sz w:val="32"/>
      <w:szCs w:val="32"/>
      <w:lang w:val="bg-BG" w:eastAsia="bg-BG" w:bidi="ar-SA"/>
    </w:rPr>
  </w:style>
  <w:style w:type="paragraph" w:customStyle="1" w:styleId="ListParagraph1">
    <w:name w:val="List Paragraph1"/>
    <w:basedOn w:val="Normal"/>
    <w:qFormat/>
    <w:rsid w:val="00BB5CFB"/>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FR2">
    <w:name w:val="FR2"/>
    <w:rsid w:val="00BB5CFB"/>
    <w:pPr>
      <w:widowControl w:val="0"/>
      <w:spacing w:before="500"/>
    </w:pPr>
    <w:rPr>
      <w:rFonts w:ascii="Arial" w:hAnsi="Arial"/>
      <w:snapToGrid w:val="0"/>
      <w:lang w:val="bg-BG" w:eastAsia="en-US"/>
    </w:rPr>
  </w:style>
  <w:style w:type="character" w:customStyle="1" w:styleId="CharChar5">
    <w:name w:val="Char Char5"/>
    <w:rsid w:val="00BB5CFB"/>
    <w:rPr>
      <w:sz w:val="24"/>
      <w:szCs w:val="24"/>
      <w:lang w:val="bg-BG" w:eastAsia="bg-BG" w:bidi="ar-SA"/>
    </w:rPr>
  </w:style>
  <w:style w:type="paragraph" w:styleId="BodyText3">
    <w:name w:val="Body Text 3"/>
    <w:basedOn w:val="Normal"/>
    <w:link w:val="BodyText3Char"/>
    <w:rsid w:val="00BB5CFB"/>
    <w:pPr>
      <w:widowControl/>
      <w:autoSpaceDE/>
      <w:autoSpaceDN/>
      <w:adjustRightInd/>
    </w:pPr>
    <w:rPr>
      <w:rFonts w:ascii="Arial" w:hAnsi="Arial"/>
      <w:b/>
      <w:szCs w:val="20"/>
    </w:rPr>
  </w:style>
  <w:style w:type="character" w:customStyle="1" w:styleId="BodyText3Char">
    <w:name w:val="Body Text 3 Char"/>
    <w:link w:val="BodyText3"/>
    <w:locked/>
    <w:rsid w:val="00F25145"/>
    <w:rPr>
      <w:rFonts w:ascii="Arial" w:hAnsi="Arial"/>
      <w:b/>
      <w:sz w:val="24"/>
      <w:lang w:val="bg-BG" w:eastAsia="bg-BG" w:bidi="ar-SA"/>
    </w:rPr>
  </w:style>
  <w:style w:type="character" w:customStyle="1" w:styleId="ldefbck">
    <w:name w:val="ldefbck"/>
    <w:basedOn w:val="DefaultParagraphFont"/>
    <w:rsid w:val="00BB5CFB"/>
  </w:style>
  <w:style w:type="paragraph" w:customStyle="1" w:styleId="a0">
    <w:name w:val="Îáèêí. ïàðàãðàô"/>
    <w:basedOn w:val="Normal"/>
    <w:rsid w:val="00BB5CFB"/>
    <w:pPr>
      <w:widowControl/>
      <w:autoSpaceDE/>
      <w:autoSpaceDN/>
      <w:adjustRightInd/>
      <w:spacing w:before="120" w:line="360" w:lineRule="auto"/>
      <w:ind w:firstLine="720"/>
      <w:jc w:val="both"/>
    </w:pPr>
    <w:rPr>
      <w:szCs w:val="20"/>
      <w:lang w:eastAsia="en-US"/>
    </w:rPr>
  </w:style>
  <w:style w:type="character" w:styleId="Strong">
    <w:name w:val="Strong"/>
    <w:qFormat/>
    <w:rsid w:val="00BB5CFB"/>
    <w:rPr>
      <w:b/>
      <w:bCs/>
    </w:rPr>
  </w:style>
  <w:style w:type="paragraph" w:customStyle="1" w:styleId="a1">
    <w:name w:val="Списък на абзаци"/>
    <w:basedOn w:val="Normal"/>
    <w:qFormat/>
    <w:rsid w:val="00BB5CFB"/>
    <w:pPr>
      <w:widowControl/>
      <w:autoSpaceDE/>
      <w:autoSpaceDN/>
      <w:adjustRightInd/>
      <w:ind w:left="708"/>
    </w:pPr>
    <w:rPr>
      <w:sz w:val="20"/>
      <w:szCs w:val="20"/>
      <w:lang w:val="en-AU"/>
    </w:rPr>
  </w:style>
  <w:style w:type="paragraph" w:styleId="EndnoteText">
    <w:name w:val="endnote text"/>
    <w:basedOn w:val="Normal"/>
    <w:link w:val="EndnoteTextChar"/>
    <w:rsid w:val="00BB5CFB"/>
    <w:pPr>
      <w:widowControl/>
      <w:autoSpaceDE/>
      <w:autoSpaceDN/>
      <w:adjustRightInd/>
    </w:pPr>
    <w:rPr>
      <w:sz w:val="20"/>
      <w:szCs w:val="20"/>
      <w:lang w:val="en-AU"/>
    </w:rPr>
  </w:style>
  <w:style w:type="character" w:customStyle="1" w:styleId="EndnoteTextChar">
    <w:name w:val="Endnote Text Char"/>
    <w:link w:val="EndnoteText"/>
    <w:locked/>
    <w:rsid w:val="00F25145"/>
    <w:rPr>
      <w:lang w:val="en-AU" w:eastAsia="bg-BG" w:bidi="ar-SA"/>
    </w:rPr>
  </w:style>
  <w:style w:type="character" w:styleId="EndnoteReference">
    <w:name w:val="endnote reference"/>
    <w:rsid w:val="00BB5CFB"/>
    <w:rPr>
      <w:vertAlign w:val="superscript"/>
    </w:rPr>
  </w:style>
  <w:style w:type="character" w:styleId="LineNumber">
    <w:name w:val="line number"/>
    <w:basedOn w:val="DefaultParagraphFont"/>
    <w:rsid w:val="00BB5CFB"/>
  </w:style>
  <w:style w:type="paragraph" w:customStyle="1" w:styleId="CharCharCharChar">
    <w:name w:val="Char Char Char Char"/>
    <w:basedOn w:val="Normal"/>
    <w:rsid w:val="00BB5CFB"/>
    <w:pPr>
      <w:widowControl/>
      <w:tabs>
        <w:tab w:val="left" w:pos="709"/>
      </w:tabs>
      <w:autoSpaceDE/>
      <w:autoSpaceDN/>
      <w:adjustRightInd/>
    </w:pPr>
    <w:rPr>
      <w:rFonts w:ascii="Tahoma" w:hAnsi="Tahoma"/>
      <w:lang w:val="pl-PL" w:eastAsia="pl-PL"/>
    </w:rPr>
  </w:style>
  <w:style w:type="paragraph" w:styleId="List">
    <w:name w:val="List"/>
    <w:basedOn w:val="Normal"/>
    <w:rsid w:val="00BB5CFB"/>
    <w:pPr>
      <w:ind w:left="283" w:hanging="283"/>
    </w:pPr>
  </w:style>
  <w:style w:type="paragraph" w:styleId="List2">
    <w:name w:val="List 2"/>
    <w:basedOn w:val="Normal"/>
    <w:rsid w:val="00BB5CFB"/>
    <w:pPr>
      <w:ind w:left="566" w:hanging="283"/>
    </w:pPr>
  </w:style>
  <w:style w:type="paragraph" w:styleId="List3">
    <w:name w:val="List 3"/>
    <w:basedOn w:val="Normal"/>
    <w:rsid w:val="00BB5CFB"/>
    <w:pPr>
      <w:ind w:left="849" w:hanging="283"/>
    </w:pPr>
  </w:style>
  <w:style w:type="paragraph" w:styleId="List4">
    <w:name w:val="List 4"/>
    <w:basedOn w:val="Normal"/>
    <w:rsid w:val="00BB5CFB"/>
    <w:pPr>
      <w:ind w:left="1132" w:hanging="283"/>
    </w:pPr>
  </w:style>
  <w:style w:type="paragraph" w:styleId="List5">
    <w:name w:val="List 5"/>
    <w:basedOn w:val="Normal"/>
    <w:rsid w:val="00BB5CFB"/>
    <w:pPr>
      <w:ind w:left="1415" w:hanging="283"/>
    </w:pPr>
  </w:style>
  <w:style w:type="paragraph" w:styleId="ListBullet">
    <w:name w:val="List Bullet"/>
    <w:basedOn w:val="Normal"/>
    <w:rsid w:val="00BB5CFB"/>
    <w:pPr>
      <w:numPr>
        <w:numId w:val="1"/>
      </w:numPr>
    </w:pPr>
  </w:style>
  <w:style w:type="paragraph" w:styleId="ListBullet2">
    <w:name w:val="List Bullet 2"/>
    <w:basedOn w:val="Normal"/>
    <w:rsid w:val="00BB5CFB"/>
    <w:pPr>
      <w:numPr>
        <w:numId w:val="2"/>
      </w:numPr>
    </w:pPr>
  </w:style>
  <w:style w:type="paragraph" w:styleId="ListBullet3">
    <w:name w:val="List Bullet 3"/>
    <w:basedOn w:val="Normal"/>
    <w:rsid w:val="00BB5CFB"/>
    <w:pPr>
      <w:numPr>
        <w:numId w:val="3"/>
      </w:numPr>
    </w:pPr>
  </w:style>
  <w:style w:type="paragraph" w:styleId="ListContinue">
    <w:name w:val="List Continue"/>
    <w:basedOn w:val="Normal"/>
    <w:rsid w:val="00BB5CFB"/>
    <w:pPr>
      <w:spacing w:after="120"/>
      <w:ind w:left="283"/>
    </w:pPr>
  </w:style>
  <w:style w:type="paragraph" w:styleId="Signature">
    <w:name w:val="Signature"/>
    <w:basedOn w:val="Normal"/>
    <w:link w:val="SignatureChar"/>
    <w:rsid w:val="00BB5CFB"/>
    <w:pPr>
      <w:ind w:left="4252"/>
    </w:pPr>
  </w:style>
  <w:style w:type="character" w:customStyle="1" w:styleId="SignatureChar">
    <w:name w:val="Signature Char"/>
    <w:link w:val="Signature"/>
    <w:locked/>
    <w:rsid w:val="00F25145"/>
    <w:rPr>
      <w:sz w:val="24"/>
      <w:szCs w:val="24"/>
      <w:lang w:val="bg-BG" w:eastAsia="bg-BG" w:bidi="ar-SA"/>
    </w:rPr>
  </w:style>
  <w:style w:type="paragraph" w:customStyle="1" w:styleId="SignatureJobTitle">
    <w:name w:val="Signature Job Title"/>
    <w:basedOn w:val="Signature"/>
    <w:rsid w:val="00BB5CFB"/>
  </w:style>
  <w:style w:type="paragraph" w:styleId="BodyTextFirstIndent">
    <w:name w:val="Body Text First Indent"/>
    <w:basedOn w:val="BodyText"/>
    <w:link w:val="BodyTextFirstIndentChar"/>
    <w:rsid w:val="00BB5CFB"/>
    <w:pPr>
      <w:ind w:firstLine="210"/>
    </w:pPr>
  </w:style>
  <w:style w:type="character" w:customStyle="1" w:styleId="BodyTextFirstIndentChar">
    <w:name w:val="Body Text First Indent Char"/>
    <w:link w:val="BodyTextFirstIndent"/>
    <w:locked/>
    <w:rsid w:val="00F25145"/>
    <w:rPr>
      <w:sz w:val="24"/>
      <w:szCs w:val="24"/>
      <w:lang w:val="bg-BG" w:eastAsia="bg-BG" w:bidi="ar-SA"/>
    </w:rPr>
  </w:style>
  <w:style w:type="paragraph" w:styleId="BodyTextFirstIndent2">
    <w:name w:val="Body Text First Indent 2"/>
    <w:basedOn w:val="BodyTextIndent"/>
    <w:link w:val="BodyTextFirstIndent2Char"/>
    <w:rsid w:val="00BB5CFB"/>
    <w:pPr>
      <w:ind w:firstLine="210"/>
    </w:pPr>
  </w:style>
  <w:style w:type="character" w:customStyle="1" w:styleId="BodyTextFirstIndent2Char">
    <w:name w:val="Body Text First Indent 2 Char"/>
    <w:link w:val="BodyTextFirstIndent2"/>
    <w:locked/>
    <w:rsid w:val="00F25145"/>
    <w:rPr>
      <w:sz w:val="24"/>
      <w:szCs w:val="24"/>
      <w:lang w:val="bg-BG" w:eastAsia="bg-BG" w:bidi="ar-SA"/>
    </w:rPr>
  </w:style>
  <w:style w:type="paragraph" w:styleId="CommentSubject">
    <w:name w:val="annotation subject"/>
    <w:basedOn w:val="CommentText"/>
    <w:next w:val="CommentText"/>
    <w:link w:val="CommentSubjectChar"/>
    <w:semiHidden/>
    <w:rsid w:val="008C2AFF"/>
    <w:rPr>
      <w:b/>
      <w:bCs/>
    </w:rPr>
  </w:style>
  <w:style w:type="character" w:customStyle="1" w:styleId="CommentSubjectChar">
    <w:name w:val="Comment Subject Char"/>
    <w:link w:val="CommentSubject"/>
    <w:semiHidden/>
    <w:locked/>
    <w:rsid w:val="009E076E"/>
    <w:rPr>
      <w:rFonts w:ascii="Times New Roman" w:hAnsi="Times New Roman" w:cs="Times New Roman"/>
      <w:b/>
      <w:bCs/>
      <w:sz w:val="20"/>
      <w:szCs w:val="20"/>
      <w:lang w:val="bg-BG" w:eastAsia="bg-BG" w:bidi="ar-SA"/>
    </w:rPr>
  </w:style>
  <w:style w:type="character" w:customStyle="1" w:styleId="CommentTextChar">
    <w:name w:val="Comment Text Char"/>
    <w:locked/>
    <w:rsid w:val="009E076E"/>
    <w:rPr>
      <w:rFonts w:ascii="Times New Roman" w:hAnsi="Times New Roman" w:cs="Times New Roman"/>
      <w:sz w:val="20"/>
      <w:szCs w:val="20"/>
      <w:lang w:val="bg-BG" w:eastAsia="bg-BG"/>
    </w:rPr>
  </w:style>
  <w:style w:type="character" w:customStyle="1" w:styleId="alcapt1">
    <w:name w:val="al_capt1"/>
    <w:rsid w:val="004F5F23"/>
    <w:rPr>
      <w:i/>
      <w:iCs/>
    </w:rPr>
  </w:style>
  <w:style w:type="paragraph" w:customStyle="1" w:styleId="RPSETableCentred">
    <w:name w:val="RPSE Table Centred"/>
    <w:basedOn w:val="Normal"/>
    <w:rsid w:val="00A7211B"/>
    <w:pPr>
      <w:autoSpaceDE/>
      <w:autoSpaceDN/>
      <w:adjustRightInd/>
      <w:spacing w:before="60"/>
      <w:jc w:val="center"/>
    </w:pPr>
    <w:rPr>
      <w:rFonts w:ascii="Arial" w:hAnsi="Arial"/>
      <w:sz w:val="20"/>
      <w:szCs w:val="20"/>
      <w:lang w:val="en-GB" w:eastAsia="en-US"/>
    </w:rPr>
  </w:style>
  <w:style w:type="paragraph" w:customStyle="1" w:styleId="context">
    <w:name w:val="context"/>
    <w:basedOn w:val="Normal"/>
    <w:rsid w:val="00A7211B"/>
    <w:pPr>
      <w:autoSpaceDE/>
      <w:autoSpaceDN/>
      <w:adjustRightInd/>
      <w:spacing w:line="360" w:lineRule="auto"/>
      <w:jc w:val="both"/>
    </w:pPr>
    <w:rPr>
      <w:sz w:val="22"/>
      <w:szCs w:val="22"/>
      <w:lang w:val="en-US" w:eastAsia="en-GB"/>
    </w:rPr>
  </w:style>
  <w:style w:type="character" w:customStyle="1" w:styleId="1">
    <w:name w:val="Заглавие 1 Знак"/>
    <w:rsid w:val="00A7211B"/>
    <w:rPr>
      <w:rFonts w:ascii="Cambria" w:eastAsia="Times New Roman" w:hAnsi="Cambria"/>
      <w:b/>
      <w:bCs/>
      <w:kern w:val="32"/>
      <w:sz w:val="32"/>
      <w:szCs w:val="32"/>
      <w:lang w:val="en-US" w:eastAsia="en-US"/>
    </w:rPr>
  </w:style>
  <w:style w:type="character" w:customStyle="1" w:styleId="2">
    <w:name w:val="Заглавие 2 Знак"/>
    <w:rsid w:val="00A7211B"/>
    <w:rPr>
      <w:rFonts w:ascii="Arial" w:eastAsia="Times New Roman" w:hAnsi="Arial" w:cs="Arial"/>
      <w:b/>
      <w:bCs/>
      <w:sz w:val="24"/>
      <w:szCs w:val="24"/>
      <w:lang w:val="en-GB" w:eastAsia="en-GB"/>
    </w:rPr>
  </w:style>
  <w:style w:type="character" w:customStyle="1" w:styleId="4">
    <w:name w:val="Заглавие 4 Знак"/>
    <w:rsid w:val="00A7211B"/>
    <w:rPr>
      <w:rFonts w:ascii="Times New Roman" w:eastAsia="Times New Roman" w:hAnsi="Times New Roman"/>
      <w:b/>
      <w:bCs/>
      <w:sz w:val="28"/>
      <w:szCs w:val="28"/>
      <w:lang w:val="en-US" w:eastAsia="en-US"/>
    </w:rPr>
  </w:style>
  <w:style w:type="paragraph" w:customStyle="1" w:styleId="RPSEReportTextCarattere">
    <w:name w:val="RPSE Report Text Carattere"/>
    <w:basedOn w:val="Normal"/>
    <w:rsid w:val="00A7211B"/>
    <w:pPr>
      <w:widowControl/>
      <w:tabs>
        <w:tab w:val="left" w:pos="709"/>
      </w:tabs>
      <w:autoSpaceDE/>
      <w:autoSpaceDN/>
      <w:adjustRightInd/>
      <w:spacing w:before="60"/>
      <w:jc w:val="both"/>
    </w:pPr>
    <w:rPr>
      <w:rFonts w:ascii="Arial" w:hAnsi="Arial"/>
      <w:sz w:val="22"/>
      <w:szCs w:val="20"/>
      <w:lang w:val="en-GB" w:eastAsia="en-US"/>
    </w:rPr>
  </w:style>
  <w:style w:type="character" w:customStyle="1" w:styleId="a2">
    <w:name w:val="Горен колонтитул Знак"/>
    <w:rsid w:val="00A7211B"/>
    <w:rPr>
      <w:rFonts w:ascii="Times New Roman" w:eastAsia="Times New Roman" w:hAnsi="Times New Roman"/>
      <w:sz w:val="24"/>
      <w:szCs w:val="24"/>
      <w:lang w:val="en-GB" w:eastAsia="en-GB"/>
    </w:rPr>
  </w:style>
  <w:style w:type="character" w:customStyle="1" w:styleId="a3">
    <w:name w:val="Долен колонтитул Знак"/>
    <w:rsid w:val="00A7211B"/>
    <w:rPr>
      <w:rFonts w:ascii="Times New Roman" w:eastAsia="Times New Roman" w:hAnsi="Times New Roman"/>
      <w:sz w:val="24"/>
      <w:szCs w:val="24"/>
      <w:lang w:val="en-US" w:eastAsia="en-US"/>
    </w:rPr>
  </w:style>
  <w:style w:type="paragraph" w:styleId="NormalWeb">
    <w:name w:val="Normal (Web)"/>
    <w:basedOn w:val="Normal"/>
    <w:unhideWhenUsed/>
    <w:rsid w:val="00A7211B"/>
    <w:pPr>
      <w:widowControl/>
      <w:autoSpaceDE/>
      <w:autoSpaceDN/>
      <w:adjustRightInd/>
      <w:spacing w:before="100" w:beforeAutospacing="1" w:after="100" w:afterAutospacing="1"/>
    </w:pPr>
  </w:style>
  <w:style w:type="character" w:customStyle="1" w:styleId="apple-converted-space">
    <w:name w:val="apple-converted-space"/>
    <w:basedOn w:val="DefaultParagraphFont"/>
    <w:rsid w:val="00A7211B"/>
  </w:style>
  <w:style w:type="character" w:customStyle="1" w:styleId="fn">
    <w:name w:val="fn"/>
    <w:basedOn w:val="DefaultParagraphFont"/>
    <w:rsid w:val="00A7211B"/>
  </w:style>
  <w:style w:type="character" w:customStyle="1" w:styleId="Bodytext0">
    <w:name w:val="Body text_"/>
    <w:locked/>
    <w:rsid w:val="00A7211B"/>
    <w:rPr>
      <w:rFonts w:ascii="Verdana" w:hAnsi="Verdana"/>
      <w:lang w:bidi="ar-SA"/>
    </w:rPr>
  </w:style>
  <w:style w:type="paragraph" w:customStyle="1" w:styleId="Bodytext1">
    <w:name w:val="Body text1"/>
    <w:basedOn w:val="Normal"/>
    <w:rsid w:val="00A7211B"/>
    <w:pPr>
      <w:shd w:val="clear" w:color="auto" w:fill="FFFFFF"/>
      <w:autoSpaceDE/>
      <w:autoSpaceDN/>
      <w:adjustRightInd/>
      <w:spacing w:before="600" w:line="241" w:lineRule="exact"/>
      <w:ind w:hanging="740"/>
      <w:jc w:val="both"/>
    </w:pPr>
    <w:rPr>
      <w:rFonts w:ascii="Verdana" w:hAnsi="Verdana"/>
      <w:sz w:val="20"/>
      <w:szCs w:val="20"/>
      <w:lang w:val="en-GB" w:eastAsia="en-GB"/>
    </w:rPr>
  </w:style>
  <w:style w:type="character" w:customStyle="1" w:styleId="Bodytext5">
    <w:name w:val="Body text (5)_"/>
    <w:locked/>
    <w:rsid w:val="00A7211B"/>
    <w:rPr>
      <w:rFonts w:ascii="Verdana" w:hAnsi="Verdana"/>
      <w:lang w:bidi="ar-SA"/>
    </w:rPr>
  </w:style>
  <w:style w:type="paragraph" w:customStyle="1" w:styleId="Bodytext51">
    <w:name w:val="Body text (5)1"/>
    <w:basedOn w:val="Normal"/>
    <w:rsid w:val="00A7211B"/>
    <w:pPr>
      <w:shd w:val="clear" w:color="auto" w:fill="FFFFFF"/>
      <w:autoSpaceDE/>
      <w:autoSpaceDN/>
      <w:adjustRightInd/>
      <w:spacing w:after="180" w:line="241" w:lineRule="exact"/>
      <w:ind w:hanging="220"/>
      <w:jc w:val="both"/>
    </w:pPr>
    <w:rPr>
      <w:rFonts w:ascii="Verdana" w:hAnsi="Verdana"/>
      <w:sz w:val="20"/>
      <w:szCs w:val="20"/>
      <w:lang w:val="en-GB" w:eastAsia="en-GB"/>
    </w:rPr>
  </w:style>
  <w:style w:type="character" w:customStyle="1" w:styleId="Heading50">
    <w:name w:val="Heading #5_"/>
    <w:locked/>
    <w:rsid w:val="00A7211B"/>
    <w:rPr>
      <w:rFonts w:ascii="Verdana" w:hAnsi="Verdana"/>
      <w:b/>
      <w:bCs/>
      <w:lang w:bidi="ar-SA"/>
    </w:rPr>
  </w:style>
  <w:style w:type="paragraph" w:customStyle="1" w:styleId="Heading51">
    <w:name w:val="Heading #5"/>
    <w:basedOn w:val="Normal"/>
    <w:rsid w:val="00A7211B"/>
    <w:pPr>
      <w:shd w:val="clear" w:color="auto" w:fill="FFFFFF"/>
      <w:autoSpaceDE/>
      <w:autoSpaceDN/>
      <w:adjustRightInd/>
      <w:spacing w:before="180" w:line="238" w:lineRule="exact"/>
      <w:jc w:val="both"/>
      <w:outlineLvl w:val="4"/>
    </w:pPr>
    <w:rPr>
      <w:rFonts w:ascii="Verdana" w:hAnsi="Verdana"/>
      <w:b/>
      <w:bCs/>
      <w:sz w:val="20"/>
      <w:szCs w:val="20"/>
      <w:lang w:val="en-GB" w:eastAsia="en-GB"/>
    </w:rPr>
  </w:style>
  <w:style w:type="character" w:customStyle="1" w:styleId="BodytextBold">
    <w:name w:val="Body text + Bold"/>
    <w:rsid w:val="00A7211B"/>
    <w:rPr>
      <w:rFonts w:ascii="Verdana" w:hAnsi="Verdana" w:cs="Verdana"/>
      <w:b/>
      <w:bCs/>
      <w:sz w:val="20"/>
      <w:szCs w:val="20"/>
      <w:u w:val="none"/>
      <w:lang w:bidi="ar-SA"/>
    </w:rPr>
  </w:style>
  <w:style w:type="character" w:customStyle="1" w:styleId="CharChar10">
    <w:name w:val="Char Char10"/>
    <w:rsid w:val="00AB0953"/>
    <w:rPr>
      <w:rFonts w:ascii="Cambria" w:eastAsia="Times New Roman" w:hAnsi="Cambria" w:cs="Times New Roman"/>
      <w:b/>
      <w:bCs/>
      <w:kern w:val="32"/>
      <w:sz w:val="32"/>
      <w:szCs w:val="32"/>
      <w:lang w:val="en-US" w:eastAsia="en-US"/>
    </w:rPr>
  </w:style>
  <w:style w:type="character" w:customStyle="1" w:styleId="CharChar9">
    <w:name w:val="Char Char9"/>
    <w:rsid w:val="00AB0953"/>
    <w:rPr>
      <w:rFonts w:ascii="Cambria" w:eastAsia="Times New Roman" w:hAnsi="Cambria" w:cs="Times New Roman"/>
      <w:b/>
      <w:bCs/>
      <w:i/>
      <w:iCs/>
      <w:sz w:val="28"/>
      <w:szCs w:val="28"/>
      <w:lang w:val="en-US" w:eastAsia="en-US"/>
    </w:rPr>
  </w:style>
  <w:style w:type="character" w:customStyle="1" w:styleId="CharChar8">
    <w:name w:val="Char Char8"/>
    <w:rsid w:val="00AB0953"/>
    <w:rPr>
      <w:rFonts w:ascii="Calibri" w:eastAsia="Times New Roman" w:hAnsi="Calibri" w:cs="Times New Roman"/>
      <w:b/>
      <w:bCs/>
      <w:sz w:val="28"/>
      <w:szCs w:val="28"/>
      <w:lang w:val="en-US" w:eastAsia="en-US"/>
    </w:rPr>
  </w:style>
  <w:style w:type="character" w:customStyle="1" w:styleId="CharChar7">
    <w:name w:val="Char Char7"/>
    <w:rsid w:val="00AB0953"/>
    <w:rPr>
      <w:rFonts w:ascii="Calibri" w:eastAsia="Times New Roman" w:hAnsi="Calibri" w:cs="Times New Roman"/>
      <w:b/>
      <w:bCs/>
      <w:i/>
      <w:iCs/>
      <w:sz w:val="26"/>
      <w:szCs w:val="26"/>
      <w:lang w:val="en-US" w:eastAsia="en-US"/>
    </w:rPr>
  </w:style>
  <w:style w:type="character" w:customStyle="1" w:styleId="CharChar6">
    <w:name w:val="Char Char6"/>
    <w:rsid w:val="00AB0953"/>
    <w:rPr>
      <w:rFonts w:ascii="Calibri" w:eastAsia="Times New Roman" w:hAnsi="Calibri" w:cs="Times New Roman"/>
      <w:b/>
      <w:bCs/>
      <w:sz w:val="22"/>
      <w:szCs w:val="22"/>
      <w:lang w:val="en-US" w:eastAsia="en-US"/>
    </w:rPr>
  </w:style>
  <w:style w:type="character" w:customStyle="1" w:styleId="a4">
    <w:name w:val="Основен текст отстъп първи ред Знак"/>
    <w:rsid w:val="00AB0953"/>
    <w:rPr>
      <w:rFonts w:ascii="Tahoma" w:hAnsi="Tahoma" w:cs="Tahoma"/>
      <w:sz w:val="24"/>
      <w:szCs w:val="24"/>
      <w:lang w:val="en-US" w:eastAsia="en-US" w:bidi="ar-SA"/>
    </w:rPr>
  </w:style>
  <w:style w:type="paragraph" w:styleId="Subtitle">
    <w:name w:val="Subtitle"/>
    <w:basedOn w:val="Normal"/>
    <w:next w:val="Normal"/>
    <w:link w:val="SubtitleChar"/>
    <w:qFormat/>
    <w:rsid w:val="00AB0953"/>
    <w:pPr>
      <w:widowControl/>
      <w:autoSpaceDE/>
      <w:autoSpaceDN/>
      <w:adjustRightInd/>
      <w:spacing w:after="60"/>
      <w:jc w:val="center"/>
      <w:outlineLvl w:val="1"/>
    </w:pPr>
    <w:rPr>
      <w:rFonts w:ascii="Cambria" w:hAnsi="Cambria"/>
      <w:lang w:val="en-US" w:eastAsia="en-US"/>
    </w:rPr>
  </w:style>
  <w:style w:type="character" w:customStyle="1" w:styleId="SubtitleChar">
    <w:name w:val="Subtitle Char"/>
    <w:link w:val="Subtitle"/>
    <w:locked/>
    <w:rsid w:val="00F25145"/>
    <w:rPr>
      <w:rFonts w:ascii="Cambria" w:hAnsi="Cambria"/>
      <w:sz w:val="24"/>
      <w:szCs w:val="24"/>
      <w:lang w:val="en-US" w:eastAsia="en-US" w:bidi="ar-SA"/>
    </w:rPr>
  </w:style>
  <w:style w:type="paragraph" w:customStyle="1" w:styleId="CharCharCharChar0">
    <w:name w:val="Char Char Char Char"/>
    <w:basedOn w:val="Normal"/>
    <w:rsid w:val="003476F1"/>
    <w:pPr>
      <w:widowControl/>
      <w:tabs>
        <w:tab w:val="left" w:pos="709"/>
      </w:tabs>
      <w:autoSpaceDE/>
      <w:autoSpaceDN/>
      <w:adjustRightInd/>
    </w:pPr>
    <w:rPr>
      <w:rFonts w:ascii="Tahoma" w:hAnsi="Tahoma"/>
      <w:lang w:val="pl-PL" w:eastAsia="pl-PL"/>
    </w:rPr>
  </w:style>
  <w:style w:type="paragraph" w:styleId="DocumentMap">
    <w:name w:val="Document Map"/>
    <w:basedOn w:val="Normal"/>
    <w:link w:val="DocumentMapChar"/>
    <w:semiHidden/>
    <w:rsid w:val="006340F9"/>
    <w:pPr>
      <w:shd w:val="clear" w:color="auto" w:fill="000080"/>
    </w:pPr>
    <w:rPr>
      <w:rFonts w:ascii="Tahoma" w:hAnsi="Tahoma" w:cs="Tahoma"/>
      <w:sz w:val="20"/>
      <w:szCs w:val="20"/>
    </w:rPr>
  </w:style>
  <w:style w:type="character" w:customStyle="1" w:styleId="DocumentMapChar">
    <w:name w:val="Document Map Char"/>
    <w:link w:val="DocumentMap"/>
    <w:semiHidden/>
    <w:locked/>
    <w:rsid w:val="00F25145"/>
    <w:rPr>
      <w:rFonts w:ascii="Tahoma" w:hAnsi="Tahoma" w:cs="Tahoma"/>
      <w:lang w:val="bg-BG" w:eastAsia="bg-BG" w:bidi="ar-SA"/>
    </w:rPr>
  </w:style>
  <w:style w:type="character" w:customStyle="1" w:styleId="alafa">
    <w:name w:val="al_a fa"/>
    <w:basedOn w:val="DefaultParagraphFont"/>
    <w:rsid w:val="00A1178C"/>
  </w:style>
  <w:style w:type="character" w:customStyle="1" w:styleId="ala">
    <w:name w:val="al_a"/>
    <w:basedOn w:val="DefaultParagraphFont"/>
    <w:rsid w:val="002B6A5D"/>
  </w:style>
  <w:style w:type="character" w:customStyle="1" w:styleId="alt">
    <w:name w:val="al_t"/>
    <w:basedOn w:val="DefaultParagraphFont"/>
    <w:rsid w:val="002662A3"/>
  </w:style>
  <w:style w:type="character" w:customStyle="1" w:styleId="alcaptincomingsubparagraphlink">
    <w:name w:val="al_capt incomingsubparagraphlink"/>
    <w:basedOn w:val="DefaultParagraphFont"/>
    <w:rsid w:val="002662A3"/>
  </w:style>
  <w:style w:type="character" w:customStyle="1" w:styleId="alcapt">
    <w:name w:val="al_capt"/>
    <w:basedOn w:val="DefaultParagraphFont"/>
    <w:rsid w:val="002662A3"/>
  </w:style>
  <w:style w:type="paragraph" w:customStyle="1" w:styleId="CharCharCharCharCharCharChar">
    <w:name w:val="Char Char Char Char Char Char Char"/>
    <w:basedOn w:val="Normal"/>
    <w:rsid w:val="002E7BF5"/>
    <w:pPr>
      <w:widowControl/>
      <w:tabs>
        <w:tab w:val="left" w:pos="709"/>
      </w:tabs>
      <w:autoSpaceDE/>
      <w:autoSpaceDN/>
      <w:adjustRightInd/>
    </w:pPr>
    <w:rPr>
      <w:rFonts w:ascii="Tahoma" w:hAnsi="Tahoma"/>
      <w:lang w:val="pl-PL" w:eastAsia="pl-PL"/>
    </w:rPr>
  </w:style>
  <w:style w:type="character" w:customStyle="1" w:styleId="st">
    <w:name w:val="st"/>
    <w:basedOn w:val="DefaultParagraphFont"/>
    <w:rsid w:val="008564FF"/>
  </w:style>
  <w:style w:type="character" w:customStyle="1" w:styleId="newdocreference">
    <w:name w:val="newdocreference"/>
    <w:basedOn w:val="DefaultParagraphFont"/>
    <w:rsid w:val="00D5773B"/>
  </w:style>
  <w:style w:type="paragraph" w:customStyle="1" w:styleId="CharChar12CharCharCharChar">
    <w:name w:val="Char Char12 Char Char Char Char"/>
    <w:basedOn w:val="Normal"/>
    <w:rsid w:val="00176B73"/>
    <w:pPr>
      <w:widowControl/>
      <w:tabs>
        <w:tab w:val="left" w:pos="709"/>
      </w:tabs>
      <w:autoSpaceDE/>
      <w:autoSpaceDN/>
      <w:adjustRightInd/>
    </w:pPr>
    <w:rPr>
      <w:rFonts w:ascii="Tahoma" w:hAnsi="Tahoma"/>
      <w:lang w:val="pl-PL" w:eastAsia="pl-PL"/>
    </w:rPr>
  </w:style>
  <w:style w:type="paragraph" w:customStyle="1" w:styleId="CharCharCharChar4">
    <w:name w:val="Char Char Char Char4"/>
    <w:basedOn w:val="Normal"/>
    <w:rsid w:val="005102CB"/>
    <w:pPr>
      <w:widowControl/>
      <w:tabs>
        <w:tab w:val="left" w:pos="709"/>
      </w:tabs>
      <w:autoSpaceDE/>
      <w:autoSpaceDN/>
      <w:adjustRightInd/>
    </w:pPr>
    <w:rPr>
      <w:rFonts w:ascii="Tahoma" w:hAnsi="Tahoma"/>
      <w:lang w:val="pl-PL" w:eastAsia="pl-PL"/>
    </w:rPr>
  </w:style>
  <w:style w:type="paragraph" w:customStyle="1" w:styleId="Default">
    <w:name w:val="Default"/>
    <w:rsid w:val="009E076E"/>
    <w:pPr>
      <w:autoSpaceDE w:val="0"/>
      <w:autoSpaceDN w:val="0"/>
      <w:adjustRightInd w:val="0"/>
    </w:pPr>
    <w:rPr>
      <w:rFonts w:ascii="Tahoma" w:hAnsi="Tahoma" w:cs="Tahoma"/>
      <w:color w:val="000000"/>
      <w:sz w:val="24"/>
      <w:szCs w:val="24"/>
      <w:lang w:val="bg-BG" w:eastAsia="bg-BG"/>
    </w:rPr>
  </w:style>
  <w:style w:type="character" w:customStyle="1" w:styleId="FontStyle38">
    <w:name w:val="Font Style38"/>
    <w:rsid w:val="00F25145"/>
    <w:rPr>
      <w:rFonts w:ascii="Calibri" w:hAnsi="Calibri"/>
      <w:sz w:val="20"/>
    </w:rPr>
  </w:style>
  <w:style w:type="character" w:customStyle="1" w:styleId="Heading1Char">
    <w:name w:val="Heading 1 Char"/>
    <w:aliases w:val="Char Char"/>
    <w:locked/>
    <w:rsid w:val="00F25145"/>
    <w:rPr>
      <w:rFonts w:ascii="Cambria" w:hAnsi="Cambria" w:cs="Cambria"/>
      <w:b/>
      <w:bCs/>
      <w:kern w:val="32"/>
      <w:sz w:val="32"/>
      <w:szCs w:val="32"/>
      <w:lang w:val="bg-BG" w:eastAsia="bg-BG"/>
    </w:rPr>
  </w:style>
  <w:style w:type="character" w:customStyle="1" w:styleId="HeaderChar">
    <w:name w:val="Header Char"/>
    <w:aliases w:val="Знак Знак Char"/>
    <w:locked/>
    <w:rsid w:val="00F25145"/>
    <w:rPr>
      <w:rFonts w:ascii="Times New Roman" w:hAnsi="Times New Roman" w:cs="Times New Roman"/>
      <w:sz w:val="20"/>
      <w:szCs w:val="20"/>
      <w:lang w:val="en-GB" w:eastAsia="bg-BG"/>
    </w:rPr>
  </w:style>
  <w:style w:type="character" w:customStyle="1" w:styleId="FooterChar">
    <w:name w:val="Footer Char"/>
    <w:uiPriority w:val="99"/>
    <w:locked/>
    <w:rsid w:val="00F25145"/>
    <w:rPr>
      <w:rFonts w:ascii="Times New Roman" w:hAnsi="Times New Roman" w:cs="Times New Roman"/>
      <w:sz w:val="24"/>
      <w:szCs w:val="24"/>
      <w:lang w:val="bg-BG" w:eastAsia="bg-BG"/>
    </w:rPr>
  </w:style>
  <w:style w:type="character" w:customStyle="1" w:styleId="PlainTextChar">
    <w:name w:val="Plain Text Char"/>
    <w:locked/>
    <w:rsid w:val="00F25145"/>
    <w:rPr>
      <w:rFonts w:ascii="Courier New" w:hAnsi="Courier New" w:cs="Courier New"/>
      <w:sz w:val="20"/>
      <w:szCs w:val="20"/>
      <w:lang w:val="bg-BG" w:eastAsia="bg-BG"/>
    </w:rPr>
  </w:style>
  <w:style w:type="character" w:customStyle="1" w:styleId="BodyTextIndent3Char">
    <w:name w:val="Body Text Indent 3 Char"/>
    <w:locked/>
    <w:rsid w:val="00F25145"/>
    <w:rPr>
      <w:rFonts w:ascii="Times New Roman" w:hAnsi="Times New Roman" w:cs="Times New Roman"/>
      <w:sz w:val="16"/>
      <w:szCs w:val="16"/>
      <w:lang w:val="bg-BG" w:eastAsia="en-US"/>
    </w:rPr>
  </w:style>
  <w:style w:type="character" w:customStyle="1" w:styleId="CharChar0">
    <w:name w:val="Знак Знак Char Char"/>
    <w:rsid w:val="00F25145"/>
    <w:rPr>
      <w:rFonts w:ascii="Times New Roman" w:hAnsi="Times New Roman"/>
      <w:sz w:val="20"/>
    </w:rPr>
  </w:style>
  <w:style w:type="character" w:customStyle="1" w:styleId="CharCharChar0">
    <w:name w:val="Char Char Char"/>
    <w:rsid w:val="00F25145"/>
    <w:rPr>
      <w:rFonts w:ascii="Cambria" w:hAnsi="Cambria"/>
      <w:b/>
      <w:kern w:val="32"/>
      <w:sz w:val="32"/>
      <w:lang w:val="bg-BG" w:eastAsia="bg-BG"/>
    </w:rPr>
  </w:style>
  <w:style w:type="character" w:customStyle="1" w:styleId="CharChar50">
    <w:name w:val="Char Char5"/>
    <w:rsid w:val="00F25145"/>
    <w:rPr>
      <w:sz w:val="24"/>
      <w:lang w:val="bg-BG" w:eastAsia="bg-BG"/>
    </w:rPr>
  </w:style>
  <w:style w:type="character" w:customStyle="1" w:styleId="CharChar100">
    <w:name w:val="Char Char10"/>
    <w:rsid w:val="00F25145"/>
    <w:rPr>
      <w:rFonts w:ascii="Cambria" w:hAnsi="Cambria"/>
      <w:b/>
      <w:kern w:val="32"/>
      <w:sz w:val="32"/>
      <w:lang w:val="en-US" w:eastAsia="en-US"/>
    </w:rPr>
  </w:style>
  <w:style w:type="character" w:customStyle="1" w:styleId="CharChar90">
    <w:name w:val="Char Char9"/>
    <w:rsid w:val="00F25145"/>
    <w:rPr>
      <w:rFonts w:ascii="Cambria" w:hAnsi="Cambria"/>
      <w:b/>
      <w:i/>
      <w:sz w:val="28"/>
      <w:lang w:val="en-US" w:eastAsia="en-US"/>
    </w:rPr>
  </w:style>
  <w:style w:type="character" w:customStyle="1" w:styleId="CharChar80">
    <w:name w:val="Char Char8"/>
    <w:rsid w:val="00F25145"/>
    <w:rPr>
      <w:rFonts w:ascii="Calibri" w:hAnsi="Calibri"/>
      <w:b/>
      <w:sz w:val="28"/>
      <w:lang w:val="en-US" w:eastAsia="en-US"/>
    </w:rPr>
  </w:style>
  <w:style w:type="character" w:customStyle="1" w:styleId="CharChar70">
    <w:name w:val="Char Char7"/>
    <w:rsid w:val="00F25145"/>
    <w:rPr>
      <w:rFonts w:ascii="Calibri" w:hAnsi="Calibri"/>
      <w:b/>
      <w:i/>
      <w:sz w:val="26"/>
      <w:lang w:val="en-US" w:eastAsia="en-US"/>
    </w:rPr>
  </w:style>
  <w:style w:type="character" w:customStyle="1" w:styleId="CharChar60">
    <w:name w:val="Char Char6"/>
    <w:rsid w:val="00F25145"/>
    <w:rPr>
      <w:rFonts w:ascii="Calibri" w:hAnsi="Calibri"/>
      <w:b/>
      <w:sz w:val="22"/>
      <w:lang w:val="en-US" w:eastAsia="en-US"/>
    </w:rPr>
  </w:style>
  <w:style w:type="paragraph" w:customStyle="1" w:styleId="CharCharCharChar1">
    <w:name w:val="Char Char Char Char1"/>
    <w:basedOn w:val="Normal"/>
    <w:rsid w:val="00F25145"/>
    <w:pPr>
      <w:widowControl/>
      <w:tabs>
        <w:tab w:val="left" w:pos="709"/>
      </w:tabs>
      <w:autoSpaceDE/>
      <w:autoSpaceDN/>
      <w:adjustRightInd/>
    </w:pPr>
    <w:rPr>
      <w:rFonts w:ascii="Tahoma" w:hAnsi="Tahoma" w:cs="Tahoma"/>
      <w:lang w:val="pl-PL" w:eastAsia="pl-PL"/>
    </w:rPr>
  </w:style>
  <w:style w:type="character" w:customStyle="1" w:styleId="WW8Num5z1">
    <w:name w:val="WW8Num5z1"/>
    <w:rsid w:val="00F25145"/>
    <w:rPr>
      <w:rFonts w:ascii="Courier New" w:hAnsi="Courier New"/>
    </w:rPr>
  </w:style>
  <w:style w:type="paragraph" w:customStyle="1" w:styleId="FR4">
    <w:name w:val="FR4"/>
    <w:rsid w:val="00F25145"/>
    <w:pPr>
      <w:widowControl w:val="0"/>
      <w:suppressAutoHyphens/>
      <w:ind w:left="8000"/>
    </w:pPr>
    <w:rPr>
      <w:rFonts w:ascii="Arial" w:hAnsi="Arial" w:cs="Arial"/>
      <w:sz w:val="16"/>
      <w:szCs w:val="16"/>
      <w:lang w:val="bg-BG" w:eastAsia="ar-SA"/>
    </w:rPr>
  </w:style>
  <w:style w:type="character" w:customStyle="1" w:styleId="CharChar1">
    <w:name w:val="Char Char1"/>
    <w:rsid w:val="00F25145"/>
    <w:rPr>
      <w:sz w:val="24"/>
      <w:lang w:val="bg-BG" w:eastAsia="bg-BG"/>
    </w:rPr>
  </w:style>
  <w:style w:type="paragraph" w:customStyle="1" w:styleId="a5">
    <w:name w:val="Знак"/>
    <w:basedOn w:val="Normal"/>
    <w:rsid w:val="00F25145"/>
    <w:pPr>
      <w:widowControl/>
      <w:tabs>
        <w:tab w:val="left" w:pos="709"/>
      </w:tabs>
      <w:autoSpaceDE/>
      <w:autoSpaceDN/>
      <w:adjustRightInd/>
    </w:pPr>
    <w:rPr>
      <w:rFonts w:ascii="Tahoma" w:hAnsi="Tahoma" w:cs="Tahoma"/>
      <w:lang w:val="pl-PL" w:eastAsia="pl-PL"/>
    </w:rPr>
  </w:style>
  <w:style w:type="character" w:customStyle="1" w:styleId="subparinclinkincomingparagraphlink">
    <w:name w:val="subparinclink incomingparagraphlink"/>
    <w:rsid w:val="00F25145"/>
    <w:rPr>
      <w:rFonts w:cs="Times New Roman"/>
    </w:rPr>
  </w:style>
  <w:style w:type="character" w:customStyle="1" w:styleId="articlehistory">
    <w:name w:val="article_history"/>
    <w:rsid w:val="00F25145"/>
    <w:rPr>
      <w:rFonts w:cs="Times New Roman"/>
    </w:rPr>
  </w:style>
  <w:style w:type="character" w:customStyle="1" w:styleId="light">
    <w:name w:val="light"/>
    <w:rsid w:val="00F25145"/>
    <w:rPr>
      <w:rFonts w:cs="Times New Roman"/>
    </w:rPr>
  </w:style>
  <w:style w:type="character" w:customStyle="1" w:styleId="ldef">
    <w:name w:val="ldef"/>
    <w:rsid w:val="00F25145"/>
    <w:rPr>
      <w:rFonts w:cs="Times New Roman"/>
    </w:rPr>
  </w:style>
  <w:style w:type="character" w:customStyle="1" w:styleId="alb">
    <w:name w:val="al_b"/>
    <w:rsid w:val="00F25145"/>
    <w:rPr>
      <w:rFonts w:cs="Times New Roman"/>
    </w:rPr>
  </w:style>
  <w:style w:type="character" w:customStyle="1" w:styleId="p">
    <w:name w:val="p"/>
    <w:rsid w:val="00F25145"/>
    <w:rPr>
      <w:rFonts w:cs="Times New Roman"/>
    </w:rPr>
  </w:style>
  <w:style w:type="paragraph" w:customStyle="1" w:styleId="CharChar120">
    <w:name w:val="Char Char12"/>
    <w:basedOn w:val="Normal"/>
    <w:rsid w:val="00F25145"/>
    <w:pPr>
      <w:widowControl/>
      <w:tabs>
        <w:tab w:val="left" w:pos="709"/>
      </w:tabs>
      <w:autoSpaceDE/>
      <w:autoSpaceDN/>
      <w:adjustRightInd/>
    </w:pPr>
    <w:rPr>
      <w:rFonts w:ascii="Tahoma" w:hAnsi="Tahoma" w:cs="Tahoma"/>
      <w:lang w:val="pl-PL" w:eastAsia="pl-PL"/>
    </w:rPr>
  </w:style>
  <w:style w:type="paragraph" w:customStyle="1" w:styleId="A-n">
    <w:name w:val="A-n"/>
    <w:basedOn w:val="Normal"/>
    <w:rsid w:val="00F25145"/>
    <w:pPr>
      <w:keepLines/>
      <w:widowControl/>
      <w:autoSpaceDE/>
      <w:autoSpaceDN/>
      <w:adjustRightInd/>
      <w:jc w:val="both"/>
    </w:pPr>
    <w:rPr>
      <w:rFonts w:ascii="Timok" w:hAnsi="Timok" w:cs="Timok"/>
      <w:lang w:val="en-US" w:eastAsia="en-US"/>
    </w:rPr>
  </w:style>
  <w:style w:type="character" w:customStyle="1" w:styleId="CharCharChar1">
    <w:name w:val="Char Char Char1"/>
    <w:rsid w:val="00F25145"/>
    <w:rPr>
      <w:rFonts w:ascii="Cambria" w:hAnsi="Cambria"/>
      <w:b/>
      <w:kern w:val="32"/>
      <w:sz w:val="32"/>
      <w:lang w:val="bg-BG" w:eastAsia="bg-BG"/>
    </w:rPr>
  </w:style>
  <w:style w:type="paragraph" w:customStyle="1" w:styleId="CharChar121">
    <w:name w:val="Char Char121"/>
    <w:basedOn w:val="Normal"/>
    <w:rsid w:val="00F25145"/>
    <w:pPr>
      <w:widowControl/>
      <w:tabs>
        <w:tab w:val="left" w:pos="709"/>
      </w:tabs>
      <w:autoSpaceDE/>
      <w:autoSpaceDN/>
      <w:adjustRightInd/>
    </w:pPr>
    <w:rPr>
      <w:rFonts w:ascii="Tahoma" w:hAnsi="Tahoma" w:cs="Tahoma"/>
      <w:lang w:val="pl-PL" w:eastAsia="pl-PL"/>
    </w:rPr>
  </w:style>
  <w:style w:type="character" w:customStyle="1" w:styleId="CharChar11">
    <w:name w:val="Char Char11"/>
    <w:rsid w:val="00F25145"/>
    <w:rPr>
      <w:sz w:val="24"/>
      <w:lang w:val="bg-BG" w:eastAsia="bg-BG"/>
    </w:rPr>
  </w:style>
  <w:style w:type="character" w:customStyle="1" w:styleId="CharChar3">
    <w:name w:val="Char Char3"/>
    <w:rsid w:val="00F25145"/>
    <w:rPr>
      <w:rFonts w:ascii="Courier New" w:hAnsi="Courier New"/>
      <w:lang w:val="bg-BG" w:eastAsia="bg-BG"/>
    </w:rPr>
  </w:style>
  <w:style w:type="character" w:customStyle="1" w:styleId="CharChar13">
    <w:name w:val="Char Char13"/>
    <w:rsid w:val="00F25145"/>
    <w:rPr>
      <w:sz w:val="16"/>
      <w:lang w:val="bg-BG" w:eastAsia="en-US"/>
    </w:rPr>
  </w:style>
  <w:style w:type="character" w:customStyle="1" w:styleId="CharChar2">
    <w:name w:val="Знак Знак Char Char2"/>
    <w:rsid w:val="00F25145"/>
    <w:rPr>
      <w:rFonts w:ascii="Times New Roman" w:hAnsi="Times New Roman"/>
      <w:sz w:val="20"/>
    </w:rPr>
  </w:style>
  <w:style w:type="character" w:customStyle="1" w:styleId="CharCharChar2">
    <w:name w:val="Char Char Char2"/>
    <w:rsid w:val="00F25145"/>
    <w:rPr>
      <w:rFonts w:ascii="Cambria" w:hAnsi="Cambria"/>
      <w:b/>
      <w:kern w:val="32"/>
      <w:sz w:val="32"/>
      <w:lang w:val="bg-BG" w:eastAsia="bg-BG"/>
    </w:rPr>
  </w:style>
  <w:style w:type="character" w:customStyle="1" w:styleId="CharChar51">
    <w:name w:val="Char Char51"/>
    <w:rsid w:val="00F25145"/>
    <w:rPr>
      <w:sz w:val="24"/>
      <w:lang w:val="bg-BG" w:eastAsia="bg-BG"/>
    </w:rPr>
  </w:style>
  <w:style w:type="character" w:customStyle="1" w:styleId="CharChar101">
    <w:name w:val="Char Char101"/>
    <w:rsid w:val="00F25145"/>
    <w:rPr>
      <w:rFonts w:ascii="Cambria" w:hAnsi="Cambria"/>
      <w:b/>
      <w:kern w:val="32"/>
      <w:sz w:val="32"/>
      <w:lang w:val="en-US" w:eastAsia="en-US"/>
    </w:rPr>
  </w:style>
  <w:style w:type="character" w:customStyle="1" w:styleId="CharChar91">
    <w:name w:val="Char Char91"/>
    <w:rsid w:val="00F25145"/>
    <w:rPr>
      <w:rFonts w:ascii="Cambria" w:hAnsi="Cambria"/>
      <w:b/>
      <w:i/>
      <w:sz w:val="28"/>
      <w:lang w:val="en-US" w:eastAsia="en-US"/>
    </w:rPr>
  </w:style>
  <w:style w:type="character" w:customStyle="1" w:styleId="CharChar81">
    <w:name w:val="Char Char81"/>
    <w:rsid w:val="00F25145"/>
    <w:rPr>
      <w:rFonts w:ascii="Calibri" w:hAnsi="Calibri"/>
      <w:b/>
      <w:sz w:val="28"/>
      <w:lang w:val="en-US" w:eastAsia="en-US"/>
    </w:rPr>
  </w:style>
  <w:style w:type="character" w:customStyle="1" w:styleId="CharChar71">
    <w:name w:val="Char Char71"/>
    <w:rsid w:val="00F25145"/>
    <w:rPr>
      <w:rFonts w:ascii="Calibri" w:hAnsi="Calibri"/>
      <w:b/>
      <w:i/>
      <w:sz w:val="26"/>
      <w:lang w:val="en-US" w:eastAsia="en-US"/>
    </w:rPr>
  </w:style>
  <w:style w:type="character" w:customStyle="1" w:styleId="CharChar61">
    <w:name w:val="Char Char61"/>
    <w:rsid w:val="00F25145"/>
    <w:rPr>
      <w:rFonts w:ascii="Calibri" w:hAnsi="Calibri"/>
      <w:b/>
      <w:sz w:val="22"/>
      <w:lang w:val="en-US" w:eastAsia="en-US"/>
    </w:rPr>
  </w:style>
  <w:style w:type="paragraph" w:customStyle="1" w:styleId="CharCharCharChar2">
    <w:name w:val="Char Char Char Char2"/>
    <w:basedOn w:val="Normal"/>
    <w:rsid w:val="00F25145"/>
    <w:pPr>
      <w:widowControl/>
      <w:tabs>
        <w:tab w:val="left" w:pos="709"/>
      </w:tabs>
      <w:autoSpaceDE/>
      <w:autoSpaceDN/>
      <w:adjustRightInd/>
    </w:pPr>
    <w:rPr>
      <w:rFonts w:ascii="Tahoma" w:hAnsi="Tahoma" w:cs="Tahoma"/>
      <w:lang w:val="pl-PL" w:eastAsia="pl-PL"/>
    </w:rPr>
  </w:style>
  <w:style w:type="paragraph" w:customStyle="1" w:styleId="CharChar12CharCharCharChar0">
    <w:name w:val="Char Char12 Char Char Char Char"/>
    <w:basedOn w:val="Normal"/>
    <w:rsid w:val="00F25145"/>
    <w:pPr>
      <w:widowControl/>
      <w:tabs>
        <w:tab w:val="left" w:pos="709"/>
      </w:tabs>
      <w:autoSpaceDE/>
      <w:autoSpaceDN/>
      <w:adjustRightInd/>
    </w:pPr>
    <w:rPr>
      <w:rFonts w:ascii="Tahoma" w:hAnsi="Tahoma" w:cs="Tahoma"/>
      <w:lang w:val="pl-PL" w:eastAsia="pl-PL"/>
    </w:rPr>
  </w:style>
  <w:style w:type="paragraph" w:customStyle="1" w:styleId="CharChar12CharCharCharChar1">
    <w:name w:val="Char Char12 Char Char Char Char1"/>
    <w:basedOn w:val="Normal"/>
    <w:rsid w:val="00F25145"/>
    <w:pPr>
      <w:widowControl/>
      <w:tabs>
        <w:tab w:val="left" w:pos="709"/>
      </w:tabs>
      <w:autoSpaceDE/>
      <w:autoSpaceDN/>
      <w:adjustRightInd/>
    </w:pPr>
    <w:rPr>
      <w:rFonts w:ascii="Tahoma" w:hAnsi="Tahoma"/>
      <w:lang w:val="pl-PL" w:eastAsia="pl-PL"/>
    </w:rPr>
  </w:style>
  <w:style w:type="paragraph" w:customStyle="1" w:styleId="CharChar12CharCharCharChar2">
    <w:name w:val="Char Char12 Char Char Char Char2"/>
    <w:basedOn w:val="Normal"/>
    <w:rsid w:val="00F25145"/>
    <w:pPr>
      <w:widowControl/>
      <w:tabs>
        <w:tab w:val="left" w:pos="709"/>
      </w:tabs>
      <w:autoSpaceDE/>
      <w:autoSpaceDN/>
      <w:adjustRightInd/>
    </w:pPr>
    <w:rPr>
      <w:rFonts w:ascii="Tahoma" w:hAnsi="Tahoma"/>
      <w:lang w:val="pl-PL" w:eastAsia="pl-PL"/>
    </w:rPr>
  </w:style>
  <w:style w:type="character" w:customStyle="1" w:styleId="CharCharChar11">
    <w:name w:val="Char Char Char11"/>
    <w:rsid w:val="00F25145"/>
    <w:rPr>
      <w:rFonts w:ascii="Cambria" w:hAnsi="Cambria"/>
      <w:b/>
      <w:kern w:val="32"/>
      <w:sz w:val="32"/>
      <w:lang w:val="bg-BG" w:eastAsia="bg-BG"/>
    </w:rPr>
  </w:style>
  <w:style w:type="paragraph" w:customStyle="1" w:styleId="CharChar122">
    <w:name w:val="Char Char122"/>
    <w:basedOn w:val="Normal"/>
    <w:rsid w:val="00F25145"/>
    <w:pPr>
      <w:widowControl/>
      <w:tabs>
        <w:tab w:val="left" w:pos="709"/>
      </w:tabs>
      <w:autoSpaceDE/>
      <w:autoSpaceDN/>
      <w:adjustRightInd/>
    </w:pPr>
    <w:rPr>
      <w:rFonts w:ascii="Tahoma" w:hAnsi="Tahoma"/>
      <w:lang w:val="pl-PL" w:eastAsia="pl-PL"/>
    </w:rPr>
  </w:style>
  <w:style w:type="character" w:customStyle="1" w:styleId="CharChar111">
    <w:name w:val="Char Char111"/>
    <w:rsid w:val="00F25145"/>
    <w:rPr>
      <w:sz w:val="24"/>
      <w:lang w:val="bg-BG" w:eastAsia="bg-BG"/>
    </w:rPr>
  </w:style>
  <w:style w:type="character" w:customStyle="1" w:styleId="CharChar31">
    <w:name w:val="Char Char31"/>
    <w:rsid w:val="00F25145"/>
    <w:rPr>
      <w:rFonts w:ascii="Courier New" w:hAnsi="Courier New"/>
      <w:lang w:val="bg-BG" w:eastAsia="bg-BG"/>
    </w:rPr>
  </w:style>
  <w:style w:type="character" w:customStyle="1" w:styleId="CharChar15">
    <w:name w:val="Char Char15"/>
    <w:rsid w:val="00F25145"/>
    <w:rPr>
      <w:sz w:val="16"/>
      <w:lang w:val="bg-BG" w:eastAsia="en-US"/>
    </w:rPr>
  </w:style>
  <w:style w:type="character" w:customStyle="1" w:styleId="CharChar30">
    <w:name w:val="Знак Знак Char Char3"/>
    <w:rsid w:val="00F25145"/>
    <w:rPr>
      <w:rFonts w:ascii="Times New Roman" w:hAnsi="Times New Roman"/>
      <w:sz w:val="20"/>
    </w:rPr>
  </w:style>
  <w:style w:type="character" w:customStyle="1" w:styleId="CharCharChar3">
    <w:name w:val="Char Char Char3"/>
    <w:rsid w:val="00F25145"/>
    <w:rPr>
      <w:rFonts w:ascii="Cambria" w:hAnsi="Cambria"/>
      <w:b/>
      <w:kern w:val="32"/>
      <w:sz w:val="32"/>
      <w:lang w:val="bg-BG" w:eastAsia="bg-BG"/>
    </w:rPr>
  </w:style>
  <w:style w:type="character" w:customStyle="1" w:styleId="CharChar52">
    <w:name w:val="Char Char52"/>
    <w:rsid w:val="00F25145"/>
    <w:rPr>
      <w:sz w:val="24"/>
      <w:lang w:val="bg-BG" w:eastAsia="bg-BG"/>
    </w:rPr>
  </w:style>
  <w:style w:type="character" w:customStyle="1" w:styleId="CharChar102">
    <w:name w:val="Char Char102"/>
    <w:rsid w:val="00F25145"/>
    <w:rPr>
      <w:rFonts w:ascii="Cambria" w:hAnsi="Cambria"/>
      <w:b/>
      <w:kern w:val="32"/>
      <w:sz w:val="32"/>
      <w:lang w:val="en-US" w:eastAsia="en-US"/>
    </w:rPr>
  </w:style>
  <w:style w:type="character" w:customStyle="1" w:styleId="CharChar92">
    <w:name w:val="Char Char92"/>
    <w:rsid w:val="00F25145"/>
    <w:rPr>
      <w:rFonts w:ascii="Cambria" w:hAnsi="Cambria"/>
      <w:b/>
      <w:i/>
      <w:sz w:val="28"/>
      <w:lang w:val="en-US" w:eastAsia="en-US"/>
    </w:rPr>
  </w:style>
  <w:style w:type="character" w:customStyle="1" w:styleId="CharChar82">
    <w:name w:val="Char Char82"/>
    <w:rsid w:val="00F25145"/>
    <w:rPr>
      <w:rFonts w:ascii="Calibri" w:hAnsi="Calibri"/>
      <w:b/>
      <w:sz w:val="28"/>
      <w:lang w:val="en-US" w:eastAsia="en-US"/>
    </w:rPr>
  </w:style>
  <w:style w:type="character" w:customStyle="1" w:styleId="CharChar72">
    <w:name w:val="Char Char72"/>
    <w:rsid w:val="00F25145"/>
    <w:rPr>
      <w:rFonts w:ascii="Calibri" w:hAnsi="Calibri"/>
      <w:b/>
      <w:i/>
      <w:sz w:val="26"/>
      <w:lang w:val="en-US" w:eastAsia="en-US"/>
    </w:rPr>
  </w:style>
  <w:style w:type="character" w:customStyle="1" w:styleId="CharChar62">
    <w:name w:val="Char Char62"/>
    <w:rsid w:val="00F25145"/>
    <w:rPr>
      <w:rFonts w:ascii="Calibri" w:hAnsi="Calibri"/>
      <w:b/>
      <w:sz w:val="22"/>
      <w:lang w:val="en-US" w:eastAsia="en-US"/>
    </w:rPr>
  </w:style>
  <w:style w:type="paragraph" w:customStyle="1" w:styleId="CharCharCharChar3">
    <w:name w:val="Char Char Char Char3"/>
    <w:basedOn w:val="Normal"/>
    <w:rsid w:val="00F25145"/>
    <w:pPr>
      <w:widowControl/>
      <w:tabs>
        <w:tab w:val="left" w:pos="709"/>
      </w:tabs>
      <w:autoSpaceDE/>
      <w:autoSpaceDN/>
      <w:adjustRightInd/>
    </w:pPr>
    <w:rPr>
      <w:rFonts w:ascii="Tahoma" w:hAnsi="Tahoma"/>
      <w:lang w:val="pl-PL" w:eastAsia="pl-PL"/>
    </w:rPr>
  </w:style>
  <w:style w:type="paragraph" w:customStyle="1" w:styleId="CharChar12CharCharCharChar3">
    <w:name w:val="Char Char12 Char Char Char Char3"/>
    <w:basedOn w:val="Normal"/>
    <w:rsid w:val="00F25145"/>
    <w:pPr>
      <w:widowControl/>
      <w:tabs>
        <w:tab w:val="left" w:pos="709"/>
      </w:tabs>
      <w:autoSpaceDE/>
      <w:autoSpaceDN/>
      <w:adjustRightInd/>
    </w:pPr>
    <w:rPr>
      <w:rFonts w:ascii="Tahoma" w:hAnsi="Tahoma"/>
      <w:lang w:val="pl-PL" w:eastAsia="pl-PL"/>
    </w:rPr>
  </w:style>
  <w:style w:type="character" w:customStyle="1" w:styleId="CharChar14">
    <w:name w:val="Char Char14"/>
    <w:basedOn w:val="DefaultParagraphFont"/>
    <w:rsid w:val="00FF74A4"/>
  </w:style>
  <w:style w:type="character" w:customStyle="1" w:styleId="CharChar4">
    <w:name w:val="Char Char"/>
    <w:semiHidden/>
    <w:rsid w:val="00CC2C01"/>
    <w:rPr>
      <w:rFonts w:ascii="UnvCyr" w:eastAsia="Times New Roman" w:hAnsi="UnvCyr" w:cs="Times New Roman"/>
      <w:b/>
      <w:bCs/>
      <w:sz w:val="20"/>
      <w:szCs w:val="20"/>
      <w:lang w:val="en-US" w:eastAsia="ja-JP"/>
    </w:rPr>
  </w:style>
  <w:style w:type="paragraph" w:customStyle="1" w:styleId="CharChar150">
    <w:name w:val="Char Char15"/>
    <w:basedOn w:val="Normal"/>
    <w:rsid w:val="00CC2C01"/>
    <w:pPr>
      <w:widowControl/>
      <w:tabs>
        <w:tab w:val="left" w:pos="709"/>
      </w:tabs>
      <w:autoSpaceDE/>
      <w:autoSpaceDN/>
      <w:adjustRightInd/>
    </w:pPr>
    <w:rPr>
      <w:rFonts w:ascii="Tahoma" w:hAnsi="Tahoma"/>
      <w:lang w:val="pl-PL" w:eastAsia="pl-PL"/>
    </w:rPr>
  </w:style>
  <w:style w:type="character" w:customStyle="1" w:styleId="algo-summary">
    <w:name w:val="algo-summary"/>
    <w:basedOn w:val="DefaultParagraphFont"/>
    <w:rsid w:val="008A32C4"/>
  </w:style>
  <w:style w:type="paragraph" w:customStyle="1" w:styleId="Text1">
    <w:name w:val="Text 1"/>
    <w:basedOn w:val="Normal"/>
    <w:rsid w:val="000E2FF3"/>
    <w:pPr>
      <w:widowControl/>
      <w:autoSpaceDE/>
      <w:autoSpaceDN/>
      <w:adjustRightInd/>
      <w:spacing w:before="120" w:after="120"/>
      <w:ind w:left="850"/>
      <w:jc w:val="both"/>
    </w:pPr>
    <w:rPr>
      <w:rFonts w:eastAsia="Calibri"/>
      <w:szCs w:val="22"/>
    </w:rPr>
  </w:style>
  <w:style w:type="paragraph" w:styleId="BodyTextIndent2">
    <w:name w:val="Body Text Indent 2"/>
    <w:basedOn w:val="Normal"/>
    <w:rsid w:val="00AE4017"/>
    <w:pPr>
      <w:widowControl/>
      <w:autoSpaceDE/>
      <w:autoSpaceDN/>
      <w:adjustRightInd/>
      <w:spacing w:after="120" w:line="480" w:lineRule="auto"/>
      <w:ind w:left="283"/>
    </w:pPr>
    <w:rPr>
      <w:rFonts w:ascii="Calibri" w:eastAsia="Calibri" w:hAnsi="Calibri"/>
      <w:sz w:val="22"/>
      <w:szCs w:val="22"/>
      <w:lang w:eastAsia="en-US"/>
    </w:rPr>
  </w:style>
  <w:style w:type="paragraph" w:customStyle="1" w:styleId="31">
    <w:name w:val="3 1"/>
    <w:rsid w:val="00AE4017"/>
    <w:pPr>
      <w:tabs>
        <w:tab w:val="left" w:pos="-720"/>
        <w:tab w:val="left" w:pos="0"/>
        <w:tab w:val="decimal" w:pos="720"/>
      </w:tabs>
      <w:suppressAutoHyphens/>
      <w:ind w:firstLine="720"/>
    </w:pPr>
    <w:rPr>
      <w:rFonts w:ascii="Courier" w:hAnsi="Courier"/>
      <w:sz w:val="24"/>
      <w:lang w:val="en-US" w:eastAsia="en-US"/>
    </w:rPr>
  </w:style>
  <w:style w:type="paragraph" w:customStyle="1" w:styleId="NormalBold">
    <w:name w:val="NormalBold"/>
    <w:basedOn w:val="Normal"/>
    <w:link w:val="NormalBoldChar"/>
    <w:rsid w:val="006026B4"/>
    <w:pPr>
      <w:autoSpaceDE/>
      <w:autoSpaceDN/>
      <w:adjustRightInd/>
    </w:pPr>
    <w:rPr>
      <w:b/>
      <w:szCs w:val="22"/>
    </w:rPr>
  </w:style>
  <w:style w:type="character" w:customStyle="1" w:styleId="NormalBoldChar">
    <w:name w:val="NormalBold Char"/>
    <w:link w:val="NormalBold"/>
    <w:locked/>
    <w:rsid w:val="006026B4"/>
    <w:rPr>
      <w:b/>
      <w:sz w:val="24"/>
      <w:szCs w:val="22"/>
      <w:lang w:val="bg-BG" w:eastAsia="bg-BG" w:bidi="ar-SA"/>
    </w:rPr>
  </w:style>
  <w:style w:type="character" w:customStyle="1" w:styleId="DeltaViewInsertion">
    <w:name w:val="DeltaView Insertion"/>
    <w:rsid w:val="006026B4"/>
    <w:rPr>
      <w:b/>
      <w:i/>
      <w:spacing w:val="0"/>
      <w:lang w:val="bg-BG" w:eastAsia="bg-BG"/>
    </w:rPr>
  </w:style>
  <w:style w:type="paragraph" w:customStyle="1" w:styleId="NormalLeft">
    <w:name w:val="Normal Left"/>
    <w:basedOn w:val="Normal"/>
    <w:rsid w:val="006026B4"/>
    <w:pPr>
      <w:widowControl/>
      <w:autoSpaceDE/>
      <w:autoSpaceDN/>
      <w:adjustRightInd/>
      <w:spacing w:before="120" w:after="120"/>
    </w:pPr>
    <w:rPr>
      <w:rFonts w:eastAsia="Calibri"/>
      <w:szCs w:val="22"/>
    </w:rPr>
  </w:style>
  <w:style w:type="paragraph" w:customStyle="1" w:styleId="Tiret0">
    <w:name w:val="Tiret 0"/>
    <w:basedOn w:val="Normal"/>
    <w:rsid w:val="006026B4"/>
    <w:pPr>
      <w:widowControl/>
      <w:numPr>
        <w:numId w:val="7"/>
      </w:numPr>
      <w:autoSpaceDE/>
      <w:autoSpaceDN/>
      <w:adjustRightInd/>
      <w:spacing w:before="120" w:after="120"/>
      <w:jc w:val="both"/>
    </w:pPr>
    <w:rPr>
      <w:rFonts w:eastAsia="Calibri"/>
      <w:szCs w:val="22"/>
    </w:rPr>
  </w:style>
  <w:style w:type="paragraph" w:customStyle="1" w:styleId="Tiret1">
    <w:name w:val="Tiret 1"/>
    <w:basedOn w:val="Normal"/>
    <w:rsid w:val="006026B4"/>
    <w:pPr>
      <w:widowControl/>
      <w:numPr>
        <w:numId w:val="8"/>
      </w:numPr>
      <w:autoSpaceDE/>
      <w:autoSpaceDN/>
      <w:adjustRightInd/>
      <w:spacing w:before="120" w:after="120"/>
      <w:jc w:val="both"/>
    </w:pPr>
    <w:rPr>
      <w:rFonts w:eastAsia="Calibri"/>
      <w:szCs w:val="22"/>
    </w:rPr>
  </w:style>
  <w:style w:type="paragraph" w:customStyle="1" w:styleId="NumPar1">
    <w:name w:val="NumPar 1"/>
    <w:basedOn w:val="Normal"/>
    <w:next w:val="Text1"/>
    <w:rsid w:val="006026B4"/>
    <w:pPr>
      <w:widowControl/>
      <w:numPr>
        <w:numId w:val="11"/>
      </w:numPr>
      <w:autoSpaceDE/>
      <w:autoSpaceDN/>
      <w:adjustRightInd/>
      <w:spacing w:before="120" w:after="120"/>
      <w:jc w:val="both"/>
    </w:pPr>
    <w:rPr>
      <w:rFonts w:eastAsia="Calibri"/>
      <w:szCs w:val="22"/>
    </w:rPr>
  </w:style>
  <w:style w:type="paragraph" w:customStyle="1" w:styleId="NumPar2">
    <w:name w:val="NumPar 2"/>
    <w:basedOn w:val="Normal"/>
    <w:next w:val="Text1"/>
    <w:rsid w:val="006026B4"/>
    <w:pPr>
      <w:widowControl/>
      <w:numPr>
        <w:ilvl w:val="1"/>
        <w:numId w:val="11"/>
      </w:numPr>
      <w:autoSpaceDE/>
      <w:autoSpaceDN/>
      <w:adjustRightInd/>
      <w:spacing w:before="120" w:after="120"/>
      <w:jc w:val="both"/>
    </w:pPr>
    <w:rPr>
      <w:rFonts w:eastAsia="Calibri"/>
      <w:szCs w:val="22"/>
    </w:rPr>
  </w:style>
  <w:style w:type="paragraph" w:customStyle="1" w:styleId="NumPar3">
    <w:name w:val="NumPar 3"/>
    <w:basedOn w:val="Normal"/>
    <w:next w:val="Text1"/>
    <w:rsid w:val="006026B4"/>
    <w:pPr>
      <w:widowControl/>
      <w:numPr>
        <w:ilvl w:val="2"/>
        <w:numId w:val="11"/>
      </w:numPr>
      <w:autoSpaceDE/>
      <w:autoSpaceDN/>
      <w:adjustRightInd/>
      <w:spacing w:before="120" w:after="120"/>
      <w:jc w:val="both"/>
    </w:pPr>
    <w:rPr>
      <w:rFonts w:eastAsia="Calibri"/>
      <w:szCs w:val="22"/>
    </w:rPr>
  </w:style>
  <w:style w:type="paragraph" w:customStyle="1" w:styleId="NumPar4">
    <w:name w:val="NumPar 4"/>
    <w:basedOn w:val="Normal"/>
    <w:next w:val="Text1"/>
    <w:rsid w:val="006026B4"/>
    <w:pPr>
      <w:widowControl/>
      <w:numPr>
        <w:ilvl w:val="3"/>
        <w:numId w:val="11"/>
      </w:numPr>
      <w:autoSpaceDE/>
      <w:autoSpaceDN/>
      <w:adjustRightInd/>
      <w:spacing w:before="120" w:after="120"/>
      <w:jc w:val="both"/>
    </w:pPr>
    <w:rPr>
      <w:rFonts w:eastAsia="Calibri"/>
      <w:szCs w:val="22"/>
    </w:rPr>
  </w:style>
  <w:style w:type="paragraph" w:customStyle="1" w:styleId="ChapterTitle">
    <w:name w:val="ChapterTitle"/>
    <w:basedOn w:val="Normal"/>
    <w:next w:val="Normal"/>
    <w:rsid w:val="006026B4"/>
    <w:pPr>
      <w:keepNext/>
      <w:widowControl/>
      <w:autoSpaceDE/>
      <w:autoSpaceDN/>
      <w:adjustRightInd/>
      <w:spacing w:before="120" w:after="360"/>
      <w:jc w:val="center"/>
    </w:pPr>
    <w:rPr>
      <w:rFonts w:eastAsia="Calibri"/>
      <w:b/>
      <w:sz w:val="32"/>
      <w:szCs w:val="22"/>
    </w:rPr>
  </w:style>
  <w:style w:type="paragraph" w:customStyle="1" w:styleId="SectionTitle">
    <w:name w:val="SectionTitle"/>
    <w:basedOn w:val="Normal"/>
    <w:next w:val="Heading1"/>
    <w:rsid w:val="006026B4"/>
    <w:pPr>
      <w:keepNext/>
      <w:widowControl/>
      <w:autoSpaceDE/>
      <w:autoSpaceDN/>
      <w:adjustRightInd/>
      <w:spacing w:before="120" w:after="360"/>
      <w:jc w:val="center"/>
    </w:pPr>
    <w:rPr>
      <w:rFonts w:eastAsia="Calibri"/>
      <w:b/>
      <w:smallCaps/>
      <w:sz w:val="28"/>
      <w:szCs w:val="22"/>
    </w:rPr>
  </w:style>
  <w:style w:type="paragraph" w:customStyle="1" w:styleId="Annexetitre">
    <w:name w:val="Annexe titre"/>
    <w:basedOn w:val="Normal"/>
    <w:next w:val="Normal"/>
    <w:rsid w:val="006026B4"/>
    <w:pPr>
      <w:widowControl/>
      <w:autoSpaceDE/>
      <w:autoSpaceDN/>
      <w:adjustRightInd/>
      <w:spacing w:before="120" w:after="120"/>
      <w:jc w:val="center"/>
    </w:pPr>
    <w:rPr>
      <w:rFonts w:eastAsia="Calibri"/>
      <w:b/>
      <w:szCs w:val="22"/>
      <w:u w:val="single"/>
    </w:rPr>
  </w:style>
  <w:style w:type="character" w:customStyle="1" w:styleId="WW8Num12z1">
    <w:name w:val="WW8Num12z1"/>
    <w:rsid w:val="00C87C16"/>
    <w:rPr>
      <w:rFonts w:ascii="Courier New" w:hAnsi="Courier New" w:cs="Courier New"/>
    </w:rPr>
  </w:style>
  <w:style w:type="character" w:customStyle="1" w:styleId="WW8Num14z0">
    <w:name w:val="WW8Num14z0"/>
    <w:rsid w:val="00F90E06"/>
    <w:rPr>
      <w:rFonts w:ascii="Symbol" w:hAnsi="Symbol"/>
    </w:rPr>
  </w:style>
  <w:style w:type="character" w:customStyle="1" w:styleId="WW8Num35z0">
    <w:name w:val="WW8Num35z0"/>
    <w:rsid w:val="008F720A"/>
    <w:rPr>
      <w:rFonts w:ascii="Symbol" w:hAnsi="Symbol"/>
    </w:rPr>
  </w:style>
  <w:style w:type="character" w:customStyle="1" w:styleId="WW8Num45z2">
    <w:name w:val="WW8Num45z2"/>
    <w:rsid w:val="008F720A"/>
    <w:rPr>
      <w:rFonts w:ascii="Wingdings" w:hAnsi="Wingdings"/>
    </w:rPr>
  </w:style>
  <w:style w:type="character" w:customStyle="1" w:styleId="WW8Num53z0">
    <w:name w:val="WW8Num53z0"/>
    <w:rsid w:val="004A5A91"/>
    <w:rPr>
      <w:rFonts w:ascii="Symbol" w:hAnsi="Symbol"/>
    </w:rPr>
  </w:style>
  <w:style w:type="character" w:customStyle="1" w:styleId="highlightselected">
    <w:name w:val="highlight selected"/>
    <w:basedOn w:val="DefaultParagraphFont"/>
    <w:rsid w:val="001B1C2D"/>
  </w:style>
  <w:style w:type="character" w:customStyle="1" w:styleId="CharChar19">
    <w:name w:val="Char Char19"/>
    <w:rsid w:val="00FD415F"/>
    <w:rPr>
      <w:rFonts w:ascii="Arial" w:hAnsi="Arial"/>
      <w:b/>
      <w:sz w:val="24"/>
      <w:lang w:val="bg-BG" w:eastAsia="ar-SA" w:bidi="ar-SA"/>
    </w:rPr>
  </w:style>
  <w:style w:type="character" w:customStyle="1" w:styleId="CharChar23">
    <w:name w:val="Char Char23"/>
    <w:rsid w:val="0007131B"/>
    <w:rPr>
      <w:sz w:val="16"/>
      <w:szCs w:val="16"/>
      <w:lang w:val="bg-B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CFB"/>
    <w:pPr>
      <w:widowControl w:val="0"/>
      <w:autoSpaceDE w:val="0"/>
      <w:autoSpaceDN w:val="0"/>
      <w:adjustRightInd w:val="0"/>
    </w:pPr>
    <w:rPr>
      <w:sz w:val="24"/>
      <w:szCs w:val="24"/>
      <w:lang w:val="bg-BG" w:eastAsia="bg-BG"/>
    </w:rPr>
  </w:style>
  <w:style w:type="paragraph" w:styleId="Heading1">
    <w:name w:val="heading 1"/>
    <w:aliases w:val=" Char"/>
    <w:basedOn w:val="Normal"/>
    <w:next w:val="Normal"/>
    <w:link w:val="Heading1Char1"/>
    <w:qFormat/>
    <w:rsid w:val="00BB5CFB"/>
    <w:pPr>
      <w:keepNext/>
      <w:widowControl/>
      <w:autoSpaceDE/>
      <w:autoSpaceDN/>
      <w:adjustRightInd/>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B5CF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B5CFB"/>
    <w:pPr>
      <w:keepNext/>
      <w:widowControl/>
      <w:autoSpaceDE/>
      <w:autoSpaceDN/>
      <w:adjustRightInd/>
      <w:jc w:val="center"/>
      <w:outlineLvl w:val="2"/>
    </w:pPr>
    <w:rPr>
      <w:rFonts w:ascii="Arial" w:hAnsi="Arial"/>
      <w:b/>
      <w:szCs w:val="20"/>
    </w:rPr>
  </w:style>
  <w:style w:type="paragraph" w:styleId="Heading4">
    <w:name w:val="heading 4"/>
    <w:basedOn w:val="Normal"/>
    <w:next w:val="Normal"/>
    <w:link w:val="Heading4Char"/>
    <w:qFormat/>
    <w:rsid w:val="00BB5CFB"/>
    <w:pPr>
      <w:keepNext/>
      <w:spacing w:before="240" w:after="60"/>
      <w:outlineLvl w:val="3"/>
    </w:pPr>
    <w:rPr>
      <w:b/>
      <w:bCs/>
      <w:sz w:val="28"/>
      <w:szCs w:val="28"/>
    </w:rPr>
  </w:style>
  <w:style w:type="paragraph" w:styleId="Heading5">
    <w:name w:val="heading 5"/>
    <w:basedOn w:val="Normal"/>
    <w:next w:val="Normal"/>
    <w:link w:val="Heading5Char"/>
    <w:qFormat/>
    <w:rsid w:val="00BB5CFB"/>
    <w:pPr>
      <w:spacing w:before="240" w:after="60"/>
      <w:outlineLvl w:val="4"/>
    </w:pPr>
    <w:rPr>
      <w:b/>
      <w:bCs/>
      <w:i/>
      <w:iCs/>
      <w:sz w:val="26"/>
      <w:szCs w:val="26"/>
    </w:rPr>
  </w:style>
  <w:style w:type="paragraph" w:styleId="Heading6">
    <w:name w:val="heading 6"/>
    <w:basedOn w:val="Normal"/>
    <w:next w:val="Normal"/>
    <w:link w:val="Heading6Char"/>
    <w:qFormat/>
    <w:rsid w:val="00BB5CFB"/>
    <w:pPr>
      <w:widowControl/>
      <w:autoSpaceDE/>
      <w:autoSpaceDN/>
      <w:adjustRightInd/>
      <w:spacing w:before="240" w:after="60"/>
      <w:outlineLvl w:val="5"/>
    </w:pPr>
    <w:rPr>
      <w:b/>
      <w:sz w:val="22"/>
      <w:szCs w:val="20"/>
      <w:lang w:val="en-US"/>
    </w:rPr>
  </w:style>
  <w:style w:type="paragraph" w:styleId="Heading7">
    <w:name w:val="heading 7"/>
    <w:basedOn w:val="Normal"/>
    <w:next w:val="Normal"/>
    <w:link w:val="Heading7Char"/>
    <w:qFormat/>
    <w:rsid w:val="00BB5CFB"/>
    <w:pPr>
      <w:keepNext/>
      <w:widowControl/>
      <w:autoSpaceDE/>
      <w:autoSpaceDN/>
      <w:adjustRightInd/>
      <w:outlineLvl w:val="6"/>
    </w:pPr>
    <w:rPr>
      <w:rFonts w:ascii="Arial" w:hAnsi="Arial"/>
      <w:b/>
      <w:szCs w:val="20"/>
      <w:u w:val="single"/>
      <w:lang w:val="en-US"/>
    </w:rPr>
  </w:style>
  <w:style w:type="paragraph" w:styleId="Heading8">
    <w:name w:val="heading 8"/>
    <w:basedOn w:val="Normal"/>
    <w:next w:val="Normal"/>
    <w:link w:val="Heading8Char"/>
    <w:qFormat/>
    <w:rsid w:val="00BB5CFB"/>
    <w:pPr>
      <w:keepNext/>
      <w:widowControl/>
      <w:autoSpaceDE/>
      <w:autoSpaceDN/>
      <w:adjustRightInd/>
      <w:jc w:val="both"/>
      <w:outlineLvl w:val="7"/>
    </w:pPr>
    <w:rPr>
      <w:b/>
      <w:sz w:val="28"/>
      <w:szCs w:val="20"/>
      <w:lang w:val="en-GB"/>
    </w:rPr>
  </w:style>
  <w:style w:type="paragraph" w:styleId="Heading9">
    <w:name w:val="heading 9"/>
    <w:basedOn w:val="Normal"/>
    <w:next w:val="Normal"/>
    <w:link w:val="Heading9Char"/>
    <w:qFormat/>
    <w:rsid w:val="00BB5CF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 Char Char"/>
    <w:link w:val="Heading1"/>
    <w:rsid w:val="00BB5CFB"/>
    <w:rPr>
      <w:rFonts w:ascii="Cambria" w:hAnsi="Cambria"/>
      <w:b/>
      <w:bCs/>
      <w:kern w:val="32"/>
      <w:sz w:val="32"/>
      <w:szCs w:val="32"/>
      <w:lang w:val="bg-BG" w:eastAsia="bg-BG" w:bidi="ar-SA"/>
    </w:rPr>
  </w:style>
  <w:style w:type="character" w:customStyle="1" w:styleId="Heading2Char">
    <w:name w:val="Heading 2 Char"/>
    <w:link w:val="Heading2"/>
    <w:locked/>
    <w:rsid w:val="00F25145"/>
    <w:rPr>
      <w:rFonts w:ascii="Arial" w:hAnsi="Arial" w:cs="Arial"/>
      <w:b/>
      <w:bCs/>
      <w:i/>
      <w:iCs/>
      <w:sz w:val="28"/>
      <w:szCs w:val="28"/>
      <w:lang w:val="bg-BG" w:eastAsia="bg-BG" w:bidi="ar-SA"/>
    </w:rPr>
  </w:style>
  <w:style w:type="character" w:customStyle="1" w:styleId="Heading3Char">
    <w:name w:val="Heading 3 Char"/>
    <w:link w:val="Heading3"/>
    <w:locked/>
    <w:rsid w:val="00F25145"/>
    <w:rPr>
      <w:rFonts w:ascii="Arial" w:hAnsi="Arial"/>
      <w:b/>
      <w:sz w:val="24"/>
      <w:lang w:val="bg-BG" w:eastAsia="bg-BG" w:bidi="ar-SA"/>
    </w:rPr>
  </w:style>
  <w:style w:type="character" w:customStyle="1" w:styleId="Heading4Char">
    <w:name w:val="Heading 4 Char"/>
    <w:link w:val="Heading4"/>
    <w:locked/>
    <w:rsid w:val="00F25145"/>
    <w:rPr>
      <w:b/>
      <w:bCs/>
      <w:sz w:val="28"/>
      <w:szCs w:val="28"/>
      <w:lang w:val="bg-BG" w:eastAsia="bg-BG" w:bidi="ar-SA"/>
    </w:rPr>
  </w:style>
  <w:style w:type="character" w:customStyle="1" w:styleId="Heading5Char">
    <w:name w:val="Heading 5 Char"/>
    <w:link w:val="Heading5"/>
    <w:locked/>
    <w:rsid w:val="00F25145"/>
    <w:rPr>
      <w:b/>
      <w:bCs/>
      <w:i/>
      <w:iCs/>
      <w:sz w:val="26"/>
      <w:szCs w:val="26"/>
      <w:lang w:val="bg-BG" w:eastAsia="bg-BG" w:bidi="ar-SA"/>
    </w:rPr>
  </w:style>
  <w:style w:type="character" w:customStyle="1" w:styleId="Heading6Char">
    <w:name w:val="Heading 6 Char"/>
    <w:link w:val="Heading6"/>
    <w:locked/>
    <w:rsid w:val="00F25145"/>
    <w:rPr>
      <w:b/>
      <w:sz w:val="22"/>
      <w:lang w:val="en-US" w:eastAsia="bg-BG" w:bidi="ar-SA"/>
    </w:rPr>
  </w:style>
  <w:style w:type="character" w:customStyle="1" w:styleId="Heading7Char">
    <w:name w:val="Heading 7 Char"/>
    <w:link w:val="Heading7"/>
    <w:locked/>
    <w:rsid w:val="00F25145"/>
    <w:rPr>
      <w:rFonts w:ascii="Arial" w:hAnsi="Arial"/>
      <w:b/>
      <w:sz w:val="24"/>
      <w:u w:val="single"/>
      <w:lang w:val="en-US" w:eastAsia="bg-BG" w:bidi="ar-SA"/>
    </w:rPr>
  </w:style>
  <w:style w:type="character" w:customStyle="1" w:styleId="Heading8Char">
    <w:name w:val="Heading 8 Char"/>
    <w:link w:val="Heading8"/>
    <w:locked/>
    <w:rsid w:val="00F25145"/>
    <w:rPr>
      <w:b/>
      <w:sz w:val="28"/>
      <w:lang w:val="en-GB" w:eastAsia="bg-BG" w:bidi="ar-SA"/>
    </w:rPr>
  </w:style>
  <w:style w:type="character" w:customStyle="1" w:styleId="Heading9Char">
    <w:name w:val="Heading 9 Char"/>
    <w:link w:val="Heading9"/>
    <w:locked/>
    <w:rsid w:val="009E076E"/>
    <w:rPr>
      <w:rFonts w:ascii="Arial" w:hAnsi="Arial" w:cs="Arial"/>
      <w:sz w:val="22"/>
      <w:szCs w:val="22"/>
      <w:lang w:val="bg-BG" w:eastAsia="bg-BG" w:bidi="ar-SA"/>
    </w:rPr>
  </w:style>
  <w:style w:type="paragraph" w:customStyle="1" w:styleId="CharChar12">
    <w:name w:val="Char Char12"/>
    <w:basedOn w:val="Normal"/>
    <w:rsid w:val="00BB5CFB"/>
    <w:pPr>
      <w:widowControl/>
      <w:tabs>
        <w:tab w:val="left" w:pos="709"/>
      </w:tabs>
      <w:autoSpaceDE/>
      <w:autoSpaceDN/>
      <w:adjustRightInd/>
    </w:pPr>
    <w:rPr>
      <w:rFonts w:ascii="Tahoma" w:hAnsi="Tahoma"/>
      <w:lang w:val="pl-PL" w:eastAsia="pl-PL"/>
    </w:rPr>
  </w:style>
  <w:style w:type="paragraph" w:customStyle="1" w:styleId="Style1">
    <w:name w:val="Style1"/>
    <w:basedOn w:val="Normal"/>
    <w:rsid w:val="00BB5CFB"/>
  </w:style>
  <w:style w:type="paragraph" w:customStyle="1" w:styleId="Style2">
    <w:name w:val="Style2"/>
    <w:basedOn w:val="Normal"/>
    <w:rsid w:val="00BB5CFB"/>
    <w:pPr>
      <w:spacing w:line="322" w:lineRule="exact"/>
      <w:jc w:val="center"/>
    </w:pPr>
  </w:style>
  <w:style w:type="paragraph" w:customStyle="1" w:styleId="Style3">
    <w:name w:val="Style3"/>
    <w:basedOn w:val="Normal"/>
    <w:rsid w:val="00BB5CFB"/>
    <w:pPr>
      <w:spacing w:line="326" w:lineRule="exact"/>
      <w:ind w:firstLine="5333"/>
    </w:pPr>
  </w:style>
  <w:style w:type="paragraph" w:customStyle="1" w:styleId="Style4">
    <w:name w:val="Style4"/>
    <w:basedOn w:val="Normal"/>
    <w:rsid w:val="00BB5CFB"/>
  </w:style>
  <w:style w:type="paragraph" w:customStyle="1" w:styleId="Style5">
    <w:name w:val="Style5"/>
    <w:basedOn w:val="Normal"/>
    <w:rsid w:val="00BB5CFB"/>
    <w:pPr>
      <w:spacing w:line="254" w:lineRule="exact"/>
    </w:pPr>
  </w:style>
  <w:style w:type="paragraph" w:customStyle="1" w:styleId="Style6">
    <w:name w:val="Style6"/>
    <w:basedOn w:val="Normal"/>
    <w:rsid w:val="00BB5CFB"/>
    <w:pPr>
      <w:spacing w:line="322" w:lineRule="exact"/>
    </w:pPr>
  </w:style>
  <w:style w:type="paragraph" w:customStyle="1" w:styleId="Style7">
    <w:name w:val="Style7"/>
    <w:basedOn w:val="Normal"/>
    <w:rsid w:val="00BB5CFB"/>
  </w:style>
  <w:style w:type="paragraph" w:customStyle="1" w:styleId="Style8">
    <w:name w:val="Style8"/>
    <w:basedOn w:val="Normal"/>
    <w:rsid w:val="00BB5CFB"/>
  </w:style>
  <w:style w:type="paragraph" w:customStyle="1" w:styleId="Style9">
    <w:name w:val="Style9"/>
    <w:basedOn w:val="Normal"/>
    <w:rsid w:val="00BB5CFB"/>
  </w:style>
  <w:style w:type="paragraph" w:customStyle="1" w:styleId="Style10">
    <w:name w:val="Style10"/>
    <w:basedOn w:val="Normal"/>
    <w:rsid w:val="00BB5CFB"/>
  </w:style>
  <w:style w:type="paragraph" w:customStyle="1" w:styleId="Style11">
    <w:name w:val="Style11"/>
    <w:basedOn w:val="Normal"/>
    <w:rsid w:val="00BB5CFB"/>
    <w:pPr>
      <w:jc w:val="both"/>
    </w:pPr>
  </w:style>
  <w:style w:type="paragraph" w:customStyle="1" w:styleId="Style12">
    <w:name w:val="Style12"/>
    <w:basedOn w:val="Normal"/>
    <w:rsid w:val="00BB5CFB"/>
  </w:style>
  <w:style w:type="paragraph" w:customStyle="1" w:styleId="Style13">
    <w:name w:val="Style13"/>
    <w:basedOn w:val="Normal"/>
    <w:rsid w:val="00BB5CFB"/>
    <w:pPr>
      <w:jc w:val="both"/>
    </w:pPr>
  </w:style>
  <w:style w:type="paragraph" w:customStyle="1" w:styleId="Style14">
    <w:name w:val="Style14"/>
    <w:basedOn w:val="Normal"/>
    <w:rsid w:val="00BB5CFB"/>
    <w:pPr>
      <w:spacing w:line="202" w:lineRule="exact"/>
      <w:jc w:val="right"/>
    </w:pPr>
  </w:style>
  <w:style w:type="paragraph" w:customStyle="1" w:styleId="Style15">
    <w:name w:val="Style15"/>
    <w:basedOn w:val="Normal"/>
    <w:rsid w:val="00BB5CFB"/>
    <w:pPr>
      <w:spacing w:line="259" w:lineRule="exact"/>
      <w:ind w:hanging="850"/>
    </w:pPr>
  </w:style>
  <w:style w:type="paragraph" w:customStyle="1" w:styleId="Style16">
    <w:name w:val="Style16"/>
    <w:basedOn w:val="Normal"/>
    <w:rsid w:val="00BB5CFB"/>
    <w:pPr>
      <w:jc w:val="right"/>
    </w:pPr>
  </w:style>
  <w:style w:type="paragraph" w:customStyle="1" w:styleId="Style17">
    <w:name w:val="Style17"/>
    <w:basedOn w:val="Normal"/>
    <w:rsid w:val="00BB5CFB"/>
  </w:style>
  <w:style w:type="paragraph" w:customStyle="1" w:styleId="Style18">
    <w:name w:val="Style18"/>
    <w:basedOn w:val="Normal"/>
    <w:rsid w:val="00BB5CFB"/>
    <w:pPr>
      <w:spacing w:line="266" w:lineRule="exact"/>
      <w:ind w:firstLine="240"/>
    </w:pPr>
  </w:style>
  <w:style w:type="paragraph" w:customStyle="1" w:styleId="Style19">
    <w:name w:val="Style19"/>
    <w:basedOn w:val="Normal"/>
    <w:rsid w:val="00BB5CFB"/>
    <w:pPr>
      <w:spacing w:line="326" w:lineRule="exact"/>
      <w:ind w:firstLine="360"/>
      <w:jc w:val="both"/>
    </w:pPr>
  </w:style>
  <w:style w:type="paragraph" w:customStyle="1" w:styleId="Style20">
    <w:name w:val="Style20"/>
    <w:basedOn w:val="Normal"/>
    <w:rsid w:val="00BB5CFB"/>
    <w:pPr>
      <w:jc w:val="both"/>
    </w:pPr>
  </w:style>
  <w:style w:type="paragraph" w:customStyle="1" w:styleId="Style21">
    <w:name w:val="Style21"/>
    <w:basedOn w:val="Normal"/>
    <w:rsid w:val="00BB5CFB"/>
  </w:style>
  <w:style w:type="paragraph" w:customStyle="1" w:styleId="Style22">
    <w:name w:val="Style22"/>
    <w:basedOn w:val="Normal"/>
    <w:rsid w:val="00BB5CFB"/>
    <w:pPr>
      <w:spacing w:line="259" w:lineRule="exact"/>
    </w:pPr>
  </w:style>
  <w:style w:type="paragraph" w:customStyle="1" w:styleId="Style23">
    <w:name w:val="Style23"/>
    <w:basedOn w:val="Normal"/>
    <w:rsid w:val="00BB5CFB"/>
    <w:pPr>
      <w:spacing w:line="374" w:lineRule="exact"/>
      <w:ind w:firstLine="989"/>
    </w:pPr>
  </w:style>
  <w:style w:type="paragraph" w:customStyle="1" w:styleId="Style24">
    <w:name w:val="Style24"/>
    <w:basedOn w:val="Normal"/>
    <w:rsid w:val="00BB5CFB"/>
    <w:pPr>
      <w:spacing w:line="250" w:lineRule="exact"/>
      <w:jc w:val="both"/>
    </w:pPr>
  </w:style>
  <w:style w:type="paragraph" w:customStyle="1" w:styleId="Style25">
    <w:name w:val="Style25"/>
    <w:basedOn w:val="Normal"/>
    <w:rsid w:val="00BB5CFB"/>
    <w:pPr>
      <w:spacing w:line="250" w:lineRule="exact"/>
      <w:jc w:val="both"/>
    </w:pPr>
  </w:style>
  <w:style w:type="paragraph" w:customStyle="1" w:styleId="Style26">
    <w:name w:val="Style26"/>
    <w:basedOn w:val="Normal"/>
    <w:rsid w:val="00BB5CFB"/>
  </w:style>
  <w:style w:type="paragraph" w:customStyle="1" w:styleId="Style27">
    <w:name w:val="Style27"/>
    <w:basedOn w:val="Normal"/>
    <w:rsid w:val="00BB5CFB"/>
  </w:style>
  <w:style w:type="paragraph" w:customStyle="1" w:styleId="Style28">
    <w:name w:val="Style28"/>
    <w:basedOn w:val="Normal"/>
    <w:rsid w:val="00BB5CFB"/>
  </w:style>
  <w:style w:type="paragraph" w:customStyle="1" w:styleId="Style29">
    <w:name w:val="Style29"/>
    <w:basedOn w:val="Normal"/>
    <w:rsid w:val="00BB5CFB"/>
    <w:pPr>
      <w:spacing w:line="254" w:lineRule="exact"/>
      <w:ind w:hanging="235"/>
    </w:pPr>
  </w:style>
  <w:style w:type="paragraph" w:customStyle="1" w:styleId="Style30">
    <w:name w:val="Style30"/>
    <w:basedOn w:val="Normal"/>
    <w:rsid w:val="00BB5CFB"/>
    <w:pPr>
      <w:spacing w:line="326" w:lineRule="exact"/>
      <w:ind w:firstLine="538"/>
      <w:jc w:val="both"/>
    </w:pPr>
  </w:style>
  <w:style w:type="paragraph" w:customStyle="1" w:styleId="Style31">
    <w:name w:val="Style31"/>
    <w:basedOn w:val="Normal"/>
    <w:rsid w:val="00BB5CFB"/>
  </w:style>
  <w:style w:type="paragraph" w:customStyle="1" w:styleId="Style32">
    <w:name w:val="Style32"/>
    <w:basedOn w:val="Normal"/>
    <w:rsid w:val="00BB5CFB"/>
    <w:pPr>
      <w:spacing w:line="319" w:lineRule="exact"/>
      <w:ind w:firstLine="365"/>
      <w:jc w:val="both"/>
    </w:pPr>
  </w:style>
  <w:style w:type="paragraph" w:customStyle="1" w:styleId="Style33">
    <w:name w:val="Style33"/>
    <w:basedOn w:val="Normal"/>
    <w:rsid w:val="00BB5CFB"/>
  </w:style>
  <w:style w:type="paragraph" w:customStyle="1" w:styleId="Style34">
    <w:name w:val="Style34"/>
    <w:basedOn w:val="Normal"/>
    <w:rsid w:val="00BB5CFB"/>
    <w:pPr>
      <w:spacing w:line="341" w:lineRule="exact"/>
      <w:ind w:hanging="144"/>
    </w:pPr>
  </w:style>
  <w:style w:type="paragraph" w:customStyle="1" w:styleId="Style35">
    <w:name w:val="Style35"/>
    <w:basedOn w:val="Normal"/>
    <w:rsid w:val="00BB5CFB"/>
    <w:pPr>
      <w:spacing w:line="317" w:lineRule="exact"/>
      <w:ind w:firstLine="706"/>
      <w:jc w:val="both"/>
    </w:pPr>
  </w:style>
  <w:style w:type="paragraph" w:customStyle="1" w:styleId="Style36">
    <w:name w:val="Style36"/>
    <w:basedOn w:val="Normal"/>
    <w:rsid w:val="00BB5CFB"/>
    <w:pPr>
      <w:spacing w:line="259" w:lineRule="exact"/>
      <w:jc w:val="both"/>
    </w:pPr>
  </w:style>
  <w:style w:type="paragraph" w:customStyle="1" w:styleId="Style37">
    <w:name w:val="Style37"/>
    <w:basedOn w:val="Normal"/>
    <w:rsid w:val="00BB5CFB"/>
  </w:style>
  <w:style w:type="paragraph" w:customStyle="1" w:styleId="Style38">
    <w:name w:val="Style38"/>
    <w:basedOn w:val="Normal"/>
    <w:rsid w:val="00BB5CFB"/>
  </w:style>
  <w:style w:type="paragraph" w:customStyle="1" w:styleId="Style39">
    <w:name w:val="Style39"/>
    <w:basedOn w:val="Normal"/>
    <w:rsid w:val="00BB5CFB"/>
    <w:pPr>
      <w:jc w:val="right"/>
    </w:pPr>
  </w:style>
  <w:style w:type="paragraph" w:customStyle="1" w:styleId="Style40">
    <w:name w:val="Style40"/>
    <w:basedOn w:val="Normal"/>
    <w:rsid w:val="00BB5CFB"/>
    <w:pPr>
      <w:spacing w:line="274" w:lineRule="exact"/>
      <w:jc w:val="both"/>
    </w:pPr>
  </w:style>
  <w:style w:type="paragraph" w:customStyle="1" w:styleId="Style41">
    <w:name w:val="Style41"/>
    <w:basedOn w:val="Normal"/>
    <w:rsid w:val="00BB5CFB"/>
    <w:pPr>
      <w:spacing w:line="324" w:lineRule="exact"/>
      <w:ind w:firstLine="542"/>
    </w:pPr>
  </w:style>
  <w:style w:type="paragraph" w:customStyle="1" w:styleId="Style42">
    <w:name w:val="Style42"/>
    <w:basedOn w:val="Normal"/>
    <w:rsid w:val="00BB5CFB"/>
    <w:pPr>
      <w:spacing w:line="250" w:lineRule="exact"/>
    </w:pPr>
  </w:style>
  <w:style w:type="paragraph" w:customStyle="1" w:styleId="Style43">
    <w:name w:val="Style43"/>
    <w:basedOn w:val="Normal"/>
    <w:rsid w:val="00BB5CFB"/>
    <w:pPr>
      <w:spacing w:line="324" w:lineRule="exact"/>
      <w:ind w:hanging="130"/>
    </w:pPr>
  </w:style>
  <w:style w:type="paragraph" w:customStyle="1" w:styleId="Style44">
    <w:name w:val="Style44"/>
    <w:basedOn w:val="Normal"/>
    <w:rsid w:val="00BB5CFB"/>
    <w:pPr>
      <w:spacing w:line="317" w:lineRule="exact"/>
      <w:ind w:firstLine="710"/>
    </w:pPr>
  </w:style>
  <w:style w:type="paragraph" w:customStyle="1" w:styleId="Style45">
    <w:name w:val="Style45"/>
    <w:basedOn w:val="Normal"/>
    <w:rsid w:val="00BB5CFB"/>
    <w:pPr>
      <w:spacing w:line="250" w:lineRule="exact"/>
    </w:pPr>
  </w:style>
  <w:style w:type="paragraph" w:customStyle="1" w:styleId="Style46">
    <w:name w:val="Style46"/>
    <w:basedOn w:val="Normal"/>
    <w:rsid w:val="00BB5CFB"/>
    <w:pPr>
      <w:spacing w:line="324" w:lineRule="exact"/>
      <w:jc w:val="both"/>
    </w:pPr>
  </w:style>
  <w:style w:type="paragraph" w:customStyle="1" w:styleId="Style47">
    <w:name w:val="Style47"/>
    <w:basedOn w:val="Normal"/>
    <w:rsid w:val="00BB5CFB"/>
  </w:style>
  <w:style w:type="paragraph" w:customStyle="1" w:styleId="Style48">
    <w:name w:val="Style48"/>
    <w:basedOn w:val="Normal"/>
    <w:rsid w:val="00BB5CFB"/>
  </w:style>
  <w:style w:type="paragraph" w:customStyle="1" w:styleId="Style49">
    <w:name w:val="Style49"/>
    <w:basedOn w:val="Normal"/>
    <w:rsid w:val="00BB5CFB"/>
    <w:pPr>
      <w:spacing w:line="322" w:lineRule="exact"/>
      <w:jc w:val="both"/>
    </w:pPr>
  </w:style>
  <w:style w:type="paragraph" w:customStyle="1" w:styleId="Style50">
    <w:name w:val="Style50"/>
    <w:basedOn w:val="Normal"/>
    <w:rsid w:val="00BB5CFB"/>
    <w:pPr>
      <w:spacing w:line="331" w:lineRule="exact"/>
    </w:pPr>
  </w:style>
  <w:style w:type="paragraph" w:customStyle="1" w:styleId="Style51">
    <w:name w:val="Style51"/>
    <w:basedOn w:val="Normal"/>
    <w:rsid w:val="00BB5CFB"/>
    <w:pPr>
      <w:jc w:val="both"/>
    </w:pPr>
  </w:style>
  <w:style w:type="paragraph" w:customStyle="1" w:styleId="Style52">
    <w:name w:val="Style52"/>
    <w:basedOn w:val="Normal"/>
    <w:rsid w:val="00BB5CFB"/>
  </w:style>
  <w:style w:type="paragraph" w:customStyle="1" w:styleId="Style53">
    <w:name w:val="Style53"/>
    <w:basedOn w:val="Normal"/>
    <w:rsid w:val="00BB5CFB"/>
    <w:pPr>
      <w:spacing w:line="653" w:lineRule="exact"/>
    </w:pPr>
  </w:style>
  <w:style w:type="paragraph" w:customStyle="1" w:styleId="Style54">
    <w:name w:val="Style54"/>
    <w:basedOn w:val="Normal"/>
    <w:rsid w:val="00BB5CFB"/>
    <w:pPr>
      <w:spacing w:line="322" w:lineRule="exact"/>
      <w:ind w:firstLine="715"/>
      <w:jc w:val="both"/>
    </w:pPr>
  </w:style>
  <w:style w:type="paragraph" w:customStyle="1" w:styleId="Style55">
    <w:name w:val="Style55"/>
    <w:basedOn w:val="Normal"/>
    <w:rsid w:val="00BB5CFB"/>
    <w:pPr>
      <w:jc w:val="both"/>
    </w:pPr>
  </w:style>
  <w:style w:type="paragraph" w:customStyle="1" w:styleId="Style56">
    <w:name w:val="Style56"/>
    <w:basedOn w:val="Normal"/>
    <w:rsid w:val="00BB5CFB"/>
    <w:pPr>
      <w:spacing w:line="324" w:lineRule="exact"/>
      <w:ind w:firstLine="542"/>
      <w:jc w:val="both"/>
    </w:pPr>
  </w:style>
  <w:style w:type="paragraph" w:customStyle="1" w:styleId="Style57">
    <w:name w:val="Style57"/>
    <w:basedOn w:val="Normal"/>
    <w:rsid w:val="00BB5CFB"/>
  </w:style>
  <w:style w:type="paragraph" w:customStyle="1" w:styleId="Style58">
    <w:name w:val="Style58"/>
    <w:basedOn w:val="Normal"/>
    <w:rsid w:val="00BB5CFB"/>
    <w:pPr>
      <w:spacing w:line="322" w:lineRule="exact"/>
      <w:ind w:hanging="365"/>
    </w:pPr>
  </w:style>
  <w:style w:type="paragraph" w:customStyle="1" w:styleId="Style59">
    <w:name w:val="Style59"/>
    <w:basedOn w:val="Normal"/>
    <w:rsid w:val="00BB5CFB"/>
    <w:pPr>
      <w:spacing w:line="336" w:lineRule="exact"/>
    </w:pPr>
  </w:style>
  <w:style w:type="paragraph" w:customStyle="1" w:styleId="Style60">
    <w:name w:val="Style60"/>
    <w:basedOn w:val="Normal"/>
    <w:rsid w:val="00BB5CFB"/>
    <w:pPr>
      <w:spacing w:line="250" w:lineRule="exact"/>
    </w:pPr>
  </w:style>
  <w:style w:type="paragraph" w:customStyle="1" w:styleId="Style61">
    <w:name w:val="Style61"/>
    <w:basedOn w:val="Normal"/>
    <w:rsid w:val="00BB5CFB"/>
    <w:pPr>
      <w:spacing w:line="322" w:lineRule="exact"/>
      <w:ind w:firstLine="350"/>
      <w:jc w:val="both"/>
    </w:pPr>
  </w:style>
  <w:style w:type="paragraph" w:customStyle="1" w:styleId="Style62">
    <w:name w:val="Style62"/>
    <w:basedOn w:val="Normal"/>
    <w:rsid w:val="00BB5CFB"/>
  </w:style>
  <w:style w:type="paragraph" w:customStyle="1" w:styleId="Style63">
    <w:name w:val="Style63"/>
    <w:basedOn w:val="Normal"/>
    <w:rsid w:val="00BB5CFB"/>
    <w:pPr>
      <w:spacing w:line="259" w:lineRule="exact"/>
    </w:pPr>
  </w:style>
  <w:style w:type="paragraph" w:customStyle="1" w:styleId="Style64">
    <w:name w:val="Style64"/>
    <w:basedOn w:val="Normal"/>
    <w:rsid w:val="00BB5CFB"/>
    <w:pPr>
      <w:spacing w:line="259" w:lineRule="exact"/>
      <w:ind w:hanging="163"/>
    </w:pPr>
  </w:style>
  <w:style w:type="paragraph" w:customStyle="1" w:styleId="Style65">
    <w:name w:val="Style65"/>
    <w:basedOn w:val="Normal"/>
    <w:rsid w:val="00BB5CFB"/>
    <w:pPr>
      <w:spacing w:line="269" w:lineRule="exact"/>
      <w:ind w:firstLine="4848"/>
    </w:pPr>
  </w:style>
  <w:style w:type="paragraph" w:customStyle="1" w:styleId="Style66">
    <w:name w:val="Style66"/>
    <w:basedOn w:val="Normal"/>
    <w:rsid w:val="00BB5CFB"/>
    <w:pPr>
      <w:spacing w:line="317" w:lineRule="exact"/>
      <w:ind w:firstLine="360"/>
    </w:pPr>
  </w:style>
  <w:style w:type="paragraph" w:customStyle="1" w:styleId="Style67">
    <w:name w:val="Style67"/>
    <w:basedOn w:val="Normal"/>
    <w:rsid w:val="00BB5CFB"/>
    <w:pPr>
      <w:spacing w:line="302" w:lineRule="exact"/>
      <w:ind w:firstLine="461"/>
      <w:jc w:val="both"/>
    </w:pPr>
  </w:style>
  <w:style w:type="paragraph" w:customStyle="1" w:styleId="Style68">
    <w:name w:val="Style68"/>
    <w:basedOn w:val="Normal"/>
    <w:rsid w:val="00BB5CFB"/>
    <w:pPr>
      <w:spacing w:line="322" w:lineRule="exact"/>
      <w:ind w:hanging="130"/>
    </w:pPr>
  </w:style>
  <w:style w:type="paragraph" w:customStyle="1" w:styleId="Style69">
    <w:name w:val="Style69"/>
    <w:basedOn w:val="Normal"/>
    <w:rsid w:val="00BB5CFB"/>
    <w:pPr>
      <w:spacing w:line="259" w:lineRule="exact"/>
      <w:ind w:firstLine="2573"/>
    </w:pPr>
  </w:style>
  <w:style w:type="paragraph" w:customStyle="1" w:styleId="Style70">
    <w:name w:val="Style70"/>
    <w:basedOn w:val="Normal"/>
    <w:rsid w:val="00BB5CFB"/>
  </w:style>
  <w:style w:type="paragraph" w:customStyle="1" w:styleId="Style71">
    <w:name w:val="Style71"/>
    <w:basedOn w:val="Normal"/>
    <w:rsid w:val="00BB5CFB"/>
  </w:style>
  <w:style w:type="paragraph" w:customStyle="1" w:styleId="Style72">
    <w:name w:val="Style72"/>
    <w:basedOn w:val="Normal"/>
    <w:rsid w:val="00BB5CFB"/>
    <w:pPr>
      <w:spacing w:line="278" w:lineRule="exact"/>
      <w:ind w:firstLine="710"/>
    </w:pPr>
  </w:style>
  <w:style w:type="paragraph" w:customStyle="1" w:styleId="Style73">
    <w:name w:val="Style73"/>
    <w:basedOn w:val="Normal"/>
    <w:rsid w:val="00BB5CFB"/>
    <w:pPr>
      <w:spacing w:line="418" w:lineRule="exact"/>
      <w:ind w:firstLine="725"/>
    </w:pPr>
  </w:style>
  <w:style w:type="paragraph" w:customStyle="1" w:styleId="Style74">
    <w:name w:val="Style74"/>
    <w:basedOn w:val="Normal"/>
    <w:rsid w:val="00BB5CFB"/>
    <w:pPr>
      <w:jc w:val="right"/>
    </w:pPr>
  </w:style>
  <w:style w:type="paragraph" w:customStyle="1" w:styleId="Style75">
    <w:name w:val="Style75"/>
    <w:basedOn w:val="Normal"/>
    <w:rsid w:val="00BB5CFB"/>
    <w:pPr>
      <w:spacing w:line="278" w:lineRule="exact"/>
      <w:ind w:firstLine="245"/>
    </w:pPr>
  </w:style>
  <w:style w:type="paragraph" w:customStyle="1" w:styleId="Style76">
    <w:name w:val="Style76"/>
    <w:basedOn w:val="Normal"/>
    <w:rsid w:val="00BB5CFB"/>
  </w:style>
  <w:style w:type="paragraph" w:customStyle="1" w:styleId="Style77">
    <w:name w:val="Style77"/>
    <w:basedOn w:val="Normal"/>
    <w:rsid w:val="00BB5CFB"/>
    <w:pPr>
      <w:spacing w:line="276" w:lineRule="exact"/>
      <w:jc w:val="center"/>
    </w:pPr>
  </w:style>
  <w:style w:type="paragraph" w:customStyle="1" w:styleId="Style78">
    <w:name w:val="Style78"/>
    <w:basedOn w:val="Normal"/>
    <w:rsid w:val="00BB5CFB"/>
    <w:pPr>
      <w:spacing w:line="350" w:lineRule="exact"/>
      <w:ind w:firstLine="523"/>
    </w:pPr>
  </w:style>
  <w:style w:type="paragraph" w:customStyle="1" w:styleId="Style79">
    <w:name w:val="Style79"/>
    <w:basedOn w:val="Normal"/>
    <w:rsid w:val="00BB5CFB"/>
    <w:pPr>
      <w:spacing w:line="276" w:lineRule="exact"/>
      <w:ind w:firstLine="773"/>
      <w:jc w:val="both"/>
    </w:pPr>
  </w:style>
  <w:style w:type="paragraph" w:customStyle="1" w:styleId="Style80">
    <w:name w:val="Style80"/>
    <w:basedOn w:val="Normal"/>
    <w:rsid w:val="00BB5CFB"/>
    <w:pPr>
      <w:spacing w:line="414" w:lineRule="exact"/>
      <w:ind w:firstLine="715"/>
      <w:jc w:val="both"/>
    </w:pPr>
  </w:style>
  <w:style w:type="paragraph" w:customStyle="1" w:styleId="Style81">
    <w:name w:val="Style81"/>
    <w:basedOn w:val="Normal"/>
    <w:rsid w:val="00BB5CFB"/>
    <w:pPr>
      <w:spacing w:line="230" w:lineRule="exact"/>
    </w:pPr>
  </w:style>
  <w:style w:type="paragraph" w:customStyle="1" w:styleId="Style82">
    <w:name w:val="Style82"/>
    <w:basedOn w:val="Normal"/>
    <w:rsid w:val="00BB5CFB"/>
    <w:pPr>
      <w:spacing w:line="274" w:lineRule="exact"/>
      <w:ind w:firstLine="538"/>
      <w:jc w:val="both"/>
    </w:pPr>
  </w:style>
  <w:style w:type="paragraph" w:customStyle="1" w:styleId="Style83">
    <w:name w:val="Style83"/>
    <w:basedOn w:val="Normal"/>
    <w:rsid w:val="00BB5CFB"/>
    <w:pPr>
      <w:spacing w:line="418" w:lineRule="exact"/>
      <w:ind w:firstLine="730"/>
    </w:pPr>
  </w:style>
  <w:style w:type="paragraph" w:customStyle="1" w:styleId="Style84">
    <w:name w:val="Style84"/>
    <w:basedOn w:val="Normal"/>
    <w:rsid w:val="00BB5CFB"/>
    <w:pPr>
      <w:spacing w:line="276" w:lineRule="exact"/>
      <w:ind w:firstLine="720"/>
    </w:pPr>
  </w:style>
  <w:style w:type="paragraph" w:customStyle="1" w:styleId="Style85">
    <w:name w:val="Style85"/>
    <w:basedOn w:val="Normal"/>
    <w:rsid w:val="00BB5CFB"/>
    <w:pPr>
      <w:spacing w:line="374" w:lineRule="exact"/>
      <w:ind w:firstLine="1958"/>
    </w:pPr>
  </w:style>
  <w:style w:type="paragraph" w:customStyle="1" w:styleId="Style86">
    <w:name w:val="Style86"/>
    <w:basedOn w:val="Normal"/>
    <w:rsid w:val="00BB5CFB"/>
  </w:style>
  <w:style w:type="paragraph" w:customStyle="1" w:styleId="Style87">
    <w:name w:val="Style87"/>
    <w:basedOn w:val="Normal"/>
    <w:rsid w:val="00BB5CFB"/>
    <w:pPr>
      <w:spacing w:line="638" w:lineRule="exact"/>
      <w:ind w:hanging="2117"/>
    </w:pPr>
  </w:style>
  <w:style w:type="paragraph" w:customStyle="1" w:styleId="Style88">
    <w:name w:val="Style88"/>
    <w:basedOn w:val="Normal"/>
    <w:rsid w:val="00BB5CFB"/>
    <w:pPr>
      <w:spacing w:line="398" w:lineRule="exact"/>
    </w:pPr>
  </w:style>
  <w:style w:type="paragraph" w:customStyle="1" w:styleId="Style89">
    <w:name w:val="Style89"/>
    <w:basedOn w:val="Normal"/>
    <w:rsid w:val="00BB5CFB"/>
  </w:style>
  <w:style w:type="paragraph" w:customStyle="1" w:styleId="Style90">
    <w:name w:val="Style90"/>
    <w:basedOn w:val="Normal"/>
    <w:rsid w:val="00BB5CFB"/>
  </w:style>
  <w:style w:type="paragraph" w:customStyle="1" w:styleId="Style91">
    <w:name w:val="Style91"/>
    <w:basedOn w:val="Normal"/>
    <w:rsid w:val="00BB5CFB"/>
    <w:pPr>
      <w:spacing w:line="799" w:lineRule="exact"/>
      <w:ind w:firstLine="3173"/>
    </w:pPr>
  </w:style>
  <w:style w:type="paragraph" w:customStyle="1" w:styleId="Style92">
    <w:name w:val="Style92"/>
    <w:basedOn w:val="Normal"/>
    <w:rsid w:val="00BB5CFB"/>
    <w:pPr>
      <w:spacing w:line="307" w:lineRule="exact"/>
      <w:jc w:val="both"/>
    </w:pPr>
  </w:style>
  <w:style w:type="paragraph" w:customStyle="1" w:styleId="Style93">
    <w:name w:val="Style93"/>
    <w:basedOn w:val="Normal"/>
    <w:rsid w:val="00BB5CFB"/>
    <w:pPr>
      <w:spacing w:line="206" w:lineRule="exact"/>
    </w:pPr>
  </w:style>
  <w:style w:type="paragraph" w:customStyle="1" w:styleId="Style94">
    <w:name w:val="Style94"/>
    <w:basedOn w:val="Normal"/>
    <w:rsid w:val="00BB5CFB"/>
    <w:pPr>
      <w:jc w:val="center"/>
    </w:pPr>
  </w:style>
  <w:style w:type="paragraph" w:customStyle="1" w:styleId="Style95">
    <w:name w:val="Style95"/>
    <w:basedOn w:val="Normal"/>
    <w:rsid w:val="00BB5CFB"/>
    <w:pPr>
      <w:spacing w:line="427" w:lineRule="exact"/>
      <w:ind w:hanging="187"/>
    </w:pPr>
  </w:style>
  <w:style w:type="paragraph" w:customStyle="1" w:styleId="Style96">
    <w:name w:val="Style96"/>
    <w:basedOn w:val="Normal"/>
    <w:rsid w:val="00BB5CFB"/>
    <w:pPr>
      <w:spacing w:line="322" w:lineRule="exact"/>
      <w:ind w:firstLine="562"/>
      <w:jc w:val="both"/>
    </w:pPr>
  </w:style>
  <w:style w:type="paragraph" w:customStyle="1" w:styleId="Style97">
    <w:name w:val="Style97"/>
    <w:basedOn w:val="Normal"/>
    <w:rsid w:val="00BB5CFB"/>
    <w:pPr>
      <w:spacing w:line="254" w:lineRule="exact"/>
      <w:ind w:firstLine="3451"/>
    </w:pPr>
  </w:style>
  <w:style w:type="paragraph" w:customStyle="1" w:styleId="Style98">
    <w:name w:val="Style98"/>
    <w:basedOn w:val="Normal"/>
    <w:rsid w:val="00BB5CFB"/>
  </w:style>
  <w:style w:type="paragraph" w:customStyle="1" w:styleId="Style99">
    <w:name w:val="Style99"/>
    <w:basedOn w:val="Normal"/>
    <w:rsid w:val="00BB5CFB"/>
    <w:pPr>
      <w:spacing w:line="274" w:lineRule="exact"/>
    </w:pPr>
  </w:style>
  <w:style w:type="paragraph" w:customStyle="1" w:styleId="Style100">
    <w:name w:val="Style100"/>
    <w:basedOn w:val="Normal"/>
    <w:rsid w:val="00BB5CFB"/>
    <w:pPr>
      <w:spacing w:line="230" w:lineRule="exact"/>
      <w:ind w:firstLine="106"/>
    </w:pPr>
  </w:style>
  <w:style w:type="paragraph" w:customStyle="1" w:styleId="Style101">
    <w:name w:val="Style101"/>
    <w:basedOn w:val="Normal"/>
    <w:rsid w:val="00BB5CFB"/>
    <w:pPr>
      <w:spacing w:line="278" w:lineRule="exact"/>
      <w:ind w:hanging="355"/>
    </w:pPr>
  </w:style>
  <w:style w:type="paragraph" w:customStyle="1" w:styleId="Style102">
    <w:name w:val="Style102"/>
    <w:basedOn w:val="Normal"/>
    <w:rsid w:val="00BB5CFB"/>
    <w:pPr>
      <w:spacing w:line="278" w:lineRule="exact"/>
    </w:pPr>
  </w:style>
  <w:style w:type="paragraph" w:customStyle="1" w:styleId="Style103">
    <w:name w:val="Style103"/>
    <w:basedOn w:val="Normal"/>
    <w:rsid w:val="00BB5CFB"/>
  </w:style>
  <w:style w:type="paragraph" w:customStyle="1" w:styleId="Style104">
    <w:name w:val="Style104"/>
    <w:basedOn w:val="Normal"/>
    <w:rsid w:val="00BB5CFB"/>
    <w:pPr>
      <w:spacing w:line="283" w:lineRule="exact"/>
      <w:ind w:hanging="1450"/>
    </w:pPr>
  </w:style>
  <w:style w:type="paragraph" w:customStyle="1" w:styleId="Style105">
    <w:name w:val="Style105"/>
    <w:basedOn w:val="Normal"/>
    <w:rsid w:val="00BB5CFB"/>
  </w:style>
  <w:style w:type="paragraph" w:customStyle="1" w:styleId="Style106">
    <w:name w:val="Style106"/>
    <w:basedOn w:val="Normal"/>
    <w:rsid w:val="00BB5CFB"/>
    <w:pPr>
      <w:spacing w:line="278" w:lineRule="exact"/>
      <w:ind w:hanging="350"/>
    </w:pPr>
  </w:style>
  <w:style w:type="paragraph" w:customStyle="1" w:styleId="Style107">
    <w:name w:val="Style107"/>
    <w:basedOn w:val="Normal"/>
    <w:rsid w:val="00BB5CFB"/>
  </w:style>
  <w:style w:type="paragraph" w:customStyle="1" w:styleId="Style108">
    <w:name w:val="Style108"/>
    <w:basedOn w:val="Normal"/>
    <w:rsid w:val="00BB5CFB"/>
    <w:pPr>
      <w:jc w:val="both"/>
    </w:pPr>
  </w:style>
  <w:style w:type="paragraph" w:customStyle="1" w:styleId="Style109">
    <w:name w:val="Style109"/>
    <w:basedOn w:val="Normal"/>
    <w:rsid w:val="00BB5CFB"/>
    <w:pPr>
      <w:spacing w:line="274" w:lineRule="exact"/>
      <w:ind w:firstLine="360"/>
    </w:pPr>
  </w:style>
  <w:style w:type="paragraph" w:customStyle="1" w:styleId="Style110">
    <w:name w:val="Style110"/>
    <w:basedOn w:val="Normal"/>
    <w:rsid w:val="00BB5CFB"/>
    <w:pPr>
      <w:spacing w:line="322" w:lineRule="exact"/>
    </w:pPr>
  </w:style>
  <w:style w:type="paragraph" w:customStyle="1" w:styleId="Style111">
    <w:name w:val="Style111"/>
    <w:basedOn w:val="Normal"/>
    <w:rsid w:val="00BB5CFB"/>
    <w:pPr>
      <w:jc w:val="center"/>
    </w:pPr>
  </w:style>
  <w:style w:type="paragraph" w:customStyle="1" w:styleId="Style112">
    <w:name w:val="Style112"/>
    <w:basedOn w:val="Normal"/>
    <w:rsid w:val="00BB5CFB"/>
  </w:style>
  <w:style w:type="paragraph" w:customStyle="1" w:styleId="Style113">
    <w:name w:val="Style113"/>
    <w:basedOn w:val="Normal"/>
    <w:rsid w:val="00BB5CFB"/>
    <w:pPr>
      <w:spacing w:line="254" w:lineRule="exact"/>
      <w:jc w:val="both"/>
    </w:pPr>
  </w:style>
  <w:style w:type="paragraph" w:customStyle="1" w:styleId="Style114">
    <w:name w:val="Style114"/>
    <w:basedOn w:val="Normal"/>
    <w:rsid w:val="00BB5CFB"/>
  </w:style>
  <w:style w:type="paragraph" w:customStyle="1" w:styleId="Style115">
    <w:name w:val="Style115"/>
    <w:basedOn w:val="Normal"/>
    <w:rsid w:val="00BB5CFB"/>
    <w:pPr>
      <w:spacing w:line="811" w:lineRule="exact"/>
      <w:ind w:firstLine="2021"/>
    </w:pPr>
  </w:style>
  <w:style w:type="paragraph" w:customStyle="1" w:styleId="Style116">
    <w:name w:val="Style116"/>
    <w:basedOn w:val="Normal"/>
    <w:rsid w:val="00BB5CFB"/>
    <w:pPr>
      <w:spacing w:line="230" w:lineRule="exact"/>
      <w:jc w:val="both"/>
    </w:pPr>
  </w:style>
  <w:style w:type="paragraph" w:customStyle="1" w:styleId="Style117">
    <w:name w:val="Style117"/>
    <w:basedOn w:val="Normal"/>
    <w:rsid w:val="00BB5CFB"/>
    <w:pPr>
      <w:spacing w:line="230" w:lineRule="exact"/>
      <w:jc w:val="both"/>
    </w:pPr>
  </w:style>
  <w:style w:type="paragraph" w:customStyle="1" w:styleId="Style118">
    <w:name w:val="Style118"/>
    <w:basedOn w:val="Normal"/>
    <w:rsid w:val="00BB5CFB"/>
    <w:pPr>
      <w:spacing w:line="228" w:lineRule="exact"/>
    </w:pPr>
  </w:style>
  <w:style w:type="paragraph" w:customStyle="1" w:styleId="Style119">
    <w:name w:val="Style119"/>
    <w:basedOn w:val="Normal"/>
    <w:rsid w:val="00BB5CFB"/>
  </w:style>
  <w:style w:type="paragraph" w:customStyle="1" w:styleId="Style120">
    <w:name w:val="Style120"/>
    <w:basedOn w:val="Normal"/>
    <w:rsid w:val="00BB5CFB"/>
    <w:pPr>
      <w:spacing w:line="230" w:lineRule="exact"/>
      <w:jc w:val="both"/>
    </w:pPr>
  </w:style>
  <w:style w:type="paragraph" w:customStyle="1" w:styleId="Style121">
    <w:name w:val="Style121"/>
    <w:basedOn w:val="Normal"/>
    <w:rsid w:val="00BB5CFB"/>
  </w:style>
  <w:style w:type="paragraph" w:customStyle="1" w:styleId="Style122">
    <w:name w:val="Style122"/>
    <w:basedOn w:val="Normal"/>
    <w:rsid w:val="00BB5CFB"/>
    <w:pPr>
      <w:spacing w:line="276" w:lineRule="exact"/>
    </w:pPr>
  </w:style>
  <w:style w:type="paragraph" w:customStyle="1" w:styleId="Style123">
    <w:name w:val="Style123"/>
    <w:basedOn w:val="Normal"/>
    <w:rsid w:val="00BB5CFB"/>
  </w:style>
  <w:style w:type="paragraph" w:customStyle="1" w:styleId="Style124">
    <w:name w:val="Style124"/>
    <w:basedOn w:val="Normal"/>
    <w:rsid w:val="00BB5CFB"/>
  </w:style>
  <w:style w:type="paragraph" w:customStyle="1" w:styleId="Style125">
    <w:name w:val="Style125"/>
    <w:basedOn w:val="Normal"/>
    <w:rsid w:val="00BB5CFB"/>
    <w:pPr>
      <w:spacing w:line="269" w:lineRule="exact"/>
    </w:pPr>
  </w:style>
  <w:style w:type="paragraph" w:customStyle="1" w:styleId="Style126">
    <w:name w:val="Style126"/>
    <w:basedOn w:val="Normal"/>
    <w:rsid w:val="00BB5CFB"/>
    <w:pPr>
      <w:spacing w:line="235" w:lineRule="exact"/>
    </w:pPr>
  </w:style>
  <w:style w:type="paragraph" w:customStyle="1" w:styleId="Style127">
    <w:name w:val="Style127"/>
    <w:basedOn w:val="Normal"/>
    <w:rsid w:val="00BB5CFB"/>
    <w:pPr>
      <w:spacing w:line="187" w:lineRule="exact"/>
    </w:pPr>
  </w:style>
  <w:style w:type="paragraph" w:customStyle="1" w:styleId="Style128">
    <w:name w:val="Style128"/>
    <w:basedOn w:val="Normal"/>
    <w:rsid w:val="00BB5CFB"/>
    <w:pPr>
      <w:spacing w:line="274" w:lineRule="exact"/>
    </w:pPr>
  </w:style>
  <w:style w:type="paragraph" w:customStyle="1" w:styleId="Style129">
    <w:name w:val="Style129"/>
    <w:basedOn w:val="Normal"/>
    <w:rsid w:val="00BB5CFB"/>
  </w:style>
  <w:style w:type="paragraph" w:customStyle="1" w:styleId="Style130">
    <w:name w:val="Style130"/>
    <w:basedOn w:val="Normal"/>
    <w:rsid w:val="00BB5CFB"/>
    <w:pPr>
      <w:spacing w:line="229" w:lineRule="exact"/>
    </w:pPr>
  </w:style>
  <w:style w:type="paragraph" w:customStyle="1" w:styleId="Style131">
    <w:name w:val="Style131"/>
    <w:basedOn w:val="Normal"/>
    <w:rsid w:val="00BB5CFB"/>
    <w:pPr>
      <w:spacing w:line="276" w:lineRule="exact"/>
      <w:ind w:firstLine="720"/>
    </w:pPr>
  </w:style>
  <w:style w:type="paragraph" w:customStyle="1" w:styleId="Style132">
    <w:name w:val="Style132"/>
    <w:basedOn w:val="Normal"/>
    <w:rsid w:val="00BB5CFB"/>
    <w:pPr>
      <w:spacing w:line="552" w:lineRule="exact"/>
      <w:ind w:firstLine="720"/>
    </w:pPr>
  </w:style>
  <w:style w:type="paragraph" w:customStyle="1" w:styleId="Style133">
    <w:name w:val="Style133"/>
    <w:basedOn w:val="Normal"/>
    <w:rsid w:val="00BB5CFB"/>
    <w:pPr>
      <w:spacing w:line="782" w:lineRule="exact"/>
      <w:jc w:val="both"/>
    </w:pPr>
  </w:style>
  <w:style w:type="paragraph" w:customStyle="1" w:styleId="Style134">
    <w:name w:val="Style134"/>
    <w:basedOn w:val="Normal"/>
    <w:rsid w:val="00BB5CFB"/>
    <w:pPr>
      <w:jc w:val="center"/>
    </w:pPr>
  </w:style>
  <w:style w:type="paragraph" w:customStyle="1" w:styleId="Style135">
    <w:name w:val="Style135"/>
    <w:basedOn w:val="Normal"/>
    <w:rsid w:val="00BB5CFB"/>
    <w:pPr>
      <w:spacing w:line="206" w:lineRule="exact"/>
      <w:jc w:val="both"/>
    </w:pPr>
  </w:style>
  <w:style w:type="paragraph" w:customStyle="1" w:styleId="Style136">
    <w:name w:val="Style136"/>
    <w:basedOn w:val="Normal"/>
    <w:rsid w:val="00BB5CFB"/>
    <w:pPr>
      <w:spacing w:line="374" w:lineRule="exact"/>
      <w:ind w:firstLine="1622"/>
    </w:pPr>
  </w:style>
  <w:style w:type="paragraph" w:customStyle="1" w:styleId="Style137">
    <w:name w:val="Style137"/>
    <w:basedOn w:val="Normal"/>
    <w:rsid w:val="00BB5CFB"/>
    <w:pPr>
      <w:spacing w:line="211" w:lineRule="exact"/>
    </w:pPr>
  </w:style>
  <w:style w:type="paragraph" w:customStyle="1" w:styleId="Style138">
    <w:name w:val="Style138"/>
    <w:basedOn w:val="Normal"/>
    <w:rsid w:val="00BB5CFB"/>
    <w:pPr>
      <w:jc w:val="both"/>
    </w:pPr>
  </w:style>
  <w:style w:type="paragraph" w:customStyle="1" w:styleId="Style139">
    <w:name w:val="Style139"/>
    <w:basedOn w:val="Normal"/>
    <w:rsid w:val="00BB5CFB"/>
    <w:pPr>
      <w:spacing w:line="355" w:lineRule="exact"/>
      <w:jc w:val="both"/>
    </w:pPr>
  </w:style>
  <w:style w:type="paragraph" w:customStyle="1" w:styleId="Style140">
    <w:name w:val="Style140"/>
    <w:basedOn w:val="Normal"/>
    <w:uiPriority w:val="99"/>
    <w:rsid w:val="00BB5CFB"/>
    <w:pPr>
      <w:spacing w:line="274" w:lineRule="exact"/>
      <w:ind w:firstLine="701"/>
      <w:jc w:val="both"/>
    </w:pPr>
  </w:style>
  <w:style w:type="paragraph" w:customStyle="1" w:styleId="Style141">
    <w:name w:val="Style141"/>
    <w:basedOn w:val="Normal"/>
    <w:rsid w:val="00BB5CFB"/>
    <w:pPr>
      <w:spacing w:line="418" w:lineRule="exact"/>
      <w:ind w:hanging="2045"/>
    </w:pPr>
  </w:style>
  <w:style w:type="paragraph" w:customStyle="1" w:styleId="Style142">
    <w:name w:val="Style142"/>
    <w:basedOn w:val="Normal"/>
    <w:rsid w:val="00BB5CFB"/>
  </w:style>
  <w:style w:type="paragraph" w:customStyle="1" w:styleId="Style143">
    <w:name w:val="Style143"/>
    <w:basedOn w:val="Normal"/>
    <w:rsid w:val="00BB5CFB"/>
  </w:style>
  <w:style w:type="paragraph" w:customStyle="1" w:styleId="Style144">
    <w:name w:val="Style144"/>
    <w:basedOn w:val="Normal"/>
    <w:rsid w:val="00BB5CFB"/>
    <w:pPr>
      <w:spacing w:line="253" w:lineRule="exact"/>
      <w:jc w:val="both"/>
    </w:pPr>
  </w:style>
  <w:style w:type="paragraph" w:customStyle="1" w:styleId="Style145">
    <w:name w:val="Style145"/>
    <w:basedOn w:val="Normal"/>
    <w:rsid w:val="00BB5CFB"/>
  </w:style>
  <w:style w:type="paragraph" w:customStyle="1" w:styleId="Style146">
    <w:name w:val="Style146"/>
    <w:basedOn w:val="Normal"/>
    <w:rsid w:val="00BB5CFB"/>
    <w:pPr>
      <w:spacing w:line="348" w:lineRule="exact"/>
    </w:pPr>
  </w:style>
  <w:style w:type="paragraph" w:customStyle="1" w:styleId="Style147">
    <w:name w:val="Style147"/>
    <w:basedOn w:val="Normal"/>
    <w:rsid w:val="00BB5CFB"/>
    <w:pPr>
      <w:spacing w:line="229" w:lineRule="exact"/>
      <w:ind w:firstLine="696"/>
      <w:jc w:val="both"/>
    </w:pPr>
  </w:style>
  <w:style w:type="paragraph" w:customStyle="1" w:styleId="Style148">
    <w:name w:val="Style148"/>
    <w:basedOn w:val="Normal"/>
    <w:rsid w:val="00BB5CFB"/>
    <w:pPr>
      <w:spacing w:line="278" w:lineRule="exact"/>
      <w:ind w:firstLine="720"/>
      <w:jc w:val="both"/>
    </w:pPr>
  </w:style>
  <w:style w:type="paragraph" w:customStyle="1" w:styleId="Style149">
    <w:name w:val="Style149"/>
    <w:basedOn w:val="Normal"/>
    <w:rsid w:val="00BB5CFB"/>
    <w:pPr>
      <w:spacing w:line="278" w:lineRule="exact"/>
    </w:pPr>
  </w:style>
  <w:style w:type="paragraph" w:customStyle="1" w:styleId="Style150">
    <w:name w:val="Style150"/>
    <w:basedOn w:val="Normal"/>
    <w:rsid w:val="00BB5CFB"/>
    <w:pPr>
      <w:spacing w:line="274" w:lineRule="exact"/>
      <w:ind w:firstLine="706"/>
      <w:jc w:val="both"/>
    </w:pPr>
  </w:style>
  <w:style w:type="paragraph" w:customStyle="1" w:styleId="Style151">
    <w:name w:val="Style151"/>
    <w:basedOn w:val="Normal"/>
    <w:rsid w:val="00BB5CFB"/>
  </w:style>
  <w:style w:type="paragraph" w:customStyle="1" w:styleId="Style152">
    <w:name w:val="Style152"/>
    <w:basedOn w:val="Normal"/>
    <w:rsid w:val="00BB5CFB"/>
  </w:style>
  <w:style w:type="paragraph" w:customStyle="1" w:styleId="Style153">
    <w:name w:val="Style153"/>
    <w:basedOn w:val="Normal"/>
    <w:rsid w:val="00BB5CFB"/>
  </w:style>
  <w:style w:type="paragraph" w:customStyle="1" w:styleId="Style154">
    <w:name w:val="Style154"/>
    <w:basedOn w:val="Normal"/>
    <w:rsid w:val="00BB5CFB"/>
    <w:pPr>
      <w:jc w:val="both"/>
    </w:pPr>
  </w:style>
  <w:style w:type="paragraph" w:customStyle="1" w:styleId="Style155">
    <w:name w:val="Style155"/>
    <w:basedOn w:val="Normal"/>
    <w:rsid w:val="00BB5CFB"/>
    <w:pPr>
      <w:spacing w:line="226" w:lineRule="exact"/>
      <w:jc w:val="center"/>
    </w:pPr>
  </w:style>
  <w:style w:type="paragraph" w:customStyle="1" w:styleId="Style156">
    <w:name w:val="Style156"/>
    <w:basedOn w:val="Normal"/>
    <w:rsid w:val="00BB5CFB"/>
    <w:pPr>
      <w:spacing w:line="226" w:lineRule="exact"/>
    </w:pPr>
  </w:style>
  <w:style w:type="paragraph" w:customStyle="1" w:styleId="Style157">
    <w:name w:val="Style157"/>
    <w:basedOn w:val="Normal"/>
    <w:rsid w:val="00BB5CFB"/>
    <w:pPr>
      <w:spacing w:line="350" w:lineRule="exact"/>
    </w:pPr>
  </w:style>
  <w:style w:type="paragraph" w:customStyle="1" w:styleId="Style158">
    <w:name w:val="Style158"/>
    <w:basedOn w:val="Normal"/>
    <w:rsid w:val="00BB5CFB"/>
    <w:pPr>
      <w:jc w:val="both"/>
    </w:pPr>
  </w:style>
  <w:style w:type="paragraph" w:customStyle="1" w:styleId="Style159">
    <w:name w:val="Style159"/>
    <w:basedOn w:val="Normal"/>
    <w:rsid w:val="00BB5CFB"/>
    <w:pPr>
      <w:spacing w:line="226" w:lineRule="exact"/>
      <w:jc w:val="both"/>
    </w:pPr>
  </w:style>
  <w:style w:type="paragraph" w:customStyle="1" w:styleId="Style160">
    <w:name w:val="Style160"/>
    <w:basedOn w:val="Normal"/>
    <w:rsid w:val="00BB5CFB"/>
    <w:pPr>
      <w:spacing w:line="274" w:lineRule="exact"/>
      <w:ind w:hanging="82"/>
      <w:jc w:val="both"/>
    </w:pPr>
  </w:style>
  <w:style w:type="paragraph" w:customStyle="1" w:styleId="Style161">
    <w:name w:val="Style161"/>
    <w:basedOn w:val="Normal"/>
    <w:rsid w:val="00BB5CFB"/>
    <w:pPr>
      <w:spacing w:line="274" w:lineRule="exact"/>
      <w:ind w:firstLine="715"/>
      <w:jc w:val="both"/>
    </w:pPr>
  </w:style>
  <w:style w:type="paragraph" w:customStyle="1" w:styleId="Style162">
    <w:name w:val="Style162"/>
    <w:basedOn w:val="Normal"/>
    <w:rsid w:val="00BB5CFB"/>
    <w:pPr>
      <w:spacing w:line="278" w:lineRule="exact"/>
    </w:pPr>
  </w:style>
  <w:style w:type="paragraph" w:customStyle="1" w:styleId="Style163">
    <w:name w:val="Style163"/>
    <w:basedOn w:val="Normal"/>
    <w:rsid w:val="00BB5CFB"/>
    <w:pPr>
      <w:spacing w:line="389" w:lineRule="exact"/>
    </w:pPr>
  </w:style>
  <w:style w:type="paragraph" w:customStyle="1" w:styleId="Style164">
    <w:name w:val="Style164"/>
    <w:basedOn w:val="Normal"/>
    <w:rsid w:val="00BB5CFB"/>
  </w:style>
  <w:style w:type="paragraph" w:customStyle="1" w:styleId="Style165">
    <w:name w:val="Style165"/>
    <w:basedOn w:val="Normal"/>
    <w:rsid w:val="00BB5CFB"/>
    <w:pPr>
      <w:spacing w:line="206" w:lineRule="exact"/>
    </w:pPr>
  </w:style>
  <w:style w:type="paragraph" w:customStyle="1" w:styleId="Style166">
    <w:name w:val="Style166"/>
    <w:basedOn w:val="Normal"/>
    <w:rsid w:val="00BB5CFB"/>
    <w:pPr>
      <w:spacing w:line="422" w:lineRule="exact"/>
    </w:pPr>
  </w:style>
  <w:style w:type="paragraph" w:customStyle="1" w:styleId="Style167">
    <w:name w:val="Style167"/>
    <w:basedOn w:val="Normal"/>
    <w:rsid w:val="00BB5CFB"/>
    <w:pPr>
      <w:jc w:val="both"/>
    </w:pPr>
  </w:style>
  <w:style w:type="paragraph" w:customStyle="1" w:styleId="Style168">
    <w:name w:val="Style168"/>
    <w:basedOn w:val="Normal"/>
    <w:rsid w:val="00BB5CFB"/>
    <w:pPr>
      <w:spacing w:line="278" w:lineRule="exact"/>
      <w:ind w:firstLine="130"/>
    </w:pPr>
  </w:style>
  <w:style w:type="paragraph" w:customStyle="1" w:styleId="Style169">
    <w:name w:val="Style169"/>
    <w:basedOn w:val="Normal"/>
    <w:rsid w:val="00BB5CFB"/>
    <w:pPr>
      <w:spacing w:line="252" w:lineRule="exact"/>
    </w:pPr>
  </w:style>
  <w:style w:type="paragraph" w:customStyle="1" w:styleId="Style170">
    <w:name w:val="Style170"/>
    <w:basedOn w:val="Normal"/>
    <w:rsid w:val="00BB5CFB"/>
    <w:pPr>
      <w:spacing w:line="277" w:lineRule="exact"/>
    </w:pPr>
  </w:style>
  <w:style w:type="paragraph" w:customStyle="1" w:styleId="Style171">
    <w:name w:val="Style171"/>
    <w:basedOn w:val="Normal"/>
    <w:rsid w:val="00BB5CFB"/>
    <w:pPr>
      <w:spacing w:line="274" w:lineRule="exact"/>
    </w:pPr>
  </w:style>
  <w:style w:type="paragraph" w:customStyle="1" w:styleId="Style172">
    <w:name w:val="Style172"/>
    <w:basedOn w:val="Normal"/>
    <w:rsid w:val="00BB5CFB"/>
    <w:pPr>
      <w:spacing w:line="278" w:lineRule="exact"/>
      <w:jc w:val="both"/>
    </w:pPr>
  </w:style>
  <w:style w:type="paragraph" w:customStyle="1" w:styleId="Style173">
    <w:name w:val="Style173"/>
    <w:basedOn w:val="Normal"/>
    <w:rsid w:val="00BB5CFB"/>
    <w:pPr>
      <w:spacing w:line="276" w:lineRule="exact"/>
      <w:ind w:hanging="178"/>
    </w:pPr>
  </w:style>
  <w:style w:type="paragraph" w:customStyle="1" w:styleId="Style174">
    <w:name w:val="Style174"/>
    <w:basedOn w:val="Normal"/>
    <w:rsid w:val="00BB5CFB"/>
    <w:pPr>
      <w:spacing w:line="394" w:lineRule="exact"/>
    </w:pPr>
  </w:style>
  <w:style w:type="paragraph" w:customStyle="1" w:styleId="Style175">
    <w:name w:val="Style175"/>
    <w:basedOn w:val="Normal"/>
    <w:rsid w:val="00BB5CFB"/>
    <w:pPr>
      <w:spacing w:line="274" w:lineRule="exact"/>
      <w:ind w:firstLine="110"/>
    </w:pPr>
  </w:style>
  <w:style w:type="paragraph" w:customStyle="1" w:styleId="Style176">
    <w:name w:val="Style176"/>
    <w:basedOn w:val="Normal"/>
    <w:rsid w:val="00BB5CFB"/>
    <w:pPr>
      <w:spacing w:line="278" w:lineRule="exact"/>
      <w:ind w:firstLine="557"/>
    </w:pPr>
  </w:style>
  <w:style w:type="paragraph" w:customStyle="1" w:styleId="Style177">
    <w:name w:val="Style177"/>
    <w:basedOn w:val="Normal"/>
    <w:rsid w:val="00BB5CFB"/>
    <w:pPr>
      <w:spacing w:line="278" w:lineRule="exact"/>
      <w:ind w:hanging="427"/>
    </w:pPr>
  </w:style>
  <w:style w:type="paragraph" w:customStyle="1" w:styleId="Style178">
    <w:name w:val="Style178"/>
    <w:basedOn w:val="Normal"/>
    <w:rsid w:val="00BB5CFB"/>
    <w:pPr>
      <w:spacing w:line="276" w:lineRule="exact"/>
      <w:ind w:hanging="427"/>
    </w:pPr>
  </w:style>
  <w:style w:type="paragraph" w:customStyle="1" w:styleId="Style179">
    <w:name w:val="Style179"/>
    <w:basedOn w:val="Normal"/>
    <w:rsid w:val="00BB5CFB"/>
    <w:pPr>
      <w:spacing w:line="331" w:lineRule="exact"/>
      <w:ind w:firstLine="557"/>
    </w:pPr>
  </w:style>
  <w:style w:type="paragraph" w:customStyle="1" w:styleId="Style180">
    <w:name w:val="Style180"/>
    <w:basedOn w:val="Normal"/>
    <w:rsid w:val="00BB5CFB"/>
    <w:pPr>
      <w:spacing w:line="398" w:lineRule="exact"/>
      <w:jc w:val="both"/>
    </w:pPr>
  </w:style>
  <w:style w:type="paragraph" w:customStyle="1" w:styleId="Style181">
    <w:name w:val="Style181"/>
    <w:basedOn w:val="Normal"/>
    <w:rsid w:val="00BB5CFB"/>
    <w:pPr>
      <w:spacing w:line="230" w:lineRule="exact"/>
      <w:ind w:hanging="898"/>
    </w:pPr>
  </w:style>
  <w:style w:type="paragraph" w:customStyle="1" w:styleId="Style182">
    <w:name w:val="Style182"/>
    <w:basedOn w:val="Normal"/>
    <w:rsid w:val="00BB5CFB"/>
  </w:style>
  <w:style w:type="paragraph" w:customStyle="1" w:styleId="Style183">
    <w:name w:val="Style183"/>
    <w:basedOn w:val="Normal"/>
    <w:rsid w:val="00BB5CFB"/>
  </w:style>
  <w:style w:type="paragraph" w:customStyle="1" w:styleId="Style184">
    <w:name w:val="Style184"/>
    <w:basedOn w:val="Normal"/>
    <w:rsid w:val="00BB5CFB"/>
    <w:pPr>
      <w:spacing w:line="254" w:lineRule="exact"/>
    </w:pPr>
  </w:style>
  <w:style w:type="paragraph" w:customStyle="1" w:styleId="Style185">
    <w:name w:val="Style185"/>
    <w:basedOn w:val="Normal"/>
    <w:rsid w:val="00BB5CFB"/>
    <w:pPr>
      <w:spacing w:line="252" w:lineRule="exact"/>
    </w:pPr>
  </w:style>
  <w:style w:type="paragraph" w:customStyle="1" w:styleId="Style186">
    <w:name w:val="Style186"/>
    <w:basedOn w:val="Normal"/>
    <w:rsid w:val="00BB5CFB"/>
    <w:pPr>
      <w:spacing w:line="278" w:lineRule="exact"/>
      <w:jc w:val="center"/>
    </w:pPr>
  </w:style>
  <w:style w:type="paragraph" w:customStyle="1" w:styleId="Style187">
    <w:name w:val="Style187"/>
    <w:basedOn w:val="Normal"/>
    <w:rsid w:val="00BB5CFB"/>
    <w:pPr>
      <w:spacing w:line="566" w:lineRule="exact"/>
      <w:ind w:firstLine="691"/>
    </w:pPr>
  </w:style>
  <w:style w:type="paragraph" w:customStyle="1" w:styleId="Style188">
    <w:name w:val="Style188"/>
    <w:basedOn w:val="Normal"/>
    <w:rsid w:val="00BB5CFB"/>
    <w:pPr>
      <w:spacing w:line="394" w:lineRule="exact"/>
    </w:pPr>
  </w:style>
  <w:style w:type="paragraph" w:customStyle="1" w:styleId="Style189">
    <w:name w:val="Style189"/>
    <w:basedOn w:val="Normal"/>
    <w:rsid w:val="00BB5CFB"/>
  </w:style>
  <w:style w:type="paragraph" w:customStyle="1" w:styleId="Style190">
    <w:name w:val="Style190"/>
    <w:basedOn w:val="Normal"/>
    <w:rsid w:val="00BB5CFB"/>
  </w:style>
  <w:style w:type="paragraph" w:customStyle="1" w:styleId="Style191">
    <w:name w:val="Style191"/>
    <w:basedOn w:val="Normal"/>
    <w:rsid w:val="00BB5CFB"/>
  </w:style>
  <w:style w:type="paragraph" w:customStyle="1" w:styleId="Style192">
    <w:name w:val="Style192"/>
    <w:basedOn w:val="Normal"/>
    <w:rsid w:val="00BB5CFB"/>
    <w:pPr>
      <w:spacing w:line="299" w:lineRule="exact"/>
      <w:ind w:firstLine="706"/>
      <w:jc w:val="both"/>
    </w:pPr>
  </w:style>
  <w:style w:type="paragraph" w:customStyle="1" w:styleId="Style193">
    <w:name w:val="Style193"/>
    <w:basedOn w:val="Normal"/>
    <w:rsid w:val="00BB5CFB"/>
    <w:pPr>
      <w:spacing w:line="187" w:lineRule="exact"/>
    </w:pPr>
  </w:style>
  <w:style w:type="character" w:customStyle="1" w:styleId="FontStyle195">
    <w:name w:val="Font Style195"/>
    <w:rsid w:val="00BB5CFB"/>
    <w:rPr>
      <w:rFonts w:ascii="Times New Roman" w:hAnsi="Times New Roman" w:cs="Times New Roman"/>
      <w:b/>
      <w:bCs/>
      <w:sz w:val="46"/>
      <w:szCs w:val="46"/>
    </w:rPr>
  </w:style>
  <w:style w:type="character" w:customStyle="1" w:styleId="FontStyle196">
    <w:name w:val="Font Style196"/>
    <w:rsid w:val="00BB5CFB"/>
    <w:rPr>
      <w:rFonts w:ascii="Times New Roman" w:hAnsi="Times New Roman" w:cs="Times New Roman"/>
      <w:b/>
      <w:bCs/>
      <w:i/>
      <w:iCs/>
      <w:sz w:val="20"/>
      <w:szCs w:val="20"/>
    </w:rPr>
  </w:style>
  <w:style w:type="character" w:customStyle="1" w:styleId="FontStyle197">
    <w:name w:val="Font Style197"/>
    <w:rsid w:val="00BB5CFB"/>
    <w:rPr>
      <w:rFonts w:ascii="Times New Roman" w:hAnsi="Times New Roman" w:cs="Times New Roman"/>
      <w:sz w:val="42"/>
      <w:szCs w:val="42"/>
    </w:rPr>
  </w:style>
  <w:style w:type="character" w:customStyle="1" w:styleId="FontStyle198">
    <w:name w:val="Font Style198"/>
    <w:rsid w:val="00BB5CFB"/>
    <w:rPr>
      <w:rFonts w:ascii="Times New Roman" w:hAnsi="Times New Roman" w:cs="Times New Roman"/>
      <w:spacing w:val="-20"/>
      <w:sz w:val="16"/>
      <w:szCs w:val="16"/>
    </w:rPr>
  </w:style>
  <w:style w:type="character" w:customStyle="1" w:styleId="FontStyle199">
    <w:name w:val="Font Style199"/>
    <w:rsid w:val="00BB5CFB"/>
    <w:rPr>
      <w:rFonts w:ascii="Tahoma" w:hAnsi="Tahoma" w:cs="Tahoma"/>
      <w:sz w:val="14"/>
      <w:szCs w:val="14"/>
    </w:rPr>
  </w:style>
  <w:style w:type="character" w:customStyle="1" w:styleId="FontStyle200">
    <w:name w:val="Font Style200"/>
    <w:rsid w:val="00BB5CFB"/>
    <w:rPr>
      <w:rFonts w:ascii="Courier New" w:hAnsi="Courier New" w:cs="Courier New"/>
      <w:b/>
      <w:bCs/>
      <w:sz w:val="34"/>
      <w:szCs w:val="34"/>
    </w:rPr>
  </w:style>
  <w:style w:type="character" w:customStyle="1" w:styleId="FontStyle201">
    <w:name w:val="Font Style201"/>
    <w:rsid w:val="00BB5CFB"/>
    <w:rPr>
      <w:rFonts w:ascii="Times New Roman" w:hAnsi="Times New Roman" w:cs="Times New Roman"/>
      <w:sz w:val="20"/>
      <w:szCs w:val="20"/>
    </w:rPr>
  </w:style>
  <w:style w:type="character" w:customStyle="1" w:styleId="FontStyle202">
    <w:name w:val="Font Style202"/>
    <w:rsid w:val="00BB5CFB"/>
    <w:rPr>
      <w:rFonts w:ascii="Times New Roman" w:hAnsi="Times New Roman" w:cs="Times New Roman"/>
      <w:smallCaps/>
      <w:sz w:val="34"/>
      <w:szCs w:val="34"/>
    </w:rPr>
  </w:style>
  <w:style w:type="character" w:customStyle="1" w:styleId="FontStyle203">
    <w:name w:val="Font Style203"/>
    <w:rsid w:val="00BB5CFB"/>
    <w:rPr>
      <w:rFonts w:ascii="Times New Roman" w:hAnsi="Times New Roman" w:cs="Times New Roman"/>
      <w:smallCaps/>
      <w:sz w:val="30"/>
      <w:szCs w:val="30"/>
    </w:rPr>
  </w:style>
  <w:style w:type="character" w:customStyle="1" w:styleId="FontStyle204">
    <w:name w:val="Font Style204"/>
    <w:rsid w:val="00BB5CFB"/>
    <w:rPr>
      <w:rFonts w:ascii="Times New Roman" w:hAnsi="Times New Roman" w:cs="Times New Roman"/>
      <w:sz w:val="10"/>
      <w:szCs w:val="10"/>
    </w:rPr>
  </w:style>
  <w:style w:type="character" w:customStyle="1" w:styleId="FontStyle205">
    <w:name w:val="Font Style205"/>
    <w:rsid w:val="00BB5CFB"/>
    <w:rPr>
      <w:rFonts w:ascii="Times New Roman" w:hAnsi="Times New Roman" w:cs="Times New Roman"/>
      <w:b/>
      <w:bCs/>
      <w:sz w:val="20"/>
      <w:szCs w:val="20"/>
    </w:rPr>
  </w:style>
  <w:style w:type="character" w:customStyle="1" w:styleId="FontStyle206">
    <w:name w:val="Font Style206"/>
    <w:rsid w:val="00BB5CFB"/>
    <w:rPr>
      <w:rFonts w:ascii="Courier New" w:hAnsi="Courier New" w:cs="Courier New"/>
      <w:sz w:val="20"/>
      <w:szCs w:val="20"/>
    </w:rPr>
  </w:style>
  <w:style w:type="character" w:customStyle="1" w:styleId="FontStyle207">
    <w:name w:val="Font Style207"/>
    <w:rsid w:val="00BB5CFB"/>
    <w:rPr>
      <w:rFonts w:ascii="Times New Roman" w:hAnsi="Times New Roman" w:cs="Times New Roman"/>
      <w:sz w:val="20"/>
      <w:szCs w:val="20"/>
    </w:rPr>
  </w:style>
  <w:style w:type="character" w:customStyle="1" w:styleId="FontStyle208">
    <w:name w:val="Font Style208"/>
    <w:rsid w:val="00BB5CFB"/>
    <w:rPr>
      <w:rFonts w:ascii="Times New Roman" w:hAnsi="Times New Roman" w:cs="Times New Roman"/>
      <w:b/>
      <w:bCs/>
      <w:sz w:val="30"/>
      <w:szCs w:val="30"/>
    </w:rPr>
  </w:style>
  <w:style w:type="character" w:customStyle="1" w:styleId="FontStyle209">
    <w:name w:val="Font Style209"/>
    <w:rsid w:val="00BB5CFB"/>
    <w:rPr>
      <w:rFonts w:ascii="Times New Roman" w:hAnsi="Times New Roman" w:cs="Times New Roman"/>
      <w:b/>
      <w:bCs/>
      <w:sz w:val="22"/>
      <w:szCs w:val="22"/>
    </w:rPr>
  </w:style>
  <w:style w:type="character" w:customStyle="1" w:styleId="FontStyle210">
    <w:name w:val="Font Style210"/>
    <w:rsid w:val="00BB5CFB"/>
    <w:rPr>
      <w:rFonts w:ascii="Times New Roman" w:hAnsi="Times New Roman" w:cs="Times New Roman"/>
      <w:i/>
      <w:iCs/>
      <w:sz w:val="14"/>
      <w:szCs w:val="14"/>
    </w:rPr>
  </w:style>
  <w:style w:type="character" w:customStyle="1" w:styleId="FontStyle211">
    <w:name w:val="Font Style211"/>
    <w:uiPriority w:val="99"/>
    <w:rsid w:val="00BB5CFB"/>
    <w:rPr>
      <w:rFonts w:ascii="Times New Roman" w:hAnsi="Times New Roman" w:cs="Times New Roman"/>
      <w:sz w:val="22"/>
      <w:szCs w:val="22"/>
    </w:rPr>
  </w:style>
  <w:style w:type="character" w:customStyle="1" w:styleId="FontStyle212">
    <w:name w:val="Font Style212"/>
    <w:rsid w:val="00BB5CFB"/>
    <w:rPr>
      <w:rFonts w:ascii="Arial Narrow" w:hAnsi="Arial Narrow" w:cs="Arial Narrow"/>
      <w:sz w:val="106"/>
      <w:szCs w:val="106"/>
    </w:rPr>
  </w:style>
  <w:style w:type="character" w:customStyle="1" w:styleId="FontStyle213">
    <w:name w:val="Font Style213"/>
    <w:rsid w:val="00BB5CFB"/>
    <w:rPr>
      <w:rFonts w:ascii="Times New Roman" w:hAnsi="Times New Roman" w:cs="Times New Roman"/>
      <w:b/>
      <w:bCs/>
      <w:sz w:val="26"/>
      <w:szCs w:val="26"/>
    </w:rPr>
  </w:style>
  <w:style w:type="character" w:customStyle="1" w:styleId="FontStyle214">
    <w:name w:val="Font Style214"/>
    <w:rsid w:val="00BB5CFB"/>
    <w:rPr>
      <w:rFonts w:ascii="Times New Roman" w:hAnsi="Times New Roman" w:cs="Times New Roman"/>
      <w:i/>
      <w:iCs/>
      <w:sz w:val="20"/>
      <w:szCs w:val="20"/>
    </w:rPr>
  </w:style>
  <w:style w:type="character" w:customStyle="1" w:styleId="FontStyle215">
    <w:name w:val="Font Style215"/>
    <w:rsid w:val="00BB5CFB"/>
    <w:rPr>
      <w:rFonts w:ascii="Times New Roman" w:hAnsi="Times New Roman" w:cs="Times New Roman"/>
      <w:b/>
      <w:bCs/>
      <w:i/>
      <w:iCs/>
      <w:sz w:val="20"/>
      <w:szCs w:val="20"/>
    </w:rPr>
  </w:style>
  <w:style w:type="character" w:customStyle="1" w:styleId="FontStyle216">
    <w:name w:val="Font Style216"/>
    <w:rsid w:val="00BB5CFB"/>
    <w:rPr>
      <w:rFonts w:ascii="Times New Roman" w:hAnsi="Times New Roman" w:cs="Times New Roman"/>
      <w:i/>
      <w:iCs/>
      <w:sz w:val="26"/>
      <w:szCs w:val="26"/>
    </w:rPr>
  </w:style>
  <w:style w:type="character" w:customStyle="1" w:styleId="FontStyle217">
    <w:name w:val="Font Style217"/>
    <w:rsid w:val="00BB5CFB"/>
    <w:rPr>
      <w:rFonts w:ascii="Times New Roman" w:hAnsi="Times New Roman" w:cs="Times New Roman"/>
      <w:sz w:val="26"/>
      <w:szCs w:val="26"/>
    </w:rPr>
  </w:style>
  <w:style w:type="character" w:customStyle="1" w:styleId="FontStyle218">
    <w:name w:val="Font Style218"/>
    <w:rsid w:val="00BB5CFB"/>
    <w:rPr>
      <w:rFonts w:ascii="Times New Roman" w:hAnsi="Times New Roman" w:cs="Times New Roman"/>
      <w:i/>
      <w:iCs/>
      <w:sz w:val="22"/>
      <w:szCs w:val="22"/>
    </w:rPr>
  </w:style>
  <w:style w:type="character" w:customStyle="1" w:styleId="FontStyle219">
    <w:name w:val="Font Style219"/>
    <w:rsid w:val="00BB5CFB"/>
    <w:rPr>
      <w:rFonts w:ascii="Times New Roman" w:hAnsi="Times New Roman" w:cs="Times New Roman"/>
      <w:sz w:val="20"/>
      <w:szCs w:val="20"/>
    </w:rPr>
  </w:style>
  <w:style w:type="character" w:customStyle="1" w:styleId="FontStyle220">
    <w:name w:val="Font Style220"/>
    <w:rsid w:val="00BB5CFB"/>
    <w:rPr>
      <w:rFonts w:ascii="Times New Roman" w:hAnsi="Times New Roman" w:cs="Times New Roman"/>
      <w:b/>
      <w:bCs/>
      <w:i/>
      <w:iCs/>
      <w:sz w:val="20"/>
      <w:szCs w:val="20"/>
    </w:rPr>
  </w:style>
  <w:style w:type="character" w:customStyle="1" w:styleId="FontStyle221">
    <w:name w:val="Font Style221"/>
    <w:rsid w:val="00BB5CFB"/>
    <w:rPr>
      <w:rFonts w:ascii="Times New Roman" w:hAnsi="Times New Roman" w:cs="Times New Roman"/>
      <w:i/>
      <w:iCs/>
      <w:sz w:val="18"/>
      <w:szCs w:val="18"/>
    </w:rPr>
  </w:style>
  <w:style w:type="character" w:customStyle="1" w:styleId="FontStyle222">
    <w:name w:val="Font Style222"/>
    <w:rsid w:val="00BB5CFB"/>
    <w:rPr>
      <w:rFonts w:ascii="Courier New" w:hAnsi="Courier New" w:cs="Courier New"/>
      <w:smallCaps/>
      <w:sz w:val="20"/>
      <w:szCs w:val="20"/>
    </w:rPr>
  </w:style>
  <w:style w:type="character" w:customStyle="1" w:styleId="FontStyle223">
    <w:name w:val="Font Style223"/>
    <w:rsid w:val="00BB5CFB"/>
    <w:rPr>
      <w:rFonts w:ascii="Courier New" w:hAnsi="Courier New" w:cs="Courier New"/>
      <w:i/>
      <w:iCs/>
      <w:sz w:val="20"/>
      <w:szCs w:val="20"/>
    </w:rPr>
  </w:style>
  <w:style w:type="character" w:customStyle="1" w:styleId="FontStyle224">
    <w:name w:val="Font Style224"/>
    <w:rsid w:val="00BB5CFB"/>
    <w:rPr>
      <w:rFonts w:ascii="Courier New" w:hAnsi="Courier New" w:cs="Courier New"/>
      <w:b/>
      <w:bCs/>
      <w:sz w:val="20"/>
      <w:szCs w:val="20"/>
    </w:rPr>
  </w:style>
  <w:style w:type="character" w:customStyle="1" w:styleId="FontStyle225">
    <w:name w:val="Font Style225"/>
    <w:rsid w:val="00BB5CFB"/>
    <w:rPr>
      <w:rFonts w:ascii="Courier New" w:hAnsi="Courier New" w:cs="Courier New"/>
      <w:sz w:val="20"/>
      <w:szCs w:val="20"/>
    </w:rPr>
  </w:style>
  <w:style w:type="character" w:customStyle="1" w:styleId="FontStyle226">
    <w:name w:val="Font Style226"/>
    <w:rsid w:val="00BB5CFB"/>
    <w:rPr>
      <w:rFonts w:ascii="Times New Roman" w:hAnsi="Times New Roman" w:cs="Times New Roman"/>
      <w:w w:val="120"/>
      <w:sz w:val="22"/>
      <w:szCs w:val="22"/>
    </w:rPr>
  </w:style>
  <w:style w:type="character" w:customStyle="1" w:styleId="FontStyle227">
    <w:name w:val="Font Style227"/>
    <w:rsid w:val="00BB5CFB"/>
    <w:rPr>
      <w:rFonts w:ascii="Times New Roman" w:hAnsi="Times New Roman" w:cs="Times New Roman"/>
      <w:b/>
      <w:bCs/>
      <w:w w:val="120"/>
      <w:sz w:val="26"/>
      <w:szCs w:val="26"/>
    </w:rPr>
  </w:style>
  <w:style w:type="character" w:customStyle="1" w:styleId="FontStyle228">
    <w:name w:val="Font Style228"/>
    <w:rsid w:val="00BB5CFB"/>
    <w:rPr>
      <w:rFonts w:ascii="Times New Roman" w:hAnsi="Times New Roman" w:cs="Times New Roman"/>
      <w:i/>
      <w:iCs/>
      <w:sz w:val="20"/>
      <w:szCs w:val="20"/>
    </w:rPr>
  </w:style>
  <w:style w:type="character" w:customStyle="1" w:styleId="FontStyle229">
    <w:name w:val="Font Style229"/>
    <w:rsid w:val="00BB5CFB"/>
    <w:rPr>
      <w:rFonts w:ascii="Times New Roman" w:hAnsi="Times New Roman" w:cs="Times New Roman"/>
      <w:sz w:val="22"/>
      <w:szCs w:val="22"/>
    </w:rPr>
  </w:style>
  <w:style w:type="character" w:customStyle="1" w:styleId="FontStyle230">
    <w:name w:val="Font Style230"/>
    <w:rsid w:val="00BB5CFB"/>
    <w:rPr>
      <w:rFonts w:ascii="Arial Unicode MS" w:eastAsia="Arial Unicode MS" w:cs="Arial Unicode MS"/>
      <w:sz w:val="28"/>
      <w:szCs w:val="28"/>
    </w:rPr>
  </w:style>
  <w:style w:type="character" w:customStyle="1" w:styleId="FontStyle231">
    <w:name w:val="Font Style231"/>
    <w:rsid w:val="00BB5CFB"/>
    <w:rPr>
      <w:rFonts w:ascii="Times New Roman" w:hAnsi="Times New Roman" w:cs="Times New Roman"/>
      <w:b/>
      <w:bCs/>
      <w:i/>
      <w:iCs/>
      <w:sz w:val="26"/>
      <w:szCs w:val="26"/>
    </w:rPr>
  </w:style>
  <w:style w:type="character" w:customStyle="1" w:styleId="FontStyle232">
    <w:name w:val="Font Style232"/>
    <w:rsid w:val="00BB5CFB"/>
    <w:rPr>
      <w:rFonts w:ascii="Times New Roman" w:hAnsi="Times New Roman" w:cs="Times New Roman"/>
      <w:b/>
      <w:bCs/>
      <w:i/>
      <w:iCs/>
      <w:sz w:val="12"/>
      <w:szCs w:val="12"/>
    </w:rPr>
  </w:style>
  <w:style w:type="character" w:customStyle="1" w:styleId="FontStyle233">
    <w:name w:val="Font Style233"/>
    <w:rsid w:val="00BB5CFB"/>
    <w:rPr>
      <w:rFonts w:ascii="Times New Roman" w:hAnsi="Times New Roman" w:cs="Times New Roman"/>
      <w:sz w:val="14"/>
      <w:szCs w:val="14"/>
    </w:rPr>
  </w:style>
  <w:style w:type="character" w:customStyle="1" w:styleId="FontStyle234">
    <w:name w:val="Font Style234"/>
    <w:rsid w:val="00BB5CFB"/>
    <w:rPr>
      <w:rFonts w:ascii="Courier New" w:hAnsi="Courier New" w:cs="Courier New"/>
      <w:b/>
      <w:bCs/>
      <w:i/>
      <w:iCs/>
      <w:sz w:val="38"/>
      <w:szCs w:val="38"/>
    </w:rPr>
  </w:style>
  <w:style w:type="character" w:customStyle="1" w:styleId="FontStyle235">
    <w:name w:val="Font Style235"/>
    <w:rsid w:val="00BB5CFB"/>
    <w:rPr>
      <w:rFonts w:ascii="Times New Roman" w:hAnsi="Times New Roman" w:cs="Times New Roman"/>
      <w:sz w:val="18"/>
      <w:szCs w:val="18"/>
    </w:rPr>
  </w:style>
  <w:style w:type="character" w:customStyle="1" w:styleId="FontStyle236">
    <w:name w:val="Font Style236"/>
    <w:rsid w:val="00BB5CFB"/>
    <w:rPr>
      <w:rFonts w:ascii="Times New Roman" w:hAnsi="Times New Roman" w:cs="Times New Roman"/>
      <w:b/>
      <w:bCs/>
      <w:sz w:val="20"/>
      <w:szCs w:val="20"/>
    </w:rPr>
  </w:style>
  <w:style w:type="character" w:customStyle="1" w:styleId="FontStyle237">
    <w:name w:val="Font Style237"/>
    <w:rsid w:val="00BB5CFB"/>
    <w:rPr>
      <w:rFonts w:ascii="Times New Roman" w:hAnsi="Times New Roman" w:cs="Times New Roman"/>
      <w:i/>
      <w:iCs/>
      <w:sz w:val="20"/>
      <w:szCs w:val="20"/>
    </w:rPr>
  </w:style>
  <w:style w:type="character" w:customStyle="1" w:styleId="FontStyle238">
    <w:name w:val="Font Style238"/>
    <w:rsid w:val="00BB5CFB"/>
    <w:rPr>
      <w:rFonts w:ascii="Times New Roman" w:hAnsi="Times New Roman" w:cs="Times New Roman"/>
      <w:i/>
      <w:iCs/>
      <w:sz w:val="18"/>
      <w:szCs w:val="18"/>
    </w:rPr>
  </w:style>
  <w:style w:type="character" w:customStyle="1" w:styleId="FontStyle239">
    <w:name w:val="Font Style239"/>
    <w:rsid w:val="00BB5CFB"/>
    <w:rPr>
      <w:rFonts w:ascii="Times New Roman" w:hAnsi="Times New Roman" w:cs="Times New Roman"/>
      <w:sz w:val="14"/>
      <w:szCs w:val="14"/>
    </w:rPr>
  </w:style>
  <w:style w:type="character" w:customStyle="1" w:styleId="FontStyle240">
    <w:name w:val="Font Style240"/>
    <w:rsid w:val="00BB5CFB"/>
    <w:rPr>
      <w:rFonts w:ascii="Times New Roman" w:hAnsi="Times New Roman" w:cs="Times New Roman"/>
      <w:i/>
      <w:iCs/>
      <w:sz w:val="20"/>
      <w:szCs w:val="20"/>
    </w:rPr>
  </w:style>
  <w:style w:type="character" w:customStyle="1" w:styleId="FontStyle241">
    <w:name w:val="Font Style241"/>
    <w:rsid w:val="00BB5CFB"/>
    <w:rPr>
      <w:rFonts w:ascii="Times New Roman" w:hAnsi="Times New Roman" w:cs="Times New Roman"/>
      <w:b/>
      <w:bCs/>
      <w:sz w:val="34"/>
      <w:szCs w:val="34"/>
    </w:rPr>
  </w:style>
  <w:style w:type="character" w:customStyle="1" w:styleId="FontStyle242">
    <w:name w:val="Font Style242"/>
    <w:rsid w:val="00BB5CFB"/>
    <w:rPr>
      <w:rFonts w:ascii="Times New Roman" w:hAnsi="Times New Roman" w:cs="Times New Roman"/>
      <w:b/>
      <w:bCs/>
      <w:sz w:val="16"/>
      <w:szCs w:val="16"/>
    </w:rPr>
  </w:style>
  <w:style w:type="character" w:customStyle="1" w:styleId="FontStyle243">
    <w:name w:val="Font Style243"/>
    <w:rsid w:val="00BB5CFB"/>
    <w:rPr>
      <w:rFonts w:ascii="Times New Roman" w:hAnsi="Times New Roman" w:cs="Times New Roman"/>
      <w:b/>
      <w:bCs/>
      <w:i/>
      <w:iCs/>
      <w:sz w:val="26"/>
      <w:szCs w:val="26"/>
    </w:rPr>
  </w:style>
  <w:style w:type="character" w:customStyle="1" w:styleId="FontStyle244">
    <w:name w:val="Font Style244"/>
    <w:rsid w:val="00BB5CFB"/>
    <w:rPr>
      <w:rFonts w:ascii="Arial" w:hAnsi="Arial" w:cs="Arial"/>
      <w:i/>
      <w:iCs/>
      <w:spacing w:val="10"/>
      <w:sz w:val="18"/>
      <w:szCs w:val="18"/>
    </w:rPr>
  </w:style>
  <w:style w:type="character" w:customStyle="1" w:styleId="FontStyle245">
    <w:name w:val="Font Style245"/>
    <w:rsid w:val="00BB5CFB"/>
    <w:rPr>
      <w:rFonts w:ascii="Times New Roman" w:hAnsi="Times New Roman" w:cs="Times New Roman"/>
      <w:b/>
      <w:bCs/>
      <w:i/>
      <w:iCs/>
      <w:spacing w:val="20"/>
      <w:sz w:val="20"/>
      <w:szCs w:val="20"/>
    </w:rPr>
  </w:style>
  <w:style w:type="paragraph" w:styleId="Header">
    <w:name w:val="header"/>
    <w:aliases w:val=" Знак Знак,Знак Знак"/>
    <w:basedOn w:val="Normal"/>
    <w:link w:val="HeaderChar1"/>
    <w:rsid w:val="00BB5CFB"/>
    <w:pPr>
      <w:widowControl/>
      <w:tabs>
        <w:tab w:val="center" w:pos="4703"/>
        <w:tab w:val="right" w:pos="9406"/>
      </w:tabs>
      <w:autoSpaceDE/>
      <w:autoSpaceDN/>
      <w:adjustRightInd/>
    </w:pPr>
    <w:rPr>
      <w:szCs w:val="20"/>
      <w:lang w:val="en-GB"/>
    </w:rPr>
  </w:style>
  <w:style w:type="character" w:customStyle="1" w:styleId="HeaderChar1">
    <w:name w:val="Header Char1"/>
    <w:aliases w:val=" Знак Знак Char,Знак Знак Char1"/>
    <w:link w:val="Header"/>
    <w:semiHidden/>
    <w:rsid w:val="00BB5CFB"/>
    <w:rPr>
      <w:sz w:val="24"/>
      <w:lang w:val="en-GB" w:eastAsia="bg-BG" w:bidi="ar-SA"/>
    </w:rPr>
  </w:style>
  <w:style w:type="paragraph" w:styleId="Footer">
    <w:name w:val="footer"/>
    <w:basedOn w:val="Normal"/>
    <w:link w:val="FooterChar1"/>
    <w:uiPriority w:val="99"/>
    <w:rsid w:val="00BB5CFB"/>
    <w:pPr>
      <w:tabs>
        <w:tab w:val="center" w:pos="4536"/>
        <w:tab w:val="right" w:pos="9072"/>
      </w:tabs>
    </w:pPr>
  </w:style>
  <w:style w:type="character" w:customStyle="1" w:styleId="FooterChar1">
    <w:name w:val="Footer Char1"/>
    <w:link w:val="Footer"/>
    <w:rsid w:val="00BB5CFB"/>
    <w:rPr>
      <w:sz w:val="24"/>
      <w:szCs w:val="24"/>
      <w:lang w:val="bg-BG" w:eastAsia="bg-BG" w:bidi="ar-SA"/>
    </w:rPr>
  </w:style>
  <w:style w:type="character" w:styleId="Hyperlink">
    <w:name w:val="Hyperlink"/>
    <w:rsid w:val="00BB5CFB"/>
    <w:rPr>
      <w:color w:val="0000FF"/>
      <w:u w:val="single"/>
    </w:rPr>
  </w:style>
  <w:style w:type="character" w:styleId="Emphasis">
    <w:name w:val="Emphasis"/>
    <w:uiPriority w:val="99"/>
    <w:qFormat/>
    <w:rsid w:val="00BB5CFB"/>
    <w:rPr>
      <w:i/>
      <w:iCs/>
    </w:rPr>
  </w:style>
  <w:style w:type="character" w:styleId="PageNumber">
    <w:name w:val="page number"/>
    <w:basedOn w:val="DefaultParagraphFont"/>
    <w:rsid w:val="00BB5CFB"/>
  </w:style>
  <w:style w:type="character" w:styleId="CommentReference">
    <w:name w:val="annotation reference"/>
    <w:rsid w:val="00BB5CFB"/>
    <w:rPr>
      <w:sz w:val="16"/>
      <w:szCs w:val="16"/>
    </w:rPr>
  </w:style>
  <w:style w:type="paragraph" w:styleId="CommentText">
    <w:name w:val="annotation text"/>
    <w:basedOn w:val="Normal"/>
    <w:link w:val="CommentTextChar1"/>
    <w:semiHidden/>
    <w:rsid w:val="00BB5CFB"/>
    <w:rPr>
      <w:sz w:val="20"/>
      <w:szCs w:val="20"/>
    </w:rPr>
  </w:style>
  <w:style w:type="character" w:customStyle="1" w:styleId="CommentTextChar1">
    <w:name w:val="Comment Text Char1"/>
    <w:link w:val="CommentText"/>
    <w:semiHidden/>
    <w:locked/>
    <w:rsid w:val="00DE1BE4"/>
    <w:rPr>
      <w:lang w:val="bg-BG" w:eastAsia="bg-BG" w:bidi="ar-SA"/>
    </w:rPr>
  </w:style>
  <w:style w:type="paragraph" w:styleId="BalloonText">
    <w:name w:val="Balloon Text"/>
    <w:basedOn w:val="Normal"/>
    <w:link w:val="BalloonTextChar"/>
    <w:semiHidden/>
    <w:rsid w:val="00BB5CFB"/>
    <w:rPr>
      <w:rFonts w:ascii="Tahoma" w:hAnsi="Tahoma" w:cs="Tahoma"/>
      <w:sz w:val="16"/>
      <w:szCs w:val="16"/>
    </w:rPr>
  </w:style>
  <w:style w:type="character" w:customStyle="1" w:styleId="BalloonTextChar">
    <w:name w:val="Balloon Text Char"/>
    <w:link w:val="BalloonText"/>
    <w:semiHidden/>
    <w:rsid w:val="00BB5CFB"/>
    <w:rPr>
      <w:rFonts w:ascii="Tahoma" w:hAnsi="Tahoma" w:cs="Tahoma"/>
      <w:sz w:val="16"/>
      <w:szCs w:val="16"/>
      <w:lang w:val="bg-BG" w:eastAsia="bg-BG" w:bidi="ar-SA"/>
    </w:rPr>
  </w:style>
  <w:style w:type="paragraph" w:styleId="PlainText">
    <w:name w:val="Plain Text"/>
    <w:basedOn w:val="Normal"/>
    <w:link w:val="PlainTextChar1"/>
    <w:rsid w:val="00BB5CFB"/>
    <w:pPr>
      <w:widowControl/>
      <w:autoSpaceDE/>
      <w:autoSpaceDN/>
      <w:adjustRightInd/>
    </w:pPr>
    <w:rPr>
      <w:rFonts w:ascii="Courier New" w:hAnsi="Courier New" w:cs="Courier New"/>
      <w:sz w:val="20"/>
      <w:szCs w:val="20"/>
    </w:rPr>
  </w:style>
  <w:style w:type="character" w:customStyle="1" w:styleId="PlainTextChar1">
    <w:name w:val="Plain Text Char1"/>
    <w:link w:val="PlainText"/>
    <w:rsid w:val="00BB5CFB"/>
    <w:rPr>
      <w:rFonts w:ascii="Courier New" w:hAnsi="Courier New" w:cs="Courier New"/>
      <w:lang w:val="bg-BG" w:eastAsia="bg-BG" w:bidi="ar-SA"/>
    </w:rPr>
  </w:style>
  <w:style w:type="paragraph" w:customStyle="1" w:styleId="Char">
    <w:name w:val="Char"/>
    <w:basedOn w:val="Normal"/>
    <w:rsid w:val="00BB5CFB"/>
    <w:pPr>
      <w:widowControl/>
      <w:tabs>
        <w:tab w:val="left" w:pos="709"/>
      </w:tabs>
      <w:autoSpaceDE/>
      <w:autoSpaceDN/>
      <w:adjustRightInd/>
    </w:pPr>
    <w:rPr>
      <w:rFonts w:ascii="Tahoma" w:hAnsi="Tahoma"/>
      <w:lang w:val="pl-PL" w:eastAsia="pl-PL"/>
    </w:rPr>
  </w:style>
  <w:style w:type="table" w:styleId="TableGrid">
    <w:name w:val="Table Grid"/>
    <w:basedOn w:val="TableNormal"/>
    <w:rsid w:val="00BB5C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mark">
    <w:name w:val="nomark"/>
    <w:basedOn w:val="DefaultParagraphFont"/>
    <w:rsid w:val="00BB5CFB"/>
  </w:style>
  <w:style w:type="character" w:customStyle="1" w:styleId="timark">
    <w:name w:val="timark"/>
    <w:basedOn w:val="DefaultParagraphFont"/>
    <w:rsid w:val="00BB5CFB"/>
  </w:style>
  <w:style w:type="paragraph" w:styleId="ListParagraph">
    <w:name w:val="List Paragraph"/>
    <w:basedOn w:val="Normal"/>
    <w:uiPriority w:val="99"/>
    <w:qFormat/>
    <w:rsid w:val="00BB5CFB"/>
    <w:pPr>
      <w:widowControl/>
      <w:autoSpaceDE/>
      <w:autoSpaceDN/>
      <w:adjustRightInd/>
      <w:spacing w:after="200" w:line="276" w:lineRule="auto"/>
      <w:ind w:left="720"/>
      <w:contextualSpacing/>
    </w:pPr>
    <w:rPr>
      <w:rFonts w:ascii="Calibri" w:hAnsi="Calibri"/>
      <w:sz w:val="22"/>
      <w:szCs w:val="22"/>
    </w:rPr>
  </w:style>
  <w:style w:type="paragraph" w:styleId="BodyText2">
    <w:name w:val="Body Text 2"/>
    <w:basedOn w:val="Normal"/>
    <w:link w:val="BodyText2Char"/>
    <w:rsid w:val="00BB5CFB"/>
    <w:pPr>
      <w:widowControl/>
      <w:autoSpaceDE/>
      <w:autoSpaceDN/>
      <w:adjustRightInd/>
      <w:jc w:val="center"/>
    </w:pPr>
    <w:rPr>
      <w:b/>
      <w:bCs/>
      <w:lang w:val="ru-RU" w:eastAsia="ru-RU"/>
    </w:rPr>
  </w:style>
  <w:style w:type="character" w:customStyle="1" w:styleId="BodyText2Char">
    <w:name w:val="Body Text 2 Char"/>
    <w:link w:val="BodyText2"/>
    <w:locked/>
    <w:rsid w:val="00F25145"/>
    <w:rPr>
      <w:b/>
      <w:bCs/>
      <w:sz w:val="24"/>
      <w:szCs w:val="24"/>
      <w:lang w:val="ru-RU" w:eastAsia="ru-RU" w:bidi="ar-SA"/>
    </w:rPr>
  </w:style>
  <w:style w:type="paragraph" w:styleId="FootnoteText">
    <w:name w:val="footnote text"/>
    <w:basedOn w:val="Normal"/>
    <w:link w:val="FootnoteTextChar"/>
    <w:semiHidden/>
    <w:rsid w:val="00BB5CFB"/>
    <w:rPr>
      <w:sz w:val="20"/>
      <w:szCs w:val="20"/>
    </w:rPr>
  </w:style>
  <w:style w:type="character" w:customStyle="1" w:styleId="FootnoteTextChar">
    <w:name w:val="Footnote Text Char"/>
    <w:link w:val="FootnoteText"/>
    <w:semiHidden/>
    <w:rsid w:val="00BB5CFB"/>
    <w:rPr>
      <w:lang w:val="bg-BG" w:eastAsia="bg-BG" w:bidi="ar-SA"/>
    </w:rPr>
  </w:style>
  <w:style w:type="character" w:styleId="FootnoteReference">
    <w:name w:val="footnote reference"/>
    <w:semiHidden/>
    <w:rsid w:val="00BB5CFB"/>
    <w:rPr>
      <w:vertAlign w:val="superscript"/>
    </w:rPr>
  </w:style>
  <w:style w:type="paragraph" w:styleId="NoSpacing">
    <w:name w:val="No Spacing"/>
    <w:qFormat/>
    <w:rsid w:val="00BB5CFB"/>
    <w:pPr>
      <w:ind w:left="-115"/>
      <w:jc w:val="both"/>
    </w:pPr>
    <w:rPr>
      <w:rFonts w:ascii="Calibri" w:eastAsia="Calibri" w:hAnsi="Calibri"/>
      <w:sz w:val="22"/>
      <w:szCs w:val="22"/>
      <w:lang w:val="en-US" w:eastAsia="en-US"/>
    </w:rPr>
  </w:style>
  <w:style w:type="paragraph" w:styleId="BodyTextIndent3">
    <w:name w:val="Body Text Indent 3"/>
    <w:basedOn w:val="Normal"/>
    <w:link w:val="BodyTextIndent3Char1"/>
    <w:rsid w:val="00BB5CFB"/>
    <w:pPr>
      <w:widowControl/>
      <w:autoSpaceDE/>
      <w:autoSpaceDN/>
      <w:adjustRightInd/>
      <w:spacing w:after="120"/>
      <w:ind w:left="283"/>
    </w:pPr>
    <w:rPr>
      <w:sz w:val="16"/>
      <w:szCs w:val="16"/>
      <w:lang w:eastAsia="en-US"/>
    </w:rPr>
  </w:style>
  <w:style w:type="character" w:customStyle="1" w:styleId="BodyTextIndent3Char1">
    <w:name w:val="Body Text Indent 3 Char1"/>
    <w:link w:val="BodyTextIndent3"/>
    <w:rsid w:val="00BB5CFB"/>
    <w:rPr>
      <w:sz w:val="16"/>
      <w:szCs w:val="16"/>
      <w:lang w:val="bg-BG" w:eastAsia="en-US" w:bidi="ar-SA"/>
    </w:rPr>
  </w:style>
  <w:style w:type="paragraph" w:styleId="BodyText">
    <w:name w:val="Body Text"/>
    <w:basedOn w:val="Normal"/>
    <w:link w:val="BodyTextChar"/>
    <w:rsid w:val="00BB5CFB"/>
    <w:pPr>
      <w:spacing w:after="120"/>
    </w:pPr>
  </w:style>
  <w:style w:type="character" w:customStyle="1" w:styleId="BodyTextChar">
    <w:name w:val="Body Text Char"/>
    <w:link w:val="BodyText"/>
    <w:locked/>
    <w:rsid w:val="00F25145"/>
    <w:rPr>
      <w:sz w:val="24"/>
      <w:szCs w:val="24"/>
      <w:lang w:val="bg-BG" w:eastAsia="bg-BG" w:bidi="ar-SA"/>
    </w:rPr>
  </w:style>
  <w:style w:type="character" w:customStyle="1" w:styleId="apple-style-span">
    <w:name w:val="apple-style-span"/>
    <w:basedOn w:val="DefaultParagraphFont"/>
    <w:rsid w:val="00BB5CFB"/>
  </w:style>
  <w:style w:type="paragraph" w:styleId="Title">
    <w:name w:val="Title"/>
    <w:basedOn w:val="Normal"/>
    <w:link w:val="TitleChar"/>
    <w:qFormat/>
    <w:rsid w:val="00BB5CFB"/>
    <w:pPr>
      <w:widowControl/>
      <w:shd w:val="clear" w:color="auto" w:fill="FFFFFF"/>
      <w:autoSpaceDE/>
      <w:autoSpaceDN/>
      <w:adjustRightInd/>
      <w:spacing w:before="120" w:line="360" w:lineRule="auto"/>
      <w:ind w:firstLine="720"/>
      <w:jc w:val="center"/>
    </w:pPr>
    <w:rPr>
      <w:b/>
      <w:color w:val="000000"/>
      <w:spacing w:val="7"/>
      <w:sz w:val="28"/>
      <w:szCs w:val="20"/>
    </w:rPr>
  </w:style>
  <w:style w:type="character" w:customStyle="1" w:styleId="TitleChar">
    <w:name w:val="Title Char"/>
    <w:link w:val="Title"/>
    <w:locked/>
    <w:rsid w:val="00F25145"/>
    <w:rPr>
      <w:b/>
      <w:color w:val="000000"/>
      <w:spacing w:val="7"/>
      <w:sz w:val="28"/>
      <w:lang w:val="bg-BG" w:eastAsia="bg-BG" w:bidi="ar-SA"/>
    </w:rPr>
  </w:style>
  <w:style w:type="paragraph" w:styleId="BodyTextIndent">
    <w:name w:val="Body Text Indent"/>
    <w:basedOn w:val="Normal"/>
    <w:link w:val="BodyTextIndentChar"/>
    <w:rsid w:val="00BB5CFB"/>
    <w:pPr>
      <w:spacing w:after="120"/>
      <w:ind w:left="283"/>
    </w:pPr>
  </w:style>
  <w:style w:type="character" w:customStyle="1" w:styleId="BodyTextIndentChar">
    <w:name w:val="Body Text Indent Char"/>
    <w:link w:val="BodyTextIndent"/>
    <w:locked/>
    <w:rsid w:val="00F25145"/>
    <w:rPr>
      <w:sz w:val="24"/>
      <w:szCs w:val="24"/>
      <w:lang w:val="bg-BG" w:eastAsia="bg-BG" w:bidi="ar-SA"/>
    </w:rPr>
  </w:style>
  <w:style w:type="paragraph" w:customStyle="1" w:styleId="a">
    <w:name w:val="Обикн. параграф"/>
    <w:basedOn w:val="Normal"/>
    <w:link w:val="Char0"/>
    <w:rsid w:val="00BB5CFB"/>
    <w:pPr>
      <w:widowControl/>
      <w:autoSpaceDE/>
      <w:autoSpaceDN/>
      <w:adjustRightInd/>
    </w:pPr>
  </w:style>
  <w:style w:type="character" w:customStyle="1" w:styleId="Char0">
    <w:name w:val="Обикн. параграф Char"/>
    <w:link w:val="a"/>
    <w:locked/>
    <w:rsid w:val="00BB5CFB"/>
    <w:rPr>
      <w:sz w:val="24"/>
      <w:szCs w:val="24"/>
      <w:lang w:val="bg-BG" w:eastAsia="bg-BG" w:bidi="ar-SA"/>
    </w:rPr>
  </w:style>
  <w:style w:type="character" w:customStyle="1" w:styleId="CharChar">
    <w:name w:val="Знак Знак Char Char"/>
    <w:rsid w:val="00BB5CFB"/>
    <w:rPr>
      <w:rFonts w:ascii="Times New Roman" w:eastAsia="Times New Roman" w:hAnsi="Times New Roman" w:cs="Times New Roman"/>
      <w:sz w:val="20"/>
      <w:szCs w:val="20"/>
    </w:rPr>
  </w:style>
  <w:style w:type="paragraph" w:customStyle="1" w:styleId="firstline">
    <w:name w:val="firstline"/>
    <w:basedOn w:val="Normal"/>
    <w:rsid w:val="00BB5CFB"/>
    <w:pPr>
      <w:widowControl/>
      <w:autoSpaceDE/>
      <w:autoSpaceDN/>
      <w:adjustRightInd/>
      <w:spacing w:line="240" w:lineRule="atLeast"/>
      <w:ind w:firstLine="640"/>
      <w:jc w:val="both"/>
    </w:pPr>
    <w:rPr>
      <w:color w:val="000000"/>
    </w:rPr>
  </w:style>
  <w:style w:type="paragraph" w:customStyle="1" w:styleId="StyleBody">
    <w:name w:val="StyleBody"/>
    <w:basedOn w:val="Normal"/>
    <w:next w:val="Normal"/>
    <w:rsid w:val="00BB5CFB"/>
    <w:pPr>
      <w:widowControl/>
      <w:spacing w:after="60"/>
    </w:pPr>
  </w:style>
  <w:style w:type="character" w:customStyle="1" w:styleId="CharCharChar">
    <w:name w:val="Char Char Char"/>
    <w:rsid w:val="00BB5CFB"/>
    <w:rPr>
      <w:rFonts w:ascii="Cambria" w:hAnsi="Cambria"/>
      <w:b/>
      <w:bCs/>
      <w:kern w:val="32"/>
      <w:sz w:val="32"/>
      <w:szCs w:val="32"/>
      <w:lang w:val="bg-BG" w:eastAsia="bg-BG" w:bidi="ar-SA"/>
    </w:rPr>
  </w:style>
  <w:style w:type="paragraph" w:customStyle="1" w:styleId="ListParagraph1">
    <w:name w:val="List Paragraph1"/>
    <w:basedOn w:val="Normal"/>
    <w:qFormat/>
    <w:rsid w:val="00BB5CFB"/>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FR2">
    <w:name w:val="FR2"/>
    <w:rsid w:val="00BB5CFB"/>
    <w:pPr>
      <w:widowControl w:val="0"/>
      <w:spacing w:before="500"/>
    </w:pPr>
    <w:rPr>
      <w:rFonts w:ascii="Arial" w:hAnsi="Arial"/>
      <w:snapToGrid w:val="0"/>
      <w:lang w:val="bg-BG" w:eastAsia="en-US"/>
    </w:rPr>
  </w:style>
  <w:style w:type="character" w:customStyle="1" w:styleId="CharChar5">
    <w:name w:val="Char Char5"/>
    <w:rsid w:val="00BB5CFB"/>
    <w:rPr>
      <w:sz w:val="24"/>
      <w:szCs w:val="24"/>
      <w:lang w:val="bg-BG" w:eastAsia="bg-BG" w:bidi="ar-SA"/>
    </w:rPr>
  </w:style>
  <w:style w:type="paragraph" w:styleId="BodyText3">
    <w:name w:val="Body Text 3"/>
    <w:basedOn w:val="Normal"/>
    <w:link w:val="BodyText3Char"/>
    <w:rsid w:val="00BB5CFB"/>
    <w:pPr>
      <w:widowControl/>
      <w:autoSpaceDE/>
      <w:autoSpaceDN/>
      <w:adjustRightInd/>
    </w:pPr>
    <w:rPr>
      <w:rFonts w:ascii="Arial" w:hAnsi="Arial"/>
      <w:b/>
      <w:szCs w:val="20"/>
    </w:rPr>
  </w:style>
  <w:style w:type="character" w:customStyle="1" w:styleId="BodyText3Char">
    <w:name w:val="Body Text 3 Char"/>
    <w:link w:val="BodyText3"/>
    <w:locked/>
    <w:rsid w:val="00F25145"/>
    <w:rPr>
      <w:rFonts w:ascii="Arial" w:hAnsi="Arial"/>
      <w:b/>
      <w:sz w:val="24"/>
      <w:lang w:val="bg-BG" w:eastAsia="bg-BG" w:bidi="ar-SA"/>
    </w:rPr>
  </w:style>
  <w:style w:type="character" w:customStyle="1" w:styleId="ldefbck">
    <w:name w:val="ldefbck"/>
    <w:basedOn w:val="DefaultParagraphFont"/>
    <w:rsid w:val="00BB5CFB"/>
  </w:style>
  <w:style w:type="paragraph" w:customStyle="1" w:styleId="a0">
    <w:name w:val="Îáèêí. ïàðàãðàô"/>
    <w:basedOn w:val="Normal"/>
    <w:rsid w:val="00BB5CFB"/>
    <w:pPr>
      <w:widowControl/>
      <w:autoSpaceDE/>
      <w:autoSpaceDN/>
      <w:adjustRightInd/>
      <w:spacing w:before="120" w:line="360" w:lineRule="auto"/>
      <w:ind w:firstLine="720"/>
      <w:jc w:val="both"/>
    </w:pPr>
    <w:rPr>
      <w:szCs w:val="20"/>
      <w:lang w:eastAsia="en-US"/>
    </w:rPr>
  </w:style>
  <w:style w:type="character" w:styleId="Strong">
    <w:name w:val="Strong"/>
    <w:qFormat/>
    <w:rsid w:val="00BB5CFB"/>
    <w:rPr>
      <w:b/>
      <w:bCs/>
    </w:rPr>
  </w:style>
  <w:style w:type="paragraph" w:customStyle="1" w:styleId="a1">
    <w:name w:val="Списък на абзаци"/>
    <w:basedOn w:val="Normal"/>
    <w:qFormat/>
    <w:rsid w:val="00BB5CFB"/>
    <w:pPr>
      <w:widowControl/>
      <w:autoSpaceDE/>
      <w:autoSpaceDN/>
      <w:adjustRightInd/>
      <w:ind w:left="708"/>
    </w:pPr>
    <w:rPr>
      <w:sz w:val="20"/>
      <w:szCs w:val="20"/>
      <w:lang w:val="en-AU"/>
    </w:rPr>
  </w:style>
  <w:style w:type="paragraph" w:styleId="EndnoteText">
    <w:name w:val="endnote text"/>
    <w:basedOn w:val="Normal"/>
    <w:link w:val="EndnoteTextChar"/>
    <w:rsid w:val="00BB5CFB"/>
    <w:pPr>
      <w:widowControl/>
      <w:autoSpaceDE/>
      <w:autoSpaceDN/>
      <w:adjustRightInd/>
    </w:pPr>
    <w:rPr>
      <w:sz w:val="20"/>
      <w:szCs w:val="20"/>
      <w:lang w:val="en-AU"/>
    </w:rPr>
  </w:style>
  <w:style w:type="character" w:customStyle="1" w:styleId="EndnoteTextChar">
    <w:name w:val="Endnote Text Char"/>
    <w:link w:val="EndnoteText"/>
    <w:locked/>
    <w:rsid w:val="00F25145"/>
    <w:rPr>
      <w:lang w:val="en-AU" w:eastAsia="bg-BG" w:bidi="ar-SA"/>
    </w:rPr>
  </w:style>
  <w:style w:type="character" w:styleId="EndnoteReference">
    <w:name w:val="endnote reference"/>
    <w:rsid w:val="00BB5CFB"/>
    <w:rPr>
      <w:vertAlign w:val="superscript"/>
    </w:rPr>
  </w:style>
  <w:style w:type="character" w:styleId="LineNumber">
    <w:name w:val="line number"/>
    <w:basedOn w:val="DefaultParagraphFont"/>
    <w:rsid w:val="00BB5CFB"/>
  </w:style>
  <w:style w:type="paragraph" w:customStyle="1" w:styleId="CharCharCharChar">
    <w:name w:val="Char Char Char Char"/>
    <w:basedOn w:val="Normal"/>
    <w:rsid w:val="00BB5CFB"/>
    <w:pPr>
      <w:widowControl/>
      <w:tabs>
        <w:tab w:val="left" w:pos="709"/>
      </w:tabs>
      <w:autoSpaceDE/>
      <w:autoSpaceDN/>
      <w:adjustRightInd/>
    </w:pPr>
    <w:rPr>
      <w:rFonts w:ascii="Tahoma" w:hAnsi="Tahoma"/>
      <w:lang w:val="pl-PL" w:eastAsia="pl-PL"/>
    </w:rPr>
  </w:style>
  <w:style w:type="paragraph" w:styleId="List">
    <w:name w:val="List"/>
    <w:basedOn w:val="Normal"/>
    <w:rsid w:val="00BB5CFB"/>
    <w:pPr>
      <w:ind w:left="283" w:hanging="283"/>
    </w:pPr>
  </w:style>
  <w:style w:type="paragraph" w:styleId="List2">
    <w:name w:val="List 2"/>
    <w:basedOn w:val="Normal"/>
    <w:rsid w:val="00BB5CFB"/>
    <w:pPr>
      <w:ind w:left="566" w:hanging="283"/>
    </w:pPr>
  </w:style>
  <w:style w:type="paragraph" w:styleId="List3">
    <w:name w:val="List 3"/>
    <w:basedOn w:val="Normal"/>
    <w:rsid w:val="00BB5CFB"/>
    <w:pPr>
      <w:ind w:left="849" w:hanging="283"/>
    </w:pPr>
  </w:style>
  <w:style w:type="paragraph" w:styleId="List4">
    <w:name w:val="List 4"/>
    <w:basedOn w:val="Normal"/>
    <w:rsid w:val="00BB5CFB"/>
    <w:pPr>
      <w:ind w:left="1132" w:hanging="283"/>
    </w:pPr>
  </w:style>
  <w:style w:type="paragraph" w:styleId="List5">
    <w:name w:val="List 5"/>
    <w:basedOn w:val="Normal"/>
    <w:rsid w:val="00BB5CFB"/>
    <w:pPr>
      <w:ind w:left="1415" w:hanging="283"/>
    </w:pPr>
  </w:style>
  <w:style w:type="paragraph" w:styleId="ListBullet">
    <w:name w:val="List Bullet"/>
    <w:basedOn w:val="Normal"/>
    <w:rsid w:val="00BB5CFB"/>
    <w:pPr>
      <w:numPr>
        <w:numId w:val="1"/>
      </w:numPr>
    </w:pPr>
  </w:style>
  <w:style w:type="paragraph" w:styleId="ListBullet2">
    <w:name w:val="List Bullet 2"/>
    <w:basedOn w:val="Normal"/>
    <w:rsid w:val="00BB5CFB"/>
    <w:pPr>
      <w:numPr>
        <w:numId w:val="2"/>
      </w:numPr>
    </w:pPr>
  </w:style>
  <w:style w:type="paragraph" w:styleId="ListBullet3">
    <w:name w:val="List Bullet 3"/>
    <w:basedOn w:val="Normal"/>
    <w:rsid w:val="00BB5CFB"/>
    <w:pPr>
      <w:numPr>
        <w:numId w:val="3"/>
      </w:numPr>
    </w:pPr>
  </w:style>
  <w:style w:type="paragraph" w:styleId="ListContinue">
    <w:name w:val="List Continue"/>
    <w:basedOn w:val="Normal"/>
    <w:rsid w:val="00BB5CFB"/>
    <w:pPr>
      <w:spacing w:after="120"/>
      <w:ind w:left="283"/>
    </w:pPr>
  </w:style>
  <w:style w:type="paragraph" w:styleId="Signature">
    <w:name w:val="Signature"/>
    <w:basedOn w:val="Normal"/>
    <w:link w:val="SignatureChar"/>
    <w:rsid w:val="00BB5CFB"/>
    <w:pPr>
      <w:ind w:left="4252"/>
    </w:pPr>
  </w:style>
  <w:style w:type="character" w:customStyle="1" w:styleId="SignatureChar">
    <w:name w:val="Signature Char"/>
    <w:link w:val="Signature"/>
    <w:locked/>
    <w:rsid w:val="00F25145"/>
    <w:rPr>
      <w:sz w:val="24"/>
      <w:szCs w:val="24"/>
      <w:lang w:val="bg-BG" w:eastAsia="bg-BG" w:bidi="ar-SA"/>
    </w:rPr>
  </w:style>
  <w:style w:type="paragraph" w:customStyle="1" w:styleId="SignatureJobTitle">
    <w:name w:val="Signature Job Title"/>
    <w:basedOn w:val="Signature"/>
    <w:rsid w:val="00BB5CFB"/>
  </w:style>
  <w:style w:type="paragraph" w:styleId="BodyTextFirstIndent">
    <w:name w:val="Body Text First Indent"/>
    <w:basedOn w:val="BodyText"/>
    <w:link w:val="BodyTextFirstIndentChar"/>
    <w:rsid w:val="00BB5CFB"/>
    <w:pPr>
      <w:ind w:firstLine="210"/>
    </w:pPr>
  </w:style>
  <w:style w:type="character" w:customStyle="1" w:styleId="BodyTextFirstIndentChar">
    <w:name w:val="Body Text First Indent Char"/>
    <w:link w:val="BodyTextFirstIndent"/>
    <w:locked/>
    <w:rsid w:val="00F25145"/>
    <w:rPr>
      <w:sz w:val="24"/>
      <w:szCs w:val="24"/>
      <w:lang w:val="bg-BG" w:eastAsia="bg-BG" w:bidi="ar-SA"/>
    </w:rPr>
  </w:style>
  <w:style w:type="paragraph" w:styleId="BodyTextFirstIndent2">
    <w:name w:val="Body Text First Indent 2"/>
    <w:basedOn w:val="BodyTextIndent"/>
    <w:link w:val="BodyTextFirstIndent2Char"/>
    <w:rsid w:val="00BB5CFB"/>
    <w:pPr>
      <w:ind w:firstLine="210"/>
    </w:pPr>
  </w:style>
  <w:style w:type="character" w:customStyle="1" w:styleId="BodyTextFirstIndent2Char">
    <w:name w:val="Body Text First Indent 2 Char"/>
    <w:link w:val="BodyTextFirstIndent2"/>
    <w:locked/>
    <w:rsid w:val="00F25145"/>
    <w:rPr>
      <w:sz w:val="24"/>
      <w:szCs w:val="24"/>
      <w:lang w:val="bg-BG" w:eastAsia="bg-BG" w:bidi="ar-SA"/>
    </w:rPr>
  </w:style>
  <w:style w:type="paragraph" w:styleId="CommentSubject">
    <w:name w:val="annotation subject"/>
    <w:basedOn w:val="CommentText"/>
    <w:next w:val="CommentText"/>
    <w:link w:val="CommentSubjectChar"/>
    <w:semiHidden/>
    <w:rsid w:val="008C2AFF"/>
    <w:rPr>
      <w:b/>
      <w:bCs/>
    </w:rPr>
  </w:style>
  <w:style w:type="character" w:customStyle="1" w:styleId="CommentSubjectChar">
    <w:name w:val="Comment Subject Char"/>
    <w:link w:val="CommentSubject"/>
    <w:semiHidden/>
    <w:locked/>
    <w:rsid w:val="009E076E"/>
    <w:rPr>
      <w:rFonts w:ascii="Times New Roman" w:hAnsi="Times New Roman" w:cs="Times New Roman"/>
      <w:b/>
      <w:bCs/>
      <w:sz w:val="20"/>
      <w:szCs w:val="20"/>
      <w:lang w:val="bg-BG" w:eastAsia="bg-BG" w:bidi="ar-SA"/>
    </w:rPr>
  </w:style>
  <w:style w:type="character" w:customStyle="1" w:styleId="CommentTextChar">
    <w:name w:val="Comment Text Char"/>
    <w:locked/>
    <w:rsid w:val="009E076E"/>
    <w:rPr>
      <w:rFonts w:ascii="Times New Roman" w:hAnsi="Times New Roman" w:cs="Times New Roman"/>
      <w:sz w:val="20"/>
      <w:szCs w:val="20"/>
      <w:lang w:val="bg-BG" w:eastAsia="bg-BG"/>
    </w:rPr>
  </w:style>
  <w:style w:type="character" w:customStyle="1" w:styleId="alcapt1">
    <w:name w:val="al_capt1"/>
    <w:rsid w:val="004F5F23"/>
    <w:rPr>
      <w:i/>
      <w:iCs/>
    </w:rPr>
  </w:style>
  <w:style w:type="paragraph" w:customStyle="1" w:styleId="RPSETableCentred">
    <w:name w:val="RPSE Table Centred"/>
    <w:basedOn w:val="Normal"/>
    <w:rsid w:val="00A7211B"/>
    <w:pPr>
      <w:autoSpaceDE/>
      <w:autoSpaceDN/>
      <w:adjustRightInd/>
      <w:spacing w:before="60"/>
      <w:jc w:val="center"/>
    </w:pPr>
    <w:rPr>
      <w:rFonts w:ascii="Arial" w:hAnsi="Arial"/>
      <w:sz w:val="20"/>
      <w:szCs w:val="20"/>
      <w:lang w:val="en-GB" w:eastAsia="en-US"/>
    </w:rPr>
  </w:style>
  <w:style w:type="paragraph" w:customStyle="1" w:styleId="context">
    <w:name w:val="context"/>
    <w:basedOn w:val="Normal"/>
    <w:rsid w:val="00A7211B"/>
    <w:pPr>
      <w:autoSpaceDE/>
      <w:autoSpaceDN/>
      <w:adjustRightInd/>
      <w:spacing w:line="360" w:lineRule="auto"/>
      <w:jc w:val="both"/>
    </w:pPr>
    <w:rPr>
      <w:sz w:val="22"/>
      <w:szCs w:val="22"/>
      <w:lang w:val="en-US" w:eastAsia="en-GB"/>
    </w:rPr>
  </w:style>
  <w:style w:type="character" w:customStyle="1" w:styleId="1">
    <w:name w:val="Заглавие 1 Знак"/>
    <w:rsid w:val="00A7211B"/>
    <w:rPr>
      <w:rFonts w:ascii="Cambria" w:eastAsia="Times New Roman" w:hAnsi="Cambria"/>
      <w:b/>
      <w:bCs/>
      <w:kern w:val="32"/>
      <w:sz w:val="32"/>
      <w:szCs w:val="32"/>
      <w:lang w:val="en-US" w:eastAsia="en-US"/>
    </w:rPr>
  </w:style>
  <w:style w:type="character" w:customStyle="1" w:styleId="2">
    <w:name w:val="Заглавие 2 Знак"/>
    <w:rsid w:val="00A7211B"/>
    <w:rPr>
      <w:rFonts w:ascii="Arial" w:eastAsia="Times New Roman" w:hAnsi="Arial" w:cs="Arial"/>
      <w:b/>
      <w:bCs/>
      <w:sz w:val="24"/>
      <w:szCs w:val="24"/>
      <w:lang w:val="en-GB" w:eastAsia="en-GB"/>
    </w:rPr>
  </w:style>
  <w:style w:type="character" w:customStyle="1" w:styleId="4">
    <w:name w:val="Заглавие 4 Знак"/>
    <w:rsid w:val="00A7211B"/>
    <w:rPr>
      <w:rFonts w:ascii="Times New Roman" w:eastAsia="Times New Roman" w:hAnsi="Times New Roman"/>
      <w:b/>
      <w:bCs/>
      <w:sz w:val="28"/>
      <w:szCs w:val="28"/>
      <w:lang w:val="en-US" w:eastAsia="en-US"/>
    </w:rPr>
  </w:style>
  <w:style w:type="paragraph" w:customStyle="1" w:styleId="RPSEReportTextCarattere">
    <w:name w:val="RPSE Report Text Carattere"/>
    <w:basedOn w:val="Normal"/>
    <w:rsid w:val="00A7211B"/>
    <w:pPr>
      <w:widowControl/>
      <w:tabs>
        <w:tab w:val="left" w:pos="709"/>
      </w:tabs>
      <w:autoSpaceDE/>
      <w:autoSpaceDN/>
      <w:adjustRightInd/>
      <w:spacing w:before="60"/>
      <w:jc w:val="both"/>
    </w:pPr>
    <w:rPr>
      <w:rFonts w:ascii="Arial" w:hAnsi="Arial"/>
      <w:sz w:val="22"/>
      <w:szCs w:val="20"/>
      <w:lang w:val="en-GB" w:eastAsia="en-US"/>
    </w:rPr>
  </w:style>
  <w:style w:type="character" w:customStyle="1" w:styleId="a2">
    <w:name w:val="Горен колонтитул Знак"/>
    <w:rsid w:val="00A7211B"/>
    <w:rPr>
      <w:rFonts w:ascii="Times New Roman" w:eastAsia="Times New Roman" w:hAnsi="Times New Roman"/>
      <w:sz w:val="24"/>
      <w:szCs w:val="24"/>
      <w:lang w:val="en-GB" w:eastAsia="en-GB"/>
    </w:rPr>
  </w:style>
  <w:style w:type="character" w:customStyle="1" w:styleId="a3">
    <w:name w:val="Долен колонтитул Знак"/>
    <w:rsid w:val="00A7211B"/>
    <w:rPr>
      <w:rFonts w:ascii="Times New Roman" w:eastAsia="Times New Roman" w:hAnsi="Times New Roman"/>
      <w:sz w:val="24"/>
      <w:szCs w:val="24"/>
      <w:lang w:val="en-US" w:eastAsia="en-US"/>
    </w:rPr>
  </w:style>
  <w:style w:type="paragraph" w:styleId="NormalWeb">
    <w:name w:val="Normal (Web)"/>
    <w:basedOn w:val="Normal"/>
    <w:unhideWhenUsed/>
    <w:rsid w:val="00A7211B"/>
    <w:pPr>
      <w:widowControl/>
      <w:autoSpaceDE/>
      <w:autoSpaceDN/>
      <w:adjustRightInd/>
      <w:spacing w:before="100" w:beforeAutospacing="1" w:after="100" w:afterAutospacing="1"/>
    </w:pPr>
  </w:style>
  <w:style w:type="character" w:customStyle="1" w:styleId="apple-converted-space">
    <w:name w:val="apple-converted-space"/>
    <w:basedOn w:val="DefaultParagraphFont"/>
    <w:rsid w:val="00A7211B"/>
  </w:style>
  <w:style w:type="character" w:customStyle="1" w:styleId="fn">
    <w:name w:val="fn"/>
    <w:basedOn w:val="DefaultParagraphFont"/>
    <w:rsid w:val="00A7211B"/>
  </w:style>
  <w:style w:type="character" w:customStyle="1" w:styleId="Bodytext0">
    <w:name w:val="Body text_"/>
    <w:locked/>
    <w:rsid w:val="00A7211B"/>
    <w:rPr>
      <w:rFonts w:ascii="Verdana" w:hAnsi="Verdana"/>
      <w:lang w:bidi="ar-SA"/>
    </w:rPr>
  </w:style>
  <w:style w:type="paragraph" w:customStyle="1" w:styleId="Bodytext1">
    <w:name w:val="Body text1"/>
    <w:basedOn w:val="Normal"/>
    <w:rsid w:val="00A7211B"/>
    <w:pPr>
      <w:shd w:val="clear" w:color="auto" w:fill="FFFFFF"/>
      <w:autoSpaceDE/>
      <w:autoSpaceDN/>
      <w:adjustRightInd/>
      <w:spacing w:before="600" w:line="241" w:lineRule="exact"/>
      <w:ind w:hanging="740"/>
      <w:jc w:val="both"/>
    </w:pPr>
    <w:rPr>
      <w:rFonts w:ascii="Verdana" w:hAnsi="Verdana"/>
      <w:sz w:val="20"/>
      <w:szCs w:val="20"/>
      <w:lang w:val="en-GB" w:eastAsia="en-GB"/>
    </w:rPr>
  </w:style>
  <w:style w:type="character" w:customStyle="1" w:styleId="Bodytext5">
    <w:name w:val="Body text (5)_"/>
    <w:locked/>
    <w:rsid w:val="00A7211B"/>
    <w:rPr>
      <w:rFonts w:ascii="Verdana" w:hAnsi="Verdana"/>
      <w:lang w:bidi="ar-SA"/>
    </w:rPr>
  </w:style>
  <w:style w:type="paragraph" w:customStyle="1" w:styleId="Bodytext51">
    <w:name w:val="Body text (5)1"/>
    <w:basedOn w:val="Normal"/>
    <w:rsid w:val="00A7211B"/>
    <w:pPr>
      <w:shd w:val="clear" w:color="auto" w:fill="FFFFFF"/>
      <w:autoSpaceDE/>
      <w:autoSpaceDN/>
      <w:adjustRightInd/>
      <w:spacing w:after="180" w:line="241" w:lineRule="exact"/>
      <w:ind w:hanging="220"/>
      <w:jc w:val="both"/>
    </w:pPr>
    <w:rPr>
      <w:rFonts w:ascii="Verdana" w:hAnsi="Verdana"/>
      <w:sz w:val="20"/>
      <w:szCs w:val="20"/>
      <w:lang w:val="en-GB" w:eastAsia="en-GB"/>
    </w:rPr>
  </w:style>
  <w:style w:type="character" w:customStyle="1" w:styleId="Heading50">
    <w:name w:val="Heading #5_"/>
    <w:locked/>
    <w:rsid w:val="00A7211B"/>
    <w:rPr>
      <w:rFonts w:ascii="Verdana" w:hAnsi="Verdana"/>
      <w:b/>
      <w:bCs/>
      <w:lang w:bidi="ar-SA"/>
    </w:rPr>
  </w:style>
  <w:style w:type="paragraph" w:customStyle="1" w:styleId="Heading51">
    <w:name w:val="Heading #5"/>
    <w:basedOn w:val="Normal"/>
    <w:rsid w:val="00A7211B"/>
    <w:pPr>
      <w:shd w:val="clear" w:color="auto" w:fill="FFFFFF"/>
      <w:autoSpaceDE/>
      <w:autoSpaceDN/>
      <w:adjustRightInd/>
      <w:spacing w:before="180" w:line="238" w:lineRule="exact"/>
      <w:jc w:val="both"/>
      <w:outlineLvl w:val="4"/>
    </w:pPr>
    <w:rPr>
      <w:rFonts w:ascii="Verdana" w:hAnsi="Verdana"/>
      <w:b/>
      <w:bCs/>
      <w:sz w:val="20"/>
      <w:szCs w:val="20"/>
      <w:lang w:val="en-GB" w:eastAsia="en-GB"/>
    </w:rPr>
  </w:style>
  <w:style w:type="character" w:customStyle="1" w:styleId="BodytextBold">
    <w:name w:val="Body text + Bold"/>
    <w:rsid w:val="00A7211B"/>
    <w:rPr>
      <w:rFonts w:ascii="Verdana" w:hAnsi="Verdana" w:cs="Verdana"/>
      <w:b/>
      <w:bCs/>
      <w:sz w:val="20"/>
      <w:szCs w:val="20"/>
      <w:u w:val="none"/>
      <w:lang w:bidi="ar-SA"/>
    </w:rPr>
  </w:style>
  <w:style w:type="character" w:customStyle="1" w:styleId="CharChar10">
    <w:name w:val="Char Char10"/>
    <w:rsid w:val="00AB0953"/>
    <w:rPr>
      <w:rFonts w:ascii="Cambria" w:eastAsia="Times New Roman" w:hAnsi="Cambria" w:cs="Times New Roman"/>
      <w:b/>
      <w:bCs/>
      <w:kern w:val="32"/>
      <w:sz w:val="32"/>
      <w:szCs w:val="32"/>
      <w:lang w:val="en-US" w:eastAsia="en-US"/>
    </w:rPr>
  </w:style>
  <w:style w:type="character" w:customStyle="1" w:styleId="CharChar9">
    <w:name w:val="Char Char9"/>
    <w:rsid w:val="00AB0953"/>
    <w:rPr>
      <w:rFonts w:ascii="Cambria" w:eastAsia="Times New Roman" w:hAnsi="Cambria" w:cs="Times New Roman"/>
      <w:b/>
      <w:bCs/>
      <w:i/>
      <w:iCs/>
      <w:sz w:val="28"/>
      <w:szCs w:val="28"/>
      <w:lang w:val="en-US" w:eastAsia="en-US"/>
    </w:rPr>
  </w:style>
  <w:style w:type="character" w:customStyle="1" w:styleId="CharChar8">
    <w:name w:val="Char Char8"/>
    <w:rsid w:val="00AB0953"/>
    <w:rPr>
      <w:rFonts w:ascii="Calibri" w:eastAsia="Times New Roman" w:hAnsi="Calibri" w:cs="Times New Roman"/>
      <w:b/>
      <w:bCs/>
      <w:sz w:val="28"/>
      <w:szCs w:val="28"/>
      <w:lang w:val="en-US" w:eastAsia="en-US"/>
    </w:rPr>
  </w:style>
  <w:style w:type="character" w:customStyle="1" w:styleId="CharChar7">
    <w:name w:val="Char Char7"/>
    <w:rsid w:val="00AB0953"/>
    <w:rPr>
      <w:rFonts w:ascii="Calibri" w:eastAsia="Times New Roman" w:hAnsi="Calibri" w:cs="Times New Roman"/>
      <w:b/>
      <w:bCs/>
      <w:i/>
      <w:iCs/>
      <w:sz w:val="26"/>
      <w:szCs w:val="26"/>
      <w:lang w:val="en-US" w:eastAsia="en-US"/>
    </w:rPr>
  </w:style>
  <w:style w:type="character" w:customStyle="1" w:styleId="CharChar6">
    <w:name w:val="Char Char6"/>
    <w:rsid w:val="00AB0953"/>
    <w:rPr>
      <w:rFonts w:ascii="Calibri" w:eastAsia="Times New Roman" w:hAnsi="Calibri" w:cs="Times New Roman"/>
      <w:b/>
      <w:bCs/>
      <w:sz w:val="22"/>
      <w:szCs w:val="22"/>
      <w:lang w:val="en-US" w:eastAsia="en-US"/>
    </w:rPr>
  </w:style>
  <w:style w:type="character" w:customStyle="1" w:styleId="a4">
    <w:name w:val="Основен текст отстъп първи ред Знак"/>
    <w:rsid w:val="00AB0953"/>
    <w:rPr>
      <w:rFonts w:ascii="Tahoma" w:hAnsi="Tahoma" w:cs="Tahoma"/>
      <w:sz w:val="24"/>
      <w:szCs w:val="24"/>
      <w:lang w:val="en-US" w:eastAsia="en-US" w:bidi="ar-SA"/>
    </w:rPr>
  </w:style>
  <w:style w:type="paragraph" w:styleId="Subtitle">
    <w:name w:val="Subtitle"/>
    <w:basedOn w:val="Normal"/>
    <w:next w:val="Normal"/>
    <w:link w:val="SubtitleChar"/>
    <w:qFormat/>
    <w:rsid w:val="00AB0953"/>
    <w:pPr>
      <w:widowControl/>
      <w:autoSpaceDE/>
      <w:autoSpaceDN/>
      <w:adjustRightInd/>
      <w:spacing w:after="60"/>
      <w:jc w:val="center"/>
      <w:outlineLvl w:val="1"/>
    </w:pPr>
    <w:rPr>
      <w:rFonts w:ascii="Cambria" w:hAnsi="Cambria"/>
      <w:lang w:val="en-US" w:eastAsia="en-US"/>
    </w:rPr>
  </w:style>
  <w:style w:type="character" w:customStyle="1" w:styleId="SubtitleChar">
    <w:name w:val="Subtitle Char"/>
    <w:link w:val="Subtitle"/>
    <w:locked/>
    <w:rsid w:val="00F25145"/>
    <w:rPr>
      <w:rFonts w:ascii="Cambria" w:hAnsi="Cambria"/>
      <w:sz w:val="24"/>
      <w:szCs w:val="24"/>
      <w:lang w:val="en-US" w:eastAsia="en-US" w:bidi="ar-SA"/>
    </w:rPr>
  </w:style>
  <w:style w:type="paragraph" w:customStyle="1" w:styleId="CharCharCharChar0">
    <w:name w:val="Char Char Char Char"/>
    <w:basedOn w:val="Normal"/>
    <w:rsid w:val="003476F1"/>
    <w:pPr>
      <w:widowControl/>
      <w:tabs>
        <w:tab w:val="left" w:pos="709"/>
      </w:tabs>
      <w:autoSpaceDE/>
      <w:autoSpaceDN/>
      <w:adjustRightInd/>
    </w:pPr>
    <w:rPr>
      <w:rFonts w:ascii="Tahoma" w:hAnsi="Tahoma"/>
      <w:lang w:val="pl-PL" w:eastAsia="pl-PL"/>
    </w:rPr>
  </w:style>
  <w:style w:type="paragraph" w:styleId="DocumentMap">
    <w:name w:val="Document Map"/>
    <w:basedOn w:val="Normal"/>
    <w:link w:val="DocumentMapChar"/>
    <w:semiHidden/>
    <w:rsid w:val="006340F9"/>
    <w:pPr>
      <w:shd w:val="clear" w:color="auto" w:fill="000080"/>
    </w:pPr>
    <w:rPr>
      <w:rFonts w:ascii="Tahoma" w:hAnsi="Tahoma" w:cs="Tahoma"/>
      <w:sz w:val="20"/>
      <w:szCs w:val="20"/>
    </w:rPr>
  </w:style>
  <w:style w:type="character" w:customStyle="1" w:styleId="DocumentMapChar">
    <w:name w:val="Document Map Char"/>
    <w:link w:val="DocumentMap"/>
    <w:semiHidden/>
    <w:locked/>
    <w:rsid w:val="00F25145"/>
    <w:rPr>
      <w:rFonts w:ascii="Tahoma" w:hAnsi="Tahoma" w:cs="Tahoma"/>
      <w:lang w:val="bg-BG" w:eastAsia="bg-BG" w:bidi="ar-SA"/>
    </w:rPr>
  </w:style>
  <w:style w:type="character" w:customStyle="1" w:styleId="alafa">
    <w:name w:val="al_a fa"/>
    <w:basedOn w:val="DefaultParagraphFont"/>
    <w:rsid w:val="00A1178C"/>
  </w:style>
  <w:style w:type="character" w:customStyle="1" w:styleId="ala">
    <w:name w:val="al_a"/>
    <w:basedOn w:val="DefaultParagraphFont"/>
    <w:rsid w:val="002B6A5D"/>
  </w:style>
  <w:style w:type="character" w:customStyle="1" w:styleId="alt">
    <w:name w:val="al_t"/>
    <w:basedOn w:val="DefaultParagraphFont"/>
    <w:rsid w:val="002662A3"/>
  </w:style>
  <w:style w:type="character" w:customStyle="1" w:styleId="alcaptincomingsubparagraphlink">
    <w:name w:val="al_capt incomingsubparagraphlink"/>
    <w:basedOn w:val="DefaultParagraphFont"/>
    <w:rsid w:val="002662A3"/>
  </w:style>
  <w:style w:type="character" w:customStyle="1" w:styleId="alcapt">
    <w:name w:val="al_capt"/>
    <w:basedOn w:val="DefaultParagraphFont"/>
    <w:rsid w:val="002662A3"/>
  </w:style>
  <w:style w:type="paragraph" w:customStyle="1" w:styleId="CharCharCharCharCharCharChar">
    <w:name w:val="Char Char Char Char Char Char Char"/>
    <w:basedOn w:val="Normal"/>
    <w:rsid w:val="002E7BF5"/>
    <w:pPr>
      <w:widowControl/>
      <w:tabs>
        <w:tab w:val="left" w:pos="709"/>
      </w:tabs>
      <w:autoSpaceDE/>
      <w:autoSpaceDN/>
      <w:adjustRightInd/>
    </w:pPr>
    <w:rPr>
      <w:rFonts w:ascii="Tahoma" w:hAnsi="Tahoma"/>
      <w:lang w:val="pl-PL" w:eastAsia="pl-PL"/>
    </w:rPr>
  </w:style>
  <w:style w:type="character" w:customStyle="1" w:styleId="st">
    <w:name w:val="st"/>
    <w:basedOn w:val="DefaultParagraphFont"/>
    <w:rsid w:val="008564FF"/>
  </w:style>
  <w:style w:type="character" w:customStyle="1" w:styleId="newdocreference">
    <w:name w:val="newdocreference"/>
    <w:basedOn w:val="DefaultParagraphFont"/>
    <w:rsid w:val="00D5773B"/>
  </w:style>
  <w:style w:type="paragraph" w:customStyle="1" w:styleId="CharChar12CharCharCharChar">
    <w:name w:val="Char Char12 Char Char Char Char"/>
    <w:basedOn w:val="Normal"/>
    <w:rsid w:val="00176B73"/>
    <w:pPr>
      <w:widowControl/>
      <w:tabs>
        <w:tab w:val="left" w:pos="709"/>
      </w:tabs>
      <w:autoSpaceDE/>
      <w:autoSpaceDN/>
      <w:adjustRightInd/>
    </w:pPr>
    <w:rPr>
      <w:rFonts w:ascii="Tahoma" w:hAnsi="Tahoma"/>
      <w:lang w:val="pl-PL" w:eastAsia="pl-PL"/>
    </w:rPr>
  </w:style>
  <w:style w:type="paragraph" w:customStyle="1" w:styleId="CharCharCharChar4">
    <w:name w:val="Char Char Char Char4"/>
    <w:basedOn w:val="Normal"/>
    <w:rsid w:val="005102CB"/>
    <w:pPr>
      <w:widowControl/>
      <w:tabs>
        <w:tab w:val="left" w:pos="709"/>
      </w:tabs>
      <w:autoSpaceDE/>
      <w:autoSpaceDN/>
      <w:adjustRightInd/>
    </w:pPr>
    <w:rPr>
      <w:rFonts w:ascii="Tahoma" w:hAnsi="Tahoma"/>
      <w:lang w:val="pl-PL" w:eastAsia="pl-PL"/>
    </w:rPr>
  </w:style>
  <w:style w:type="paragraph" w:customStyle="1" w:styleId="Default">
    <w:name w:val="Default"/>
    <w:rsid w:val="009E076E"/>
    <w:pPr>
      <w:autoSpaceDE w:val="0"/>
      <w:autoSpaceDN w:val="0"/>
      <w:adjustRightInd w:val="0"/>
    </w:pPr>
    <w:rPr>
      <w:rFonts w:ascii="Tahoma" w:hAnsi="Tahoma" w:cs="Tahoma"/>
      <w:color w:val="000000"/>
      <w:sz w:val="24"/>
      <w:szCs w:val="24"/>
      <w:lang w:val="bg-BG" w:eastAsia="bg-BG"/>
    </w:rPr>
  </w:style>
  <w:style w:type="character" w:customStyle="1" w:styleId="FontStyle38">
    <w:name w:val="Font Style38"/>
    <w:rsid w:val="00F25145"/>
    <w:rPr>
      <w:rFonts w:ascii="Calibri" w:hAnsi="Calibri"/>
      <w:sz w:val="20"/>
    </w:rPr>
  </w:style>
  <w:style w:type="character" w:customStyle="1" w:styleId="Heading1Char">
    <w:name w:val="Heading 1 Char"/>
    <w:aliases w:val="Char Char"/>
    <w:locked/>
    <w:rsid w:val="00F25145"/>
    <w:rPr>
      <w:rFonts w:ascii="Cambria" w:hAnsi="Cambria" w:cs="Cambria"/>
      <w:b/>
      <w:bCs/>
      <w:kern w:val="32"/>
      <w:sz w:val="32"/>
      <w:szCs w:val="32"/>
      <w:lang w:val="bg-BG" w:eastAsia="bg-BG"/>
    </w:rPr>
  </w:style>
  <w:style w:type="character" w:customStyle="1" w:styleId="HeaderChar">
    <w:name w:val="Header Char"/>
    <w:aliases w:val="Знак Знак Char"/>
    <w:locked/>
    <w:rsid w:val="00F25145"/>
    <w:rPr>
      <w:rFonts w:ascii="Times New Roman" w:hAnsi="Times New Roman" w:cs="Times New Roman"/>
      <w:sz w:val="20"/>
      <w:szCs w:val="20"/>
      <w:lang w:val="en-GB" w:eastAsia="bg-BG"/>
    </w:rPr>
  </w:style>
  <w:style w:type="character" w:customStyle="1" w:styleId="FooterChar">
    <w:name w:val="Footer Char"/>
    <w:uiPriority w:val="99"/>
    <w:locked/>
    <w:rsid w:val="00F25145"/>
    <w:rPr>
      <w:rFonts w:ascii="Times New Roman" w:hAnsi="Times New Roman" w:cs="Times New Roman"/>
      <w:sz w:val="24"/>
      <w:szCs w:val="24"/>
      <w:lang w:val="bg-BG" w:eastAsia="bg-BG"/>
    </w:rPr>
  </w:style>
  <w:style w:type="character" w:customStyle="1" w:styleId="PlainTextChar">
    <w:name w:val="Plain Text Char"/>
    <w:locked/>
    <w:rsid w:val="00F25145"/>
    <w:rPr>
      <w:rFonts w:ascii="Courier New" w:hAnsi="Courier New" w:cs="Courier New"/>
      <w:sz w:val="20"/>
      <w:szCs w:val="20"/>
      <w:lang w:val="bg-BG" w:eastAsia="bg-BG"/>
    </w:rPr>
  </w:style>
  <w:style w:type="character" w:customStyle="1" w:styleId="BodyTextIndent3Char">
    <w:name w:val="Body Text Indent 3 Char"/>
    <w:locked/>
    <w:rsid w:val="00F25145"/>
    <w:rPr>
      <w:rFonts w:ascii="Times New Roman" w:hAnsi="Times New Roman" w:cs="Times New Roman"/>
      <w:sz w:val="16"/>
      <w:szCs w:val="16"/>
      <w:lang w:val="bg-BG" w:eastAsia="en-US"/>
    </w:rPr>
  </w:style>
  <w:style w:type="character" w:customStyle="1" w:styleId="CharChar0">
    <w:name w:val="Знак Знак Char Char"/>
    <w:rsid w:val="00F25145"/>
    <w:rPr>
      <w:rFonts w:ascii="Times New Roman" w:hAnsi="Times New Roman"/>
      <w:sz w:val="20"/>
    </w:rPr>
  </w:style>
  <w:style w:type="character" w:customStyle="1" w:styleId="CharCharChar0">
    <w:name w:val="Char Char Char"/>
    <w:rsid w:val="00F25145"/>
    <w:rPr>
      <w:rFonts w:ascii="Cambria" w:hAnsi="Cambria"/>
      <w:b/>
      <w:kern w:val="32"/>
      <w:sz w:val="32"/>
      <w:lang w:val="bg-BG" w:eastAsia="bg-BG"/>
    </w:rPr>
  </w:style>
  <w:style w:type="character" w:customStyle="1" w:styleId="CharChar50">
    <w:name w:val="Char Char5"/>
    <w:rsid w:val="00F25145"/>
    <w:rPr>
      <w:sz w:val="24"/>
      <w:lang w:val="bg-BG" w:eastAsia="bg-BG"/>
    </w:rPr>
  </w:style>
  <w:style w:type="character" w:customStyle="1" w:styleId="CharChar100">
    <w:name w:val="Char Char10"/>
    <w:rsid w:val="00F25145"/>
    <w:rPr>
      <w:rFonts w:ascii="Cambria" w:hAnsi="Cambria"/>
      <w:b/>
      <w:kern w:val="32"/>
      <w:sz w:val="32"/>
      <w:lang w:val="en-US" w:eastAsia="en-US"/>
    </w:rPr>
  </w:style>
  <w:style w:type="character" w:customStyle="1" w:styleId="CharChar90">
    <w:name w:val="Char Char9"/>
    <w:rsid w:val="00F25145"/>
    <w:rPr>
      <w:rFonts w:ascii="Cambria" w:hAnsi="Cambria"/>
      <w:b/>
      <w:i/>
      <w:sz w:val="28"/>
      <w:lang w:val="en-US" w:eastAsia="en-US"/>
    </w:rPr>
  </w:style>
  <w:style w:type="character" w:customStyle="1" w:styleId="CharChar80">
    <w:name w:val="Char Char8"/>
    <w:rsid w:val="00F25145"/>
    <w:rPr>
      <w:rFonts w:ascii="Calibri" w:hAnsi="Calibri"/>
      <w:b/>
      <w:sz w:val="28"/>
      <w:lang w:val="en-US" w:eastAsia="en-US"/>
    </w:rPr>
  </w:style>
  <w:style w:type="character" w:customStyle="1" w:styleId="CharChar70">
    <w:name w:val="Char Char7"/>
    <w:rsid w:val="00F25145"/>
    <w:rPr>
      <w:rFonts w:ascii="Calibri" w:hAnsi="Calibri"/>
      <w:b/>
      <w:i/>
      <w:sz w:val="26"/>
      <w:lang w:val="en-US" w:eastAsia="en-US"/>
    </w:rPr>
  </w:style>
  <w:style w:type="character" w:customStyle="1" w:styleId="CharChar60">
    <w:name w:val="Char Char6"/>
    <w:rsid w:val="00F25145"/>
    <w:rPr>
      <w:rFonts w:ascii="Calibri" w:hAnsi="Calibri"/>
      <w:b/>
      <w:sz w:val="22"/>
      <w:lang w:val="en-US" w:eastAsia="en-US"/>
    </w:rPr>
  </w:style>
  <w:style w:type="paragraph" w:customStyle="1" w:styleId="CharCharCharChar1">
    <w:name w:val="Char Char Char Char1"/>
    <w:basedOn w:val="Normal"/>
    <w:rsid w:val="00F25145"/>
    <w:pPr>
      <w:widowControl/>
      <w:tabs>
        <w:tab w:val="left" w:pos="709"/>
      </w:tabs>
      <w:autoSpaceDE/>
      <w:autoSpaceDN/>
      <w:adjustRightInd/>
    </w:pPr>
    <w:rPr>
      <w:rFonts w:ascii="Tahoma" w:hAnsi="Tahoma" w:cs="Tahoma"/>
      <w:lang w:val="pl-PL" w:eastAsia="pl-PL"/>
    </w:rPr>
  </w:style>
  <w:style w:type="character" w:customStyle="1" w:styleId="WW8Num5z1">
    <w:name w:val="WW8Num5z1"/>
    <w:rsid w:val="00F25145"/>
    <w:rPr>
      <w:rFonts w:ascii="Courier New" w:hAnsi="Courier New"/>
    </w:rPr>
  </w:style>
  <w:style w:type="paragraph" w:customStyle="1" w:styleId="FR4">
    <w:name w:val="FR4"/>
    <w:rsid w:val="00F25145"/>
    <w:pPr>
      <w:widowControl w:val="0"/>
      <w:suppressAutoHyphens/>
      <w:ind w:left="8000"/>
    </w:pPr>
    <w:rPr>
      <w:rFonts w:ascii="Arial" w:hAnsi="Arial" w:cs="Arial"/>
      <w:sz w:val="16"/>
      <w:szCs w:val="16"/>
      <w:lang w:val="bg-BG" w:eastAsia="ar-SA"/>
    </w:rPr>
  </w:style>
  <w:style w:type="character" w:customStyle="1" w:styleId="CharChar1">
    <w:name w:val="Char Char1"/>
    <w:rsid w:val="00F25145"/>
    <w:rPr>
      <w:sz w:val="24"/>
      <w:lang w:val="bg-BG" w:eastAsia="bg-BG"/>
    </w:rPr>
  </w:style>
  <w:style w:type="paragraph" w:customStyle="1" w:styleId="a5">
    <w:name w:val="Знак"/>
    <w:basedOn w:val="Normal"/>
    <w:rsid w:val="00F25145"/>
    <w:pPr>
      <w:widowControl/>
      <w:tabs>
        <w:tab w:val="left" w:pos="709"/>
      </w:tabs>
      <w:autoSpaceDE/>
      <w:autoSpaceDN/>
      <w:adjustRightInd/>
    </w:pPr>
    <w:rPr>
      <w:rFonts w:ascii="Tahoma" w:hAnsi="Tahoma" w:cs="Tahoma"/>
      <w:lang w:val="pl-PL" w:eastAsia="pl-PL"/>
    </w:rPr>
  </w:style>
  <w:style w:type="character" w:customStyle="1" w:styleId="subparinclinkincomingparagraphlink">
    <w:name w:val="subparinclink incomingparagraphlink"/>
    <w:rsid w:val="00F25145"/>
    <w:rPr>
      <w:rFonts w:cs="Times New Roman"/>
    </w:rPr>
  </w:style>
  <w:style w:type="character" w:customStyle="1" w:styleId="articlehistory">
    <w:name w:val="article_history"/>
    <w:rsid w:val="00F25145"/>
    <w:rPr>
      <w:rFonts w:cs="Times New Roman"/>
    </w:rPr>
  </w:style>
  <w:style w:type="character" w:customStyle="1" w:styleId="light">
    <w:name w:val="light"/>
    <w:rsid w:val="00F25145"/>
    <w:rPr>
      <w:rFonts w:cs="Times New Roman"/>
    </w:rPr>
  </w:style>
  <w:style w:type="character" w:customStyle="1" w:styleId="ldef">
    <w:name w:val="ldef"/>
    <w:rsid w:val="00F25145"/>
    <w:rPr>
      <w:rFonts w:cs="Times New Roman"/>
    </w:rPr>
  </w:style>
  <w:style w:type="character" w:customStyle="1" w:styleId="alb">
    <w:name w:val="al_b"/>
    <w:rsid w:val="00F25145"/>
    <w:rPr>
      <w:rFonts w:cs="Times New Roman"/>
    </w:rPr>
  </w:style>
  <w:style w:type="character" w:customStyle="1" w:styleId="p">
    <w:name w:val="p"/>
    <w:rsid w:val="00F25145"/>
    <w:rPr>
      <w:rFonts w:cs="Times New Roman"/>
    </w:rPr>
  </w:style>
  <w:style w:type="paragraph" w:customStyle="1" w:styleId="CharChar120">
    <w:name w:val="Char Char12"/>
    <w:basedOn w:val="Normal"/>
    <w:rsid w:val="00F25145"/>
    <w:pPr>
      <w:widowControl/>
      <w:tabs>
        <w:tab w:val="left" w:pos="709"/>
      </w:tabs>
      <w:autoSpaceDE/>
      <w:autoSpaceDN/>
      <w:adjustRightInd/>
    </w:pPr>
    <w:rPr>
      <w:rFonts w:ascii="Tahoma" w:hAnsi="Tahoma" w:cs="Tahoma"/>
      <w:lang w:val="pl-PL" w:eastAsia="pl-PL"/>
    </w:rPr>
  </w:style>
  <w:style w:type="paragraph" w:customStyle="1" w:styleId="A-n">
    <w:name w:val="A-n"/>
    <w:basedOn w:val="Normal"/>
    <w:rsid w:val="00F25145"/>
    <w:pPr>
      <w:keepLines/>
      <w:widowControl/>
      <w:autoSpaceDE/>
      <w:autoSpaceDN/>
      <w:adjustRightInd/>
      <w:jc w:val="both"/>
    </w:pPr>
    <w:rPr>
      <w:rFonts w:ascii="Timok" w:hAnsi="Timok" w:cs="Timok"/>
      <w:lang w:val="en-US" w:eastAsia="en-US"/>
    </w:rPr>
  </w:style>
  <w:style w:type="character" w:customStyle="1" w:styleId="CharCharChar1">
    <w:name w:val="Char Char Char1"/>
    <w:rsid w:val="00F25145"/>
    <w:rPr>
      <w:rFonts w:ascii="Cambria" w:hAnsi="Cambria"/>
      <w:b/>
      <w:kern w:val="32"/>
      <w:sz w:val="32"/>
      <w:lang w:val="bg-BG" w:eastAsia="bg-BG"/>
    </w:rPr>
  </w:style>
  <w:style w:type="paragraph" w:customStyle="1" w:styleId="CharChar121">
    <w:name w:val="Char Char121"/>
    <w:basedOn w:val="Normal"/>
    <w:rsid w:val="00F25145"/>
    <w:pPr>
      <w:widowControl/>
      <w:tabs>
        <w:tab w:val="left" w:pos="709"/>
      </w:tabs>
      <w:autoSpaceDE/>
      <w:autoSpaceDN/>
      <w:adjustRightInd/>
    </w:pPr>
    <w:rPr>
      <w:rFonts w:ascii="Tahoma" w:hAnsi="Tahoma" w:cs="Tahoma"/>
      <w:lang w:val="pl-PL" w:eastAsia="pl-PL"/>
    </w:rPr>
  </w:style>
  <w:style w:type="character" w:customStyle="1" w:styleId="CharChar11">
    <w:name w:val="Char Char11"/>
    <w:rsid w:val="00F25145"/>
    <w:rPr>
      <w:sz w:val="24"/>
      <w:lang w:val="bg-BG" w:eastAsia="bg-BG"/>
    </w:rPr>
  </w:style>
  <w:style w:type="character" w:customStyle="1" w:styleId="CharChar3">
    <w:name w:val="Char Char3"/>
    <w:rsid w:val="00F25145"/>
    <w:rPr>
      <w:rFonts w:ascii="Courier New" w:hAnsi="Courier New"/>
      <w:lang w:val="bg-BG" w:eastAsia="bg-BG"/>
    </w:rPr>
  </w:style>
  <w:style w:type="character" w:customStyle="1" w:styleId="CharChar13">
    <w:name w:val="Char Char13"/>
    <w:rsid w:val="00F25145"/>
    <w:rPr>
      <w:sz w:val="16"/>
      <w:lang w:val="bg-BG" w:eastAsia="en-US"/>
    </w:rPr>
  </w:style>
  <w:style w:type="character" w:customStyle="1" w:styleId="CharChar2">
    <w:name w:val="Знак Знак Char Char2"/>
    <w:rsid w:val="00F25145"/>
    <w:rPr>
      <w:rFonts w:ascii="Times New Roman" w:hAnsi="Times New Roman"/>
      <w:sz w:val="20"/>
    </w:rPr>
  </w:style>
  <w:style w:type="character" w:customStyle="1" w:styleId="CharCharChar2">
    <w:name w:val="Char Char Char2"/>
    <w:rsid w:val="00F25145"/>
    <w:rPr>
      <w:rFonts w:ascii="Cambria" w:hAnsi="Cambria"/>
      <w:b/>
      <w:kern w:val="32"/>
      <w:sz w:val="32"/>
      <w:lang w:val="bg-BG" w:eastAsia="bg-BG"/>
    </w:rPr>
  </w:style>
  <w:style w:type="character" w:customStyle="1" w:styleId="CharChar51">
    <w:name w:val="Char Char51"/>
    <w:rsid w:val="00F25145"/>
    <w:rPr>
      <w:sz w:val="24"/>
      <w:lang w:val="bg-BG" w:eastAsia="bg-BG"/>
    </w:rPr>
  </w:style>
  <w:style w:type="character" w:customStyle="1" w:styleId="CharChar101">
    <w:name w:val="Char Char101"/>
    <w:rsid w:val="00F25145"/>
    <w:rPr>
      <w:rFonts w:ascii="Cambria" w:hAnsi="Cambria"/>
      <w:b/>
      <w:kern w:val="32"/>
      <w:sz w:val="32"/>
      <w:lang w:val="en-US" w:eastAsia="en-US"/>
    </w:rPr>
  </w:style>
  <w:style w:type="character" w:customStyle="1" w:styleId="CharChar91">
    <w:name w:val="Char Char91"/>
    <w:rsid w:val="00F25145"/>
    <w:rPr>
      <w:rFonts w:ascii="Cambria" w:hAnsi="Cambria"/>
      <w:b/>
      <w:i/>
      <w:sz w:val="28"/>
      <w:lang w:val="en-US" w:eastAsia="en-US"/>
    </w:rPr>
  </w:style>
  <w:style w:type="character" w:customStyle="1" w:styleId="CharChar81">
    <w:name w:val="Char Char81"/>
    <w:rsid w:val="00F25145"/>
    <w:rPr>
      <w:rFonts w:ascii="Calibri" w:hAnsi="Calibri"/>
      <w:b/>
      <w:sz w:val="28"/>
      <w:lang w:val="en-US" w:eastAsia="en-US"/>
    </w:rPr>
  </w:style>
  <w:style w:type="character" w:customStyle="1" w:styleId="CharChar71">
    <w:name w:val="Char Char71"/>
    <w:rsid w:val="00F25145"/>
    <w:rPr>
      <w:rFonts w:ascii="Calibri" w:hAnsi="Calibri"/>
      <w:b/>
      <w:i/>
      <w:sz w:val="26"/>
      <w:lang w:val="en-US" w:eastAsia="en-US"/>
    </w:rPr>
  </w:style>
  <w:style w:type="character" w:customStyle="1" w:styleId="CharChar61">
    <w:name w:val="Char Char61"/>
    <w:rsid w:val="00F25145"/>
    <w:rPr>
      <w:rFonts w:ascii="Calibri" w:hAnsi="Calibri"/>
      <w:b/>
      <w:sz w:val="22"/>
      <w:lang w:val="en-US" w:eastAsia="en-US"/>
    </w:rPr>
  </w:style>
  <w:style w:type="paragraph" w:customStyle="1" w:styleId="CharCharCharChar2">
    <w:name w:val="Char Char Char Char2"/>
    <w:basedOn w:val="Normal"/>
    <w:rsid w:val="00F25145"/>
    <w:pPr>
      <w:widowControl/>
      <w:tabs>
        <w:tab w:val="left" w:pos="709"/>
      </w:tabs>
      <w:autoSpaceDE/>
      <w:autoSpaceDN/>
      <w:adjustRightInd/>
    </w:pPr>
    <w:rPr>
      <w:rFonts w:ascii="Tahoma" w:hAnsi="Tahoma" w:cs="Tahoma"/>
      <w:lang w:val="pl-PL" w:eastAsia="pl-PL"/>
    </w:rPr>
  </w:style>
  <w:style w:type="paragraph" w:customStyle="1" w:styleId="CharChar12CharCharCharChar0">
    <w:name w:val="Char Char12 Char Char Char Char"/>
    <w:basedOn w:val="Normal"/>
    <w:rsid w:val="00F25145"/>
    <w:pPr>
      <w:widowControl/>
      <w:tabs>
        <w:tab w:val="left" w:pos="709"/>
      </w:tabs>
      <w:autoSpaceDE/>
      <w:autoSpaceDN/>
      <w:adjustRightInd/>
    </w:pPr>
    <w:rPr>
      <w:rFonts w:ascii="Tahoma" w:hAnsi="Tahoma" w:cs="Tahoma"/>
      <w:lang w:val="pl-PL" w:eastAsia="pl-PL"/>
    </w:rPr>
  </w:style>
  <w:style w:type="paragraph" w:customStyle="1" w:styleId="CharChar12CharCharCharChar1">
    <w:name w:val="Char Char12 Char Char Char Char1"/>
    <w:basedOn w:val="Normal"/>
    <w:rsid w:val="00F25145"/>
    <w:pPr>
      <w:widowControl/>
      <w:tabs>
        <w:tab w:val="left" w:pos="709"/>
      </w:tabs>
      <w:autoSpaceDE/>
      <w:autoSpaceDN/>
      <w:adjustRightInd/>
    </w:pPr>
    <w:rPr>
      <w:rFonts w:ascii="Tahoma" w:hAnsi="Tahoma"/>
      <w:lang w:val="pl-PL" w:eastAsia="pl-PL"/>
    </w:rPr>
  </w:style>
  <w:style w:type="paragraph" w:customStyle="1" w:styleId="CharChar12CharCharCharChar2">
    <w:name w:val="Char Char12 Char Char Char Char2"/>
    <w:basedOn w:val="Normal"/>
    <w:rsid w:val="00F25145"/>
    <w:pPr>
      <w:widowControl/>
      <w:tabs>
        <w:tab w:val="left" w:pos="709"/>
      </w:tabs>
      <w:autoSpaceDE/>
      <w:autoSpaceDN/>
      <w:adjustRightInd/>
    </w:pPr>
    <w:rPr>
      <w:rFonts w:ascii="Tahoma" w:hAnsi="Tahoma"/>
      <w:lang w:val="pl-PL" w:eastAsia="pl-PL"/>
    </w:rPr>
  </w:style>
  <w:style w:type="character" w:customStyle="1" w:styleId="CharCharChar11">
    <w:name w:val="Char Char Char11"/>
    <w:rsid w:val="00F25145"/>
    <w:rPr>
      <w:rFonts w:ascii="Cambria" w:hAnsi="Cambria"/>
      <w:b/>
      <w:kern w:val="32"/>
      <w:sz w:val="32"/>
      <w:lang w:val="bg-BG" w:eastAsia="bg-BG"/>
    </w:rPr>
  </w:style>
  <w:style w:type="paragraph" w:customStyle="1" w:styleId="CharChar122">
    <w:name w:val="Char Char122"/>
    <w:basedOn w:val="Normal"/>
    <w:rsid w:val="00F25145"/>
    <w:pPr>
      <w:widowControl/>
      <w:tabs>
        <w:tab w:val="left" w:pos="709"/>
      </w:tabs>
      <w:autoSpaceDE/>
      <w:autoSpaceDN/>
      <w:adjustRightInd/>
    </w:pPr>
    <w:rPr>
      <w:rFonts w:ascii="Tahoma" w:hAnsi="Tahoma"/>
      <w:lang w:val="pl-PL" w:eastAsia="pl-PL"/>
    </w:rPr>
  </w:style>
  <w:style w:type="character" w:customStyle="1" w:styleId="CharChar111">
    <w:name w:val="Char Char111"/>
    <w:rsid w:val="00F25145"/>
    <w:rPr>
      <w:sz w:val="24"/>
      <w:lang w:val="bg-BG" w:eastAsia="bg-BG"/>
    </w:rPr>
  </w:style>
  <w:style w:type="character" w:customStyle="1" w:styleId="CharChar31">
    <w:name w:val="Char Char31"/>
    <w:rsid w:val="00F25145"/>
    <w:rPr>
      <w:rFonts w:ascii="Courier New" w:hAnsi="Courier New"/>
      <w:lang w:val="bg-BG" w:eastAsia="bg-BG"/>
    </w:rPr>
  </w:style>
  <w:style w:type="character" w:customStyle="1" w:styleId="CharChar15">
    <w:name w:val="Char Char15"/>
    <w:rsid w:val="00F25145"/>
    <w:rPr>
      <w:sz w:val="16"/>
      <w:lang w:val="bg-BG" w:eastAsia="en-US"/>
    </w:rPr>
  </w:style>
  <w:style w:type="character" w:customStyle="1" w:styleId="CharChar30">
    <w:name w:val="Знак Знак Char Char3"/>
    <w:rsid w:val="00F25145"/>
    <w:rPr>
      <w:rFonts w:ascii="Times New Roman" w:hAnsi="Times New Roman"/>
      <w:sz w:val="20"/>
    </w:rPr>
  </w:style>
  <w:style w:type="character" w:customStyle="1" w:styleId="CharCharChar3">
    <w:name w:val="Char Char Char3"/>
    <w:rsid w:val="00F25145"/>
    <w:rPr>
      <w:rFonts w:ascii="Cambria" w:hAnsi="Cambria"/>
      <w:b/>
      <w:kern w:val="32"/>
      <w:sz w:val="32"/>
      <w:lang w:val="bg-BG" w:eastAsia="bg-BG"/>
    </w:rPr>
  </w:style>
  <w:style w:type="character" w:customStyle="1" w:styleId="CharChar52">
    <w:name w:val="Char Char52"/>
    <w:rsid w:val="00F25145"/>
    <w:rPr>
      <w:sz w:val="24"/>
      <w:lang w:val="bg-BG" w:eastAsia="bg-BG"/>
    </w:rPr>
  </w:style>
  <w:style w:type="character" w:customStyle="1" w:styleId="CharChar102">
    <w:name w:val="Char Char102"/>
    <w:rsid w:val="00F25145"/>
    <w:rPr>
      <w:rFonts w:ascii="Cambria" w:hAnsi="Cambria"/>
      <w:b/>
      <w:kern w:val="32"/>
      <w:sz w:val="32"/>
      <w:lang w:val="en-US" w:eastAsia="en-US"/>
    </w:rPr>
  </w:style>
  <w:style w:type="character" w:customStyle="1" w:styleId="CharChar92">
    <w:name w:val="Char Char92"/>
    <w:rsid w:val="00F25145"/>
    <w:rPr>
      <w:rFonts w:ascii="Cambria" w:hAnsi="Cambria"/>
      <w:b/>
      <w:i/>
      <w:sz w:val="28"/>
      <w:lang w:val="en-US" w:eastAsia="en-US"/>
    </w:rPr>
  </w:style>
  <w:style w:type="character" w:customStyle="1" w:styleId="CharChar82">
    <w:name w:val="Char Char82"/>
    <w:rsid w:val="00F25145"/>
    <w:rPr>
      <w:rFonts w:ascii="Calibri" w:hAnsi="Calibri"/>
      <w:b/>
      <w:sz w:val="28"/>
      <w:lang w:val="en-US" w:eastAsia="en-US"/>
    </w:rPr>
  </w:style>
  <w:style w:type="character" w:customStyle="1" w:styleId="CharChar72">
    <w:name w:val="Char Char72"/>
    <w:rsid w:val="00F25145"/>
    <w:rPr>
      <w:rFonts w:ascii="Calibri" w:hAnsi="Calibri"/>
      <w:b/>
      <w:i/>
      <w:sz w:val="26"/>
      <w:lang w:val="en-US" w:eastAsia="en-US"/>
    </w:rPr>
  </w:style>
  <w:style w:type="character" w:customStyle="1" w:styleId="CharChar62">
    <w:name w:val="Char Char62"/>
    <w:rsid w:val="00F25145"/>
    <w:rPr>
      <w:rFonts w:ascii="Calibri" w:hAnsi="Calibri"/>
      <w:b/>
      <w:sz w:val="22"/>
      <w:lang w:val="en-US" w:eastAsia="en-US"/>
    </w:rPr>
  </w:style>
  <w:style w:type="paragraph" w:customStyle="1" w:styleId="CharCharCharChar3">
    <w:name w:val="Char Char Char Char3"/>
    <w:basedOn w:val="Normal"/>
    <w:rsid w:val="00F25145"/>
    <w:pPr>
      <w:widowControl/>
      <w:tabs>
        <w:tab w:val="left" w:pos="709"/>
      </w:tabs>
      <w:autoSpaceDE/>
      <w:autoSpaceDN/>
      <w:adjustRightInd/>
    </w:pPr>
    <w:rPr>
      <w:rFonts w:ascii="Tahoma" w:hAnsi="Tahoma"/>
      <w:lang w:val="pl-PL" w:eastAsia="pl-PL"/>
    </w:rPr>
  </w:style>
  <w:style w:type="paragraph" w:customStyle="1" w:styleId="CharChar12CharCharCharChar3">
    <w:name w:val="Char Char12 Char Char Char Char3"/>
    <w:basedOn w:val="Normal"/>
    <w:rsid w:val="00F25145"/>
    <w:pPr>
      <w:widowControl/>
      <w:tabs>
        <w:tab w:val="left" w:pos="709"/>
      </w:tabs>
      <w:autoSpaceDE/>
      <w:autoSpaceDN/>
      <w:adjustRightInd/>
    </w:pPr>
    <w:rPr>
      <w:rFonts w:ascii="Tahoma" w:hAnsi="Tahoma"/>
      <w:lang w:val="pl-PL" w:eastAsia="pl-PL"/>
    </w:rPr>
  </w:style>
  <w:style w:type="character" w:customStyle="1" w:styleId="CharChar14">
    <w:name w:val="Char Char14"/>
    <w:basedOn w:val="DefaultParagraphFont"/>
    <w:rsid w:val="00FF74A4"/>
  </w:style>
  <w:style w:type="character" w:customStyle="1" w:styleId="CharChar4">
    <w:name w:val="Char Char"/>
    <w:semiHidden/>
    <w:rsid w:val="00CC2C01"/>
    <w:rPr>
      <w:rFonts w:ascii="UnvCyr" w:eastAsia="Times New Roman" w:hAnsi="UnvCyr" w:cs="Times New Roman"/>
      <w:b/>
      <w:bCs/>
      <w:sz w:val="20"/>
      <w:szCs w:val="20"/>
      <w:lang w:val="en-US" w:eastAsia="ja-JP"/>
    </w:rPr>
  </w:style>
  <w:style w:type="paragraph" w:customStyle="1" w:styleId="CharChar150">
    <w:name w:val="Char Char15"/>
    <w:basedOn w:val="Normal"/>
    <w:rsid w:val="00CC2C01"/>
    <w:pPr>
      <w:widowControl/>
      <w:tabs>
        <w:tab w:val="left" w:pos="709"/>
      </w:tabs>
      <w:autoSpaceDE/>
      <w:autoSpaceDN/>
      <w:adjustRightInd/>
    </w:pPr>
    <w:rPr>
      <w:rFonts w:ascii="Tahoma" w:hAnsi="Tahoma"/>
      <w:lang w:val="pl-PL" w:eastAsia="pl-PL"/>
    </w:rPr>
  </w:style>
  <w:style w:type="character" w:customStyle="1" w:styleId="algo-summary">
    <w:name w:val="algo-summary"/>
    <w:basedOn w:val="DefaultParagraphFont"/>
    <w:rsid w:val="008A32C4"/>
  </w:style>
  <w:style w:type="paragraph" w:customStyle="1" w:styleId="Text1">
    <w:name w:val="Text 1"/>
    <w:basedOn w:val="Normal"/>
    <w:rsid w:val="000E2FF3"/>
    <w:pPr>
      <w:widowControl/>
      <w:autoSpaceDE/>
      <w:autoSpaceDN/>
      <w:adjustRightInd/>
      <w:spacing w:before="120" w:after="120"/>
      <w:ind w:left="850"/>
      <w:jc w:val="both"/>
    </w:pPr>
    <w:rPr>
      <w:rFonts w:eastAsia="Calibri"/>
      <w:szCs w:val="22"/>
    </w:rPr>
  </w:style>
  <w:style w:type="paragraph" w:styleId="BodyTextIndent2">
    <w:name w:val="Body Text Indent 2"/>
    <w:basedOn w:val="Normal"/>
    <w:rsid w:val="00AE4017"/>
    <w:pPr>
      <w:widowControl/>
      <w:autoSpaceDE/>
      <w:autoSpaceDN/>
      <w:adjustRightInd/>
      <w:spacing w:after="120" w:line="480" w:lineRule="auto"/>
      <w:ind w:left="283"/>
    </w:pPr>
    <w:rPr>
      <w:rFonts w:ascii="Calibri" w:eastAsia="Calibri" w:hAnsi="Calibri"/>
      <w:sz w:val="22"/>
      <w:szCs w:val="22"/>
      <w:lang w:eastAsia="en-US"/>
    </w:rPr>
  </w:style>
  <w:style w:type="paragraph" w:customStyle="1" w:styleId="31">
    <w:name w:val="3 1"/>
    <w:rsid w:val="00AE4017"/>
    <w:pPr>
      <w:tabs>
        <w:tab w:val="left" w:pos="-720"/>
        <w:tab w:val="left" w:pos="0"/>
        <w:tab w:val="decimal" w:pos="720"/>
      </w:tabs>
      <w:suppressAutoHyphens/>
      <w:ind w:firstLine="720"/>
    </w:pPr>
    <w:rPr>
      <w:rFonts w:ascii="Courier" w:hAnsi="Courier"/>
      <w:sz w:val="24"/>
      <w:lang w:val="en-US" w:eastAsia="en-US"/>
    </w:rPr>
  </w:style>
  <w:style w:type="paragraph" w:customStyle="1" w:styleId="NormalBold">
    <w:name w:val="NormalBold"/>
    <w:basedOn w:val="Normal"/>
    <w:link w:val="NormalBoldChar"/>
    <w:rsid w:val="006026B4"/>
    <w:pPr>
      <w:autoSpaceDE/>
      <w:autoSpaceDN/>
      <w:adjustRightInd/>
    </w:pPr>
    <w:rPr>
      <w:b/>
      <w:szCs w:val="22"/>
    </w:rPr>
  </w:style>
  <w:style w:type="character" w:customStyle="1" w:styleId="NormalBoldChar">
    <w:name w:val="NormalBold Char"/>
    <w:link w:val="NormalBold"/>
    <w:locked/>
    <w:rsid w:val="006026B4"/>
    <w:rPr>
      <w:b/>
      <w:sz w:val="24"/>
      <w:szCs w:val="22"/>
      <w:lang w:val="bg-BG" w:eastAsia="bg-BG" w:bidi="ar-SA"/>
    </w:rPr>
  </w:style>
  <w:style w:type="character" w:customStyle="1" w:styleId="DeltaViewInsertion">
    <w:name w:val="DeltaView Insertion"/>
    <w:rsid w:val="006026B4"/>
    <w:rPr>
      <w:b/>
      <w:i/>
      <w:spacing w:val="0"/>
      <w:lang w:val="bg-BG" w:eastAsia="bg-BG"/>
    </w:rPr>
  </w:style>
  <w:style w:type="paragraph" w:customStyle="1" w:styleId="NormalLeft">
    <w:name w:val="Normal Left"/>
    <w:basedOn w:val="Normal"/>
    <w:rsid w:val="006026B4"/>
    <w:pPr>
      <w:widowControl/>
      <w:autoSpaceDE/>
      <w:autoSpaceDN/>
      <w:adjustRightInd/>
      <w:spacing w:before="120" w:after="120"/>
    </w:pPr>
    <w:rPr>
      <w:rFonts w:eastAsia="Calibri"/>
      <w:szCs w:val="22"/>
    </w:rPr>
  </w:style>
  <w:style w:type="paragraph" w:customStyle="1" w:styleId="Tiret0">
    <w:name w:val="Tiret 0"/>
    <w:basedOn w:val="Normal"/>
    <w:rsid w:val="006026B4"/>
    <w:pPr>
      <w:widowControl/>
      <w:numPr>
        <w:numId w:val="7"/>
      </w:numPr>
      <w:autoSpaceDE/>
      <w:autoSpaceDN/>
      <w:adjustRightInd/>
      <w:spacing w:before="120" w:after="120"/>
      <w:jc w:val="both"/>
    </w:pPr>
    <w:rPr>
      <w:rFonts w:eastAsia="Calibri"/>
      <w:szCs w:val="22"/>
    </w:rPr>
  </w:style>
  <w:style w:type="paragraph" w:customStyle="1" w:styleId="Tiret1">
    <w:name w:val="Tiret 1"/>
    <w:basedOn w:val="Normal"/>
    <w:rsid w:val="006026B4"/>
    <w:pPr>
      <w:widowControl/>
      <w:numPr>
        <w:numId w:val="8"/>
      </w:numPr>
      <w:autoSpaceDE/>
      <w:autoSpaceDN/>
      <w:adjustRightInd/>
      <w:spacing w:before="120" w:after="120"/>
      <w:jc w:val="both"/>
    </w:pPr>
    <w:rPr>
      <w:rFonts w:eastAsia="Calibri"/>
      <w:szCs w:val="22"/>
    </w:rPr>
  </w:style>
  <w:style w:type="paragraph" w:customStyle="1" w:styleId="NumPar1">
    <w:name w:val="NumPar 1"/>
    <w:basedOn w:val="Normal"/>
    <w:next w:val="Text1"/>
    <w:rsid w:val="006026B4"/>
    <w:pPr>
      <w:widowControl/>
      <w:numPr>
        <w:numId w:val="11"/>
      </w:numPr>
      <w:autoSpaceDE/>
      <w:autoSpaceDN/>
      <w:adjustRightInd/>
      <w:spacing w:before="120" w:after="120"/>
      <w:jc w:val="both"/>
    </w:pPr>
    <w:rPr>
      <w:rFonts w:eastAsia="Calibri"/>
      <w:szCs w:val="22"/>
    </w:rPr>
  </w:style>
  <w:style w:type="paragraph" w:customStyle="1" w:styleId="NumPar2">
    <w:name w:val="NumPar 2"/>
    <w:basedOn w:val="Normal"/>
    <w:next w:val="Text1"/>
    <w:rsid w:val="006026B4"/>
    <w:pPr>
      <w:widowControl/>
      <w:numPr>
        <w:ilvl w:val="1"/>
        <w:numId w:val="11"/>
      </w:numPr>
      <w:autoSpaceDE/>
      <w:autoSpaceDN/>
      <w:adjustRightInd/>
      <w:spacing w:before="120" w:after="120"/>
      <w:jc w:val="both"/>
    </w:pPr>
    <w:rPr>
      <w:rFonts w:eastAsia="Calibri"/>
      <w:szCs w:val="22"/>
    </w:rPr>
  </w:style>
  <w:style w:type="paragraph" w:customStyle="1" w:styleId="NumPar3">
    <w:name w:val="NumPar 3"/>
    <w:basedOn w:val="Normal"/>
    <w:next w:val="Text1"/>
    <w:rsid w:val="006026B4"/>
    <w:pPr>
      <w:widowControl/>
      <w:numPr>
        <w:ilvl w:val="2"/>
        <w:numId w:val="11"/>
      </w:numPr>
      <w:autoSpaceDE/>
      <w:autoSpaceDN/>
      <w:adjustRightInd/>
      <w:spacing w:before="120" w:after="120"/>
      <w:jc w:val="both"/>
    </w:pPr>
    <w:rPr>
      <w:rFonts w:eastAsia="Calibri"/>
      <w:szCs w:val="22"/>
    </w:rPr>
  </w:style>
  <w:style w:type="paragraph" w:customStyle="1" w:styleId="NumPar4">
    <w:name w:val="NumPar 4"/>
    <w:basedOn w:val="Normal"/>
    <w:next w:val="Text1"/>
    <w:rsid w:val="006026B4"/>
    <w:pPr>
      <w:widowControl/>
      <w:numPr>
        <w:ilvl w:val="3"/>
        <w:numId w:val="11"/>
      </w:numPr>
      <w:autoSpaceDE/>
      <w:autoSpaceDN/>
      <w:adjustRightInd/>
      <w:spacing w:before="120" w:after="120"/>
      <w:jc w:val="both"/>
    </w:pPr>
    <w:rPr>
      <w:rFonts w:eastAsia="Calibri"/>
      <w:szCs w:val="22"/>
    </w:rPr>
  </w:style>
  <w:style w:type="paragraph" w:customStyle="1" w:styleId="ChapterTitle">
    <w:name w:val="ChapterTitle"/>
    <w:basedOn w:val="Normal"/>
    <w:next w:val="Normal"/>
    <w:rsid w:val="006026B4"/>
    <w:pPr>
      <w:keepNext/>
      <w:widowControl/>
      <w:autoSpaceDE/>
      <w:autoSpaceDN/>
      <w:adjustRightInd/>
      <w:spacing w:before="120" w:after="360"/>
      <w:jc w:val="center"/>
    </w:pPr>
    <w:rPr>
      <w:rFonts w:eastAsia="Calibri"/>
      <w:b/>
      <w:sz w:val="32"/>
      <w:szCs w:val="22"/>
    </w:rPr>
  </w:style>
  <w:style w:type="paragraph" w:customStyle="1" w:styleId="SectionTitle">
    <w:name w:val="SectionTitle"/>
    <w:basedOn w:val="Normal"/>
    <w:next w:val="Heading1"/>
    <w:rsid w:val="006026B4"/>
    <w:pPr>
      <w:keepNext/>
      <w:widowControl/>
      <w:autoSpaceDE/>
      <w:autoSpaceDN/>
      <w:adjustRightInd/>
      <w:spacing w:before="120" w:after="360"/>
      <w:jc w:val="center"/>
    </w:pPr>
    <w:rPr>
      <w:rFonts w:eastAsia="Calibri"/>
      <w:b/>
      <w:smallCaps/>
      <w:sz w:val="28"/>
      <w:szCs w:val="22"/>
    </w:rPr>
  </w:style>
  <w:style w:type="paragraph" w:customStyle="1" w:styleId="Annexetitre">
    <w:name w:val="Annexe titre"/>
    <w:basedOn w:val="Normal"/>
    <w:next w:val="Normal"/>
    <w:rsid w:val="006026B4"/>
    <w:pPr>
      <w:widowControl/>
      <w:autoSpaceDE/>
      <w:autoSpaceDN/>
      <w:adjustRightInd/>
      <w:spacing w:before="120" w:after="120"/>
      <w:jc w:val="center"/>
    </w:pPr>
    <w:rPr>
      <w:rFonts w:eastAsia="Calibri"/>
      <w:b/>
      <w:szCs w:val="22"/>
      <w:u w:val="single"/>
    </w:rPr>
  </w:style>
  <w:style w:type="character" w:customStyle="1" w:styleId="WW8Num12z1">
    <w:name w:val="WW8Num12z1"/>
    <w:rsid w:val="00C87C16"/>
    <w:rPr>
      <w:rFonts w:ascii="Courier New" w:hAnsi="Courier New" w:cs="Courier New"/>
    </w:rPr>
  </w:style>
  <w:style w:type="character" w:customStyle="1" w:styleId="WW8Num14z0">
    <w:name w:val="WW8Num14z0"/>
    <w:rsid w:val="00F90E06"/>
    <w:rPr>
      <w:rFonts w:ascii="Symbol" w:hAnsi="Symbol"/>
    </w:rPr>
  </w:style>
  <w:style w:type="character" w:customStyle="1" w:styleId="WW8Num35z0">
    <w:name w:val="WW8Num35z0"/>
    <w:rsid w:val="008F720A"/>
    <w:rPr>
      <w:rFonts w:ascii="Symbol" w:hAnsi="Symbol"/>
    </w:rPr>
  </w:style>
  <w:style w:type="character" w:customStyle="1" w:styleId="WW8Num45z2">
    <w:name w:val="WW8Num45z2"/>
    <w:rsid w:val="008F720A"/>
    <w:rPr>
      <w:rFonts w:ascii="Wingdings" w:hAnsi="Wingdings"/>
    </w:rPr>
  </w:style>
  <w:style w:type="character" w:customStyle="1" w:styleId="WW8Num53z0">
    <w:name w:val="WW8Num53z0"/>
    <w:rsid w:val="004A5A91"/>
    <w:rPr>
      <w:rFonts w:ascii="Symbol" w:hAnsi="Symbol"/>
    </w:rPr>
  </w:style>
  <w:style w:type="character" w:customStyle="1" w:styleId="highlightselected">
    <w:name w:val="highlight selected"/>
    <w:basedOn w:val="DefaultParagraphFont"/>
    <w:rsid w:val="001B1C2D"/>
  </w:style>
  <w:style w:type="character" w:customStyle="1" w:styleId="CharChar19">
    <w:name w:val="Char Char19"/>
    <w:rsid w:val="00FD415F"/>
    <w:rPr>
      <w:rFonts w:ascii="Arial" w:hAnsi="Arial"/>
      <w:b/>
      <w:sz w:val="24"/>
      <w:lang w:val="bg-BG" w:eastAsia="ar-SA" w:bidi="ar-SA"/>
    </w:rPr>
  </w:style>
  <w:style w:type="character" w:customStyle="1" w:styleId="CharChar23">
    <w:name w:val="Char Char23"/>
    <w:rsid w:val="0007131B"/>
    <w:rPr>
      <w:sz w:val="16"/>
      <w:szCs w:val="16"/>
      <w:lang w:val="bg-B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0916">
      <w:bodyDiv w:val="1"/>
      <w:marLeft w:val="0"/>
      <w:marRight w:val="0"/>
      <w:marTop w:val="0"/>
      <w:marBottom w:val="0"/>
      <w:divBdr>
        <w:top w:val="none" w:sz="0" w:space="0" w:color="auto"/>
        <w:left w:val="none" w:sz="0" w:space="0" w:color="auto"/>
        <w:bottom w:val="none" w:sz="0" w:space="0" w:color="auto"/>
        <w:right w:val="none" w:sz="0" w:space="0" w:color="auto"/>
      </w:divBdr>
    </w:div>
    <w:div w:id="86728611">
      <w:bodyDiv w:val="1"/>
      <w:marLeft w:val="0"/>
      <w:marRight w:val="0"/>
      <w:marTop w:val="0"/>
      <w:marBottom w:val="0"/>
      <w:divBdr>
        <w:top w:val="none" w:sz="0" w:space="0" w:color="auto"/>
        <w:left w:val="none" w:sz="0" w:space="0" w:color="auto"/>
        <w:bottom w:val="none" w:sz="0" w:space="0" w:color="auto"/>
        <w:right w:val="none" w:sz="0" w:space="0" w:color="auto"/>
      </w:divBdr>
    </w:div>
    <w:div w:id="205719651">
      <w:bodyDiv w:val="1"/>
      <w:marLeft w:val="0"/>
      <w:marRight w:val="0"/>
      <w:marTop w:val="0"/>
      <w:marBottom w:val="0"/>
      <w:divBdr>
        <w:top w:val="none" w:sz="0" w:space="0" w:color="auto"/>
        <w:left w:val="none" w:sz="0" w:space="0" w:color="auto"/>
        <w:bottom w:val="none" w:sz="0" w:space="0" w:color="auto"/>
        <w:right w:val="none" w:sz="0" w:space="0" w:color="auto"/>
      </w:divBdr>
    </w:div>
    <w:div w:id="452484425">
      <w:bodyDiv w:val="1"/>
      <w:marLeft w:val="0"/>
      <w:marRight w:val="0"/>
      <w:marTop w:val="0"/>
      <w:marBottom w:val="0"/>
      <w:divBdr>
        <w:top w:val="none" w:sz="0" w:space="0" w:color="auto"/>
        <w:left w:val="none" w:sz="0" w:space="0" w:color="auto"/>
        <w:bottom w:val="none" w:sz="0" w:space="0" w:color="auto"/>
        <w:right w:val="none" w:sz="0" w:space="0" w:color="auto"/>
      </w:divBdr>
    </w:div>
    <w:div w:id="611403214">
      <w:bodyDiv w:val="1"/>
      <w:marLeft w:val="0"/>
      <w:marRight w:val="0"/>
      <w:marTop w:val="0"/>
      <w:marBottom w:val="0"/>
      <w:divBdr>
        <w:top w:val="none" w:sz="0" w:space="0" w:color="auto"/>
        <w:left w:val="none" w:sz="0" w:space="0" w:color="auto"/>
        <w:bottom w:val="none" w:sz="0" w:space="0" w:color="auto"/>
        <w:right w:val="none" w:sz="0" w:space="0" w:color="auto"/>
      </w:divBdr>
    </w:div>
    <w:div w:id="675494957">
      <w:bodyDiv w:val="1"/>
      <w:marLeft w:val="0"/>
      <w:marRight w:val="0"/>
      <w:marTop w:val="0"/>
      <w:marBottom w:val="0"/>
      <w:divBdr>
        <w:top w:val="none" w:sz="0" w:space="0" w:color="auto"/>
        <w:left w:val="none" w:sz="0" w:space="0" w:color="auto"/>
        <w:bottom w:val="none" w:sz="0" w:space="0" w:color="auto"/>
        <w:right w:val="none" w:sz="0" w:space="0" w:color="auto"/>
      </w:divBdr>
    </w:div>
    <w:div w:id="951936848">
      <w:bodyDiv w:val="1"/>
      <w:marLeft w:val="0"/>
      <w:marRight w:val="0"/>
      <w:marTop w:val="0"/>
      <w:marBottom w:val="0"/>
      <w:divBdr>
        <w:top w:val="none" w:sz="0" w:space="0" w:color="auto"/>
        <w:left w:val="none" w:sz="0" w:space="0" w:color="auto"/>
        <w:bottom w:val="none" w:sz="0" w:space="0" w:color="auto"/>
        <w:right w:val="none" w:sz="0" w:space="0" w:color="auto"/>
      </w:divBdr>
    </w:div>
    <w:div w:id="966812516">
      <w:bodyDiv w:val="1"/>
      <w:marLeft w:val="0"/>
      <w:marRight w:val="0"/>
      <w:marTop w:val="0"/>
      <w:marBottom w:val="0"/>
      <w:divBdr>
        <w:top w:val="none" w:sz="0" w:space="0" w:color="auto"/>
        <w:left w:val="none" w:sz="0" w:space="0" w:color="auto"/>
        <w:bottom w:val="none" w:sz="0" w:space="0" w:color="auto"/>
        <w:right w:val="none" w:sz="0" w:space="0" w:color="auto"/>
      </w:divBdr>
    </w:div>
    <w:div w:id="1052075798">
      <w:bodyDiv w:val="1"/>
      <w:marLeft w:val="0"/>
      <w:marRight w:val="0"/>
      <w:marTop w:val="0"/>
      <w:marBottom w:val="0"/>
      <w:divBdr>
        <w:top w:val="none" w:sz="0" w:space="0" w:color="auto"/>
        <w:left w:val="none" w:sz="0" w:space="0" w:color="auto"/>
        <w:bottom w:val="none" w:sz="0" w:space="0" w:color="auto"/>
        <w:right w:val="none" w:sz="0" w:space="0" w:color="auto"/>
      </w:divBdr>
    </w:div>
    <w:div w:id="1074546485">
      <w:bodyDiv w:val="1"/>
      <w:marLeft w:val="0"/>
      <w:marRight w:val="0"/>
      <w:marTop w:val="0"/>
      <w:marBottom w:val="0"/>
      <w:divBdr>
        <w:top w:val="none" w:sz="0" w:space="0" w:color="auto"/>
        <w:left w:val="none" w:sz="0" w:space="0" w:color="auto"/>
        <w:bottom w:val="none" w:sz="0" w:space="0" w:color="auto"/>
        <w:right w:val="none" w:sz="0" w:space="0" w:color="auto"/>
      </w:divBdr>
    </w:div>
    <w:div w:id="1330937318">
      <w:bodyDiv w:val="1"/>
      <w:marLeft w:val="0"/>
      <w:marRight w:val="0"/>
      <w:marTop w:val="0"/>
      <w:marBottom w:val="0"/>
      <w:divBdr>
        <w:top w:val="none" w:sz="0" w:space="0" w:color="auto"/>
        <w:left w:val="none" w:sz="0" w:space="0" w:color="auto"/>
        <w:bottom w:val="none" w:sz="0" w:space="0" w:color="auto"/>
        <w:right w:val="none" w:sz="0" w:space="0" w:color="auto"/>
      </w:divBdr>
    </w:div>
    <w:div w:id="1591739891">
      <w:bodyDiv w:val="1"/>
      <w:marLeft w:val="0"/>
      <w:marRight w:val="0"/>
      <w:marTop w:val="0"/>
      <w:marBottom w:val="0"/>
      <w:divBdr>
        <w:top w:val="none" w:sz="0" w:space="0" w:color="auto"/>
        <w:left w:val="none" w:sz="0" w:space="0" w:color="auto"/>
        <w:bottom w:val="none" w:sz="0" w:space="0" w:color="auto"/>
        <w:right w:val="none" w:sz="0" w:space="0" w:color="auto"/>
      </w:divBdr>
    </w:div>
    <w:div w:id="1729495593">
      <w:bodyDiv w:val="1"/>
      <w:marLeft w:val="0"/>
      <w:marRight w:val="0"/>
      <w:marTop w:val="0"/>
      <w:marBottom w:val="0"/>
      <w:divBdr>
        <w:top w:val="none" w:sz="0" w:space="0" w:color="auto"/>
        <w:left w:val="none" w:sz="0" w:space="0" w:color="auto"/>
        <w:bottom w:val="none" w:sz="0" w:space="0" w:color="auto"/>
        <w:right w:val="none" w:sz="0" w:space="0" w:color="auto"/>
      </w:divBdr>
    </w:div>
    <w:div w:id="1873422369">
      <w:bodyDiv w:val="1"/>
      <w:marLeft w:val="0"/>
      <w:marRight w:val="0"/>
      <w:marTop w:val="0"/>
      <w:marBottom w:val="0"/>
      <w:divBdr>
        <w:top w:val="none" w:sz="0" w:space="0" w:color="auto"/>
        <w:left w:val="none" w:sz="0" w:space="0" w:color="auto"/>
        <w:bottom w:val="none" w:sz="0" w:space="0" w:color="auto"/>
        <w:right w:val="none" w:sz="0" w:space="0" w:color="auto"/>
      </w:divBdr>
    </w:div>
    <w:div w:id="1934973490">
      <w:bodyDiv w:val="1"/>
      <w:marLeft w:val="0"/>
      <w:marRight w:val="0"/>
      <w:marTop w:val="0"/>
      <w:marBottom w:val="0"/>
      <w:divBdr>
        <w:top w:val="none" w:sz="0" w:space="0" w:color="auto"/>
        <w:left w:val="none" w:sz="0" w:space="0" w:color="auto"/>
        <w:bottom w:val="none" w:sz="0" w:space="0" w:color="auto"/>
        <w:right w:val="none" w:sz="0" w:space="0" w:color="auto"/>
      </w:divBdr>
    </w:div>
    <w:div w:id="1937590396">
      <w:bodyDiv w:val="1"/>
      <w:marLeft w:val="0"/>
      <w:marRight w:val="0"/>
      <w:marTop w:val="0"/>
      <w:marBottom w:val="0"/>
      <w:divBdr>
        <w:top w:val="none" w:sz="0" w:space="0" w:color="auto"/>
        <w:left w:val="none" w:sz="0" w:space="0" w:color="auto"/>
        <w:bottom w:val="none" w:sz="0" w:space="0" w:color="auto"/>
        <w:right w:val="none" w:sz="0" w:space="0" w:color="auto"/>
      </w:divBdr>
      <w:divsChild>
        <w:div w:id="1706559551">
          <w:marLeft w:val="0"/>
          <w:marRight w:val="0"/>
          <w:marTop w:val="0"/>
          <w:marBottom w:val="0"/>
          <w:divBdr>
            <w:top w:val="none" w:sz="0" w:space="0" w:color="auto"/>
            <w:left w:val="none" w:sz="0" w:space="0" w:color="auto"/>
            <w:bottom w:val="none" w:sz="0" w:space="0" w:color="auto"/>
            <w:right w:val="none" w:sz="0" w:space="0" w:color="auto"/>
          </w:divBdr>
        </w:div>
      </w:divsChild>
    </w:div>
    <w:div w:id="2043744231">
      <w:bodyDiv w:val="1"/>
      <w:marLeft w:val="0"/>
      <w:marRight w:val="0"/>
      <w:marTop w:val="0"/>
      <w:marBottom w:val="0"/>
      <w:divBdr>
        <w:top w:val="none" w:sz="0" w:space="0" w:color="auto"/>
        <w:left w:val="none" w:sz="0" w:space="0" w:color="auto"/>
        <w:bottom w:val="none" w:sz="0" w:space="0" w:color="auto"/>
        <w:right w:val="none" w:sz="0" w:space="0" w:color="auto"/>
      </w:divBdr>
    </w:div>
    <w:div w:id="209519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ocurement@overga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35813-6280-4DBF-A598-C952AABFC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4318</Words>
  <Characters>26085</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
    </vt:vector>
  </TitlesOfParts>
  <Company>Overgas</Company>
  <LinksUpToDate>false</LinksUpToDate>
  <CharactersWithSpaces>30343</CharactersWithSpaces>
  <SharedDoc>false</SharedDoc>
  <HLinks>
    <vt:vector size="66" baseType="variant">
      <vt:variant>
        <vt:i4>7012413</vt:i4>
      </vt:variant>
      <vt:variant>
        <vt:i4>24</vt:i4>
      </vt:variant>
      <vt:variant>
        <vt:i4>0</vt:i4>
      </vt:variant>
      <vt:variant>
        <vt:i4>5</vt:i4>
      </vt:variant>
      <vt:variant>
        <vt:lpwstr>http://web.apis.bg/p.php?i=2752471</vt:lpwstr>
      </vt:variant>
      <vt:variant>
        <vt:lpwstr>p28982763</vt:lpwstr>
      </vt:variant>
      <vt:variant>
        <vt:i4>7012413</vt:i4>
      </vt:variant>
      <vt:variant>
        <vt:i4>21</vt:i4>
      </vt:variant>
      <vt:variant>
        <vt:i4>0</vt:i4>
      </vt:variant>
      <vt:variant>
        <vt:i4>5</vt:i4>
      </vt:variant>
      <vt:variant>
        <vt:lpwstr>http://web.apis.bg/p.php?i=2752471</vt:lpwstr>
      </vt:variant>
      <vt:variant>
        <vt:lpwstr>p28982763</vt:lpwstr>
      </vt:variant>
      <vt:variant>
        <vt:i4>7012413</vt:i4>
      </vt:variant>
      <vt:variant>
        <vt:i4>18</vt:i4>
      </vt:variant>
      <vt:variant>
        <vt:i4>0</vt:i4>
      </vt:variant>
      <vt:variant>
        <vt:i4>5</vt:i4>
      </vt:variant>
      <vt:variant>
        <vt:lpwstr>http://web.apis.bg/p.php?i=2752471</vt:lpwstr>
      </vt:variant>
      <vt:variant>
        <vt:lpwstr>p28982763</vt:lpwstr>
      </vt:variant>
      <vt:variant>
        <vt:i4>7012413</vt:i4>
      </vt:variant>
      <vt:variant>
        <vt:i4>15</vt:i4>
      </vt:variant>
      <vt:variant>
        <vt:i4>0</vt:i4>
      </vt:variant>
      <vt:variant>
        <vt:i4>5</vt:i4>
      </vt:variant>
      <vt:variant>
        <vt:lpwstr>http://web.apis.bg/p.php?i=2752471</vt:lpwstr>
      </vt:variant>
      <vt:variant>
        <vt:lpwstr>p28982763</vt:lpwstr>
      </vt:variant>
      <vt:variant>
        <vt:i4>7012413</vt:i4>
      </vt:variant>
      <vt:variant>
        <vt:i4>12</vt:i4>
      </vt:variant>
      <vt:variant>
        <vt:i4>0</vt:i4>
      </vt:variant>
      <vt:variant>
        <vt:i4>5</vt:i4>
      </vt:variant>
      <vt:variant>
        <vt:lpwstr>http://web.apis.bg/p.php?i=2752471</vt:lpwstr>
      </vt:variant>
      <vt:variant>
        <vt:lpwstr>p28982763</vt:lpwstr>
      </vt:variant>
      <vt:variant>
        <vt:i4>7012413</vt:i4>
      </vt:variant>
      <vt:variant>
        <vt:i4>9</vt:i4>
      </vt:variant>
      <vt:variant>
        <vt:i4>0</vt:i4>
      </vt:variant>
      <vt:variant>
        <vt:i4>5</vt:i4>
      </vt:variant>
      <vt:variant>
        <vt:lpwstr>http://web.apis.bg/p.php?i=2752471</vt:lpwstr>
      </vt:variant>
      <vt:variant>
        <vt:lpwstr>p28982763</vt:lpwstr>
      </vt:variant>
      <vt:variant>
        <vt:i4>917604</vt:i4>
      </vt:variant>
      <vt:variant>
        <vt:i4>6</vt:i4>
      </vt:variant>
      <vt:variant>
        <vt:i4>0</vt:i4>
      </vt:variant>
      <vt:variant>
        <vt:i4>5</vt:i4>
      </vt:variant>
      <vt:variant>
        <vt:lpwstr>http://rop3-app1.aop.bg:7778/portal/page?_pageid=93,1660363&amp;_dad=portal&amp;_schema=PORTAL</vt:lpwstr>
      </vt:variant>
      <vt:variant>
        <vt:lpwstr/>
      </vt:variant>
      <vt:variant>
        <vt:i4>1966172</vt:i4>
      </vt:variant>
      <vt:variant>
        <vt:i4>3</vt:i4>
      </vt:variant>
      <vt:variant>
        <vt:i4>0</vt:i4>
      </vt:variant>
      <vt:variant>
        <vt:i4>5</vt:i4>
      </vt:variant>
      <vt:variant>
        <vt:lpwstr>http://rop3-app1.aop.bg:7778/portal/page?_pageid=93,472252&amp;_dad=portal&amp;_schema=PORTAL&amp;l_id=102&amp;range=current</vt:lpwstr>
      </vt:variant>
      <vt:variant>
        <vt:lpwstr/>
      </vt:variant>
      <vt:variant>
        <vt:i4>7864444</vt:i4>
      </vt:variant>
      <vt:variant>
        <vt:i4>0</vt:i4>
      </vt:variant>
      <vt:variant>
        <vt:i4>0</vt:i4>
      </vt:variant>
      <vt:variant>
        <vt:i4>5</vt:i4>
      </vt:variant>
      <vt:variant>
        <vt:lpwstr>http://www.overgas.bg/</vt:lpwstr>
      </vt:variant>
      <vt:variant>
        <vt:lpwstr/>
      </vt:variant>
      <vt:variant>
        <vt:i4>33</vt:i4>
      </vt:variant>
      <vt:variant>
        <vt:i4>5</vt:i4>
      </vt:variant>
      <vt:variant>
        <vt:i4>0</vt:i4>
      </vt:variant>
      <vt:variant>
        <vt:i4>5</vt:i4>
      </vt:variant>
      <vt:variant>
        <vt:lpwstr>mailto:procurement@overgas.bg</vt:lpwstr>
      </vt:variant>
      <vt:variant>
        <vt:lpwstr/>
      </vt:variant>
      <vt:variant>
        <vt:i4>33</vt:i4>
      </vt:variant>
      <vt:variant>
        <vt:i4>2</vt:i4>
      </vt:variant>
      <vt:variant>
        <vt:i4>0</vt:i4>
      </vt:variant>
      <vt:variant>
        <vt:i4>5</vt:i4>
      </vt:variant>
      <vt:variant>
        <vt:lpwstr>mailto:procurement@overgas.bg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dc:creator>
  <cp:lastModifiedBy>ZD</cp:lastModifiedBy>
  <cp:revision>7</cp:revision>
  <cp:lastPrinted>2015-07-02T12:08:00Z</cp:lastPrinted>
  <dcterms:created xsi:type="dcterms:W3CDTF">2019-02-22T08:54:00Z</dcterms:created>
  <dcterms:modified xsi:type="dcterms:W3CDTF">2019-02-27T08:35:00Z</dcterms:modified>
</cp:coreProperties>
</file>