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F6" w:rsidRPr="00FB6B05" w:rsidRDefault="00826002" w:rsidP="00183BF6">
      <w:pPr>
        <w:pStyle w:val="Style2"/>
        <w:tabs>
          <w:tab w:val="left" w:pos="0"/>
          <w:tab w:val="left" w:pos="426"/>
        </w:tabs>
        <w:spacing w:line="240" w:lineRule="auto"/>
        <w:jc w:val="left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  <w:r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183BF6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183BF6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183BF6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183BF6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183BF6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183BF6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183BF6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183BF6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  <w:t xml:space="preserve">  </w:t>
      </w:r>
      <w:r w:rsidRPr="00FB6B05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Приложение </w:t>
      </w:r>
      <w:r w:rsidR="006E7E63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>№</w:t>
      </w:r>
      <w:r w:rsidR="00183BF6" w:rsidRPr="00FB6B05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>3</w:t>
      </w:r>
    </w:p>
    <w:p w:rsidR="00183BF6" w:rsidRPr="00325967" w:rsidRDefault="00183BF6" w:rsidP="00183BF6">
      <w:pPr>
        <w:pStyle w:val="a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</w:p>
    <w:p w:rsidR="00183BF6" w:rsidRPr="00325967" w:rsidRDefault="00183BF6" w:rsidP="00183BF6">
      <w:pPr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ДО: </w:t>
      </w:r>
    </w:p>
    <w:p w:rsidR="00183BF6" w:rsidRPr="00325967" w:rsidRDefault="00183BF6" w:rsidP="00183BF6">
      <w:pPr>
        <w:rPr>
          <w:rFonts w:ascii="Verdana" w:hAnsi="Verdana"/>
          <w:b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„Овергаз Мрежи” АД</w:t>
      </w:r>
    </w:p>
    <w:p w:rsidR="00183BF6" w:rsidRPr="00325967" w:rsidRDefault="00183BF6" w:rsidP="00183BF6">
      <w:pPr>
        <w:rPr>
          <w:rFonts w:ascii="Verdana" w:hAnsi="Verdana"/>
          <w:b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ул. „Филип Кутев” №5</w:t>
      </w:r>
    </w:p>
    <w:p w:rsidR="00183BF6" w:rsidRPr="00325967" w:rsidRDefault="00183BF6" w:rsidP="00183BF6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 xml:space="preserve">1407 София </w:t>
      </w:r>
    </w:p>
    <w:p w:rsidR="00183BF6" w:rsidRPr="00325967" w:rsidRDefault="00183BF6" w:rsidP="00183BF6">
      <w:pPr>
        <w:pStyle w:val="a"/>
        <w:rPr>
          <w:rFonts w:ascii="Verdana" w:hAnsi="Verdana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(ВЪЗЛОЖИТЕЛ)</w:t>
      </w:r>
    </w:p>
    <w:p w:rsidR="00183BF6" w:rsidRPr="00325967" w:rsidRDefault="00183BF6" w:rsidP="00183BF6">
      <w:pPr>
        <w:pStyle w:val="a"/>
        <w:rPr>
          <w:rFonts w:ascii="Verdana" w:hAnsi="Verdana"/>
          <w:color w:val="000000" w:themeColor="text1"/>
          <w:sz w:val="20"/>
          <w:szCs w:val="20"/>
        </w:rPr>
      </w:pPr>
      <w:bookmarkStart w:id="0" w:name="_GoBack"/>
      <w:bookmarkEnd w:id="0"/>
    </w:p>
    <w:p w:rsidR="00183BF6" w:rsidRPr="00325967" w:rsidRDefault="00826002" w:rsidP="00183BF6">
      <w:pPr>
        <w:pStyle w:val="a"/>
        <w:jc w:val="center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ИНДИКАТИВНО </w:t>
      </w:r>
      <w:r w:rsidR="00183BF6" w:rsidRPr="00325967">
        <w:rPr>
          <w:rFonts w:ascii="Verdana" w:hAnsi="Verdana" w:cs="Verdana"/>
          <w:b/>
          <w:bCs/>
          <w:color w:val="000000" w:themeColor="text1"/>
          <w:sz w:val="20"/>
          <w:szCs w:val="20"/>
        </w:rPr>
        <w:t>ЦЕНОВО ПРЕДЛОЖЕНИЕ</w:t>
      </w:r>
    </w:p>
    <w:p w:rsidR="006E7E63" w:rsidRPr="006E7E63" w:rsidRDefault="006E7E63" w:rsidP="00826002">
      <w:pPr>
        <w:jc w:val="center"/>
        <w:rPr>
          <w:rFonts w:ascii="Verdana" w:hAnsi="Verdana"/>
          <w:iCs/>
          <w:sz w:val="18"/>
        </w:rPr>
      </w:pPr>
      <w:r w:rsidRPr="006E7E63">
        <w:rPr>
          <w:rFonts w:ascii="Verdana" w:hAnsi="Verdana"/>
          <w:sz w:val="18"/>
        </w:rPr>
        <w:t>/</w:t>
      </w:r>
      <w:r w:rsidRPr="006E7E63">
        <w:rPr>
          <w:rFonts w:ascii="Verdana" w:hAnsi="Verdana"/>
          <w:sz w:val="18"/>
        </w:rPr>
        <w:t xml:space="preserve">на основание чл. 44 от Закона за обществените поръчки </w:t>
      </w:r>
      <w:r w:rsidRPr="006E7E63">
        <w:rPr>
          <w:rFonts w:ascii="Verdana" w:hAnsi="Verdana"/>
          <w:sz w:val="18"/>
          <w:lang w:val="ru-RU"/>
        </w:rPr>
        <w:t>(</w:t>
      </w:r>
      <w:r w:rsidRPr="006E7E63">
        <w:rPr>
          <w:rFonts w:ascii="Verdana" w:hAnsi="Verdana"/>
          <w:sz w:val="18"/>
        </w:rPr>
        <w:t>ЗОП</w:t>
      </w:r>
      <w:r w:rsidRPr="006E7E63">
        <w:rPr>
          <w:rFonts w:ascii="Verdana" w:hAnsi="Verdana"/>
          <w:sz w:val="18"/>
          <w:lang w:val="ru-RU"/>
        </w:rPr>
        <w:t>)</w:t>
      </w:r>
      <w:r w:rsidRPr="006E7E63">
        <w:rPr>
          <w:rFonts w:ascii="Verdana" w:hAnsi="Verdana"/>
          <w:sz w:val="18"/>
          <w:lang w:val="ru-RU"/>
        </w:rPr>
        <w:t>/</w:t>
      </w:r>
    </w:p>
    <w:p w:rsidR="00826002" w:rsidRPr="00C22791" w:rsidRDefault="00826002" w:rsidP="00826002">
      <w:pPr>
        <w:jc w:val="center"/>
        <w:rPr>
          <w:rFonts w:ascii="Verdana" w:hAnsi="Verdana"/>
          <w:b/>
          <w:iCs/>
          <w:sz w:val="20"/>
        </w:rPr>
      </w:pPr>
      <w:r w:rsidRPr="00B5435F">
        <w:rPr>
          <w:rFonts w:ascii="Verdana" w:hAnsi="Verdana"/>
          <w:b/>
          <w:iCs/>
          <w:sz w:val="20"/>
        </w:rPr>
        <w:t xml:space="preserve">за определяне прогнозната стойност при откриване на процедура за възлагане </w:t>
      </w:r>
      <w:r w:rsidRPr="00C22791">
        <w:rPr>
          <w:rFonts w:ascii="Verdana" w:hAnsi="Verdana"/>
          <w:b/>
          <w:iCs/>
          <w:sz w:val="20"/>
        </w:rPr>
        <w:t xml:space="preserve">на обществена поръчка с предмет </w:t>
      </w:r>
    </w:p>
    <w:p w:rsidR="00826002" w:rsidRPr="00C22791" w:rsidRDefault="00826002" w:rsidP="00826002">
      <w:pPr>
        <w:jc w:val="center"/>
        <w:rPr>
          <w:rFonts w:ascii="Verdana" w:hAnsi="Verdana"/>
          <w:b/>
          <w:sz w:val="20"/>
        </w:rPr>
      </w:pPr>
      <w:r w:rsidRPr="00C22791">
        <w:rPr>
          <w:rFonts w:ascii="Verdana" w:hAnsi="Verdana"/>
          <w:b/>
          <w:iCs/>
          <w:sz w:val="20"/>
        </w:rPr>
        <w:t xml:space="preserve">„Доставка на </w:t>
      </w:r>
      <w:r w:rsidR="009D0BB0" w:rsidRPr="00C22791">
        <w:rPr>
          <w:rFonts w:ascii="Verdana" w:hAnsi="Verdana"/>
          <w:b/>
          <w:iCs/>
          <w:sz w:val="20"/>
        </w:rPr>
        <w:t>ротационни и турбинни разходомери за п</w:t>
      </w:r>
      <w:r w:rsidR="00816875" w:rsidRPr="00C22791">
        <w:rPr>
          <w:rFonts w:ascii="Verdana" w:hAnsi="Verdana"/>
          <w:b/>
          <w:iCs/>
          <w:sz w:val="20"/>
        </w:rPr>
        <w:t>рироден газ</w:t>
      </w:r>
      <w:r w:rsidR="009D0BB0" w:rsidRPr="00C22791">
        <w:rPr>
          <w:rFonts w:ascii="Verdana" w:hAnsi="Verdana"/>
          <w:b/>
          <w:iCs/>
          <w:sz w:val="20"/>
        </w:rPr>
        <w:t>“</w:t>
      </w:r>
    </w:p>
    <w:p w:rsidR="00183BF6" w:rsidRPr="00C22791" w:rsidRDefault="00183BF6" w:rsidP="00183BF6">
      <w:pPr>
        <w:pStyle w:val="Style70"/>
        <w:tabs>
          <w:tab w:val="left" w:pos="284"/>
          <w:tab w:val="left" w:pos="426"/>
        </w:tabs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:rsidR="00183BF6" w:rsidRPr="00C22791" w:rsidRDefault="00183BF6" w:rsidP="00183BF6">
      <w:pPr>
        <w:pStyle w:val="Style70"/>
        <w:tabs>
          <w:tab w:val="left" w:pos="284"/>
          <w:tab w:val="left" w:pos="426"/>
        </w:tabs>
        <w:jc w:val="both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DD6DD6" w:rsidRPr="00C22791" w:rsidRDefault="00DD6DD6" w:rsidP="00DD6DD6">
      <w:pPr>
        <w:suppressAutoHyphens/>
        <w:autoSpaceDN/>
        <w:adjustRightInd/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</w:pPr>
      <w:r w:rsidRPr="00C22791">
        <w:rPr>
          <w:rFonts w:ascii="Verdana" w:hAnsi="Verdana" w:cs="Arial"/>
          <w:b/>
          <w:bCs/>
          <w:color w:val="000000" w:themeColor="text1"/>
          <w:sz w:val="20"/>
          <w:szCs w:val="20"/>
          <w:lang w:eastAsia="ar-SA"/>
        </w:rPr>
        <w:t xml:space="preserve">Наименование на участника: </w:t>
      </w:r>
      <w:r w:rsidRPr="00C22791"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  <w:t>...................................................................................</w:t>
      </w:r>
    </w:p>
    <w:p w:rsidR="00DD6DD6" w:rsidRPr="00325967" w:rsidRDefault="00DD6DD6" w:rsidP="00DD6DD6">
      <w:pPr>
        <w:suppressAutoHyphens/>
        <w:autoSpaceDN/>
        <w:adjustRightInd/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</w:pPr>
      <w:r w:rsidRPr="00C22791">
        <w:rPr>
          <w:rFonts w:ascii="Verdana" w:hAnsi="Verdana" w:cs="Arial"/>
          <w:b/>
          <w:bCs/>
          <w:color w:val="000000" w:themeColor="text1"/>
          <w:sz w:val="20"/>
          <w:szCs w:val="20"/>
          <w:lang w:eastAsia="ar-SA"/>
        </w:rPr>
        <w:t xml:space="preserve">Точен адрес за кореспонденция </w:t>
      </w:r>
      <w:r w:rsidRPr="00C22791">
        <w:rPr>
          <w:rFonts w:ascii="Verdana" w:hAnsi="Verdana" w:cs="Arial"/>
          <w:i/>
          <w:iCs/>
          <w:color w:val="000000" w:themeColor="text1"/>
          <w:sz w:val="16"/>
          <w:szCs w:val="16"/>
          <w:lang w:eastAsia="ar-SA"/>
        </w:rPr>
        <w:t>(град, пощенски код, улица, №)</w:t>
      </w:r>
      <w:r w:rsidRPr="00C22791">
        <w:rPr>
          <w:rFonts w:ascii="Verdana" w:hAnsi="Verdana" w:cs="Arial"/>
          <w:b/>
          <w:bCs/>
          <w:color w:val="000000" w:themeColor="text1"/>
          <w:sz w:val="20"/>
          <w:szCs w:val="20"/>
          <w:lang w:eastAsia="ar-SA"/>
        </w:rPr>
        <w:t>:</w:t>
      </w:r>
      <w:r w:rsidRPr="00325967">
        <w:rPr>
          <w:rFonts w:ascii="Verdana" w:hAnsi="Verdana" w:cs="Arial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Pr="00325967"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</w:t>
      </w:r>
    </w:p>
    <w:p w:rsidR="00DD6DD6" w:rsidRPr="00325967" w:rsidRDefault="00DD6DD6" w:rsidP="00DD6DD6">
      <w:pPr>
        <w:suppressAutoHyphens/>
        <w:autoSpaceDN/>
        <w:adjustRightInd/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bCs/>
          <w:color w:val="000000" w:themeColor="text1"/>
          <w:sz w:val="20"/>
          <w:szCs w:val="20"/>
          <w:lang w:eastAsia="ar-SA"/>
        </w:rPr>
        <w:t xml:space="preserve">Телефон/факс: </w:t>
      </w:r>
      <w:r w:rsidRPr="00325967"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  <w:t>....................................;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 xml:space="preserve">e-mail: </w:t>
      </w:r>
      <w:r w:rsidRPr="00325967"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  <w:t>......................................................</w:t>
      </w:r>
    </w:p>
    <w:p w:rsidR="00DD6DD6" w:rsidRPr="00325967" w:rsidRDefault="00DD6DD6" w:rsidP="00DD6DD6">
      <w:pPr>
        <w:suppressAutoHyphens/>
        <w:autoSpaceDN/>
        <w:adjustRightInd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 xml:space="preserve">вписано в 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  <w:lang w:eastAsia="ar-SA"/>
        </w:rPr>
        <w:t>Търговския регистър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 xml:space="preserve"> при 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  <w:lang w:eastAsia="ar-SA"/>
        </w:rPr>
        <w:t>Агенцията по вписванията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 xml:space="preserve"> с 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br/>
        <w:t>ЕИК: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........................., 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>представлявано от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................................................................</w:t>
      </w:r>
    </w:p>
    <w:p w:rsidR="00DD6DD6" w:rsidRPr="00325967" w:rsidRDefault="00DD6DD6" w:rsidP="00DD6DD6">
      <w:pPr>
        <w:suppressAutoHyphens/>
        <w:autoSpaceDN/>
        <w:adjustRightInd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</w:p>
    <w:p w:rsidR="00DD6DD6" w:rsidRPr="00325967" w:rsidRDefault="00DD6DD6" w:rsidP="00DD6DD6">
      <w:pPr>
        <w:suppressAutoHyphens/>
        <w:autoSpaceDN/>
        <w:adjustRightInd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</w:p>
    <w:p w:rsidR="00DD6DD6" w:rsidRPr="00325967" w:rsidRDefault="00DD6DD6" w:rsidP="00DD6DD6">
      <w:pPr>
        <w:suppressAutoHyphens/>
        <w:autoSpaceDN/>
        <w:adjustRightInd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>УВАЖАЕМИ ГОСПОДА,</w:t>
      </w:r>
    </w:p>
    <w:p w:rsidR="00DD6DD6" w:rsidRPr="00325967" w:rsidRDefault="00DD6DD6" w:rsidP="00DD6DD6">
      <w:pPr>
        <w:suppressAutoHyphens/>
        <w:autoSpaceDN/>
        <w:adjustRightInd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</w:p>
    <w:p w:rsidR="00DD6DD6" w:rsidRPr="00325967" w:rsidRDefault="00DD6DD6" w:rsidP="00DD6DD6">
      <w:pPr>
        <w:tabs>
          <w:tab w:val="left" w:pos="1418"/>
        </w:tabs>
        <w:suppressAutoHyphens/>
        <w:autoSpaceDN/>
        <w:adjustRightInd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С настоящото Ви представяме нашето </w:t>
      </w:r>
      <w:r w:rsidR="001D65A1" w:rsidRPr="00C22791"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  <w:t>Индикативно ц</w:t>
      </w:r>
      <w:r w:rsidRPr="00C22791"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  <w:t>еново предложение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за </w:t>
      </w:r>
      <w:r w:rsidR="001D65A1" w:rsidRPr="001D65A1">
        <w:rPr>
          <w:rFonts w:ascii="Verdana" w:hAnsi="Verdana"/>
          <w:iCs/>
          <w:sz w:val="20"/>
        </w:rPr>
        <w:t>определяне прогнозната стойност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на горепосочената обществена поръчка, както следва:</w:t>
      </w:r>
    </w:p>
    <w:p w:rsidR="00DD6DD6" w:rsidRPr="00325967" w:rsidRDefault="00DD6DD6" w:rsidP="00DD6DD6">
      <w:pPr>
        <w:widowControl/>
        <w:tabs>
          <w:tab w:val="left" w:pos="180"/>
        </w:tabs>
        <w:suppressAutoHyphens/>
        <w:autoSpaceDE/>
        <w:autoSpaceDN/>
        <w:adjustRightInd/>
        <w:jc w:val="center"/>
        <w:rPr>
          <w:rFonts w:ascii="Verdana" w:hAnsi="Verdana"/>
          <w:b/>
          <w:i/>
          <w:color w:val="000000" w:themeColor="text1"/>
          <w:sz w:val="12"/>
          <w:szCs w:val="20"/>
          <w:lang w:eastAsia="ar-SA"/>
        </w:rPr>
      </w:pPr>
    </w:p>
    <w:p w:rsidR="00096B87" w:rsidRPr="00325967" w:rsidRDefault="00096B87" w:rsidP="00C22791">
      <w:pPr>
        <w:jc w:val="center"/>
        <w:rPr>
          <w:rStyle w:val="FontStyle207"/>
          <w:rFonts w:ascii="Verdana" w:hAnsi="Verdana" w:cs="Arial"/>
          <w:b/>
          <w:i/>
          <w:color w:val="000000" w:themeColor="text1"/>
        </w:rPr>
      </w:pP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Таблица за </w:t>
      </w:r>
      <w:r w:rsidR="001D65A1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индикативни </w:t>
      </w: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t>цени</w:t>
      </w:r>
      <w:r w:rsidR="001D65A1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</w:t>
      </w:r>
      <w:r w:rsidR="004E0293">
        <w:rPr>
          <w:rFonts w:ascii="Verdana" w:hAnsi="Verdana"/>
          <w:b/>
          <w:bCs/>
          <w:i/>
          <w:color w:val="000000" w:themeColor="text1"/>
          <w:sz w:val="20"/>
          <w:szCs w:val="20"/>
        </w:rPr>
        <w:t>за ротационни разходомери</w:t>
      </w:r>
      <w:r w:rsidR="00816875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за търговско измерване на природен газ</w:t>
      </w:r>
      <w:r w:rsidR="00816875" w:rsidRPr="00325967">
        <w:rPr>
          <w:rFonts w:ascii="Verdana" w:hAnsi="Verdana"/>
          <w:b/>
          <w:i/>
          <w:color w:val="000000" w:themeColor="text1"/>
          <w:sz w:val="20"/>
          <w:szCs w:val="20"/>
        </w:rPr>
        <w:t xml:space="preserve"> </w:t>
      </w:r>
      <w:r w:rsidRPr="00325967">
        <w:rPr>
          <w:rFonts w:ascii="Verdana" w:hAnsi="Verdana"/>
          <w:b/>
          <w:i/>
          <w:color w:val="000000" w:themeColor="text1"/>
          <w:sz w:val="20"/>
          <w:szCs w:val="20"/>
        </w:rPr>
        <w:t xml:space="preserve">без </w:t>
      </w:r>
      <w:r w:rsidRPr="00325967">
        <w:rPr>
          <w:rStyle w:val="FontStyle207"/>
          <w:rFonts w:ascii="Verdana" w:hAnsi="Verdana" w:cs="Arial"/>
          <w:b/>
          <w:i/>
          <w:color w:val="000000" w:themeColor="text1"/>
        </w:rPr>
        <w:t>ДДС</w:t>
      </w:r>
    </w:p>
    <w:p w:rsidR="00DD6DD6" w:rsidRPr="00325967" w:rsidRDefault="00DD6DD6" w:rsidP="00DD6DD6">
      <w:pPr>
        <w:widowControl/>
        <w:tabs>
          <w:tab w:val="left" w:pos="180"/>
        </w:tabs>
        <w:suppressAutoHyphens/>
        <w:autoSpaceDE/>
        <w:autoSpaceDN/>
        <w:adjustRightInd/>
        <w:jc w:val="center"/>
        <w:rPr>
          <w:rFonts w:ascii="Verdana" w:hAnsi="Verdana"/>
          <w:b/>
          <w:i/>
          <w:color w:val="000000" w:themeColor="text1"/>
          <w:sz w:val="20"/>
          <w:szCs w:val="20"/>
          <w:lang w:eastAsia="ar-SA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104"/>
        <w:gridCol w:w="1409"/>
        <w:gridCol w:w="1469"/>
        <w:gridCol w:w="1523"/>
      </w:tblGrid>
      <w:tr w:rsidR="001A37CA" w:rsidRPr="00C22791" w:rsidTr="00C22791">
        <w:trPr>
          <w:tblHeader/>
          <w:jc w:val="center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A37CA" w:rsidRPr="00C22791" w:rsidRDefault="001A37CA" w:rsidP="00DD6DD6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2279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A37CA" w:rsidRPr="00C22791" w:rsidRDefault="001A37CA" w:rsidP="00DD6DD6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2279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Наименование </w:t>
            </w:r>
          </w:p>
          <w:p w:rsidR="001A37CA" w:rsidRPr="00C22791" w:rsidRDefault="001A37CA" w:rsidP="00DD6DD6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2279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на изделието</w:t>
            </w:r>
          </w:p>
          <w:p w:rsidR="001A37CA" w:rsidRPr="00C22791" w:rsidRDefault="001A37CA" w:rsidP="00DD6DD6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  <w:p w:rsidR="001A37CA" w:rsidRPr="00C22791" w:rsidRDefault="001A37CA" w:rsidP="00DD6DD6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A37CA" w:rsidRPr="00C22791" w:rsidRDefault="001A37CA" w:rsidP="00DD6DD6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2279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Количество, </w:t>
            </w:r>
          </w:p>
          <w:p w:rsidR="00ED07AB" w:rsidRPr="00C22791" w:rsidRDefault="00ED07AB" w:rsidP="00DD6DD6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  <w:p w:rsidR="00ED07AB" w:rsidRPr="00C22791" w:rsidRDefault="00ED07AB" w:rsidP="00DD6DD6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  <w:p w:rsidR="001A37CA" w:rsidRPr="00C22791" w:rsidRDefault="00ED07AB" w:rsidP="00DD6DD6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2279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бр.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A37CA" w:rsidRPr="00C22791" w:rsidRDefault="001A37CA" w:rsidP="001A37C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C22791"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eastAsia="en-US"/>
              </w:rPr>
              <w:t>Единична</w:t>
            </w:r>
            <w:r w:rsidR="00774B86" w:rsidRPr="00C22791"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 индикативна </w:t>
            </w:r>
          </w:p>
          <w:p w:rsidR="001A37CA" w:rsidRPr="00C22791" w:rsidRDefault="001A37CA" w:rsidP="001A37C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C22791"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eastAsia="en-US"/>
              </w:rPr>
              <w:t>цена,</w:t>
            </w:r>
          </w:p>
          <w:p w:rsidR="001A37CA" w:rsidRPr="00C22791" w:rsidRDefault="001A37CA" w:rsidP="001A37C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C22791">
              <w:rPr>
                <w:rFonts w:ascii="Verdana" w:eastAsia="Calibri" w:hAnsi="Verdana" w:cs="Verdana"/>
                <w:b/>
                <w:color w:val="000000" w:themeColor="text1"/>
                <w:sz w:val="16"/>
                <w:szCs w:val="16"/>
                <w:lang w:eastAsia="en-US"/>
              </w:rPr>
              <w:t>лв. без ДДС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A37CA" w:rsidRPr="00C22791" w:rsidRDefault="00774B86" w:rsidP="001A37CA">
            <w:pPr>
              <w:widowControl/>
              <w:autoSpaceDE/>
              <w:autoSpaceDN/>
              <w:adjustRightInd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C22791"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Обща индикативна </w:t>
            </w:r>
            <w:r w:rsidR="001A37CA" w:rsidRPr="00C22791"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eastAsia="en-US"/>
              </w:rPr>
              <w:t>цена,</w:t>
            </w:r>
          </w:p>
          <w:p w:rsidR="001A37CA" w:rsidRPr="00C22791" w:rsidRDefault="001A37CA" w:rsidP="001A37CA">
            <w:pPr>
              <w:widowControl/>
              <w:autoSpaceDE/>
              <w:autoSpaceDN/>
              <w:adjustRightInd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C22791">
              <w:rPr>
                <w:rFonts w:ascii="Verdana" w:eastAsia="Calibri" w:hAnsi="Verdana" w:cs="Verdana"/>
                <w:b/>
                <w:color w:val="000000" w:themeColor="text1"/>
                <w:sz w:val="16"/>
                <w:szCs w:val="16"/>
                <w:lang w:eastAsia="en-US"/>
              </w:rPr>
              <w:t>лв. без ДДС</w:t>
            </w:r>
          </w:p>
        </w:tc>
      </w:tr>
      <w:tr w:rsidR="001A37CA" w:rsidRPr="00C22791" w:rsidTr="00C22791">
        <w:trPr>
          <w:trHeight w:val="283"/>
          <w:jc w:val="center"/>
        </w:trPr>
        <w:tc>
          <w:tcPr>
            <w:tcW w:w="563" w:type="dxa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1A37CA" w:rsidRPr="00C22791" w:rsidRDefault="001A37CA" w:rsidP="00DD6DD6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C22791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(1)</w:t>
            </w:r>
          </w:p>
        </w:tc>
        <w:tc>
          <w:tcPr>
            <w:tcW w:w="3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1A37CA" w:rsidRPr="00C22791" w:rsidRDefault="001A37CA" w:rsidP="00DD6DD6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C22791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(2)</w:t>
            </w:r>
          </w:p>
        </w:tc>
        <w:tc>
          <w:tcPr>
            <w:tcW w:w="1409" w:type="dxa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1A37CA" w:rsidRPr="00C22791" w:rsidRDefault="001A37CA" w:rsidP="00DD6DD6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C22791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(3)</w:t>
            </w:r>
          </w:p>
        </w:tc>
        <w:tc>
          <w:tcPr>
            <w:tcW w:w="1469" w:type="dxa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1A37CA" w:rsidRPr="00C22791" w:rsidRDefault="001A37CA" w:rsidP="00DD6DD6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C22791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(4)</w:t>
            </w:r>
          </w:p>
        </w:tc>
        <w:tc>
          <w:tcPr>
            <w:tcW w:w="1523" w:type="dxa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1A37CA" w:rsidRPr="00C22791" w:rsidRDefault="00ED07AB" w:rsidP="00DD6DD6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C22791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(5) = (3) *</w:t>
            </w:r>
            <w:r w:rsidR="001A37CA" w:rsidRPr="00C22791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(4)  </w:t>
            </w:r>
          </w:p>
        </w:tc>
      </w:tr>
      <w:tr w:rsidR="001A37CA" w:rsidRPr="00C22791" w:rsidTr="00C22791">
        <w:trPr>
          <w:trHeight w:val="397"/>
          <w:jc w:val="center"/>
        </w:trPr>
        <w:tc>
          <w:tcPr>
            <w:tcW w:w="5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A37CA" w:rsidRPr="00C22791" w:rsidRDefault="001A37CA" w:rsidP="00DD6D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22791">
              <w:rPr>
                <w:rFonts w:ascii="Verdana" w:hAnsi="Verdana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1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A37CA" w:rsidRPr="00C22791" w:rsidRDefault="00774B86" w:rsidP="00774B86">
            <w:pPr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C22791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Ротационен разходомер 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G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16, 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DN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</w:rPr>
              <w:t>5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0, 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PN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>16</w:t>
            </w:r>
          </w:p>
        </w:tc>
        <w:tc>
          <w:tcPr>
            <w:tcW w:w="14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A37CA" w:rsidRPr="00C22791" w:rsidRDefault="009D0BB0" w:rsidP="009D0BB0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>50</w:t>
            </w:r>
          </w:p>
        </w:tc>
        <w:tc>
          <w:tcPr>
            <w:tcW w:w="1469" w:type="dxa"/>
            <w:tcBorders>
              <w:top w:val="double" w:sz="4" w:space="0" w:color="auto"/>
              <w:bottom w:val="single" w:sz="4" w:space="0" w:color="auto"/>
            </w:tcBorders>
          </w:tcPr>
          <w:p w:rsidR="001A37CA" w:rsidRPr="00C22791" w:rsidRDefault="001A37CA" w:rsidP="00DD6DD6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double" w:sz="4" w:space="0" w:color="auto"/>
              <w:bottom w:val="single" w:sz="4" w:space="0" w:color="auto"/>
            </w:tcBorders>
          </w:tcPr>
          <w:p w:rsidR="001A37CA" w:rsidRPr="00C22791" w:rsidRDefault="001A37CA" w:rsidP="00DD6DD6">
            <w:pPr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774B86" w:rsidRPr="00C22791" w:rsidTr="00C22791">
        <w:trPr>
          <w:trHeight w:val="397"/>
          <w:jc w:val="center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:rsidR="00774B86" w:rsidRPr="00C22791" w:rsidRDefault="004E0293" w:rsidP="00DD6D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22791">
              <w:rPr>
                <w:rFonts w:ascii="Verdana" w:hAnsi="Verdana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774B86" w:rsidRPr="00C22791" w:rsidRDefault="00774B86" w:rsidP="00774B86">
            <w:pPr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C22791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Ротационен разходомер 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G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</w:rPr>
              <w:t>25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DN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80, 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PN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>16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774B86" w:rsidRPr="00C22791" w:rsidRDefault="009D0BB0" w:rsidP="009D0BB0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>50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774B86" w:rsidRPr="00C22791" w:rsidRDefault="00774B86" w:rsidP="00DD6DD6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774B86" w:rsidRPr="00C22791" w:rsidRDefault="00774B86" w:rsidP="00DD6DD6">
            <w:pPr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774B86" w:rsidRPr="00C22791" w:rsidTr="00C22791">
        <w:trPr>
          <w:trHeight w:val="397"/>
          <w:jc w:val="center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:rsidR="00774B86" w:rsidRPr="00C22791" w:rsidRDefault="004E0293" w:rsidP="00DD6D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22791">
              <w:rPr>
                <w:rFonts w:ascii="Verdana" w:hAnsi="Verdana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774B86" w:rsidRPr="00C22791" w:rsidRDefault="00774B86" w:rsidP="00774B86">
            <w:pPr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C22791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Ротационен разходомер 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G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</w:rPr>
              <w:t>40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DN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</w:rPr>
              <w:t>5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0, 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PN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>16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774B86" w:rsidRPr="00C22791" w:rsidRDefault="009D0BB0" w:rsidP="009D0BB0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>150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774B86" w:rsidRPr="00C22791" w:rsidRDefault="00774B86" w:rsidP="00DD6DD6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774B86" w:rsidRPr="00C22791" w:rsidRDefault="00774B86" w:rsidP="00DD6DD6">
            <w:pPr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774B86" w:rsidRPr="00C22791" w:rsidTr="00C22791">
        <w:trPr>
          <w:trHeight w:val="397"/>
          <w:jc w:val="center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:rsidR="00774B86" w:rsidRPr="00C22791" w:rsidRDefault="004E0293" w:rsidP="00DD6D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22791">
              <w:rPr>
                <w:rFonts w:ascii="Verdana" w:hAnsi="Verdana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774B86" w:rsidRPr="00C22791" w:rsidRDefault="00774B86" w:rsidP="00774B86">
            <w:pPr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C22791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Ротационен разходомер 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G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</w:rPr>
              <w:t>65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DN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</w:rPr>
              <w:t>5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0, 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PN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>16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774B86" w:rsidRPr="00C22791" w:rsidRDefault="009D0BB0" w:rsidP="009D0BB0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>115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774B86" w:rsidRPr="00C22791" w:rsidRDefault="00774B86" w:rsidP="00DD6DD6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774B86" w:rsidRPr="00C22791" w:rsidRDefault="00774B86" w:rsidP="00DD6DD6">
            <w:pPr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774B86" w:rsidRPr="00C22791" w:rsidTr="00C22791">
        <w:trPr>
          <w:trHeight w:val="397"/>
          <w:jc w:val="center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:rsidR="00774B86" w:rsidRPr="00C22791" w:rsidRDefault="004E0293" w:rsidP="00DD6D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22791">
              <w:rPr>
                <w:rFonts w:ascii="Verdana" w:hAnsi="Verdana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774B86" w:rsidRPr="00C22791" w:rsidRDefault="00774B86" w:rsidP="00774B86">
            <w:pPr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C22791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Ротационен разходомер 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G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</w:rPr>
              <w:t>65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DN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80, 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PN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>16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774B86" w:rsidRPr="00C22791" w:rsidRDefault="009D0BB0" w:rsidP="009D0BB0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>115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774B86" w:rsidRPr="00C22791" w:rsidRDefault="00774B86" w:rsidP="00DD6DD6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774B86" w:rsidRPr="00C22791" w:rsidRDefault="00774B86" w:rsidP="00DD6DD6">
            <w:pPr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774B86" w:rsidRPr="00C22791" w:rsidTr="00C22791">
        <w:trPr>
          <w:trHeight w:val="397"/>
          <w:jc w:val="center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:rsidR="00774B86" w:rsidRPr="00C22791" w:rsidRDefault="004E0293" w:rsidP="00DD6D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22791">
              <w:rPr>
                <w:rFonts w:ascii="Verdana" w:hAnsi="Verdana"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774B86" w:rsidRPr="00C22791" w:rsidRDefault="00774B86" w:rsidP="00774B86">
            <w:pPr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C22791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Ротационен разходомер 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G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100, 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DN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</w:rPr>
              <w:t>5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0, 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PN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>16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774B86" w:rsidRPr="00C22791" w:rsidRDefault="009D0BB0" w:rsidP="009D0BB0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774B86" w:rsidRPr="00C22791" w:rsidRDefault="00774B86" w:rsidP="00DD6DD6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774B86" w:rsidRPr="00C22791" w:rsidRDefault="00774B86" w:rsidP="00DD6DD6">
            <w:pPr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774B86" w:rsidRPr="00C22791" w:rsidTr="00C22791">
        <w:trPr>
          <w:trHeight w:val="397"/>
          <w:jc w:val="center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:rsidR="00774B86" w:rsidRPr="00C22791" w:rsidRDefault="004E0293" w:rsidP="00DD6D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22791">
              <w:rPr>
                <w:rFonts w:ascii="Verdana" w:hAnsi="Verdana"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774B86" w:rsidRPr="00C22791" w:rsidRDefault="00774B86" w:rsidP="00774B86">
            <w:pPr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C22791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Ротационен разходомер 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G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100, 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DN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80, 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PN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>16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774B86" w:rsidRPr="00C22791" w:rsidRDefault="009D0BB0" w:rsidP="009D0BB0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774B86" w:rsidRPr="00C22791" w:rsidRDefault="00774B86" w:rsidP="00DD6DD6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774B86" w:rsidRPr="00C22791" w:rsidRDefault="00774B86" w:rsidP="00DD6DD6">
            <w:pPr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774B86" w:rsidRPr="00C22791" w:rsidTr="00C22791">
        <w:trPr>
          <w:trHeight w:val="397"/>
          <w:jc w:val="center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:rsidR="00774B86" w:rsidRPr="00C22791" w:rsidRDefault="004E0293" w:rsidP="00DD6D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22791">
              <w:rPr>
                <w:rFonts w:ascii="Verdana" w:hAnsi="Verdana"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774B86" w:rsidRPr="00C22791" w:rsidRDefault="00774B86" w:rsidP="00C22791">
            <w:pPr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C22791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Ротационен разходомер 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G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160, 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DN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80, 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PN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>16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774B86" w:rsidRPr="00C22791" w:rsidRDefault="009D0BB0" w:rsidP="009D0BB0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774B86" w:rsidRPr="00C22791" w:rsidRDefault="00774B86" w:rsidP="00DD6DD6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774B86" w:rsidRPr="00C22791" w:rsidRDefault="00774B86" w:rsidP="00DD6DD6">
            <w:pPr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774B86" w:rsidRPr="00C22791" w:rsidTr="00C22791">
        <w:trPr>
          <w:trHeight w:val="397"/>
          <w:jc w:val="center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:rsidR="00774B86" w:rsidRPr="00C22791" w:rsidRDefault="004E0293" w:rsidP="00DD6D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22791">
              <w:rPr>
                <w:rFonts w:ascii="Verdana" w:hAnsi="Verdana"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774B86" w:rsidRPr="00C22791" w:rsidRDefault="00774B86" w:rsidP="00774B86">
            <w:pPr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C22791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Ротационен разходомер 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G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160, 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DN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</w:rPr>
              <w:t>10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0, 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PN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>16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774B86" w:rsidRPr="00C22791" w:rsidRDefault="009D0BB0" w:rsidP="009D0BB0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774B86" w:rsidRPr="00C22791" w:rsidRDefault="00774B86" w:rsidP="00DD6DD6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774B86" w:rsidRPr="00C22791" w:rsidRDefault="00774B86" w:rsidP="00DD6DD6">
            <w:pPr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774B86" w:rsidRPr="00C22791" w:rsidTr="00C22791">
        <w:trPr>
          <w:trHeight w:val="397"/>
          <w:jc w:val="center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:rsidR="00774B86" w:rsidRPr="00C22791" w:rsidRDefault="004E0293" w:rsidP="00DD6D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22791">
              <w:rPr>
                <w:rFonts w:ascii="Verdana" w:hAnsi="Verdana"/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774B86" w:rsidRPr="00C22791" w:rsidRDefault="00774B86" w:rsidP="00774B86">
            <w:pPr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C22791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Ротационен разходомер 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G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</w:rPr>
              <w:t>250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DN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80, 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PN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>16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774B86" w:rsidRPr="00C22791" w:rsidRDefault="009D0BB0" w:rsidP="009D0BB0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774B86" w:rsidRPr="00C22791" w:rsidRDefault="00774B86" w:rsidP="00DD6DD6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774B86" w:rsidRPr="00C22791" w:rsidRDefault="00774B86" w:rsidP="00DD6DD6">
            <w:pPr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774B86" w:rsidRPr="00C22791" w:rsidTr="00C22791">
        <w:trPr>
          <w:trHeight w:val="397"/>
          <w:jc w:val="center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:rsidR="00774B86" w:rsidRPr="00C22791" w:rsidRDefault="004E0293" w:rsidP="00DD6DD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C22791">
              <w:rPr>
                <w:rFonts w:ascii="Verdana" w:hAnsi="Verdana"/>
                <w:color w:val="000000" w:themeColor="text1"/>
                <w:sz w:val="16"/>
                <w:szCs w:val="16"/>
              </w:rPr>
              <w:t>11.</w:t>
            </w:r>
          </w:p>
        </w:tc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774B86" w:rsidRPr="00C22791" w:rsidRDefault="00774B86" w:rsidP="00774B86">
            <w:pPr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C22791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Ротационен разходомер 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G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</w:rPr>
              <w:t>250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, 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DN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</w:rPr>
              <w:t>10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0, 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PN</w:t>
            </w: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>16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774B86" w:rsidRPr="00C22791" w:rsidRDefault="009D0BB0" w:rsidP="009D0BB0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C22791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774B86" w:rsidRPr="00C22791" w:rsidRDefault="00774B86" w:rsidP="00DD6DD6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774B86" w:rsidRPr="00C22791" w:rsidRDefault="00774B86" w:rsidP="00DD6DD6">
            <w:pPr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774B86" w:rsidRPr="00C22791" w:rsidTr="00C22791">
        <w:trPr>
          <w:trHeight w:val="397"/>
          <w:jc w:val="center"/>
        </w:trPr>
        <w:tc>
          <w:tcPr>
            <w:tcW w:w="6545" w:type="dxa"/>
            <w:gridSpan w:val="4"/>
            <w:shd w:val="clear" w:color="auto" w:fill="EAF1DD" w:themeFill="accent3" w:themeFillTint="33"/>
            <w:vAlign w:val="center"/>
          </w:tcPr>
          <w:p w:rsidR="00774B86" w:rsidRPr="00C22791" w:rsidRDefault="00774B86" w:rsidP="001A37CA">
            <w:pPr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2279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ОБЩО</w:t>
            </w:r>
            <w:r w:rsidR="00816875" w:rsidRPr="00C2279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Индикативна цена за ОП1</w:t>
            </w:r>
            <w:r w:rsidRPr="00C2279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1523" w:type="dxa"/>
            <w:shd w:val="clear" w:color="auto" w:fill="EAF1DD" w:themeFill="accent3" w:themeFillTint="33"/>
            <w:vAlign w:val="center"/>
          </w:tcPr>
          <w:p w:rsidR="00774B86" w:rsidRPr="00C22791" w:rsidRDefault="00774B86" w:rsidP="00DD6DD6">
            <w:pPr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DD6DD6" w:rsidRPr="00325967" w:rsidRDefault="00DD6DD6" w:rsidP="00DD6DD6">
      <w:pPr>
        <w:tabs>
          <w:tab w:val="left" w:pos="360"/>
          <w:tab w:val="left" w:pos="426"/>
        </w:tabs>
        <w:jc w:val="both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</w:p>
    <w:p w:rsidR="00DD6DD6" w:rsidRPr="00325967" w:rsidRDefault="00DD6DD6" w:rsidP="00DD6DD6">
      <w:pPr>
        <w:tabs>
          <w:tab w:val="left" w:pos="360"/>
          <w:tab w:val="left" w:pos="426"/>
        </w:tabs>
        <w:jc w:val="both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</w:p>
    <w:p w:rsidR="004E0293" w:rsidRPr="00325967" w:rsidRDefault="004E0293" w:rsidP="00A724D0">
      <w:pPr>
        <w:jc w:val="center"/>
        <w:rPr>
          <w:rStyle w:val="FontStyle207"/>
          <w:rFonts w:ascii="Verdana" w:hAnsi="Verdana" w:cs="Arial"/>
          <w:b/>
          <w:i/>
          <w:color w:val="000000" w:themeColor="text1"/>
        </w:rPr>
      </w:pP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Таблица за </w:t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индикативни </w:t>
      </w: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t>цени</w:t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за турбинни разходомери за търговско </w:t>
      </w:r>
      <w:r w:rsidR="00816875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измерване на природен газ </w:t>
      </w:r>
      <w:r w:rsidRPr="00325967">
        <w:rPr>
          <w:rFonts w:ascii="Verdana" w:hAnsi="Verdana"/>
          <w:b/>
          <w:i/>
          <w:color w:val="000000" w:themeColor="text1"/>
          <w:sz w:val="20"/>
          <w:szCs w:val="20"/>
        </w:rPr>
        <w:t xml:space="preserve">без </w:t>
      </w:r>
      <w:r w:rsidRPr="00325967">
        <w:rPr>
          <w:rStyle w:val="FontStyle207"/>
          <w:rFonts w:ascii="Verdana" w:hAnsi="Verdana" w:cs="Arial"/>
          <w:b/>
          <w:i/>
          <w:color w:val="000000" w:themeColor="text1"/>
        </w:rPr>
        <w:t>ДДС</w:t>
      </w:r>
    </w:p>
    <w:p w:rsidR="004E0293" w:rsidRPr="00325967" w:rsidRDefault="004E0293" w:rsidP="004E0293">
      <w:pPr>
        <w:widowControl/>
        <w:tabs>
          <w:tab w:val="left" w:pos="180"/>
        </w:tabs>
        <w:suppressAutoHyphens/>
        <w:autoSpaceDE/>
        <w:autoSpaceDN/>
        <w:adjustRightInd/>
        <w:jc w:val="center"/>
        <w:rPr>
          <w:rFonts w:ascii="Verdana" w:hAnsi="Verdana"/>
          <w:b/>
          <w:i/>
          <w:color w:val="000000" w:themeColor="text1"/>
          <w:sz w:val="20"/>
          <w:szCs w:val="20"/>
          <w:lang w:eastAsia="ar-SA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962"/>
        <w:gridCol w:w="1396"/>
        <w:gridCol w:w="1602"/>
        <w:gridCol w:w="1650"/>
      </w:tblGrid>
      <w:tr w:rsidR="004E0293" w:rsidRPr="00A724D0" w:rsidTr="00A724D0">
        <w:trPr>
          <w:tblHeader/>
          <w:jc w:val="center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E0293" w:rsidRPr="00A724D0" w:rsidRDefault="004E0293" w:rsidP="00C22791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724D0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E0293" w:rsidRPr="00A724D0" w:rsidRDefault="004E0293" w:rsidP="00C22791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724D0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Наименование </w:t>
            </w:r>
          </w:p>
          <w:p w:rsidR="004E0293" w:rsidRPr="00A724D0" w:rsidRDefault="004E0293" w:rsidP="00C22791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724D0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на изделието</w:t>
            </w:r>
          </w:p>
          <w:p w:rsidR="004E0293" w:rsidRPr="00A724D0" w:rsidRDefault="004E0293" w:rsidP="00C22791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  <w:p w:rsidR="004E0293" w:rsidRPr="00A724D0" w:rsidRDefault="004E0293" w:rsidP="00C22791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E0293" w:rsidRPr="00A724D0" w:rsidRDefault="004E0293" w:rsidP="00C22791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724D0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Количество, </w:t>
            </w:r>
          </w:p>
          <w:p w:rsidR="004E0293" w:rsidRPr="00A724D0" w:rsidRDefault="004E0293" w:rsidP="00C22791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  <w:p w:rsidR="004E0293" w:rsidRPr="00A724D0" w:rsidRDefault="004E0293" w:rsidP="00C22791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  <w:p w:rsidR="004E0293" w:rsidRPr="00A724D0" w:rsidRDefault="004E0293" w:rsidP="00C22791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724D0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бр.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E0293" w:rsidRPr="00A724D0" w:rsidRDefault="004E0293" w:rsidP="00C22791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A724D0"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Единична индикативна </w:t>
            </w:r>
          </w:p>
          <w:p w:rsidR="004E0293" w:rsidRPr="00A724D0" w:rsidRDefault="004E0293" w:rsidP="00C22791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A724D0"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eastAsia="en-US"/>
              </w:rPr>
              <w:t>цена,</w:t>
            </w:r>
          </w:p>
          <w:p w:rsidR="004E0293" w:rsidRPr="00A724D0" w:rsidRDefault="004E0293" w:rsidP="00C22791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A724D0">
              <w:rPr>
                <w:rFonts w:ascii="Verdana" w:eastAsia="Calibri" w:hAnsi="Verdana" w:cs="Verdana"/>
                <w:b/>
                <w:color w:val="000000" w:themeColor="text1"/>
                <w:sz w:val="16"/>
                <w:szCs w:val="16"/>
                <w:lang w:eastAsia="en-US"/>
              </w:rPr>
              <w:t>лв. без ДДС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E0293" w:rsidRPr="00A724D0" w:rsidRDefault="004E0293" w:rsidP="00C22791">
            <w:pPr>
              <w:widowControl/>
              <w:autoSpaceDE/>
              <w:autoSpaceDN/>
              <w:adjustRightInd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A724D0"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eastAsia="en-US"/>
              </w:rPr>
              <w:t>Обща индикативна цена,</w:t>
            </w:r>
          </w:p>
          <w:p w:rsidR="004E0293" w:rsidRPr="00A724D0" w:rsidRDefault="004E0293" w:rsidP="00C22791">
            <w:pPr>
              <w:widowControl/>
              <w:autoSpaceDE/>
              <w:autoSpaceDN/>
              <w:adjustRightInd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A724D0">
              <w:rPr>
                <w:rFonts w:ascii="Verdana" w:eastAsia="Calibri" w:hAnsi="Verdana" w:cs="Verdana"/>
                <w:b/>
                <w:color w:val="000000" w:themeColor="text1"/>
                <w:sz w:val="16"/>
                <w:szCs w:val="16"/>
                <w:lang w:eastAsia="en-US"/>
              </w:rPr>
              <w:t>лв. без ДДС</w:t>
            </w:r>
          </w:p>
        </w:tc>
      </w:tr>
      <w:tr w:rsidR="004E0293" w:rsidRPr="00A724D0" w:rsidTr="00A724D0">
        <w:trPr>
          <w:trHeight w:val="283"/>
          <w:jc w:val="center"/>
        </w:trPr>
        <w:tc>
          <w:tcPr>
            <w:tcW w:w="563" w:type="dxa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4E0293" w:rsidRPr="00A724D0" w:rsidRDefault="004E0293" w:rsidP="00C22791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A724D0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(1)</w:t>
            </w:r>
          </w:p>
        </w:tc>
        <w:tc>
          <w:tcPr>
            <w:tcW w:w="2962" w:type="dxa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4E0293" w:rsidRPr="00A724D0" w:rsidRDefault="004E0293" w:rsidP="00C22791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A724D0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(2)</w:t>
            </w:r>
          </w:p>
        </w:tc>
        <w:tc>
          <w:tcPr>
            <w:tcW w:w="1396" w:type="dxa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4E0293" w:rsidRPr="00A724D0" w:rsidRDefault="004E0293" w:rsidP="00C22791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A724D0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(3)</w:t>
            </w:r>
          </w:p>
        </w:tc>
        <w:tc>
          <w:tcPr>
            <w:tcW w:w="1602" w:type="dxa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4E0293" w:rsidRPr="00A724D0" w:rsidRDefault="004E0293" w:rsidP="00C22791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A724D0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(4)</w:t>
            </w:r>
          </w:p>
        </w:tc>
        <w:tc>
          <w:tcPr>
            <w:tcW w:w="1650" w:type="dxa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4E0293" w:rsidRPr="00A724D0" w:rsidRDefault="004E0293" w:rsidP="00C22791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A724D0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(5) = (3) * (4)  </w:t>
            </w:r>
          </w:p>
        </w:tc>
      </w:tr>
      <w:tr w:rsidR="004E0293" w:rsidRPr="00A724D0" w:rsidTr="00A724D0">
        <w:trPr>
          <w:trHeight w:val="397"/>
          <w:jc w:val="center"/>
        </w:trPr>
        <w:tc>
          <w:tcPr>
            <w:tcW w:w="5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E0293" w:rsidRPr="00A724D0" w:rsidRDefault="004E0293" w:rsidP="00C2279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724D0">
              <w:rPr>
                <w:rFonts w:ascii="Verdana" w:hAnsi="Verdana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9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E0293" w:rsidRPr="00A724D0" w:rsidRDefault="004E0293" w:rsidP="004E0293">
            <w:pPr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Турбинен разходомер 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G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100, 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DN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80, 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PN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16 </w:t>
            </w:r>
          </w:p>
        </w:tc>
        <w:tc>
          <w:tcPr>
            <w:tcW w:w="13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E0293" w:rsidRPr="00A724D0" w:rsidRDefault="009D0BB0" w:rsidP="009D0BB0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>2</w:t>
            </w:r>
          </w:p>
        </w:tc>
        <w:tc>
          <w:tcPr>
            <w:tcW w:w="1602" w:type="dxa"/>
            <w:tcBorders>
              <w:top w:val="double" w:sz="4" w:space="0" w:color="auto"/>
              <w:bottom w:val="single" w:sz="4" w:space="0" w:color="auto"/>
            </w:tcBorders>
          </w:tcPr>
          <w:p w:rsidR="004E0293" w:rsidRPr="00A724D0" w:rsidRDefault="004E0293" w:rsidP="00C22791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double" w:sz="4" w:space="0" w:color="auto"/>
              <w:bottom w:val="single" w:sz="4" w:space="0" w:color="auto"/>
            </w:tcBorders>
          </w:tcPr>
          <w:p w:rsidR="004E0293" w:rsidRPr="00A724D0" w:rsidRDefault="004E0293" w:rsidP="00C22791">
            <w:pPr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4E0293" w:rsidRPr="00A724D0" w:rsidTr="00A724D0">
        <w:trPr>
          <w:trHeight w:val="397"/>
          <w:jc w:val="center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:rsidR="004E0293" w:rsidRPr="00A724D0" w:rsidRDefault="009D0BB0" w:rsidP="00C2279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724D0">
              <w:rPr>
                <w:rFonts w:ascii="Verdana" w:hAnsi="Verdana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962" w:type="dxa"/>
            <w:tcBorders>
              <w:top w:val="single" w:sz="4" w:space="0" w:color="auto"/>
            </w:tcBorders>
            <w:shd w:val="clear" w:color="auto" w:fill="auto"/>
          </w:tcPr>
          <w:p w:rsidR="004E0293" w:rsidRPr="00A724D0" w:rsidRDefault="004E0293" w:rsidP="004E0293">
            <w:pPr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Турбинен разходомер 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G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160, 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DN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80, 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PN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16 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</w:tcPr>
          <w:p w:rsidR="004E0293" w:rsidRPr="00A724D0" w:rsidRDefault="009D0BB0" w:rsidP="009D0BB0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4E0293" w:rsidRPr="00A724D0" w:rsidRDefault="004E0293" w:rsidP="00C22791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4E0293" w:rsidRPr="00A724D0" w:rsidRDefault="004E0293" w:rsidP="00C22791">
            <w:pPr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4E0293" w:rsidRPr="00A724D0" w:rsidTr="00A724D0">
        <w:trPr>
          <w:trHeight w:val="397"/>
          <w:jc w:val="center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:rsidR="004E0293" w:rsidRPr="00A724D0" w:rsidRDefault="009D0BB0" w:rsidP="00C2279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724D0">
              <w:rPr>
                <w:rFonts w:ascii="Verdana" w:hAnsi="Verdana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962" w:type="dxa"/>
            <w:tcBorders>
              <w:top w:val="single" w:sz="4" w:space="0" w:color="auto"/>
            </w:tcBorders>
            <w:shd w:val="clear" w:color="auto" w:fill="auto"/>
          </w:tcPr>
          <w:p w:rsidR="004E0293" w:rsidRPr="00A724D0" w:rsidRDefault="004E0293" w:rsidP="004E0293">
            <w:pPr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Турбинен разходомер 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G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250, 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DN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80, 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PN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16 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</w:tcPr>
          <w:p w:rsidR="004E0293" w:rsidRPr="00A724D0" w:rsidRDefault="009D0BB0" w:rsidP="009D0BB0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4E0293" w:rsidRPr="00A724D0" w:rsidRDefault="004E0293" w:rsidP="00C22791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4E0293" w:rsidRPr="00A724D0" w:rsidRDefault="004E0293" w:rsidP="00C22791">
            <w:pPr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4E0293" w:rsidRPr="00A724D0" w:rsidTr="00A724D0">
        <w:trPr>
          <w:trHeight w:val="397"/>
          <w:jc w:val="center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:rsidR="004E0293" w:rsidRPr="00A724D0" w:rsidRDefault="009D0BB0" w:rsidP="00C2279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724D0">
              <w:rPr>
                <w:rFonts w:ascii="Verdana" w:hAnsi="Verdana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2962" w:type="dxa"/>
            <w:tcBorders>
              <w:top w:val="single" w:sz="4" w:space="0" w:color="auto"/>
            </w:tcBorders>
            <w:shd w:val="clear" w:color="auto" w:fill="auto"/>
          </w:tcPr>
          <w:p w:rsidR="004E0293" w:rsidRPr="00A724D0" w:rsidRDefault="004E0293" w:rsidP="004E0293">
            <w:pPr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Турбинен разходомер 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G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160, 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DN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100, 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PN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16 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</w:tcPr>
          <w:p w:rsidR="004E0293" w:rsidRPr="00A724D0" w:rsidRDefault="009D0BB0" w:rsidP="009D0BB0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4E0293" w:rsidRPr="00A724D0" w:rsidRDefault="004E0293" w:rsidP="00C22791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4E0293" w:rsidRPr="00A724D0" w:rsidRDefault="004E0293" w:rsidP="00C22791">
            <w:pPr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4E0293" w:rsidRPr="00A724D0" w:rsidTr="00A724D0">
        <w:trPr>
          <w:trHeight w:val="397"/>
          <w:jc w:val="center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:rsidR="004E0293" w:rsidRPr="00A724D0" w:rsidRDefault="009D0BB0" w:rsidP="00C2279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724D0">
              <w:rPr>
                <w:rFonts w:ascii="Verdana" w:hAnsi="Verdana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2962" w:type="dxa"/>
            <w:tcBorders>
              <w:top w:val="single" w:sz="4" w:space="0" w:color="auto"/>
            </w:tcBorders>
            <w:shd w:val="clear" w:color="auto" w:fill="auto"/>
          </w:tcPr>
          <w:p w:rsidR="004E0293" w:rsidRPr="00A724D0" w:rsidRDefault="004E0293" w:rsidP="004E0293">
            <w:pPr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Турбинен разходомер 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G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250, 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DN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100, 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PN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16 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</w:tcPr>
          <w:p w:rsidR="004E0293" w:rsidRPr="00A724D0" w:rsidRDefault="009D0BB0" w:rsidP="009D0BB0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4E0293" w:rsidRPr="00A724D0" w:rsidRDefault="004E0293" w:rsidP="00C22791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4E0293" w:rsidRPr="00A724D0" w:rsidRDefault="004E0293" w:rsidP="00C22791">
            <w:pPr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4E0293" w:rsidRPr="00A724D0" w:rsidTr="00A724D0">
        <w:trPr>
          <w:trHeight w:val="397"/>
          <w:jc w:val="center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:rsidR="004E0293" w:rsidRPr="00A724D0" w:rsidRDefault="009D0BB0" w:rsidP="00C2279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724D0">
              <w:rPr>
                <w:rFonts w:ascii="Verdana" w:hAnsi="Verdana"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2962" w:type="dxa"/>
            <w:tcBorders>
              <w:top w:val="single" w:sz="4" w:space="0" w:color="auto"/>
            </w:tcBorders>
            <w:shd w:val="clear" w:color="auto" w:fill="auto"/>
          </w:tcPr>
          <w:p w:rsidR="004E0293" w:rsidRPr="00A724D0" w:rsidRDefault="004E0293" w:rsidP="004E0293">
            <w:pPr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Турбинен разходомер 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G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400, 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DN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100, 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PN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16 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</w:tcPr>
          <w:p w:rsidR="004E0293" w:rsidRPr="00A724D0" w:rsidRDefault="009D0BB0" w:rsidP="009D0BB0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4E0293" w:rsidRPr="00A724D0" w:rsidRDefault="004E0293" w:rsidP="00C22791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4E0293" w:rsidRPr="00A724D0" w:rsidRDefault="004E0293" w:rsidP="00C22791">
            <w:pPr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4E0293" w:rsidRPr="00A724D0" w:rsidTr="00A724D0">
        <w:trPr>
          <w:trHeight w:val="397"/>
          <w:jc w:val="center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:rsidR="004E0293" w:rsidRPr="00A724D0" w:rsidRDefault="009D0BB0" w:rsidP="00C22791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724D0">
              <w:rPr>
                <w:rFonts w:ascii="Verdana" w:hAnsi="Verdana"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2962" w:type="dxa"/>
            <w:tcBorders>
              <w:top w:val="single" w:sz="4" w:space="0" w:color="auto"/>
            </w:tcBorders>
            <w:shd w:val="clear" w:color="auto" w:fill="auto"/>
          </w:tcPr>
          <w:p w:rsidR="004E0293" w:rsidRPr="00A724D0" w:rsidRDefault="004E0293" w:rsidP="004E0293">
            <w:pPr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Турбинен разходомер 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G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400, 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DN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150, 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PN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16 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</w:tcPr>
          <w:p w:rsidR="004E0293" w:rsidRPr="00A724D0" w:rsidRDefault="009D0BB0" w:rsidP="009D0BB0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4E0293" w:rsidRPr="00A724D0" w:rsidRDefault="004E0293" w:rsidP="00C22791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4E0293" w:rsidRPr="00A724D0" w:rsidRDefault="004E0293" w:rsidP="00C22791">
            <w:pPr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4E0293" w:rsidRPr="00A724D0" w:rsidTr="00A724D0">
        <w:trPr>
          <w:trHeight w:val="397"/>
          <w:jc w:val="center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:rsidR="004E0293" w:rsidRPr="00A724D0" w:rsidRDefault="009D0BB0" w:rsidP="009D0BB0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724D0">
              <w:rPr>
                <w:rFonts w:ascii="Verdana" w:hAnsi="Verdana"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2962" w:type="dxa"/>
            <w:tcBorders>
              <w:top w:val="single" w:sz="4" w:space="0" w:color="auto"/>
            </w:tcBorders>
            <w:shd w:val="clear" w:color="auto" w:fill="auto"/>
          </w:tcPr>
          <w:p w:rsidR="004E0293" w:rsidRPr="00A724D0" w:rsidRDefault="004E0293" w:rsidP="004E0293">
            <w:pPr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Турбинен разходомер 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G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650, 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DN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150, 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en-GB"/>
              </w:rPr>
              <w:t>PN</w:t>
            </w: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 xml:space="preserve">16 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</w:tcPr>
          <w:p w:rsidR="004E0293" w:rsidRPr="00A724D0" w:rsidRDefault="009D0BB0" w:rsidP="009D0BB0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</w:pPr>
            <w:r w:rsidRPr="00A724D0">
              <w:rPr>
                <w:rFonts w:ascii="Verdana" w:hAnsi="Verdana"/>
                <w:color w:val="000000" w:themeColor="text1"/>
                <w:sz w:val="16"/>
                <w:szCs w:val="16"/>
                <w:lang w:val="ru-RU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4E0293" w:rsidRPr="00A724D0" w:rsidRDefault="004E0293" w:rsidP="00C22791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4E0293" w:rsidRPr="00A724D0" w:rsidRDefault="004E0293" w:rsidP="00C22791">
            <w:pPr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4E0293" w:rsidRPr="00A724D0" w:rsidTr="00A724D0">
        <w:trPr>
          <w:trHeight w:val="397"/>
          <w:jc w:val="center"/>
        </w:trPr>
        <w:tc>
          <w:tcPr>
            <w:tcW w:w="6523" w:type="dxa"/>
            <w:gridSpan w:val="4"/>
            <w:shd w:val="clear" w:color="auto" w:fill="EAF1DD" w:themeFill="accent3" w:themeFillTint="33"/>
            <w:vAlign w:val="center"/>
          </w:tcPr>
          <w:p w:rsidR="004E0293" w:rsidRPr="00A724D0" w:rsidRDefault="004E0293" w:rsidP="00C22791">
            <w:pPr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724D0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ОБЩО</w:t>
            </w:r>
            <w:r w:rsidR="00816875" w:rsidRPr="00A724D0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Индикативна цена за ОП2</w:t>
            </w:r>
            <w:r w:rsidRPr="00A724D0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1650" w:type="dxa"/>
            <w:shd w:val="clear" w:color="auto" w:fill="EAF1DD" w:themeFill="accent3" w:themeFillTint="33"/>
            <w:vAlign w:val="center"/>
          </w:tcPr>
          <w:p w:rsidR="004E0293" w:rsidRPr="00A724D0" w:rsidRDefault="004E0293" w:rsidP="00C22791">
            <w:pPr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4E0293" w:rsidRPr="00325967" w:rsidRDefault="004E0293" w:rsidP="004E0293">
      <w:pPr>
        <w:tabs>
          <w:tab w:val="left" w:pos="360"/>
          <w:tab w:val="left" w:pos="426"/>
        </w:tabs>
        <w:jc w:val="both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</w:p>
    <w:p w:rsidR="00DD6DD6" w:rsidRDefault="00DD6DD6" w:rsidP="00DD6DD6">
      <w:pPr>
        <w:suppressAutoHyphens/>
        <w:autoSpaceDN/>
        <w:adjustRightInd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</w:p>
    <w:p w:rsidR="00A724D0" w:rsidRDefault="00A724D0" w:rsidP="00DD6DD6">
      <w:pPr>
        <w:suppressAutoHyphens/>
        <w:autoSpaceDN/>
        <w:adjustRightInd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</w:p>
    <w:p w:rsidR="00A724D0" w:rsidRPr="00325967" w:rsidRDefault="00A724D0" w:rsidP="00DD6DD6">
      <w:pPr>
        <w:suppressAutoHyphens/>
        <w:autoSpaceDN/>
        <w:adjustRightInd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</w:p>
    <w:p w:rsidR="00DD6DD6" w:rsidRPr="00325967" w:rsidRDefault="00DD6DD6" w:rsidP="00DD6DD6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>ПОДПИС И ПЕЧАТ:</w:t>
      </w:r>
    </w:p>
    <w:p w:rsidR="00DD6DD6" w:rsidRPr="00325967" w:rsidRDefault="00DD6DD6" w:rsidP="00DD6DD6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(име и фамилия)</w:t>
      </w:r>
    </w:p>
    <w:p w:rsidR="00DD6DD6" w:rsidRPr="00325967" w:rsidRDefault="00DD6DD6" w:rsidP="00DD6DD6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  <w:lang w:eastAsia="ar-SA"/>
        </w:rPr>
        <w:t xml:space="preserve">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(длъжност на управляващия/ представляващия участника)</w:t>
      </w:r>
    </w:p>
    <w:p w:rsidR="00DD6DD6" w:rsidRPr="00325967" w:rsidRDefault="00DD6DD6" w:rsidP="00DD6DD6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  <w:lang w:eastAsia="ar-SA"/>
        </w:rPr>
        <w:t xml:space="preserve">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(наименование на участника)</w:t>
      </w:r>
    </w:p>
    <w:p w:rsidR="00183BF6" w:rsidRPr="00325967" w:rsidRDefault="00DD6DD6" w:rsidP="00183BF6">
      <w:pPr>
        <w:suppressAutoHyphens/>
        <w:autoSpaceDN/>
        <w:adjustRightInd/>
        <w:spacing w:line="480" w:lineRule="auto"/>
        <w:jc w:val="both"/>
        <w:rPr>
          <w:rFonts w:ascii="Verdana" w:hAnsi="Verdana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  <w:lang w:eastAsia="ar-SA"/>
        </w:rPr>
        <w:t xml:space="preserve">   </w:t>
      </w:r>
      <w:r w:rsidRPr="00325967">
        <w:rPr>
          <w:rFonts w:ascii="Verdana" w:hAnsi="Verdana"/>
          <w:i/>
          <w:color w:val="000000" w:themeColor="text1"/>
          <w:sz w:val="16"/>
          <w:szCs w:val="16"/>
          <w:lang w:eastAsia="ar-SA"/>
        </w:rPr>
        <w:t>(дата)</w:t>
      </w:r>
    </w:p>
    <w:sectPr w:rsidR="00183BF6" w:rsidRPr="00325967" w:rsidSect="008F5BFE">
      <w:headerReference w:type="default" r:id="rId9"/>
      <w:footerReference w:type="default" r:id="rId10"/>
      <w:pgSz w:w="11907" w:h="16840" w:code="9"/>
      <w:pgMar w:top="1454" w:right="964" w:bottom="1063" w:left="1418" w:header="709" w:footer="4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91" w:rsidRDefault="00C22791">
      <w:r>
        <w:separator/>
      </w:r>
    </w:p>
  </w:endnote>
  <w:endnote w:type="continuationSeparator" w:id="0">
    <w:p w:rsidR="00C22791" w:rsidRDefault="00C2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UnvCyr">
    <w:altName w:val="Arial"/>
    <w:charset w:val="00"/>
    <w:family w:val="swiss"/>
    <w:pitch w:val="variable"/>
    <w:sig w:usb0="00000001" w:usb1="000000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FE" w:rsidRPr="008F5BFE" w:rsidRDefault="008F5BFE" w:rsidP="008F5BFE">
    <w:pPr>
      <w:pStyle w:val="Footer"/>
      <w:pBdr>
        <w:top w:val="single" w:sz="4" w:space="0" w:color="auto"/>
      </w:pBdr>
      <w:jc w:val="center"/>
      <w:rPr>
        <w:rFonts w:ascii="Verdana" w:hAnsi="Verdana"/>
        <w:color w:val="808080"/>
        <w:sz w:val="16"/>
        <w:szCs w:val="16"/>
        <w:lang w:val="ru-RU"/>
      </w:rPr>
    </w:pPr>
    <w:r w:rsidRPr="008F5BFE">
      <w:rPr>
        <w:rFonts w:ascii="Verdana" w:hAnsi="Verdana" w:cs="Arial"/>
        <w:color w:val="808080"/>
        <w:sz w:val="16"/>
        <w:szCs w:val="16"/>
        <w:lang w:val="ru-RU"/>
      </w:rPr>
      <w:t xml:space="preserve">„Овергаз Мрежи” АД, </w:t>
    </w:r>
    <w:r w:rsidRPr="008F5BFE">
      <w:rPr>
        <w:rFonts w:ascii="Verdana" w:hAnsi="Verdana"/>
        <w:color w:val="808080"/>
        <w:sz w:val="16"/>
        <w:szCs w:val="16"/>
        <w:lang w:val="ru-RU"/>
      </w:rPr>
      <w:t>София 1407, ул. „Филип Кутев” 5</w:t>
    </w:r>
  </w:p>
  <w:p w:rsidR="008F5BFE" w:rsidRPr="008F5BFE" w:rsidRDefault="008F5BFE" w:rsidP="008F5BFE">
    <w:pPr>
      <w:pStyle w:val="Footer"/>
      <w:jc w:val="center"/>
      <w:rPr>
        <w:rFonts w:ascii="Verdana" w:hAnsi="Verdana" w:cs="Arial"/>
        <w:color w:val="808080"/>
        <w:sz w:val="16"/>
        <w:szCs w:val="16"/>
        <w:lang w:val="ru-RU"/>
      </w:rPr>
    </w:pPr>
    <w:r w:rsidRPr="008F5BFE">
      <w:rPr>
        <w:rFonts w:ascii="Verdana" w:hAnsi="Verdana"/>
        <w:color w:val="808080"/>
        <w:sz w:val="16"/>
        <w:szCs w:val="16"/>
        <w:lang w:val="ru-RU"/>
      </w:rPr>
      <w:t xml:space="preserve">тел. 02 428 3478; факс: 02 9621 724; </w:t>
    </w:r>
    <w:r w:rsidRPr="008F5BFE">
      <w:rPr>
        <w:rFonts w:ascii="Verdana" w:hAnsi="Verdana"/>
        <w:color w:val="808080"/>
        <w:sz w:val="16"/>
        <w:szCs w:val="16"/>
      </w:rPr>
      <w:t>e</w:t>
    </w:r>
    <w:r w:rsidRPr="008F5BFE">
      <w:rPr>
        <w:rFonts w:ascii="Verdana" w:hAnsi="Verdana"/>
        <w:color w:val="808080"/>
        <w:sz w:val="16"/>
        <w:szCs w:val="16"/>
        <w:lang w:val="ru-RU"/>
      </w:rPr>
      <w:t>-</w:t>
    </w:r>
    <w:r w:rsidRPr="008F5BFE">
      <w:rPr>
        <w:rFonts w:ascii="Verdana" w:hAnsi="Verdana"/>
        <w:color w:val="808080"/>
        <w:sz w:val="16"/>
        <w:szCs w:val="16"/>
      </w:rPr>
      <w:t>mail</w:t>
    </w:r>
    <w:r w:rsidRPr="008F5BFE">
      <w:rPr>
        <w:rFonts w:ascii="Verdana" w:hAnsi="Verdana" w:cs="Arial"/>
        <w:color w:val="808080"/>
        <w:sz w:val="16"/>
        <w:szCs w:val="16"/>
        <w:lang w:val="ru-RU"/>
      </w:rPr>
      <w:t xml:space="preserve">: </w:t>
    </w:r>
    <w:r w:rsidRPr="008F5BFE">
      <w:rPr>
        <w:rFonts w:ascii="Verdana" w:hAnsi="Verdana" w:cs="Arial"/>
        <w:color w:val="808080"/>
        <w:sz w:val="16"/>
        <w:szCs w:val="16"/>
      </w:rPr>
      <w:t>procurement</w:t>
    </w:r>
    <w:r w:rsidRPr="008F5BFE">
      <w:rPr>
        <w:rFonts w:ascii="Verdana" w:hAnsi="Verdana" w:cs="Arial"/>
        <w:color w:val="808080"/>
        <w:sz w:val="16"/>
        <w:szCs w:val="16"/>
        <w:lang w:val="ru-RU"/>
      </w:rPr>
      <w:t>@</w:t>
    </w:r>
    <w:r w:rsidRPr="008F5BFE">
      <w:rPr>
        <w:rFonts w:ascii="Verdana" w:hAnsi="Verdana" w:cs="Arial"/>
        <w:color w:val="808080"/>
        <w:sz w:val="16"/>
        <w:szCs w:val="16"/>
      </w:rPr>
      <w:t>overgas</w:t>
    </w:r>
    <w:r w:rsidRPr="008F5BFE">
      <w:rPr>
        <w:rFonts w:ascii="Verdana" w:hAnsi="Verdana" w:cs="Arial"/>
        <w:color w:val="808080"/>
        <w:sz w:val="16"/>
        <w:szCs w:val="16"/>
        <w:lang w:val="ru-RU"/>
      </w:rPr>
      <w:t>.</w:t>
    </w:r>
    <w:r w:rsidRPr="008F5BFE">
      <w:rPr>
        <w:rFonts w:ascii="Verdana" w:hAnsi="Verdana" w:cs="Arial"/>
        <w:color w:val="808080"/>
        <w:sz w:val="16"/>
        <w:szCs w:val="16"/>
      </w:rPr>
      <w:t>bg</w:t>
    </w:r>
    <w:r w:rsidRPr="008F5BFE">
      <w:rPr>
        <w:rFonts w:ascii="Verdana" w:hAnsi="Verdana" w:cs="Arial"/>
        <w:color w:val="808080"/>
        <w:sz w:val="16"/>
        <w:szCs w:val="16"/>
        <w:lang w:val="ru-RU"/>
      </w:rPr>
      <w:t xml:space="preserve">; </w:t>
    </w:r>
    <w:r w:rsidRPr="008F5BFE">
      <w:rPr>
        <w:rFonts w:ascii="Verdana" w:hAnsi="Verdana" w:cs="Arial"/>
        <w:color w:val="808080"/>
        <w:sz w:val="16"/>
        <w:szCs w:val="16"/>
      </w:rPr>
      <w:t>zop</w:t>
    </w:r>
    <w:r w:rsidRPr="008F5BFE">
      <w:rPr>
        <w:rFonts w:ascii="Verdana" w:hAnsi="Verdana" w:cs="Arial"/>
        <w:color w:val="808080"/>
        <w:sz w:val="16"/>
        <w:szCs w:val="16"/>
        <w:lang w:val="ru-RU"/>
      </w:rPr>
      <w:t>.</w:t>
    </w:r>
    <w:r w:rsidRPr="008F5BFE">
      <w:rPr>
        <w:rFonts w:ascii="Verdana" w:hAnsi="Verdana" w:cs="Arial"/>
        <w:color w:val="808080"/>
        <w:sz w:val="16"/>
        <w:szCs w:val="16"/>
      </w:rPr>
      <w:t>overgas</w:t>
    </w:r>
    <w:r w:rsidRPr="008F5BFE">
      <w:rPr>
        <w:rFonts w:ascii="Verdana" w:hAnsi="Verdana" w:cs="Arial"/>
        <w:color w:val="808080"/>
        <w:sz w:val="16"/>
        <w:szCs w:val="16"/>
        <w:lang w:val="ru-RU"/>
      </w:rPr>
      <w:t>.</w:t>
    </w:r>
    <w:r w:rsidRPr="008F5BFE">
      <w:rPr>
        <w:rFonts w:ascii="Verdana" w:hAnsi="Verdana" w:cs="Arial"/>
        <w:color w:val="808080"/>
        <w:sz w:val="16"/>
        <w:szCs w:val="16"/>
      </w:rPr>
      <w:t>bg</w:t>
    </w:r>
  </w:p>
  <w:p w:rsidR="00C22791" w:rsidRPr="008F5BFE" w:rsidRDefault="008F5BFE" w:rsidP="008F5BFE">
    <w:pPr>
      <w:ind w:right="22"/>
      <w:jc w:val="right"/>
      <w:rPr>
        <w:rFonts w:ascii="Verdana" w:hAnsi="Verdana"/>
        <w:i/>
        <w:color w:val="808080"/>
        <w:sz w:val="16"/>
        <w:szCs w:val="16"/>
      </w:rPr>
    </w:pPr>
    <w:r w:rsidRPr="008F5BFE">
      <w:rPr>
        <w:rFonts w:ascii="Verdana" w:hAnsi="Verdana"/>
        <w:i/>
        <w:color w:val="808080"/>
        <w:sz w:val="16"/>
        <w:szCs w:val="16"/>
      </w:rPr>
      <w:t xml:space="preserve">стр. </w:t>
    </w:r>
    <w:r w:rsidRPr="008F5BFE">
      <w:rPr>
        <w:rStyle w:val="PageNumber"/>
        <w:rFonts w:ascii="Verdana" w:hAnsi="Verdana"/>
        <w:i/>
        <w:color w:val="808080"/>
        <w:sz w:val="16"/>
        <w:szCs w:val="16"/>
      </w:rPr>
      <w:fldChar w:fldCharType="begin"/>
    </w:r>
    <w:r w:rsidRPr="008F5BFE">
      <w:rPr>
        <w:rStyle w:val="PageNumber"/>
        <w:rFonts w:ascii="Verdana" w:hAnsi="Verdana"/>
        <w:i/>
        <w:color w:val="808080"/>
        <w:sz w:val="16"/>
        <w:szCs w:val="16"/>
      </w:rPr>
      <w:instrText xml:space="preserve"> PAGE </w:instrText>
    </w:r>
    <w:r w:rsidRPr="008F5BFE">
      <w:rPr>
        <w:rStyle w:val="PageNumber"/>
        <w:rFonts w:ascii="Verdana" w:hAnsi="Verdana"/>
        <w:i/>
        <w:color w:val="808080"/>
        <w:sz w:val="16"/>
        <w:szCs w:val="16"/>
      </w:rPr>
      <w:fldChar w:fldCharType="separate"/>
    </w:r>
    <w:r w:rsidR="00F915D2">
      <w:rPr>
        <w:rStyle w:val="PageNumber"/>
        <w:rFonts w:ascii="Verdana" w:hAnsi="Verdana"/>
        <w:i/>
        <w:noProof/>
        <w:color w:val="808080"/>
        <w:sz w:val="16"/>
        <w:szCs w:val="16"/>
      </w:rPr>
      <w:t>1</w:t>
    </w:r>
    <w:r w:rsidRPr="008F5BFE">
      <w:rPr>
        <w:rStyle w:val="PageNumber"/>
        <w:rFonts w:ascii="Verdana" w:hAnsi="Verdana"/>
        <w:i/>
        <w:color w:val="808080"/>
        <w:sz w:val="16"/>
        <w:szCs w:val="16"/>
      </w:rPr>
      <w:fldChar w:fldCharType="end"/>
    </w:r>
    <w:r w:rsidRPr="008F5BFE">
      <w:rPr>
        <w:rStyle w:val="PageNumber"/>
        <w:rFonts w:ascii="Verdana" w:hAnsi="Verdana"/>
        <w:i/>
        <w:color w:val="808080"/>
        <w:sz w:val="16"/>
        <w:szCs w:val="16"/>
      </w:rPr>
      <w:t xml:space="preserve"> от </w:t>
    </w:r>
    <w:r w:rsidRPr="008F5BFE">
      <w:rPr>
        <w:rStyle w:val="PageNumber"/>
        <w:rFonts w:ascii="Verdana" w:hAnsi="Verdana"/>
        <w:i/>
        <w:color w:val="808080"/>
        <w:sz w:val="16"/>
        <w:szCs w:val="16"/>
      </w:rPr>
      <w:fldChar w:fldCharType="begin"/>
    </w:r>
    <w:r w:rsidRPr="008F5BFE">
      <w:rPr>
        <w:rStyle w:val="PageNumber"/>
        <w:rFonts w:ascii="Verdana" w:hAnsi="Verdana"/>
        <w:i/>
        <w:color w:val="808080"/>
        <w:sz w:val="16"/>
        <w:szCs w:val="16"/>
      </w:rPr>
      <w:instrText xml:space="preserve"> NUMPAGES </w:instrText>
    </w:r>
    <w:r w:rsidRPr="008F5BFE">
      <w:rPr>
        <w:rStyle w:val="PageNumber"/>
        <w:rFonts w:ascii="Verdana" w:hAnsi="Verdana"/>
        <w:i/>
        <w:color w:val="808080"/>
        <w:sz w:val="16"/>
        <w:szCs w:val="16"/>
      </w:rPr>
      <w:fldChar w:fldCharType="separate"/>
    </w:r>
    <w:r w:rsidR="00F915D2">
      <w:rPr>
        <w:rStyle w:val="PageNumber"/>
        <w:rFonts w:ascii="Verdana" w:hAnsi="Verdana"/>
        <w:i/>
        <w:noProof/>
        <w:color w:val="808080"/>
        <w:sz w:val="16"/>
        <w:szCs w:val="16"/>
      </w:rPr>
      <w:t>2</w:t>
    </w:r>
    <w:r w:rsidRPr="008F5BFE">
      <w:rPr>
        <w:rStyle w:val="PageNumber"/>
        <w:rFonts w:ascii="Verdana" w:hAnsi="Verdana"/>
        <w:i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91" w:rsidRDefault="00C22791">
      <w:r>
        <w:separator/>
      </w:r>
    </w:p>
  </w:footnote>
  <w:footnote w:type="continuationSeparator" w:id="0">
    <w:p w:rsidR="00C22791" w:rsidRDefault="00C22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91" w:rsidRPr="00DC7C06" w:rsidRDefault="00C22791" w:rsidP="007C0D88">
    <w:pPr>
      <w:pStyle w:val="FR2"/>
      <w:pBdr>
        <w:bottom w:val="single" w:sz="4" w:space="1" w:color="auto"/>
      </w:pBdr>
      <w:spacing w:before="0"/>
      <w:jc w:val="center"/>
      <w:rPr>
        <w:rFonts w:ascii="Verdana" w:hAnsi="Verdana" w:cs="Arial"/>
        <w:color w:val="808080"/>
        <w:sz w:val="16"/>
        <w:szCs w:val="16"/>
      </w:rPr>
    </w:pPr>
    <w:r>
      <w:rPr>
        <w:rFonts w:ascii="Verdana" w:hAnsi="Verdana" w:cs="Arial"/>
        <w:color w:val="808080"/>
        <w:sz w:val="16"/>
        <w:szCs w:val="16"/>
      </w:rPr>
      <w:t>Индикативно ценово предложение по предстояща процедура за възлагане на обществена поръчка с предмет</w:t>
    </w:r>
  </w:p>
  <w:p w:rsidR="00C22791" w:rsidRPr="00C22791" w:rsidRDefault="00C22791" w:rsidP="00C22791">
    <w:pPr>
      <w:pStyle w:val="Style1"/>
      <w:pBdr>
        <w:bottom w:val="single" w:sz="4" w:space="1" w:color="auto"/>
      </w:pBdr>
      <w:tabs>
        <w:tab w:val="left" w:pos="284"/>
        <w:tab w:val="left" w:pos="426"/>
      </w:tabs>
      <w:jc w:val="center"/>
      <w:rPr>
        <w:rFonts w:ascii="Verdana" w:hAnsi="Verdana" w:cs="Arial"/>
        <w:i/>
        <w:color w:val="808080"/>
        <w:sz w:val="16"/>
        <w:szCs w:val="16"/>
      </w:rPr>
    </w:pPr>
    <w:r w:rsidRPr="00DC7C06">
      <w:rPr>
        <w:rFonts w:ascii="Verdana" w:hAnsi="Verdana" w:cs="Arial"/>
        <w:i/>
        <w:color w:val="808080"/>
        <w:sz w:val="16"/>
        <w:szCs w:val="16"/>
      </w:rPr>
      <w:t>„</w:t>
    </w:r>
    <w:r w:rsidRPr="00C22791">
      <w:rPr>
        <w:rFonts w:ascii="Verdana" w:hAnsi="Verdana" w:cs="Arial"/>
        <w:i/>
        <w:color w:val="808080"/>
        <w:sz w:val="16"/>
        <w:szCs w:val="16"/>
      </w:rPr>
      <w:t>Доставка на ротационни и турбинни разходомери за природен газ</w:t>
    </w:r>
    <w:r w:rsidRPr="00DC7C06">
      <w:rPr>
        <w:rFonts w:ascii="Verdana" w:hAnsi="Verdana" w:cs="Arial"/>
        <w:i/>
        <w:color w:val="808080"/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AD8A04E"/>
    <w:lvl w:ilvl="0">
      <w:start w:val="1"/>
      <w:numFmt w:val="bullet"/>
      <w:pStyle w:val="ListBullet3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F486D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B8F41A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5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8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</w:abstractNum>
  <w:abstractNum w:abstractNumId="9">
    <w:nsid w:val="00000030"/>
    <w:multiLevelType w:val="singleLevel"/>
    <w:tmpl w:val="00000030"/>
    <w:name w:val="WW8Num48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 w:cs="Clarendon Condensed"/>
      </w:rPr>
    </w:lvl>
  </w:abstractNum>
  <w:abstractNum w:abstractNumId="10">
    <w:nsid w:val="061211E7"/>
    <w:multiLevelType w:val="hybridMultilevel"/>
    <w:tmpl w:val="2BEEC606"/>
    <w:lvl w:ilvl="0" w:tplc="8B8289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FC2963"/>
    <w:multiLevelType w:val="multilevel"/>
    <w:tmpl w:val="E550B99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074E62FF"/>
    <w:multiLevelType w:val="multilevel"/>
    <w:tmpl w:val="EFF40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6"/>
        </w:tabs>
        <w:ind w:left="41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4"/>
        </w:tabs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8"/>
        </w:tabs>
        <w:ind w:left="69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32"/>
        </w:tabs>
        <w:ind w:left="7632" w:hanging="2160"/>
      </w:pPr>
      <w:rPr>
        <w:rFonts w:hint="default"/>
      </w:rPr>
    </w:lvl>
  </w:abstractNum>
  <w:abstractNum w:abstractNumId="13">
    <w:nsid w:val="07F6146F"/>
    <w:multiLevelType w:val="multilevel"/>
    <w:tmpl w:val="4A4244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1D8407F"/>
    <w:multiLevelType w:val="multilevel"/>
    <w:tmpl w:val="95A2FE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12B25CC9"/>
    <w:multiLevelType w:val="hybridMultilevel"/>
    <w:tmpl w:val="77E8A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501D73"/>
    <w:multiLevelType w:val="hybridMultilevel"/>
    <w:tmpl w:val="F468CD9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717967"/>
    <w:multiLevelType w:val="hybridMultilevel"/>
    <w:tmpl w:val="63B0F1C8"/>
    <w:lvl w:ilvl="0" w:tplc="670A6E90">
      <w:numFmt w:val="bullet"/>
      <w:lvlText w:val="-"/>
      <w:lvlJc w:val="left"/>
      <w:pPr>
        <w:tabs>
          <w:tab w:val="num" w:pos="1020"/>
        </w:tabs>
        <w:ind w:left="1020" w:hanging="480"/>
      </w:pPr>
      <w:rPr>
        <w:rFonts w:ascii="Verdana" w:eastAsia="Clarendon Condensed" w:hAnsi="Verdana" w:cs="Clarendon Condense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16AF6D1D"/>
    <w:multiLevelType w:val="multilevel"/>
    <w:tmpl w:val="5ADE729E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Verdana" w:hint="default"/>
      </w:rPr>
    </w:lvl>
  </w:abstractNum>
  <w:abstractNum w:abstractNumId="19">
    <w:nsid w:val="1B7B7084"/>
    <w:multiLevelType w:val="multilevel"/>
    <w:tmpl w:val="C088B0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16" w:hanging="2160"/>
      </w:pPr>
      <w:rPr>
        <w:rFonts w:hint="default"/>
      </w:rPr>
    </w:lvl>
  </w:abstractNum>
  <w:abstractNum w:abstractNumId="20">
    <w:nsid w:val="1E530B28"/>
    <w:multiLevelType w:val="hybridMultilevel"/>
    <w:tmpl w:val="48322F42"/>
    <w:name w:val="WW8Num32"/>
    <w:lvl w:ilvl="0" w:tplc="ECEA59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175D8B"/>
    <w:multiLevelType w:val="hybridMultilevel"/>
    <w:tmpl w:val="E5AC9E34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1F942234"/>
    <w:multiLevelType w:val="hybridMultilevel"/>
    <w:tmpl w:val="9B7A1560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E224AF"/>
    <w:multiLevelType w:val="hybridMultilevel"/>
    <w:tmpl w:val="D1C4CEAE"/>
    <w:lvl w:ilvl="0" w:tplc="0402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670A6E90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Verdana" w:eastAsia="Clarendon Condensed" w:hAnsi="Verdana" w:cs="Clarendon Condensed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3F651D6"/>
    <w:multiLevelType w:val="hybridMultilevel"/>
    <w:tmpl w:val="08946C8E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70A6E90">
      <w:numFmt w:val="bullet"/>
      <w:lvlText w:val="-"/>
      <w:lvlJc w:val="left"/>
      <w:pPr>
        <w:tabs>
          <w:tab w:val="num" w:pos="1843"/>
        </w:tabs>
        <w:ind w:left="1843" w:hanging="480"/>
      </w:pPr>
      <w:rPr>
        <w:rFonts w:ascii="Verdana" w:eastAsia="Clarendon Condensed" w:hAnsi="Verdana" w:cs="Clarendon Condensed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24C67206"/>
    <w:multiLevelType w:val="multilevel"/>
    <w:tmpl w:val="26005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27F63D07"/>
    <w:multiLevelType w:val="hybridMultilevel"/>
    <w:tmpl w:val="E1BC95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CB84353"/>
    <w:multiLevelType w:val="hybridMultilevel"/>
    <w:tmpl w:val="15D63982"/>
    <w:name w:val="WW8Num122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68552FA"/>
    <w:multiLevelType w:val="hybridMultilevel"/>
    <w:tmpl w:val="28E8B6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A9409C"/>
    <w:multiLevelType w:val="hybridMultilevel"/>
    <w:tmpl w:val="AD2AB088"/>
    <w:lvl w:ilvl="0" w:tplc="00000013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BA5036"/>
    <w:multiLevelType w:val="hybridMultilevel"/>
    <w:tmpl w:val="F286845E"/>
    <w:lvl w:ilvl="0" w:tplc="670A6E9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eastAsia="Clarendon Condensed" w:hAnsi="Verdana" w:cs="Clarendon Condense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B6F325E"/>
    <w:multiLevelType w:val="multilevel"/>
    <w:tmpl w:val="27925704"/>
    <w:lvl w:ilvl="0">
      <w:start w:val="2"/>
      <w:numFmt w:val="decimal"/>
      <w:lvlText w:val="%1."/>
      <w:lvlJc w:val="left"/>
      <w:pPr>
        <w:ind w:left="390" w:hanging="390"/>
      </w:pPr>
      <w:rPr>
        <w:rFonts w:cs="EUAlbertin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EUAlberti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EUAlbertin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EUAlbertin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EUAlbertin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EUAlbertin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EUAlbertin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EUAlbertin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EUAlbertina" w:hint="default"/>
      </w:rPr>
    </w:lvl>
  </w:abstractNum>
  <w:abstractNum w:abstractNumId="34">
    <w:nsid w:val="4DE33114"/>
    <w:multiLevelType w:val="hybridMultilevel"/>
    <w:tmpl w:val="7C7E7758"/>
    <w:name w:val="тире22222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276617A">
      <w:start w:val="21"/>
      <w:numFmt w:val="bullet"/>
      <w:lvlText w:val="-"/>
      <w:lvlJc w:val="left"/>
      <w:pPr>
        <w:tabs>
          <w:tab w:val="num" w:pos="1184"/>
        </w:tabs>
        <w:ind w:left="1184" w:hanging="360"/>
      </w:pPr>
      <w:rPr>
        <w:rFonts w:ascii="Microsoft Sans Serif" w:eastAsia="Microsoft Sans Serif" w:hAnsi="Microsoft Sans Serif" w:cs="Microsoft Sans Serif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</w:abstractNum>
  <w:abstractNum w:abstractNumId="35">
    <w:nsid w:val="52F430F6"/>
    <w:multiLevelType w:val="multilevel"/>
    <w:tmpl w:val="171C1060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  <w:i w:val="0"/>
      </w:rPr>
    </w:lvl>
  </w:abstractNum>
  <w:abstractNum w:abstractNumId="3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>
    <w:nsid w:val="630179DE"/>
    <w:multiLevelType w:val="hybridMultilevel"/>
    <w:tmpl w:val="445C1474"/>
    <w:lvl w:ilvl="0" w:tplc="44EC75F2">
      <w:start w:val="2"/>
      <w:numFmt w:val="bullet"/>
      <w:lvlText w:val="-"/>
      <w:lvlJc w:val="left"/>
      <w:pPr>
        <w:ind w:left="1080" w:hanging="360"/>
      </w:pPr>
      <w:rPr>
        <w:rFonts w:ascii="Verdana" w:eastAsia="Calibri" w:hAnsi="Verdana" w:cs="EUAlbertin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E54D71"/>
    <w:multiLevelType w:val="hybridMultilevel"/>
    <w:tmpl w:val="524EDE0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463122"/>
    <w:multiLevelType w:val="hybridMultilevel"/>
    <w:tmpl w:val="808C026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7F7729"/>
    <w:multiLevelType w:val="hybridMultilevel"/>
    <w:tmpl w:val="4E7C830C"/>
    <w:name w:val="WW8Num12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5E7126"/>
    <w:multiLevelType w:val="hybridMultilevel"/>
    <w:tmpl w:val="0E16CC5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D423A3"/>
    <w:multiLevelType w:val="multilevel"/>
    <w:tmpl w:val="27287E2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  <w:i w:val="0"/>
      </w:rPr>
    </w:lvl>
  </w:abstractNum>
  <w:abstractNum w:abstractNumId="43">
    <w:nsid w:val="716E4FBB"/>
    <w:multiLevelType w:val="hybridMultilevel"/>
    <w:tmpl w:val="05F02748"/>
    <w:lvl w:ilvl="0" w:tplc="670A6E9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eastAsia="Clarendon Condensed" w:hAnsi="Verdana" w:cs="Clarendon Condense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466E25"/>
    <w:multiLevelType w:val="hybridMultilevel"/>
    <w:tmpl w:val="C1428C3E"/>
    <w:lvl w:ilvl="0" w:tplc="00000013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891EA4"/>
    <w:multiLevelType w:val="hybridMultilevel"/>
    <w:tmpl w:val="4C1C602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A962A00"/>
    <w:multiLevelType w:val="hybridMultilevel"/>
    <w:tmpl w:val="089C8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E42594"/>
    <w:multiLevelType w:val="hybridMultilevel"/>
    <w:tmpl w:val="B4B036B4"/>
    <w:lvl w:ilvl="0" w:tplc="00000013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2B60A2"/>
    <w:multiLevelType w:val="hybridMultilevel"/>
    <w:tmpl w:val="DCC617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821E35"/>
    <w:multiLevelType w:val="multilevel"/>
    <w:tmpl w:val="377E4E48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cs="Arial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Arial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Arial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Arial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cs="Arial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Arial" w:hint="default"/>
        <w:b w:val="0"/>
        <w:color w:val="000000"/>
      </w:rPr>
    </w:lvl>
  </w:abstractNum>
  <w:abstractNum w:abstractNumId="50">
    <w:nsid w:val="7EE14ADB"/>
    <w:multiLevelType w:val="hybridMultilevel"/>
    <w:tmpl w:val="1F6CE4A4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43"/>
  </w:num>
  <w:num w:numId="6">
    <w:abstractNumId w:val="25"/>
  </w:num>
  <w:num w:numId="7">
    <w:abstractNumId w:val="36"/>
    <w:lvlOverride w:ilvl="0">
      <w:startOverride w:val="1"/>
    </w:lvlOverride>
  </w:num>
  <w:num w:numId="8">
    <w:abstractNumId w:val="32"/>
    <w:lvlOverride w:ilvl="0">
      <w:startOverride w:val="1"/>
    </w:lvlOverride>
  </w:num>
  <w:num w:numId="9">
    <w:abstractNumId w:val="36"/>
  </w:num>
  <w:num w:numId="10">
    <w:abstractNumId w:val="32"/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1"/>
  </w:num>
  <w:num w:numId="15">
    <w:abstractNumId w:val="16"/>
  </w:num>
  <w:num w:numId="16">
    <w:abstractNumId w:val="41"/>
  </w:num>
  <w:num w:numId="17">
    <w:abstractNumId w:val="38"/>
  </w:num>
  <w:num w:numId="18">
    <w:abstractNumId w:val="40"/>
  </w:num>
  <w:num w:numId="19">
    <w:abstractNumId w:val="28"/>
  </w:num>
  <w:num w:numId="20">
    <w:abstractNumId w:val="8"/>
  </w:num>
  <w:num w:numId="21">
    <w:abstractNumId w:val="9"/>
  </w:num>
  <w:num w:numId="22">
    <w:abstractNumId w:val="21"/>
  </w:num>
  <w:num w:numId="23">
    <w:abstractNumId w:val="34"/>
  </w:num>
  <w:num w:numId="24">
    <w:abstractNumId w:val="17"/>
  </w:num>
  <w:num w:numId="25">
    <w:abstractNumId w:val="27"/>
  </w:num>
  <w:num w:numId="26">
    <w:abstractNumId w:val="45"/>
  </w:num>
  <w:num w:numId="27">
    <w:abstractNumId w:val="50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</w:num>
  <w:num w:numId="30">
    <w:abstractNumId w:val="7"/>
  </w:num>
  <w:num w:numId="31">
    <w:abstractNumId w:val="18"/>
  </w:num>
  <w:num w:numId="32">
    <w:abstractNumId w:val="19"/>
  </w:num>
  <w:num w:numId="33">
    <w:abstractNumId w:val="26"/>
  </w:num>
  <w:num w:numId="34">
    <w:abstractNumId w:val="39"/>
  </w:num>
  <w:num w:numId="35">
    <w:abstractNumId w:val="11"/>
  </w:num>
  <w:num w:numId="36">
    <w:abstractNumId w:val="49"/>
  </w:num>
  <w:num w:numId="37">
    <w:abstractNumId w:val="47"/>
  </w:num>
  <w:num w:numId="38">
    <w:abstractNumId w:val="30"/>
  </w:num>
  <w:num w:numId="39">
    <w:abstractNumId w:val="44"/>
  </w:num>
  <w:num w:numId="40">
    <w:abstractNumId w:val="13"/>
  </w:num>
  <w:num w:numId="41">
    <w:abstractNumId w:val="37"/>
  </w:num>
  <w:num w:numId="42">
    <w:abstractNumId w:val="42"/>
  </w:num>
  <w:num w:numId="43">
    <w:abstractNumId w:val="48"/>
  </w:num>
  <w:num w:numId="44">
    <w:abstractNumId w:val="33"/>
  </w:num>
  <w:num w:numId="45">
    <w:abstractNumId w:val="35"/>
  </w:num>
  <w:num w:numId="46">
    <w:abstractNumId w:val="29"/>
  </w:num>
  <w:num w:numId="47">
    <w:abstractNumId w:val="15"/>
  </w:num>
  <w:num w:numId="48">
    <w:abstractNumId w:val="14"/>
  </w:num>
  <w:num w:numId="49">
    <w:abstractNumId w:val="22"/>
  </w:num>
  <w:num w:numId="50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FB"/>
    <w:rsid w:val="0000065A"/>
    <w:rsid w:val="00001BC7"/>
    <w:rsid w:val="000038BD"/>
    <w:rsid w:val="00005AE6"/>
    <w:rsid w:val="00006C7C"/>
    <w:rsid w:val="00006D5E"/>
    <w:rsid w:val="000074A5"/>
    <w:rsid w:val="000100A6"/>
    <w:rsid w:val="00010694"/>
    <w:rsid w:val="00010FA2"/>
    <w:rsid w:val="000118B7"/>
    <w:rsid w:val="000119A2"/>
    <w:rsid w:val="00011B37"/>
    <w:rsid w:val="00011FC9"/>
    <w:rsid w:val="00012AF1"/>
    <w:rsid w:val="00012CA1"/>
    <w:rsid w:val="00012DD8"/>
    <w:rsid w:val="0001307C"/>
    <w:rsid w:val="00013B43"/>
    <w:rsid w:val="000145F4"/>
    <w:rsid w:val="000153C2"/>
    <w:rsid w:val="000155BC"/>
    <w:rsid w:val="00015A74"/>
    <w:rsid w:val="0001607D"/>
    <w:rsid w:val="000163B3"/>
    <w:rsid w:val="00016FFA"/>
    <w:rsid w:val="00017E3E"/>
    <w:rsid w:val="00020CE0"/>
    <w:rsid w:val="00021191"/>
    <w:rsid w:val="00021C70"/>
    <w:rsid w:val="0002250C"/>
    <w:rsid w:val="00022EC8"/>
    <w:rsid w:val="00023403"/>
    <w:rsid w:val="00023C55"/>
    <w:rsid w:val="00024550"/>
    <w:rsid w:val="00024F44"/>
    <w:rsid w:val="000251C9"/>
    <w:rsid w:val="00025740"/>
    <w:rsid w:val="00025B23"/>
    <w:rsid w:val="000264CD"/>
    <w:rsid w:val="000270AE"/>
    <w:rsid w:val="00027805"/>
    <w:rsid w:val="000300CA"/>
    <w:rsid w:val="0003189E"/>
    <w:rsid w:val="0003194B"/>
    <w:rsid w:val="000319F1"/>
    <w:rsid w:val="000319FF"/>
    <w:rsid w:val="00031A31"/>
    <w:rsid w:val="00031B49"/>
    <w:rsid w:val="0003255B"/>
    <w:rsid w:val="000330D9"/>
    <w:rsid w:val="0003342B"/>
    <w:rsid w:val="00035959"/>
    <w:rsid w:val="00035C22"/>
    <w:rsid w:val="00036385"/>
    <w:rsid w:val="00036B4A"/>
    <w:rsid w:val="000376D2"/>
    <w:rsid w:val="000401B5"/>
    <w:rsid w:val="00040B2B"/>
    <w:rsid w:val="00040DA4"/>
    <w:rsid w:val="00041A7A"/>
    <w:rsid w:val="00041B6A"/>
    <w:rsid w:val="00042891"/>
    <w:rsid w:val="00043009"/>
    <w:rsid w:val="0004341E"/>
    <w:rsid w:val="00044558"/>
    <w:rsid w:val="0004470E"/>
    <w:rsid w:val="00045093"/>
    <w:rsid w:val="00045256"/>
    <w:rsid w:val="00045423"/>
    <w:rsid w:val="000456EA"/>
    <w:rsid w:val="00045CED"/>
    <w:rsid w:val="00045FB0"/>
    <w:rsid w:val="000466DA"/>
    <w:rsid w:val="00046DF8"/>
    <w:rsid w:val="000472C7"/>
    <w:rsid w:val="000473B6"/>
    <w:rsid w:val="00050965"/>
    <w:rsid w:val="00050AAE"/>
    <w:rsid w:val="00050B8A"/>
    <w:rsid w:val="00051A47"/>
    <w:rsid w:val="00051F62"/>
    <w:rsid w:val="00052954"/>
    <w:rsid w:val="00053142"/>
    <w:rsid w:val="00053ACE"/>
    <w:rsid w:val="0005442F"/>
    <w:rsid w:val="00054819"/>
    <w:rsid w:val="00056347"/>
    <w:rsid w:val="0005647D"/>
    <w:rsid w:val="000567D8"/>
    <w:rsid w:val="00056F0B"/>
    <w:rsid w:val="0005791F"/>
    <w:rsid w:val="00057E9D"/>
    <w:rsid w:val="000610ED"/>
    <w:rsid w:val="000613C9"/>
    <w:rsid w:val="00062E4B"/>
    <w:rsid w:val="00063FF2"/>
    <w:rsid w:val="00064D25"/>
    <w:rsid w:val="0006522F"/>
    <w:rsid w:val="00067303"/>
    <w:rsid w:val="00067FE9"/>
    <w:rsid w:val="000703F3"/>
    <w:rsid w:val="000705F3"/>
    <w:rsid w:val="00070CB1"/>
    <w:rsid w:val="00070ED1"/>
    <w:rsid w:val="00071308"/>
    <w:rsid w:val="0007131B"/>
    <w:rsid w:val="0007170C"/>
    <w:rsid w:val="00071983"/>
    <w:rsid w:val="00073CA8"/>
    <w:rsid w:val="00073DAB"/>
    <w:rsid w:val="000744A5"/>
    <w:rsid w:val="00075009"/>
    <w:rsid w:val="00075B31"/>
    <w:rsid w:val="00075B99"/>
    <w:rsid w:val="00076B66"/>
    <w:rsid w:val="00077150"/>
    <w:rsid w:val="000772B5"/>
    <w:rsid w:val="0007762D"/>
    <w:rsid w:val="00077ACC"/>
    <w:rsid w:val="00077DFD"/>
    <w:rsid w:val="0008037F"/>
    <w:rsid w:val="000805B2"/>
    <w:rsid w:val="00080AB2"/>
    <w:rsid w:val="00080BBF"/>
    <w:rsid w:val="000817E0"/>
    <w:rsid w:val="00081C29"/>
    <w:rsid w:val="00082740"/>
    <w:rsid w:val="00082C1B"/>
    <w:rsid w:val="00082EB6"/>
    <w:rsid w:val="00083024"/>
    <w:rsid w:val="00083461"/>
    <w:rsid w:val="000835F5"/>
    <w:rsid w:val="000843F6"/>
    <w:rsid w:val="0008454B"/>
    <w:rsid w:val="0008468E"/>
    <w:rsid w:val="0008470B"/>
    <w:rsid w:val="00084EB0"/>
    <w:rsid w:val="0008536A"/>
    <w:rsid w:val="0008570D"/>
    <w:rsid w:val="00085E46"/>
    <w:rsid w:val="00086E1E"/>
    <w:rsid w:val="00086F5C"/>
    <w:rsid w:val="00087333"/>
    <w:rsid w:val="00087550"/>
    <w:rsid w:val="000879E0"/>
    <w:rsid w:val="00087DA9"/>
    <w:rsid w:val="00090637"/>
    <w:rsid w:val="000907B8"/>
    <w:rsid w:val="00090FBB"/>
    <w:rsid w:val="00091CF9"/>
    <w:rsid w:val="0009233A"/>
    <w:rsid w:val="000925BD"/>
    <w:rsid w:val="00092717"/>
    <w:rsid w:val="000930F0"/>
    <w:rsid w:val="000934EF"/>
    <w:rsid w:val="000938C8"/>
    <w:rsid w:val="00094508"/>
    <w:rsid w:val="00094CF5"/>
    <w:rsid w:val="00095528"/>
    <w:rsid w:val="000959C6"/>
    <w:rsid w:val="00095D70"/>
    <w:rsid w:val="0009637E"/>
    <w:rsid w:val="00096B87"/>
    <w:rsid w:val="00097067"/>
    <w:rsid w:val="0009739C"/>
    <w:rsid w:val="00097676"/>
    <w:rsid w:val="00097DA1"/>
    <w:rsid w:val="000A0224"/>
    <w:rsid w:val="000A0C9F"/>
    <w:rsid w:val="000A14E1"/>
    <w:rsid w:val="000A15A8"/>
    <w:rsid w:val="000A269C"/>
    <w:rsid w:val="000A27E0"/>
    <w:rsid w:val="000A2CC5"/>
    <w:rsid w:val="000A38CB"/>
    <w:rsid w:val="000A3973"/>
    <w:rsid w:val="000A4B95"/>
    <w:rsid w:val="000A5D72"/>
    <w:rsid w:val="000A5DA6"/>
    <w:rsid w:val="000A5E00"/>
    <w:rsid w:val="000A68E6"/>
    <w:rsid w:val="000A6905"/>
    <w:rsid w:val="000A7632"/>
    <w:rsid w:val="000A774F"/>
    <w:rsid w:val="000A7A81"/>
    <w:rsid w:val="000A7C90"/>
    <w:rsid w:val="000B0367"/>
    <w:rsid w:val="000B181A"/>
    <w:rsid w:val="000B2689"/>
    <w:rsid w:val="000B2710"/>
    <w:rsid w:val="000B2A14"/>
    <w:rsid w:val="000B2F57"/>
    <w:rsid w:val="000B398F"/>
    <w:rsid w:val="000B4334"/>
    <w:rsid w:val="000B44C9"/>
    <w:rsid w:val="000B5C23"/>
    <w:rsid w:val="000B620C"/>
    <w:rsid w:val="000B634C"/>
    <w:rsid w:val="000C0328"/>
    <w:rsid w:val="000C04C3"/>
    <w:rsid w:val="000C0840"/>
    <w:rsid w:val="000C094D"/>
    <w:rsid w:val="000C11FB"/>
    <w:rsid w:val="000C1A39"/>
    <w:rsid w:val="000C2497"/>
    <w:rsid w:val="000C3083"/>
    <w:rsid w:val="000C33DB"/>
    <w:rsid w:val="000C3695"/>
    <w:rsid w:val="000C3821"/>
    <w:rsid w:val="000C3862"/>
    <w:rsid w:val="000C3B18"/>
    <w:rsid w:val="000C44BF"/>
    <w:rsid w:val="000C4E45"/>
    <w:rsid w:val="000C5327"/>
    <w:rsid w:val="000C569B"/>
    <w:rsid w:val="000C5DA7"/>
    <w:rsid w:val="000C6072"/>
    <w:rsid w:val="000C6207"/>
    <w:rsid w:val="000C7201"/>
    <w:rsid w:val="000C7ACF"/>
    <w:rsid w:val="000C7DF2"/>
    <w:rsid w:val="000D0141"/>
    <w:rsid w:val="000D0210"/>
    <w:rsid w:val="000D290E"/>
    <w:rsid w:val="000D4518"/>
    <w:rsid w:val="000D54CC"/>
    <w:rsid w:val="000D6851"/>
    <w:rsid w:val="000D708F"/>
    <w:rsid w:val="000D7A2D"/>
    <w:rsid w:val="000D7DE8"/>
    <w:rsid w:val="000E255F"/>
    <w:rsid w:val="000E2A22"/>
    <w:rsid w:val="000E2F76"/>
    <w:rsid w:val="000E2FF3"/>
    <w:rsid w:val="000E3482"/>
    <w:rsid w:val="000E34B5"/>
    <w:rsid w:val="000E4D8D"/>
    <w:rsid w:val="000E4E4C"/>
    <w:rsid w:val="000E53CB"/>
    <w:rsid w:val="000E5EAF"/>
    <w:rsid w:val="000E7111"/>
    <w:rsid w:val="000F0180"/>
    <w:rsid w:val="000F0197"/>
    <w:rsid w:val="000F0408"/>
    <w:rsid w:val="000F13E8"/>
    <w:rsid w:val="000F19B5"/>
    <w:rsid w:val="000F21EB"/>
    <w:rsid w:val="000F3633"/>
    <w:rsid w:val="000F39B3"/>
    <w:rsid w:val="000F4CE4"/>
    <w:rsid w:val="000F4F2A"/>
    <w:rsid w:val="000F5124"/>
    <w:rsid w:val="000F521D"/>
    <w:rsid w:val="000F57F3"/>
    <w:rsid w:val="000F5913"/>
    <w:rsid w:val="000F6BC0"/>
    <w:rsid w:val="000F6C0F"/>
    <w:rsid w:val="000F6C72"/>
    <w:rsid w:val="000F6CE4"/>
    <w:rsid w:val="000F7EBA"/>
    <w:rsid w:val="00100AE4"/>
    <w:rsid w:val="00101375"/>
    <w:rsid w:val="001028C3"/>
    <w:rsid w:val="00102DF7"/>
    <w:rsid w:val="00103191"/>
    <w:rsid w:val="0010369C"/>
    <w:rsid w:val="00104270"/>
    <w:rsid w:val="00104E55"/>
    <w:rsid w:val="00104F9D"/>
    <w:rsid w:val="00105893"/>
    <w:rsid w:val="00105CE0"/>
    <w:rsid w:val="001067D7"/>
    <w:rsid w:val="001070D2"/>
    <w:rsid w:val="0010737B"/>
    <w:rsid w:val="00107869"/>
    <w:rsid w:val="00107ACB"/>
    <w:rsid w:val="00107B90"/>
    <w:rsid w:val="0011058D"/>
    <w:rsid w:val="001105A8"/>
    <w:rsid w:val="00110EB1"/>
    <w:rsid w:val="00110EDD"/>
    <w:rsid w:val="00111ADD"/>
    <w:rsid w:val="00111D1D"/>
    <w:rsid w:val="00112068"/>
    <w:rsid w:val="00113EDE"/>
    <w:rsid w:val="00113F4E"/>
    <w:rsid w:val="001146FC"/>
    <w:rsid w:val="001148E6"/>
    <w:rsid w:val="0011525A"/>
    <w:rsid w:val="001156DE"/>
    <w:rsid w:val="00116346"/>
    <w:rsid w:val="001175A9"/>
    <w:rsid w:val="00117B0A"/>
    <w:rsid w:val="0012129F"/>
    <w:rsid w:val="001212B2"/>
    <w:rsid w:val="001217E2"/>
    <w:rsid w:val="00121B83"/>
    <w:rsid w:val="0012287F"/>
    <w:rsid w:val="00122ADA"/>
    <w:rsid w:val="00122B17"/>
    <w:rsid w:val="00124680"/>
    <w:rsid w:val="00124A9E"/>
    <w:rsid w:val="00124B65"/>
    <w:rsid w:val="00124B9B"/>
    <w:rsid w:val="00125E7A"/>
    <w:rsid w:val="00126D18"/>
    <w:rsid w:val="00127C38"/>
    <w:rsid w:val="0013022F"/>
    <w:rsid w:val="0013056D"/>
    <w:rsid w:val="001313C6"/>
    <w:rsid w:val="0013219C"/>
    <w:rsid w:val="0013302F"/>
    <w:rsid w:val="001330A6"/>
    <w:rsid w:val="001336E7"/>
    <w:rsid w:val="00133F3F"/>
    <w:rsid w:val="00134E53"/>
    <w:rsid w:val="001352AA"/>
    <w:rsid w:val="001357A9"/>
    <w:rsid w:val="001359ED"/>
    <w:rsid w:val="00135FC6"/>
    <w:rsid w:val="00136CA3"/>
    <w:rsid w:val="001371BA"/>
    <w:rsid w:val="0013768A"/>
    <w:rsid w:val="00137723"/>
    <w:rsid w:val="001378F8"/>
    <w:rsid w:val="00137A23"/>
    <w:rsid w:val="00137D0C"/>
    <w:rsid w:val="0014020A"/>
    <w:rsid w:val="001407F2"/>
    <w:rsid w:val="00140C16"/>
    <w:rsid w:val="00140FE7"/>
    <w:rsid w:val="001422BC"/>
    <w:rsid w:val="001423D4"/>
    <w:rsid w:val="001423EA"/>
    <w:rsid w:val="00142B75"/>
    <w:rsid w:val="0014311F"/>
    <w:rsid w:val="00143137"/>
    <w:rsid w:val="00143362"/>
    <w:rsid w:val="0014344E"/>
    <w:rsid w:val="0014613E"/>
    <w:rsid w:val="001464E1"/>
    <w:rsid w:val="001466BA"/>
    <w:rsid w:val="00146FB6"/>
    <w:rsid w:val="001476A8"/>
    <w:rsid w:val="001476F9"/>
    <w:rsid w:val="00147A89"/>
    <w:rsid w:val="00150BFF"/>
    <w:rsid w:val="00152616"/>
    <w:rsid w:val="00154137"/>
    <w:rsid w:val="0015435C"/>
    <w:rsid w:val="00154610"/>
    <w:rsid w:val="0015578F"/>
    <w:rsid w:val="00155AB1"/>
    <w:rsid w:val="0015786E"/>
    <w:rsid w:val="00157F46"/>
    <w:rsid w:val="00160C49"/>
    <w:rsid w:val="00160D33"/>
    <w:rsid w:val="00160E5A"/>
    <w:rsid w:val="00161310"/>
    <w:rsid w:val="00161BB6"/>
    <w:rsid w:val="00162300"/>
    <w:rsid w:val="00162FA9"/>
    <w:rsid w:val="001633FE"/>
    <w:rsid w:val="001634B0"/>
    <w:rsid w:val="001645DE"/>
    <w:rsid w:val="00164CF6"/>
    <w:rsid w:val="00164DA6"/>
    <w:rsid w:val="001650AB"/>
    <w:rsid w:val="00165897"/>
    <w:rsid w:val="00166B0A"/>
    <w:rsid w:val="00166BE6"/>
    <w:rsid w:val="00166C39"/>
    <w:rsid w:val="00166F84"/>
    <w:rsid w:val="0017064F"/>
    <w:rsid w:val="0017084B"/>
    <w:rsid w:val="001712E1"/>
    <w:rsid w:val="00171979"/>
    <w:rsid w:val="00171BD1"/>
    <w:rsid w:val="00172582"/>
    <w:rsid w:val="00172E63"/>
    <w:rsid w:val="0017306D"/>
    <w:rsid w:val="00173494"/>
    <w:rsid w:val="0017451A"/>
    <w:rsid w:val="0017471B"/>
    <w:rsid w:val="00174781"/>
    <w:rsid w:val="00174934"/>
    <w:rsid w:val="0017570C"/>
    <w:rsid w:val="00176224"/>
    <w:rsid w:val="001764BD"/>
    <w:rsid w:val="0017660C"/>
    <w:rsid w:val="00176B73"/>
    <w:rsid w:val="00177035"/>
    <w:rsid w:val="00177FDA"/>
    <w:rsid w:val="0018061A"/>
    <w:rsid w:val="00181092"/>
    <w:rsid w:val="001815C3"/>
    <w:rsid w:val="00181C10"/>
    <w:rsid w:val="00182118"/>
    <w:rsid w:val="00182705"/>
    <w:rsid w:val="00182D71"/>
    <w:rsid w:val="00182E4C"/>
    <w:rsid w:val="00183768"/>
    <w:rsid w:val="00183BEB"/>
    <w:rsid w:val="00183BF6"/>
    <w:rsid w:val="0018502A"/>
    <w:rsid w:val="0018646A"/>
    <w:rsid w:val="00186784"/>
    <w:rsid w:val="00186F83"/>
    <w:rsid w:val="001873DD"/>
    <w:rsid w:val="00187824"/>
    <w:rsid w:val="00187CF5"/>
    <w:rsid w:val="00190257"/>
    <w:rsid w:val="00190555"/>
    <w:rsid w:val="001905C6"/>
    <w:rsid w:val="00190897"/>
    <w:rsid w:val="00190F76"/>
    <w:rsid w:val="00191F4C"/>
    <w:rsid w:val="00192B3C"/>
    <w:rsid w:val="00193E3E"/>
    <w:rsid w:val="00193FA9"/>
    <w:rsid w:val="001949F0"/>
    <w:rsid w:val="0019561A"/>
    <w:rsid w:val="00195798"/>
    <w:rsid w:val="00195A6C"/>
    <w:rsid w:val="001960CB"/>
    <w:rsid w:val="00196B76"/>
    <w:rsid w:val="00197794"/>
    <w:rsid w:val="00197CE0"/>
    <w:rsid w:val="001A0412"/>
    <w:rsid w:val="001A121D"/>
    <w:rsid w:val="001A1664"/>
    <w:rsid w:val="001A195A"/>
    <w:rsid w:val="001A1D1E"/>
    <w:rsid w:val="001A1EB3"/>
    <w:rsid w:val="001A2815"/>
    <w:rsid w:val="001A3675"/>
    <w:rsid w:val="001A37CA"/>
    <w:rsid w:val="001A3AA7"/>
    <w:rsid w:val="001A477E"/>
    <w:rsid w:val="001A4A68"/>
    <w:rsid w:val="001A5C43"/>
    <w:rsid w:val="001A5F5B"/>
    <w:rsid w:val="001A68B9"/>
    <w:rsid w:val="001A6A21"/>
    <w:rsid w:val="001A6C07"/>
    <w:rsid w:val="001A7125"/>
    <w:rsid w:val="001A74CA"/>
    <w:rsid w:val="001A7818"/>
    <w:rsid w:val="001A7AE7"/>
    <w:rsid w:val="001B0817"/>
    <w:rsid w:val="001B128A"/>
    <w:rsid w:val="001B1685"/>
    <w:rsid w:val="001B1C2D"/>
    <w:rsid w:val="001B22C2"/>
    <w:rsid w:val="001B2A6B"/>
    <w:rsid w:val="001B2B6C"/>
    <w:rsid w:val="001B3B6B"/>
    <w:rsid w:val="001B3C2C"/>
    <w:rsid w:val="001B412A"/>
    <w:rsid w:val="001B4146"/>
    <w:rsid w:val="001B5167"/>
    <w:rsid w:val="001B5D94"/>
    <w:rsid w:val="001B61FF"/>
    <w:rsid w:val="001B638B"/>
    <w:rsid w:val="001B639B"/>
    <w:rsid w:val="001B67AD"/>
    <w:rsid w:val="001B7036"/>
    <w:rsid w:val="001B7700"/>
    <w:rsid w:val="001B7795"/>
    <w:rsid w:val="001C08B1"/>
    <w:rsid w:val="001C160E"/>
    <w:rsid w:val="001C19F7"/>
    <w:rsid w:val="001C1A11"/>
    <w:rsid w:val="001C1D39"/>
    <w:rsid w:val="001C2979"/>
    <w:rsid w:val="001C3569"/>
    <w:rsid w:val="001C360F"/>
    <w:rsid w:val="001C3BC3"/>
    <w:rsid w:val="001C4F36"/>
    <w:rsid w:val="001C57A6"/>
    <w:rsid w:val="001C59C9"/>
    <w:rsid w:val="001C65F9"/>
    <w:rsid w:val="001C6603"/>
    <w:rsid w:val="001C6BD5"/>
    <w:rsid w:val="001C7245"/>
    <w:rsid w:val="001C75EE"/>
    <w:rsid w:val="001C7D49"/>
    <w:rsid w:val="001D1293"/>
    <w:rsid w:val="001D13D1"/>
    <w:rsid w:val="001D1597"/>
    <w:rsid w:val="001D22E7"/>
    <w:rsid w:val="001D2D36"/>
    <w:rsid w:val="001D2F25"/>
    <w:rsid w:val="001D2F2F"/>
    <w:rsid w:val="001D3881"/>
    <w:rsid w:val="001D46D4"/>
    <w:rsid w:val="001D4A9B"/>
    <w:rsid w:val="001D5353"/>
    <w:rsid w:val="001D54A7"/>
    <w:rsid w:val="001D5EF3"/>
    <w:rsid w:val="001D65A1"/>
    <w:rsid w:val="001D6BB9"/>
    <w:rsid w:val="001D6D19"/>
    <w:rsid w:val="001D7D45"/>
    <w:rsid w:val="001E0A3D"/>
    <w:rsid w:val="001E0B37"/>
    <w:rsid w:val="001E18F8"/>
    <w:rsid w:val="001E24FF"/>
    <w:rsid w:val="001E48B0"/>
    <w:rsid w:val="001E56D1"/>
    <w:rsid w:val="001E5F54"/>
    <w:rsid w:val="001E61E2"/>
    <w:rsid w:val="001E6772"/>
    <w:rsid w:val="001E6B4B"/>
    <w:rsid w:val="001E73CF"/>
    <w:rsid w:val="001E7904"/>
    <w:rsid w:val="001E794F"/>
    <w:rsid w:val="001E7BBD"/>
    <w:rsid w:val="001F0B07"/>
    <w:rsid w:val="001F0C34"/>
    <w:rsid w:val="001F1163"/>
    <w:rsid w:val="001F16A7"/>
    <w:rsid w:val="001F1A2E"/>
    <w:rsid w:val="001F1CA2"/>
    <w:rsid w:val="001F240D"/>
    <w:rsid w:val="001F2C93"/>
    <w:rsid w:val="001F3756"/>
    <w:rsid w:val="001F3BF5"/>
    <w:rsid w:val="001F3D71"/>
    <w:rsid w:val="001F4724"/>
    <w:rsid w:val="001F4AD0"/>
    <w:rsid w:val="001F539B"/>
    <w:rsid w:val="001F59F4"/>
    <w:rsid w:val="001F5CD2"/>
    <w:rsid w:val="001F600B"/>
    <w:rsid w:val="001F600C"/>
    <w:rsid w:val="001F64A6"/>
    <w:rsid w:val="001F6FAE"/>
    <w:rsid w:val="001F724B"/>
    <w:rsid w:val="001F7519"/>
    <w:rsid w:val="001F7BFF"/>
    <w:rsid w:val="00200206"/>
    <w:rsid w:val="002009FD"/>
    <w:rsid w:val="00200CF0"/>
    <w:rsid w:val="00200E26"/>
    <w:rsid w:val="00200FCA"/>
    <w:rsid w:val="00201256"/>
    <w:rsid w:val="00201314"/>
    <w:rsid w:val="0020188B"/>
    <w:rsid w:val="002022E7"/>
    <w:rsid w:val="002029C5"/>
    <w:rsid w:val="002032B7"/>
    <w:rsid w:val="002034C7"/>
    <w:rsid w:val="00203676"/>
    <w:rsid w:val="00204395"/>
    <w:rsid w:val="00206843"/>
    <w:rsid w:val="00206B14"/>
    <w:rsid w:val="00206FBA"/>
    <w:rsid w:val="00207031"/>
    <w:rsid w:val="002074B0"/>
    <w:rsid w:val="00207CBF"/>
    <w:rsid w:val="00210FBC"/>
    <w:rsid w:val="00211167"/>
    <w:rsid w:val="00211576"/>
    <w:rsid w:val="002115E3"/>
    <w:rsid w:val="00211998"/>
    <w:rsid w:val="00211B95"/>
    <w:rsid w:val="00211D58"/>
    <w:rsid w:val="00211E0F"/>
    <w:rsid w:val="00212005"/>
    <w:rsid w:val="002141BB"/>
    <w:rsid w:val="0021464A"/>
    <w:rsid w:val="00215185"/>
    <w:rsid w:val="0021532D"/>
    <w:rsid w:val="00215C5A"/>
    <w:rsid w:val="00215F87"/>
    <w:rsid w:val="00216FF3"/>
    <w:rsid w:val="00217AB4"/>
    <w:rsid w:val="00217E09"/>
    <w:rsid w:val="002206AE"/>
    <w:rsid w:val="00220E4B"/>
    <w:rsid w:val="00220FE6"/>
    <w:rsid w:val="00221293"/>
    <w:rsid w:val="00222E60"/>
    <w:rsid w:val="00222E82"/>
    <w:rsid w:val="00223119"/>
    <w:rsid w:val="00223D46"/>
    <w:rsid w:val="00224AB7"/>
    <w:rsid w:val="00224FED"/>
    <w:rsid w:val="00225C78"/>
    <w:rsid w:val="00225EEA"/>
    <w:rsid w:val="0022612C"/>
    <w:rsid w:val="00226443"/>
    <w:rsid w:val="00227124"/>
    <w:rsid w:val="002306C5"/>
    <w:rsid w:val="00230D1D"/>
    <w:rsid w:val="00230E38"/>
    <w:rsid w:val="0023128D"/>
    <w:rsid w:val="00231C39"/>
    <w:rsid w:val="00232A66"/>
    <w:rsid w:val="0023322E"/>
    <w:rsid w:val="002335C0"/>
    <w:rsid w:val="0023380C"/>
    <w:rsid w:val="00233ECD"/>
    <w:rsid w:val="00233F06"/>
    <w:rsid w:val="00234278"/>
    <w:rsid w:val="0023439F"/>
    <w:rsid w:val="00234940"/>
    <w:rsid w:val="002351B8"/>
    <w:rsid w:val="002353F8"/>
    <w:rsid w:val="00235DCF"/>
    <w:rsid w:val="00236BBC"/>
    <w:rsid w:val="00236E50"/>
    <w:rsid w:val="00237475"/>
    <w:rsid w:val="002375E7"/>
    <w:rsid w:val="00237EB5"/>
    <w:rsid w:val="00240F4E"/>
    <w:rsid w:val="00241657"/>
    <w:rsid w:val="00241F1F"/>
    <w:rsid w:val="00242107"/>
    <w:rsid w:val="00242150"/>
    <w:rsid w:val="00242367"/>
    <w:rsid w:val="0024281A"/>
    <w:rsid w:val="00243014"/>
    <w:rsid w:val="00243328"/>
    <w:rsid w:val="00243513"/>
    <w:rsid w:val="00243E5A"/>
    <w:rsid w:val="00244317"/>
    <w:rsid w:val="002445F2"/>
    <w:rsid w:val="00244703"/>
    <w:rsid w:val="00244DCC"/>
    <w:rsid w:val="00244F05"/>
    <w:rsid w:val="0024618C"/>
    <w:rsid w:val="00246662"/>
    <w:rsid w:val="002476F6"/>
    <w:rsid w:val="00247F2C"/>
    <w:rsid w:val="00247FBA"/>
    <w:rsid w:val="00250560"/>
    <w:rsid w:val="002506FA"/>
    <w:rsid w:val="0025083A"/>
    <w:rsid w:val="002509B7"/>
    <w:rsid w:val="00250A3F"/>
    <w:rsid w:val="00250AF4"/>
    <w:rsid w:val="0025120E"/>
    <w:rsid w:val="0025124C"/>
    <w:rsid w:val="0025191B"/>
    <w:rsid w:val="00252026"/>
    <w:rsid w:val="002535B1"/>
    <w:rsid w:val="00253641"/>
    <w:rsid w:val="00253713"/>
    <w:rsid w:val="002537C1"/>
    <w:rsid w:val="00253B58"/>
    <w:rsid w:val="00254578"/>
    <w:rsid w:val="00255419"/>
    <w:rsid w:val="0025552B"/>
    <w:rsid w:val="00255638"/>
    <w:rsid w:val="00255708"/>
    <w:rsid w:val="0025674E"/>
    <w:rsid w:val="0025680E"/>
    <w:rsid w:val="0025759F"/>
    <w:rsid w:val="00260E10"/>
    <w:rsid w:val="0026134A"/>
    <w:rsid w:val="0026136A"/>
    <w:rsid w:val="00262B09"/>
    <w:rsid w:val="00262D19"/>
    <w:rsid w:val="0026302E"/>
    <w:rsid w:val="002638FA"/>
    <w:rsid w:val="00263B7B"/>
    <w:rsid w:val="00263CEF"/>
    <w:rsid w:val="0026415C"/>
    <w:rsid w:val="002646AC"/>
    <w:rsid w:val="00264EF1"/>
    <w:rsid w:val="00264F2C"/>
    <w:rsid w:val="00264F9C"/>
    <w:rsid w:val="0026500B"/>
    <w:rsid w:val="00265E69"/>
    <w:rsid w:val="002662A3"/>
    <w:rsid w:val="00266641"/>
    <w:rsid w:val="0026703A"/>
    <w:rsid w:val="00267255"/>
    <w:rsid w:val="002674E7"/>
    <w:rsid w:val="00267514"/>
    <w:rsid w:val="00270A70"/>
    <w:rsid w:val="00270DF3"/>
    <w:rsid w:val="002719A0"/>
    <w:rsid w:val="00271A7F"/>
    <w:rsid w:val="00271F07"/>
    <w:rsid w:val="002725C1"/>
    <w:rsid w:val="002731CC"/>
    <w:rsid w:val="00273447"/>
    <w:rsid w:val="00273742"/>
    <w:rsid w:val="00273A6C"/>
    <w:rsid w:val="002748CC"/>
    <w:rsid w:val="00274EC3"/>
    <w:rsid w:val="0027584D"/>
    <w:rsid w:val="00275B76"/>
    <w:rsid w:val="00276A98"/>
    <w:rsid w:val="0027716C"/>
    <w:rsid w:val="002772E0"/>
    <w:rsid w:val="002774C4"/>
    <w:rsid w:val="002779C1"/>
    <w:rsid w:val="00277AA9"/>
    <w:rsid w:val="00280E4C"/>
    <w:rsid w:val="002815B4"/>
    <w:rsid w:val="00281949"/>
    <w:rsid w:val="00281EA2"/>
    <w:rsid w:val="002826C5"/>
    <w:rsid w:val="00282C07"/>
    <w:rsid w:val="00283328"/>
    <w:rsid w:val="00283982"/>
    <w:rsid w:val="00283BE7"/>
    <w:rsid w:val="00283DF9"/>
    <w:rsid w:val="00283E23"/>
    <w:rsid w:val="002843DF"/>
    <w:rsid w:val="002843E1"/>
    <w:rsid w:val="0028467E"/>
    <w:rsid w:val="00284CD2"/>
    <w:rsid w:val="002855A9"/>
    <w:rsid w:val="002855CA"/>
    <w:rsid w:val="0028578E"/>
    <w:rsid w:val="00285C09"/>
    <w:rsid w:val="00286202"/>
    <w:rsid w:val="002864BD"/>
    <w:rsid w:val="002867CA"/>
    <w:rsid w:val="00286D91"/>
    <w:rsid w:val="0028700B"/>
    <w:rsid w:val="002870C3"/>
    <w:rsid w:val="002873F9"/>
    <w:rsid w:val="002876EB"/>
    <w:rsid w:val="0028775F"/>
    <w:rsid w:val="00290173"/>
    <w:rsid w:val="00290EDD"/>
    <w:rsid w:val="002915E6"/>
    <w:rsid w:val="00292C29"/>
    <w:rsid w:val="00293202"/>
    <w:rsid w:val="002935E3"/>
    <w:rsid w:val="002937A3"/>
    <w:rsid w:val="00293D3F"/>
    <w:rsid w:val="00294DF7"/>
    <w:rsid w:val="00295012"/>
    <w:rsid w:val="002958E8"/>
    <w:rsid w:val="00295981"/>
    <w:rsid w:val="0029648A"/>
    <w:rsid w:val="00297D12"/>
    <w:rsid w:val="00297F39"/>
    <w:rsid w:val="002A0390"/>
    <w:rsid w:val="002A0E5B"/>
    <w:rsid w:val="002A0E71"/>
    <w:rsid w:val="002A16E0"/>
    <w:rsid w:val="002A1F02"/>
    <w:rsid w:val="002A2C3E"/>
    <w:rsid w:val="002A2DCC"/>
    <w:rsid w:val="002A3177"/>
    <w:rsid w:val="002A4706"/>
    <w:rsid w:val="002A4ECE"/>
    <w:rsid w:val="002A505C"/>
    <w:rsid w:val="002A5248"/>
    <w:rsid w:val="002A52A2"/>
    <w:rsid w:val="002A530A"/>
    <w:rsid w:val="002A6505"/>
    <w:rsid w:val="002A6E10"/>
    <w:rsid w:val="002B00A1"/>
    <w:rsid w:val="002B02E0"/>
    <w:rsid w:val="002B0BB0"/>
    <w:rsid w:val="002B0D76"/>
    <w:rsid w:val="002B12F1"/>
    <w:rsid w:val="002B161C"/>
    <w:rsid w:val="002B169A"/>
    <w:rsid w:val="002B1DB0"/>
    <w:rsid w:val="002B1E2B"/>
    <w:rsid w:val="002B221E"/>
    <w:rsid w:val="002B22A1"/>
    <w:rsid w:val="002B2553"/>
    <w:rsid w:val="002B27B2"/>
    <w:rsid w:val="002B2941"/>
    <w:rsid w:val="002B341C"/>
    <w:rsid w:val="002B3A3F"/>
    <w:rsid w:val="002B4A41"/>
    <w:rsid w:val="002B4F1D"/>
    <w:rsid w:val="002B50B0"/>
    <w:rsid w:val="002B659C"/>
    <w:rsid w:val="002B6A5D"/>
    <w:rsid w:val="002C01B9"/>
    <w:rsid w:val="002C0318"/>
    <w:rsid w:val="002C0942"/>
    <w:rsid w:val="002C0C3B"/>
    <w:rsid w:val="002C0ED6"/>
    <w:rsid w:val="002C2954"/>
    <w:rsid w:val="002C4B4A"/>
    <w:rsid w:val="002C5EBC"/>
    <w:rsid w:val="002C6BEF"/>
    <w:rsid w:val="002C6F3D"/>
    <w:rsid w:val="002C702C"/>
    <w:rsid w:val="002C729C"/>
    <w:rsid w:val="002C7752"/>
    <w:rsid w:val="002D0117"/>
    <w:rsid w:val="002D0ABF"/>
    <w:rsid w:val="002D1318"/>
    <w:rsid w:val="002D2B61"/>
    <w:rsid w:val="002D2C28"/>
    <w:rsid w:val="002D2ED2"/>
    <w:rsid w:val="002D3882"/>
    <w:rsid w:val="002D4479"/>
    <w:rsid w:val="002D4B81"/>
    <w:rsid w:val="002D576D"/>
    <w:rsid w:val="002D5965"/>
    <w:rsid w:val="002D5BCE"/>
    <w:rsid w:val="002D5C5B"/>
    <w:rsid w:val="002D6DE8"/>
    <w:rsid w:val="002D7FD0"/>
    <w:rsid w:val="002E03BA"/>
    <w:rsid w:val="002E0DD4"/>
    <w:rsid w:val="002E0E9B"/>
    <w:rsid w:val="002E1245"/>
    <w:rsid w:val="002E23AE"/>
    <w:rsid w:val="002E4E04"/>
    <w:rsid w:val="002E5D25"/>
    <w:rsid w:val="002E60EF"/>
    <w:rsid w:val="002E6246"/>
    <w:rsid w:val="002E67BA"/>
    <w:rsid w:val="002E7BF5"/>
    <w:rsid w:val="002F019C"/>
    <w:rsid w:val="002F03EC"/>
    <w:rsid w:val="002F0C5B"/>
    <w:rsid w:val="002F0FEF"/>
    <w:rsid w:val="002F10D2"/>
    <w:rsid w:val="002F19DB"/>
    <w:rsid w:val="002F1B82"/>
    <w:rsid w:val="002F1E8D"/>
    <w:rsid w:val="002F2970"/>
    <w:rsid w:val="002F2A73"/>
    <w:rsid w:val="002F2AC3"/>
    <w:rsid w:val="002F4190"/>
    <w:rsid w:val="002F442E"/>
    <w:rsid w:val="002F457A"/>
    <w:rsid w:val="002F499C"/>
    <w:rsid w:val="002F5130"/>
    <w:rsid w:val="002F586D"/>
    <w:rsid w:val="002F5CA9"/>
    <w:rsid w:val="002F6074"/>
    <w:rsid w:val="002F647B"/>
    <w:rsid w:val="002F6513"/>
    <w:rsid w:val="002F65D8"/>
    <w:rsid w:val="002F73F4"/>
    <w:rsid w:val="002F744E"/>
    <w:rsid w:val="002F79D8"/>
    <w:rsid w:val="00300667"/>
    <w:rsid w:val="00300784"/>
    <w:rsid w:val="00300883"/>
    <w:rsid w:val="003009C8"/>
    <w:rsid w:val="00300A6E"/>
    <w:rsid w:val="00300C43"/>
    <w:rsid w:val="00300D21"/>
    <w:rsid w:val="003014F6"/>
    <w:rsid w:val="00301CA9"/>
    <w:rsid w:val="003023A2"/>
    <w:rsid w:val="00302901"/>
    <w:rsid w:val="00304615"/>
    <w:rsid w:val="00304F44"/>
    <w:rsid w:val="0030538A"/>
    <w:rsid w:val="0030607F"/>
    <w:rsid w:val="00306B62"/>
    <w:rsid w:val="00306E05"/>
    <w:rsid w:val="00306E4B"/>
    <w:rsid w:val="00307B8C"/>
    <w:rsid w:val="00307F8E"/>
    <w:rsid w:val="00310809"/>
    <w:rsid w:val="00310B60"/>
    <w:rsid w:val="00310E46"/>
    <w:rsid w:val="003112DE"/>
    <w:rsid w:val="003114BE"/>
    <w:rsid w:val="00311A7E"/>
    <w:rsid w:val="00311A9F"/>
    <w:rsid w:val="00311DEB"/>
    <w:rsid w:val="00312123"/>
    <w:rsid w:val="003128CE"/>
    <w:rsid w:val="00312AF3"/>
    <w:rsid w:val="003135D8"/>
    <w:rsid w:val="00313B5B"/>
    <w:rsid w:val="00313F6E"/>
    <w:rsid w:val="00314730"/>
    <w:rsid w:val="00314BB8"/>
    <w:rsid w:val="00316202"/>
    <w:rsid w:val="0031630E"/>
    <w:rsid w:val="003177E4"/>
    <w:rsid w:val="00317C50"/>
    <w:rsid w:val="00317F40"/>
    <w:rsid w:val="00320110"/>
    <w:rsid w:val="003208B5"/>
    <w:rsid w:val="003221FD"/>
    <w:rsid w:val="00322A1B"/>
    <w:rsid w:val="003237C8"/>
    <w:rsid w:val="00323DC5"/>
    <w:rsid w:val="003244EA"/>
    <w:rsid w:val="00324761"/>
    <w:rsid w:val="003248BE"/>
    <w:rsid w:val="00324C7D"/>
    <w:rsid w:val="00325322"/>
    <w:rsid w:val="00325967"/>
    <w:rsid w:val="00325C0A"/>
    <w:rsid w:val="00325D28"/>
    <w:rsid w:val="00327159"/>
    <w:rsid w:val="00327955"/>
    <w:rsid w:val="00327DAC"/>
    <w:rsid w:val="00330451"/>
    <w:rsid w:val="00330472"/>
    <w:rsid w:val="00330537"/>
    <w:rsid w:val="003308B3"/>
    <w:rsid w:val="00330B02"/>
    <w:rsid w:val="003313EB"/>
    <w:rsid w:val="003314F9"/>
    <w:rsid w:val="00331B37"/>
    <w:rsid w:val="00331D47"/>
    <w:rsid w:val="00332EFD"/>
    <w:rsid w:val="003332CE"/>
    <w:rsid w:val="003333DC"/>
    <w:rsid w:val="003344BD"/>
    <w:rsid w:val="00334671"/>
    <w:rsid w:val="00334BC7"/>
    <w:rsid w:val="00335126"/>
    <w:rsid w:val="0033521F"/>
    <w:rsid w:val="00335F15"/>
    <w:rsid w:val="003366CC"/>
    <w:rsid w:val="00336701"/>
    <w:rsid w:val="00336B53"/>
    <w:rsid w:val="00336E36"/>
    <w:rsid w:val="003370B1"/>
    <w:rsid w:val="003370E6"/>
    <w:rsid w:val="00337364"/>
    <w:rsid w:val="003402DB"/>
    <w:rsid w:val="00340334"/>
    <w:rsid w:val="0034069D"/>
    <w:rsid w:val="00340CFF"/>
    <w:rsid w:val="00341071"/>
    <w:rsid w:val="00341323"/>
    <w:rsid w:val="003423DF"/>
    <w:rsid w:val="003426B9"/>
    <w:rsid w:val="00342F63"/>
    <w:rsid w:val="00343827"/>
    <w:rsid w:val="00344F8B"/>
    <w:rsid w:val="00345E7D"/>
    <w:rsid w:val="003460E5"/>
    <w:rsid w:val="00346A78"/>
    <w:rsid w:val="003470CF"/>
    <w:rsid w:val="0034713A"/>
    <w:rsid w:val="00347214"/>
    <w:rsid w:val="003475F1"/>
    <w:rsid w:val="003476F1"/>
    <w:rsid w:val="003479C9"/>
    <w:rsid w:val="00347B4B"/>
    <w:rsid w:val="00350319"/>
    <w:rsid w:val="00350B8A"/>
    <w:rsid w:val="0035129E"/>
    <w:rsid w:val="00352048"/>
    <w:rsid w:val="00352585"/>
    <w:rsid w:val="00353393"/>
    <w:rsid w:val="00353BAB"/>
    <w:rsid w:val="0035489D"/>
    <w:rsid w:val="00356ACE"/>
    <w:rsid w:val="00357301"/>
    <w:rsid w:val="003578C9"/>
    <w:rsid w:val="00357A4A"/>
    <w:rsid w:val="003601BD"/>
    <w:rsid w:val="00360FE1"/>
    <w:rsid w:val="00362323"/>
    <w:rsid w:val="00362483"/>
    <w:rsid w:val="00362CDD"/>
    <w:rsid w:val="00362E88"/>
    <w:rsid w:val="00363947"/>
    <w:rsid w:val="00366438"/>
    <w:rsid w:val="003664E9"/>
    <w:rsid w:val="00366696"/>
    <w:rsid w:val="00367019"/>
    <w:rsid w:val="00367F3D"/>
    <w:rsid w:val="0037017B"/>
    <w:rsid w:val="003703DE"/>
    <w:rsid w:val="003705F8"/>
    <w:rsid w:val="00370DFD"/>
    <w:rsid w:val="00370E5E"/>
    <w:rsid w:val="003715E4"/>
    <w:rsid w:val="00371EDD"/>
    <w:rsid w:val="0037206F"/>
    <w:rsid w:val="00375311"/>
    <w:rsid w:val="00375804"/>
    <w:rsid w:val="00376172"/>
    <w:rsid w:val="003761E4"/>
    <w:rsid w:val="0037626D"/>
    <w:rsid w:val="003764A4"/>
    <w:rsid w:val="003767D5"/>
    <w:rsid w:val="00376B89"/>
    <w:rsid w:val="003775FA"/>
    <w:rsid w:val="00377A32"/>
    <w:rsid w:val="00380281"/>
    <w:rsid w:val="00380CA4"/>
    <w:rsid w:val="0038137E"/>
    <w:rsid w:val="003819FF"/>
    <w:rsid w:val="00381AED"/>
    <w:rsid w:val="00381D3B"/>
    <w:rsid w:val="003820A2"/>
    <w:rsid w:val="003827E0"/>
    <w:rsid w:val="00382B12"/>
    <w:rsid w:val="00383902"/>
    <w:rsid w:val="00384134"/>
    <w:rsid w:val="0038515B"/>
    <w:rsid w:val="0038519C"/>
    <w:rsid w:val="00385808"/>
    <w:rsid w:val="00386715"/>
    <w:rsid w:val="003906BF"/>
    <w:rsid w:val="00390C48"/>
    <w:rsid w:val="00391135"/>
    <w:rsid w:val="003912AC"/>
    <w:rsid w:val="00392076"/>
    <w:rsid w:val="00392C25"/>
    <w:rsid w:val="00393A1F"/>
    <w:rsid w:val="00393D54"/>
    <w:rsid w:val="00394B08"/>
    <w:rsid w:val="00396766"/>
    <w:rsid w:val="00396D08"/>
    <w:rsid w:val="00396D38"/>
    <w:rsid w:val="003973D9"/>
    <w:rsid w:val="00397F62"/>
    <w:rsid w:val="003A03E4"/>
    <w:rsid w:val="003A08B3"/>
    <w:rsid w:val="003A09A1"/>
    <w:rsid w:val="003A1BA3"/>
    <w:rsid w:val="003A269F"/>
    <w:rsid w:val="003A2BBA"/>
    <w:rsid w:val="003A341F"/>
    <w:rsid w:val="003A427D"/>
    <w:rsid w:val="003A4885"/>
    <w:rsid w:val="003A5BF2"/>
    <w:rsid w:val="003A5C11"/>
    <w:rsid w:val="003A7002"/>
    <w:rsid w:val="003A7E06"/>
    <w:rsid w:val="003B02DF"/>
    <w:rsid w:val="003B055C"/>
    <w:rsid w:val="003B0D21"/>
    <w:rsid w:val="003B2A36"/>
    <w:rsid w:val="003B2CAE"/>
    <w:rsid w:val="003B2F87"/>
    <w:rsid w:val="003B2FBE"/>
    <w:rsid w:val="003B31D2"/>
    <w:rsid w:val="003B3212"/>
    <w:rsid w:val="003B35A0"/>
    <w:rsid w:val="003B3D02"/>
    <w:rsid w:val="003B48F9"/>
    <w:rsid w:val="003B4C11"/>
    <w:rsid w:val="003B4ECF"/>
    <w:rsid w:val="003B5D63"/>
    <w:rsid w:val="003B6686"/>
    <w:rsid w:val="003B6894"/>
    <w:rsid w:val="003B6CCB"/>
    <w:rsid w:val="003B6DD3"/>
    <w:rsid w:val="003B718A"/>
    <w:rsid w:val="003B7433"/>
    <w:rsid w:val="003B7B00"/>
    <w:rsid w:val="003B7CA5"/>
    <w:rsid w:val="003C11FC"/>
    <w:rsid w:val="003C1502"/>
    <w:rsid w:val="003C18A2"/>
    <w:rsid w:val="003C2233"/>
    <w:rsid w:val="003C2512"/>
    <w:rsid w:val="003C254D"/>
    <w:rsid w:val="003C29BC"/>
    <w:rsid w:val="003C2AFD"/>
    <w:rsid w:val="003C2F45"/>
    <w:rsid w:val="003C3641"/>
    <w:rsid w:val="003C3A82"/>
    <w:rsid w:val="003C3DCA"/>
    <w:rsid w:val="003C4574"/>
    <w:rsid w:val="003C45EF"/>
    <w:rsid w:val="003C48B7"/>
    <w:rsid w:val="003C55B8"/>
    <w:rsid w:val="003C5690"/>
    <w:rsid w:val="003C5ACD"/>
    <w:rsid w:val="003C6168"/>
    <w:rsid w:val="003C6261"/>
    <w:rsid w:val="003C6294"/>
    <w:rsid w:val="003C66A1"/>
    <w:rsid w:val="003C7106"/>
    <w:rsid w:val="003C7260"/>
    <w:rsid w:val="003C77C4"/>
    <w:rsid w:val="003C7943"/>
    <w:rsid w:val="003D01A2"/>
    <w:rsid w:val="003D087C"/>
    <w:rsid w:val="003D0A8A"/>
    <w:rsid w:val="003D0CB1"/>
    <w:rsid w:val="003D0F1D"/>
    <w:rsid w:val="003D1F2A"/>
    <w:rsid w:val="003D22B6"/>
    <w:rsid w:val="003D256A"/>
    <w:rsid w:val="003D3A66"/>
    <w:rsid w:val="003D4C74"/>
    <w:rsid w:val="003D4D54"/>
    <w:rsid w:val="003D4E9F"/>
    <w:rsid w:val="003D565C"/>
    <w:rsid w:val="003D5B46"/>
    <w:rsid w:val="003D5C8A"/>
    <w:rsid w:val="003D78FD"/>
    <w:rsid w:val="003D7C1A"/>
    <w:rsid w:val="003E00F6"/>
    <w:rsid w:val="003E0CFE"/>
    <w:rsid w:val="003E1188"/>
    <w:rsid w:val="003E1A42"/>
    <w:rsid w:val="003E1B44"/>
    <w:rsid w:val="003E1F24"/>
    <w:rsid w:val="003E22E5"/>
    <w:rsid w:val="003E313B"/>
    <w:rsid w:val="003E3189"/>
    <w:rsid w:val="003E34B1"/>
    <w:rsid w:val="003E3AA1"/>
    <w:rsid w:val="003E3D61"/>
    <w:rsid w:val="003E3ED6"/>
    <w:rsid w:val="003E4214"/>
    <w:rsid w:val="003E4FB6"/>
    <w:rsid w:val="003E502B"/>
    <w:rsid w:val="003E530A"/>
    <w:rsid w:val="003E5C37"/>
    <w:rsid w:val="003E5E43"/>
    <w:rsid w:val="003E6A0E"/>
    <w:rsid w:val="003E6FEE"/>
    <w:rsid w:val="003E7B8A"/>
    <w:rsid w:val="003E7F7E"/>
    <w:rsid w:val="003F0435"/>
    <w:rsid w:val="003F083B"/>
    <w:rsid w:val="003F166A"/>
    <w:rsid w:val="003F17FB"/>
    <w:rsid w:val="003F1A4C"/>
    <w:rsid w:val="003F1FE2"/>
    <w:rsid w:val="003F2D3E"/>
    <w:rsid w:val="003F3C67"/>
    <w:rsid w:val="003F3ED1"/>
    <w:rsid w:val="003F4B8F"/>
    <w:rsid w:val="003F5CEC"/>
    <w:rsid w:val="003F6A92"/>
    <w:rsid w:val="003F6B74"/>
    <w:rsid w:val="003F77D3"/>
    <w:rsid w:val="003F7D45"/>
    <w:rsid w:val="004006C5"/>
    <w:rsid w:val="00400E65"/>
    <w:rsid w:val="00401201"/>
    <w:rsid w:val="00401EBE"/>
    <w:rsid w:val="00402A09"/>
    <w:rsid w:val="0040305C"/>
    <w:rsid w:val="00403158"/>
    <w:rsid w:val="004031BD"/>
    <w:rsid w:val="0040337E"/>
    <w:rsid w:val="00403E72"/>
    <w:rsid w:val="00404086"/>
    <w:rsid w:val="0040414D"/>
    <w:rsid w:val="004042D6"/>
    <w:rsid w:val="00404DF6"/>
    <w:rsid w:val="00406A8A"/>
    <w:rsid w:val="004071CE"/>
    <w:rsid w:val="004075DA"/>
    <w:rsid w:val="00407AB0"/>
    <w:rsid w:val="00407E09"/>
    <w:rsid w:val="00410181"/>
    <w:rsid w:val="004106FF"/>
    <w:rsid w:val="004112AF"/>
    <w:rsid w:val="00411346"/>
    <w:rsid w:val="00411F31"/>
    <w:rsid w:val="0041213C"/>
    <w:rsid w:val="004126CE"/>
    <w:rsid w:val="00412CEB"/>
    <w:rsid w:val="00413154"/>
    <w:rsid w:val="0041343D"/>
    <w:rsid w:val="004134C8"/>
    <w:rsid w:val="00414BA3"/>
    <w:rsid w:val="00415AB3"/>
    <w:rsid w:val="0041622E"/>
    <w:rsid w:val="00416E36"/>
    <w:rsid w:val="004176A3"/>
    <w:rsid w:val="00417AFE"/>
    <w:rsid w:val="00417FCF"/>
    <w:rsid w:val="00420113"/>
    <w:rsid w:val="00421BFD"/>
    <w:rsid w:val="00422BA9"/>
    <w:rsid w:val="00422C79"/>
    <w:rsid w:val="00422DA0"/>
    <w:rsid w:val="004232D8"/>
    <w:rsid w:val="004233CE"/>
    <w:rsid w:val="00423CD6"/>
    <w:rsid w:val="00424392"/>
    <w:rsid w:val="00424412"/>
    <w:rsid w:val="0042477A"/>
    <w:rsid w:val="00424867"/>
    <w:rsid w:val="00424D29"/>
    <w:rsid w:val="00425B3F"/>
    <w:rsid w:val="004261C4"/>
    <w:rsid w:val="004271AB"/>
    <w:rsid w:val="00427328"/>
    <w:rsid w:val="0043092E"/>
    <w:rsid w:val="00430DA7"/>
    <w:rsid w:val="00431442"/>
    <w:rsid w:val="004316E6"/>
    <w:rsid w:val="004316FB"/>
    <w:rsid w:val="00431D51"/>
    <w:rsid w:val="004324C3"/>
    <w:rsid w:val="00432F36"/>
    <w:rsid w:val="0043366B"/>
    <w:rsid w:val="0043376A"/>
    <w:rsid w:val="00433CEF"/>
    <w:rsid w:val="00433E52"/>
    <w:rsid w:val="0043489A"/>
    <w:rsid w:val="0043693D"/>
    <w:rsid w:val="00436CB3"/>
    <w:rsid w:val="00436FD9"/>
    <w:rsid w:val="00441352"/>
    <w:rsid w:val="00441550"/>
    <w:rsid w:val="0044176F"/>
    <w:rsid w:val="00442945"/>
    <w:rsid w:val="00443FFA"/>
    <w:rsid w:val="0044437C"/>
    <w:rsid w:val="00444BBB"/>
    <w:rsid w:val="00445C40"/>
    <w:rsid w:val="00445CF3"/>
    <w:rsid w:val="00446D38"/>
    <w:rsid w:val="00447664"/>
    <w:rsid w:val="00447E35"/>
    <w:rsid w:val="00447E8E"/>
    <w:rsid w:val="004505F2"/>
    <w:rsid w:val="0045070E"/>
    <w:rsid w:val="00450DD5"/>
    <w:rsid w:val="004512FA"/>
    <w:rsid w:val="004513C3"/>
    <w:rsid w:val="00452872"/>
    <w:rsid w:val="00452E79"/>
    <w:rsid w:val="00454243"/>
    <w:rsid w:val="00454311"/>
    <w:rsid w:val="00454E8F"/>
    <w:rsid w:val="004550FA"/>
    <w:rsid w:val="004551CE"/>
    <w:rsid w:val="00455C2F"/>
    <w:rsid w:val="00455D2A"/>
    <w:rsid w:val="00455E97"/>
    <w:rsid w:val="00456A7F"/>
    <w:rsid w:val="00456BC1"/>
    <w:rsid w:val="00456EED"/>
    <w:rsid w:val="004571AB"/>
    <w:rsid w:val="004610C3"/>
    <w:rsid w:val="004612AB"/>
    <w:rsid w:val="004618C5"/>
    <w:rsid w:val="00461914"/>
    <w:rsid w:val="00461C95"/>
    <w:rsid w:val="00461E76"/>
    <w:rsid w:val="004622E3"/>
    <w:rsid w:val="00463239"/>
    <w:rsid w:val="004638EF"/>
    <w:rsid w:val="0046394B"/>
    <w:rsid w:val="00463CA0"/>
    <w:rsid w:val="00464264"/>
    <w:rsid w:val="00464291"/>
    <w:rsid w:val="004648A4"/>
    <w:rsid w:val="00465707"/>
    <w:rsid w:val="00465BA1"/>
    <w:rsid w:val="00465D56"/>
    <w:rsid w:val="00466070"/>
    <w:rsid w:val="00466327"/>
    <w:rsid w:val="0046688B"/>
    <w:rsid w:val="00466FB8"/>
    <w:rsid w:val="00467363"/>
    <w:rsid w:val="004673C0"/>
    <w:rsid w:val="00467C74"/>
    <w:rsid w:val="00467CD1"/>
    <w:rsid w:val="00467F2E"/>
    <w:rsid w:val="004705C5"/>
    <w:rsid w:val="00470C76"/>
    <w:rsid w:val="00471208"/>
    <w:rsid w:val="004713BF"/>
    <w:rsid w:val="004718B4"/>
    <w:rsid w:val="004719FB"/>
    <w:rsid w:val="00471D40"/>
    <w:rsid w:val="00471E35"/>
    <w:rsid w:val="00471EE0"/>
    <w:rsid w:val="0047242E"/>
    <w:rsid w:val="00472591"/>
    <w:rsid w:val="004727D6"/>
    <w:rsid w:val="00472E2A"/>
    <w:rsid w:val="00472EBF"/>
    <w:rsid w:val="00472FAE"/>
    <w:rsid w:val="00474B10"/>
    <w:rsid w:val="00474B71"/>
    <w:rsid w:val="00476126"/>
    <w:rsid w:val="004767F4"/>
    <w:rsid w:val="00476BC7"/>
    <w:rsid w:val="004779F1"/>
    <w:rsid w:val="0048034D"/>
    <w:rsid w:val="004814F7"/>
    <w:rsid w:val="00481907"/>
    <w:rsid w:val="00481D88"/>
    <w:rsid w:val="00482052"/>
    <w:rsid w:val="00482A6B"/>
    <w:rsid w:val="00483730"/>
    <w:rsid w:val="00484F23"/>
    <w:rsid w:val="00484F2A"/>
    <w:rsid w:val="00484F62"/>
    <w:rsid w:val="004859BB"/>
    <w:rsid w:val="00485C6C"/>
    <w:rsid w:val="00485CF5"/>
    <w:rsid w:val="00486277"/>
    <w:rsid w:val="00486380"/>
    <w:rsid w:val="00486471"/>
    <w:rsid w:val="00486FD4"/>
    <w:rsid w:val="004876B2"/>
    <w:rsid w:val="0048772C"/>
    <w:rsid w:val="00487C24"/>
    <w:rsid w:val="00490023"/>
    <w:rsid w:val="00490319"/>
    <w:rsid w:val="0049066F"/>
    <w:rsid w:val="00491417"/>
    <w:rsid w:val="00492023"/>
    <w:rsid w:val="00492050"/>
    <w:rsid w:val="00492229"/>
    <w:rsid w:val="00492451"/>
    <w:rsid w:val="004924EA"/>
    <w:rsid w:val="004927B2"/>
    <w:rsid w:val="00493202"/>
    <w:rsid w:val="00493683"/>
    <w:rsid w:val="00493835"/>
    <w:rsid w:val="00493C9A"/>
    <w:rsid w:val="00493E32"/>
    <w:rsid w:val="00494C62"/>
    <w:rsid w:val="00494F1F"/>
    <w:rsid w:val="00495282"/>
    <w:rsid w:val="00495378"/>
    <w:rsid w:val="00495F4C"/>
    <w:rsid w:val="004962D8"/>
    <w:rsid w:val="00497630"/>
    <w:rsid w:val="00497DE1"/>
    <w:rsid w:val="004A07E9"/>
    <w:rsid w:val="004A1B93"/>
    <w:rsid w:val="004A1BA6"/>
    <w:rsid w:val="004A2401"/>
    <w:rsid w:val="004A2A9B"/>
    <w:rsid w:val="004A2BA2"/>
    <w:rsid w:val="004A2F0C"/>
    <w:rsid w:val="004A2FFC"/>
    <w:rsid w:val="004A352C"/>
    <w:rsid w:val="004A3C07"/>
    <w:rsid w:val="004A3D54"/>
    <w:rsid w:val="004A490B"/>
    <w:rsid w:val="004A4E38"/>
    <w:rsid w:val="004A5614"/>
    <w:rsid w:val="004A5A4B"/>
    <w:rsid w:val="004A5A91"/>
    <w:rsid w:val="004A698B"/>
    <w:rsid w:val="004A6F17"/>
    <w:rsid w:val="004A7C38"/>
    <w:rsid w:val="004A7C3B"/>
    <w:rsid w:val="004B0993"/>
    <w:rsid w:val="004B0DA6"/>
    <w:rsid w:val="004B13F7"/>
    <w:rsid w:val="004B1A1E"/>
    <w:rsid w:val="004B1A69"/>
    <w:rsid w:val="004B1B40"/>
    <w:rsid w:val="004B27CD"/>
    <w:rsid w:val="004B2DC3"/>
    <w:rsid w:val="004B392E"/>
    <w:rsid w:val="004B3C81"/>
    <w:rsid w:val="004B40AB"/>
    <w:rsid w:val="004B4425"/>
    <w:rsid w:val="004B4557"/>
    <w:rsid w:val="004B49D7"/>
    <w:rsid w:val="004B6A2C"/>
    <w:rsid w:val="004B6DE0"/>
    <w:rsid w:val="004B6EBE"/>
    <w:rsid w:val="004B6FF9"/>
    <w:rsid w:val="004B74D3"/>
    <w:rsid w:val="004B7DF4"/>
    <w:rsid w:val="004B7E25"/>
    <w:rsid w:val="004C09C7"/>
    <w:rsid w:val="004C11EA"/>
    <w:rsid w:val="004C227B"/>
    <w:rsid w:val="004C239C"/>
    <w:rsid w:val="004C3039"/>
    <w:rsid w:val="004C3253"/>
    <w:rsid w:val="004C44F4"/>
    <w:rsid w:val="004C4548"/>
    <w:rsid w:val="004C57AE"/>
    <w:rsid w:val="004C7070"/>
    <w:rsid w:val="004D0195"/>
    <w:rsid w:val="004D0303"/>
    <w:rsid w:val="004D1A17"/>
    <w:rsid w:val="004D1CFF"/>
    <w:rsid w:val="004D25FA"/>
    <w:rsid w:val="004D2907"/>
    <w:rsid w:val="004D2A8A"/>
    <w:rsid w:val="004D2D91"/>
    <w:rsid w:val="004D305A"/>
    <w:rsid w:val="004D3157"/>
    <w:rsid w:val="004D3A98"/>
    <w:rsid w:val="004D3DAB"/>
    <w:rsid w:val="004D3DDC"/>
    <w:rsid w:val="004D4112"/>
    <w:rsid w:val="004D4126"/>
    <w:rsid w:val="004D4302"/>
    <w:rsid w:val="004D46BF"/>
    <w:rsid w:val="004D58DA"/>
    <w:rsid w:val="004D5A5E"/>
    <w:rsid w:val="004D5CE6"/>
    <w:rsid w:val="004D6E1D"/>
    <w:rsid w:val="004D7947"/>
    <w:rsid w:val="004D7AAF"/>
    <w:rsid w:val="004D7D3D"/>
    <w:rsid w:val="004E008C"/>
    <w:rsid w:val="004E0293"/>
    <w:rsid w:val="004E0A28"/>
    <w:rsid w:val="004E12CB"/>
    <w:rsid w:val="004E2680"/>
    <w:rsid w:val="004E2FDF"/>
    <w:rsid w:val="004E3F6D"/>
    <w:rsid w:val="004E409C"/>
    <w:rsid w:val="004E4225"/>
    <w:rsid w:val="004E5E3A"/>
    <w:rsid w:val="004E5F36"/>
    <w:rsid w:val="004E635C"/>
    <w:rsid w:val="004E6441"/>
    <w:rsid w:val="004E6FDB"/>
    <w:rsid w:val="004E705B"/>
    <w:rsid w:val="004E74A0"/>
    <w:rsid w:val="004E74B8"/>
    <w:rsid w:val="004E7DDE"/>
    <w:rsid w:val="004E7E2B"/>
    <w:rsid w:val="004E7F2A"/>
    <w:rsid w:val="004F051F"/>
    <w:rsid w:val="004F0BFC"/>
    <w:rsid w:val="004F11BA"/>
    <w:rsid w:val="004F1BD7"/>
    <w:rsid w:val="004F1DAA"/>
    <w:rsid w:val="004F2CB6"/>
    <w:rsid w:val="004F2E36"/>
    <w:rsid w:val="004F423E"/>
    <w:rsid w:val="004F435D"/>
    <w:rsid w:val="004F451E"/>
    <w:rsid w:val="004F4560"/>
    <w:rsid w:val="004F5458"/>
    <w:rsid w:val="004F5EE5"/>
    <w:rsid w:val="004F5F23"/>
    <w:rsid w:val="004F6364"/>
    <w:rsid w:val="004F7AF5"/>
    <w:rsid w:val="00500AF6"/>
    <w:rsid w:val="00500F56"/>
    <w:rsid w:val="0050101E"/>
    <w:rsid w:val="0050263B"/>
    <w:rsid w:val="00504251"/>
    <w:rsid w:val="005052E3"/>
    <w:rsid w:val="0050564A"/>
    <w:rsid w:val="00505EC7"/>
    <w:rsid w:val="005062C7"/>
    <w:rsid w:val="00506F50"/>
    <w:rsid w:val="005072C0"/>
    <w:rsid w:val="00507310"/>
    <w:rsid w:val="0050750C"/>
    <w:rsid w:val="005102CB"/>
    <w:rsid w:val="00510314"/>
    <w:rsid w:val="00510C3B"/>
    <w:rsid w:val="00512063"/>
    <w:rsid w:val="005134E3"/>
    <w:rsid w:val="00513563"/>
    <w:rsid w:val="00513DF1"/>
    <w:rsid w:val="00513E23"/>
    <w:rsid w:val="00514464"/>
    <w:rsid w:val="005144A2"/>
    <w:rsid w:val="005145CC"/>
    <w:rsid w:val="00514C07"/>
    <w:rsid w:val="00515256"/>
    <w:rsid w:val="00516085"/>
    <w:rsid w:val="00516696"/>
    <w:rsid w:val="00516BDC"/>
    <w:rsid w:val="005171A3"/>
    <w:rsid w:val="00517799"/>
    <w:rsid w:val="00517B8E"/>
    <w:rsid w:val="005207A0"/>
    <w:rsid w:val="0052277C"/>
    <w:rsid w:val="0052365A"/>
    <w:rsid w:val="00523CBA"/>
    <w:rsid w:val="0052562C"/>
    <w:rsid w:val="00525CAE"/>
    <w:rsid w:val="005260AE"/>
    <w:rsid w:val="00526A7B"/>
    <w:rsid w:val="00526A86"/>
    <w:rsid w:val="00526F63"/>
    <w:rsid w:val="005303BE"/>
    <w:rsid w:val="0053175D"/>
    <w:rsid w:val="00531DC5"/>
    <w:rsid w:val="00532117"/>
    <w:rsid w:val="00532217"/>
    <w:rsid w:val="005323BE"/>
    <w:rsid w:val="0053289C"/>
    <w:rsid w:val="00532BC1"/>
    <w:rsid w:val="00533E64"/>
    <w:rsid w:val="005341AD"/>
    <w:rsid w:val="005343D2"/>
    <w:rsid w:val="00534A98"/>
    <w:rsid w:val="00534F7D"/>
    <w:rsid w:val="005354C0"/>
    <w:rsid w:val="00535CE5"/>
    <w:rsid w:val="005369C9"/>
    <w:rsid w:val="00537761"/>
    <w:rsid w:val="00540936"/>
    <w:rsid w:val="005412B2"/>
    <w:rsid w:val="00541CE6"/>
    <w:rsid w:val="00542799"/>
    <w:rsid w:val="005429A6"/>
    <w:rsid w:val="00542C10"/>
    <w:rsid w:val="00542CB0"/>
    <w:rsid w:val="00543304"/>
    <w:rsid w:val="005434C0"/>
    <w:rsid w:val="005448F9"/>
    <w:rsid w:val="00545235"/>
    <w:rsid w:val="005454B1"/>
    <w:rsid w:val="00545A96"/>
    <w:rsid w:val="00545F48"/>
    <w:rsid w:val="0054654D"/>
    <w:rsid w:val="00546757"/>
    <w:rsid w:val="00547121"/>
    <w:rsid w:val="005476EF"/>
    <w:rsid w:val="005479D7"/>
    <w:rsid w:val="00547C55"/>
    <w:rsid w:val="00547F83"/>
    <w:rsid w:val="00550D58"/>
    <w:rsid w:val="00551408"/>
    <w:rsid w:val="0055220A"/>
    <w:rsid w:val="005522FF"/>
    <w:rsid w:val="00552B4B"/>
    <w:rsid w:val="00552C0E"/>
    <w:rsid w:val="00552E2D"/>
    <w:rsid w:val="00553896"/>
    <w:rsid w:val="005544BF"/>
    <w:rsid w:val="0055489E"/>
    <w:rsid w:val="0055509F"/>
    <w:rsid w:val="00555E6F"/>
    <w:rsid w:val="00555F78"/>
    <w:rsid w:val="0055635D"/>
    <w:rsid w:val="0056037A"/>
    <w:rsid w:val="00560468"/>
    <w:rsid w:val="0056144E"/>
    <w:rsid w:val="005614A0"/>
    <w:rsid w:val="00561647"/>
    <w:rsid w:val="0056238F"/>
    <w:rsid w:val="00562C94"/>
    <w:rsid w:val="00562DCE"/>
    <w:rsid w:val="0056377F"/>
    <w:rsid w:val="0056393B"/>
    <w:rsid w:val="005640ED"/>
    <w:rsid w:val="005642C0"/>
    <w:rsid w:val="005649CB"/>
    <w:rsid w:val="00565095"/>
    <w:rsid w:val="00565250"/>
    <w:rsid w:val="00565C3A"/>
    <w:rsid w:val="0056651D"/>
    <w:rsid w:val="0056710E"/>
    <w:rsid w:val="00567392"/>
    <w:rsid w:val="00570575"/>
    <w:rsid w:val="0057121F"/>
    <w:rsid w:val="0057206D"/>
    <w:rsid w:val="005720CD"/>
    <w:rsid w:val="0057363C"/>
    <w:rsid w:val="00573CF0"/>
    <w:rsid w:val="00573CFA"/>
    <w:rsid w:val="00573FA5"/>
    <w:rsid w:val="00574BD1"/>
    <w:rsid w:val="00575C20"/>
    <w:rsid w:val="00575F2F"/>
    <w:rsid w:val="0057737E"/>
    <w:rsid w:val="005778CD"/>
    <w:rsid w:val="005779B9"/>
    <w:rsid w:val="005803CC"/>
    <w:rsid w:val="00581BD3"/>
    <w:rsid w:val="00582876"/>
    <w:rsid w:val="00583667"/>
    <w:rsid w:val="0058374C"/>
    <w:rsid w:val="00583C16"/>
    <w:rsid w:val="00583CC2"/>
    <w:rsid w:val="00584776"/>
    <w:rsid w:val="00585245"/>
    <w:rsid w:val="005862CA"/>
    <w:rsid w:val="00586936"/>
    <w:rsid w:val="0058727D"/>
    <w:rsid w:val="005873CC"/>
    <w:rsid w:val="00587ABB"/>
    <w:rsid w:val="00587EC6"/>
    <w:rsid w:val="00591286"/>
    <w:rsid w:val="00591929"/>
    <w:rsid w:val="00592BC9"/>
    <w:rsid w:val="0059330E"/>
    <w:rsid w:val="005939E4"/>
    <w:rsid w:val="00593C38"/>
    <w:rsid w:val="00593C53"/>
    <w:rsid w:val="00595B84"/>
    <w:rsid w:val="00595D05"/>
    <w:rsid w:val="00596B4A"/>
    <w:rsid w:val="00596ED5"/>
    <w:rsid w:val="0059732F"/>
    <w:rsid w:val="005975BA"/>
    <w:rsid w:val="00597C7B"/>
    <w:rsid w:val="00597D92"/>
    <w:rsid w:val="005A11FA"/>
    <w:rsid w:val="005A1547"/>
    <w:rsid w:val="005A1C0D"/>
    <w:rsid w:val="005A1F2E"/>
    <w:rsid w:val="005A20C7"/>
    <w:rsid w:val="005A2864"/>
    <w:rsid w:val="005A2997"/>
    <w:rsid w:val="005A3F2C"/>
    <w:rsid w:val="005A58C9"/>
    <w:rsid w:val="005A5B63"/>
    <w:rsid w:val="005A6C8C"/>
    <w:rsid w:val="005B0690"/>
    <w:rsid w:val="005B2E0B"/>
    <w:rsid w:val="005B33AF"/>
    <w:rsid w:val="005B34A7"/>
    <w:rsid w:val="005B406D"/>
    <w:rsid w:val="005B4AB6"/>
    <w:rsid w:val="005B4DBB"/>
    <w:rsid w:val="005B5432"/>
    <w:rsid w:val="005B54A7"/>
    <w:rsid w:val="005B578E"/>
    <w:rsid w:val="005B6E6D"/>
    <w:rsid w:val="005B701B"/>
    <w:rsid w:val="005B7729"/>
    <w:rsid w:val="005B788A"/>
    <w:rsid w:val="005B799F"/>
    <w:rsid w:val="005C199E"/>
    <w:rsid w:val="005C1DF4"/>
    <w:rsid w:val="005C2D7A"/>
    <w:rsid w:val="005C3254"/>
    <w:rsid w:val="005C4189"/>
    <w:rsid w:val="005C4237"/>
    <w:rsid w:val="005C47E6"/>
    <w:rsid w:val="005C568E"/>
    <w:rsid w:val="005C5763"/>
    <w:rsid w:val="005C58A1"/>
    <w:rsid w:val="005C5CD2"/>
    <w:rsid w:val="005C5E3F"/>
    <w:rsid w:val="005C610E"/>
    <w:rsid w:val="005C61E1"/>
    <w:rsid w:val="005C625B"/>
    <w:rsid w:val="005C62A0"/>
    <w:rsid w:val="005C6834"/>
    <w:rsid w:val="005C7A8C"/>
    <w:rsid w:val="005C7D8B"/>
    <w:rsid w:val="005D0C61"/>
    <w:rsid w:val="005D0DBE"/>
    <w:rsid w:val="005D156C"/>
    <w:rsid w:val="005D226E"/>
    <w:rsid w:val="005D239F"/>
    <w:rsid w:val="005D265B"/>
    <w:rsid w:val="005D3236"/>
    <w:rsid w:val="005D3736"/>
    <w:rsid w:val="005D37A0"/>
    <w:rsid w:val="005D3849"/>
    <w:rsid w:val="005D4141"/>
    <w:rsid w:val="005D42D0"/>
    <w:rsid w:val="005D4C08"/>
    <w:rsid w:val="005D5FB8"/>
    <w:rsid w:val="005D6A2B"/>
    <w:rsid w:val="005D6EE8"/>
    <w:rsid w:val="005D7786"/>
    <w:rsid w:val="005E052D"/>
    <w:rsid w:val="005E1B05"/>
    <w:rsid w:val="005E310B"/>
    <w:rsid w:val="005E313E"/>
    <w:rsid w:val="005E45AE"/>
    <w:rsid w:val="005E5F68"/>
    <w:rsid w:val="005E5FA2"/>
    <w:rsid w:val="005E637B"/>
    <w:rsid w:val="005E65DF"/>
    <w:rsid w:val="005E734B"/>
    <w:rsid w:val="005F07B7"/>
    <w:rsid w:val="005F099F"/>
    <w:rsid w:val="005F0F18"/>
    <w:rsid w:val="005F1491"/>
    <w:rsid w:val="005F1567"/>
    <w:rsid w:val="005F1F6C"/>
    <w:rsid w:val="005F27A6"/>
    <w:rsid w:val="005F2BF1"/>
    <w:rsid w:val="005F33D6"/>
    <w:rsid w:val="005F3550"/>
    <w:rsid w:val="005F3834"/>
    <w:rsid w:val="005F3A41"/>
    <w:rsid w:val="005F3EDB"/>
    <w:rsid w:val="005F45BF"/>
    <w:rsid w:val="005F4612"/>
    <w:rsid w:val="005F4FE6"/>
    <w:rsid w:val="005F6554"/>
    <w:rsid w:val="005F78CA"/>
    <w:rsid w:val="00601114"/>
    <w:rsid w:val="0060155D"/>
    <w:rsid w:val="00601703"/>
    <w:rsid w:val="006022A8"/>
    <w:rsid w:val="00602345"/>
    <w:rsid w:val="006026B4"/>
    <w:rsid w:val="00602DD2"/>
    <w:rsid w:val="006038BD"/>
    <w:rsid w:val="0060453F"/>
    <w:rsid w:val="006050D2"/>
    <w:rsid w:val="00605137"/>
    <w:rsid w:val="0060589A"/>
    <w:rsid w:val="006061CC"/>
    <w:rsid w:val="006063B1"/>
    <w:rsid w:val="006068EE"/>
    <w:rsid w:val="00606B1C"/>
    <w:rsid w:val="00606D11"/>
    <w:rsid w:val="0060733F"/>
    <w:rsid w:val="00607D58"/>
    <w:rsid w:val="00610F01"/>
    <w:rsid w:val="0061173C"/>
    <w:rsid w:val="00611B78"/>
    <w:rsid w:val="00612265"/>
    <w:rsid w:val="0061279C"/>
    <w:rsid w:val="006137E2"/>
    <w:rsid w:val="006140C5"/>
    <w:rsid w:val="006142F9"/>
    <w:rsid w:val="00614CDA"/>
    <w:rsid w:val="00614D7B"/>
    <w:rsid w:val="00616401"/>
    <w:rsid w:val="006164C4"/>
    <w:rsid w:val="006166D2"/>
    <w:rsid w:val="0061744E"/>
    <w:rsid w:val="00617CBC"/>
    <w:rsid w:val="006215A6"/>
    <w:rsid w:val="006232A1"/>
    <w:rsid w:val="0062331F"/>
    <w:rsid w:val="006233A8"/>
    <w:rsid w:val="006237E5"/>
    <w:rsid w:val="006240E5"/>
    <w:rsid w:val="00626113"/>
    <w:rsid w:val="00626315"/>
    <w:rsid w:val="006275EC"/>
    <w:rsid w:val="00627C75"/>
    <w:rsid w:val="00627D24"/>
    <w:rsid w:val="0063016E"/>
    <w:rsid w:val="0063067F"/>
    <w:rsid w:val="00630CD1"/>
    <w:rsid w:val="00630DBC"/>
    <w:rsid w:val="00631096"/>
    <w:rsid w:val="00631EBE"/>
    <w:rsid w:val="006320F4"/>
    <w:rsid w:val="006333FE"/>
    <w:rsid w:val="00633B31"/>
    <w:rsid w:val="006340F9"/>
    <w:rsid w:val="006342D1"/>
    <w:rsid w:val="006343DB"/>
    <w:rsid w:val="0063449B"/>
    <w:rsid w:val="006345F5"/>
    <w:rsid w:val="00635525"/>
    <w:rsid w:val="00635DF9"/>
    <w:rsid w:val="00636183"/>
    <w:rsid w:val="00636454"/>
    <w:rsid w:val="00636902"/>
    <w:rsid w:val="00636EEF"/>
    <w:rsid w:val="0064052F"/>
    <w:rsid w:val="006405A3"/>
    <w:rsid w:val="006409F8"/>
    <w:rsid w:val="00640FE5"/>
    <w:rsid w:val="006410F3"/>
    <w:rsid w:val="006413B5"/>
    <w:rsid w:val="0064148A"/>
    <w:rsid w:val="006416EF"/>
    <w:rsid w:val="00641DA5"/>
    <w:rsid w:val="00641FA8"/>
    <w:rsid w:val="00642369"/>
    <w:rsid w:val="00642962"/>
    <w:rsid w:val="00642F29"/>
    <w:rsid w:val="00643025"/>
    <w:rsid w:val="006434FB"/>
    <w:rsid w:val="0064353D"/>
    <w:rsid w:val="00645B4F"/>
    <w:rsid w:val="006462F5"/>
    <w:rsid w:val="0064766C"/>
    <w:rsid w:val="00647CAD"/>
    <w:rsid w:val="00650AFC"/>
    <w:rsid w:val="00651568"/>
    <w:rsid w:val="00651622"/>
    <w:rsid w:val="00651DA3"/>
    <w:rsid w:val="00652F61"/>
    <w:rsid w:val="006547B8"/>
    <w:rsid w:val="0065541A"/>
    <w:rsid w:val="006603CE"/>
    <w:rsid w:val="00660558"/>
    <w:rsid w:val="00660CAC"/>
    <w:rsid w:val="00661605"/>
    <w:rsid w:val="00662388"/>
    <w:rsid w:val="00662AFE"/>
    <w:rsid w:val="00662B18"/>
    <w:rsid w:val="00663127"/>
    <w:rsid w:val="0066365E"/>
    <w:rsid w:val="0066396A"/>
    <w:rsid w:val="00663C34"/>
    <w:rsid w:val="00664D35"/>
    <w:rsid w:val="006653C7"/>
    <w:rsid w:val="00665D5C"/>
    <w:rsid w:val="00666399"/>
    <w:rsid w:val="006666E7"/>
    <w:rsid w:val="006667D5"/>
    <w:rsid w:val="00666DDB"/>
    <w:rsid w:val="00667FC9"/>
    <w:rsid w:val="00670105"/>
    <w:rsid w:val="006703A1"/>
    <w:rsid w:val="00670892"/>
    <w:rsid w:val="00670A4A"/>
    <w:rsid w:val="006714C8"/>
    <w:rsid w:val="00671C97"/>
    <w:rsid w:val="0067378E"/>
    <w:rsid w:val="006737A0"/>
    <w:rsid w:val="00673D2A"/>
    <w:rsid w:val="00674072"/>
    <w:rsid w:val="0067444E"/>
    <w:rsid w:val="00677AF3"/>
    <w:rsid w:val="00680BAF"/>
    <w:rsid w:val="006815EF"/>
    <w:rsid w:val="00681CD5"/>
    <w:rsid w:val="00681EBE"/>
    <w:rsid w:val="0068216E"/>
    <w:rsid w:val="0068279A"/>
    <w:rsid w:val="00682D1F"/>
    <w:rsid w:val="00684128"/>
    <w:rsid w:val="006844D9"/>
    <w:rsid w:val="00684517"/>
    <w:rsid w:val="006848CE"/>
    <w:rsid w:val="00684C86"/>
    <w:rsid w:val="006850BF"/>
    <w:rsid w:val="0068545B"/>
    <w:rsid w:val="00685C70"/>
    <w:rsid w:val="00685F55"/>
    <w:rsid w:val="0068612D"/>
    <w:rsid w:val="006868B7"/>
    <w:rsid w:val="00687343"/>
    <w:rsid w:val="0068760F"/>
    <w:rsid w:val="00687BB0"/>
    <w:rsid w:val="00687C9F"/>
    <w:rsid w:val="00690385"/>
    <w:rsid w:val="0069067F"/>
    <w:rsid w:val="006911A9"/>
    <w:rsid w:val="00691C3C"/>
    <w:rsid w:val="006927A1"/>
    <w:rsid w:val="00692AA6"/>
    <w:rsid w:val="006930D4"/>
    <w:rsid w:val="006931CD"/>
    <w:rsid w:val="00693B7F"/>
    <w:rsid w:val="00693F99"/>
    <w:rsid w:val="006943EC"/>
    <w:rsid w:val="006945D5"/>
    <w:rsid w:val="00695419"/>
    <w:rsid w:val="00696C1F"/>
    <w:rsid w:val="00696D89"/>
    <w:rsid w:val="0069722E"/>
    <w:rsid w:val="006A0012"/>
    <w:rsid w:val="006A049D"/>
    <w:rsid w:val="006A1824"/>
    <w:rsid w:val="006A194F"/>
    <w:rsid w:val="006A1989"/>
    <w:rsid w:val="006A3DB7"/>
    <w:rsid w:val="006A68B6"/>
    <w:rsid w:val="006A68C2"/>
    <w:rsid w:val="006A68E9"/>
    <w:rsid w:val="006A6C96"/>
    <w:rsid w:val="006A73A0"/>
    <w:rsid w:val="006A7692"/>
    <w:rsid w:val="006A7A25"/>
    <w:rsid w:val="006A7ECD"/>
    <w:rsid w:val="006B047F"/>
    <w:rsid w:val="006B0562"/>
    <w:rsid w:val="006B0988"/>
    <w:rsid w:val="006B113D"/>
    <w:rsid w:val="006B2506"/>
    <w:rsid w:val="006B26F7"/>
    <w:rsid w:val="006B49DC"/>
    <w:rsid w:val="006B4B9E"/>
    <w:rsid w:val="006B4F2D"/>
    <w:rsid w:val="006B5530"/>
    <w:rsid w:val="006B5ABD"/>
    <w:rsid w:val="006B5EC6"/>
    <w:rsid w:val="006B60AA"/>
    <w:rsid w:val="006B6B4C"/>
    <w:rsid w:val="006B6E1A"/>
    <w:rsid w:val="006B6F9A"/>
    <w:rsid w:val="006B726A"/>
    <w:rsid w:val="006B74E2"/>
    <w:rsid w:val="006B75A2"/>
    <w:rsid w:val="006B7858"/>
    <w:rsid w:val="006C08B3"/>
    <w:rsid w:val="006C1581"/>
    <w:rsid w:val="006C224E"/>
    <w:rsid w:val="006C243B"/>
    <w:rsid w:val="006C26AE"/>
    <w:rsid w:val="006C2718"/>
    <w:rsid w:val="006C282E"/>
    <w:rsid w:val="006C3273"/>
    <w:rsid w:val="006C32C3"/>
    <w:rsid w:val="006C360D"/>
    <w:rsid w:val="006C4948"/>
    <w:rsid w:val="006C49CB"/>
    <w:rsid w:val="006C4EE3"/>
    <w:rsid w:val="006C57D7"/>
    <w:rsid w:val="006C5AB2"/>
    <w:rsid w:val="006C5F82"/>
    <w:rsid w:val="006C61E1"/>
    <w:rsid w:val="006C6A3C"/>
    <w:rsid w:val="006C71FA"/>
    <w:rsid w:val="006C757F"/>
    <w:rsid w:val="006C763D"/>
    <w:rsid w:val="006C76DB"/>
    <w:rsid w:val="006D07A0"/>
    <w:rsid w:val="006D0880"/>
    <w:rsid w:val="006D0D36"/>
    <w:rsid w:val="006D0DA8"/>
    <w:rsid w:val="006D1A2C"/>
    <w:rsid w:val="006D1C4D"/>
    <w:rsid w:val="006D1F14"/>
    <w:rsid w:val="006D2510"/>
    <w:rsid w:val="006D2855"/>
    <w:rsid w:val="006D2A95"/>
    <w:rsid w:val="006D4678"/>
    <w:rsid w:val="006D4704"/>
    <w:rsid w:val="006D57B2"/>
    <w:rsid w:val="006D5DE2"/>
    <w:rsid w:val="006D642A"/>
    <w:rsid w:val="006D6B45"/>
    <w:rsid w:val="006D6F50"/>
    <w:rsid w:val="006D7003"/>
    <w:rsid w:val="006D713E"/>
    <w:rsid w:val="006D7291"/>
    <w:rsid w:val="006D77E7"/>
    <w:rsid w:val="006E07F5"/>
    <w:rsid w:val="006E0E83"/>
    <w:rsid w:val="006E107D"/>
    <w:rsid w:val="006E16C4"/>
    <w:rsid w:val="006E3510"/>
    <w:rsid w:val="006E38B9"/>
    <w:rsid w:val="006E44E0"/>
    <w:rsid w:val="006E4566"/>
    <w:rsid w:val="006E494E"/>
    <w:rsid w:val="006E4959"/>
    <w:rsid w:val="006E4AF6"/>
    <w:rsid w:val="006E4EE1"/>
    <w:rsid w:val="006E5661"/>
    <w:rsid w:val="006E5A73"/>
    <w:rsid w:val="006E5B73"/>
    <w:rsid w:val="006E6A20"/>
    <w:rsid w:val="006E6E2A"/>
    <w:rsid w:val="006E78CD"/>
    <w:rsid w:val="006E7C48"/>
    <w:rsid w:val="006E7DCD"/>
    <w:rsid w:val="006E7E63"/>
    <w:rsid w:val="006F0111"/>
    <w:rsid w:val="006F0530"/>
    <w:rsid w:val="006F058C"/>
    <w:rsid w:val="006F05D5"/>
    <w:rsid w:val="006F062A"/>
    <w:rsid w:val="006F0B82"/>
    <w:rsid w:val="006F1D04"/>
    <w:rsid w:val="006F1F16"/>
    <w:rsid w:val="006F22E4"/>
    <w:rsid w:val="006F3100"/>
    <w:rsid w:val="006F33BA"/>
    <w:rsid w:val="006F4A68"/>
    <w:rsid w:val="006F55F4"/>
    <w:rsid w:val="006F5757"/>
    <w:rsid w:val="006F6260"/>
    <w:rsid w:val="006F69E7"/>
    <w:rsid w:val="0070147C"/>
    <w:rsid w:val="00701B04"/>
    <w:rsid w:val="00701CC3"/>
    <w:rsid w:val="00701DCE"/>
    <w:rsid w:val="00701E36"/>
    <w:rsid w:val="00701FD6"/>
    <w:rsid w:val="00702884"/>
    <w:rsid w:val="007029F0"/>
    <w:rsid w:val="007039E3"/>
    <w:rsid w:val="007042BC"/>
    <w:rsid w:val="0070524B"/>
    <w:rsid w:val="00705F37"/>
    <w:rsid w:val="00706594"/>
    <w:rsid w:val="00706AD9"/>
    <w:rsid w:val="0070778F"/>
    <w:rsid w:val="00707946"/>
    <w:rsid w:val="007101BA"/>
    <w:rsid w:val="007102DC"/>
    <w:rsid w:val="00710B0D"/>
    <w:rsid w:val="007114B9"/>
    <w:rsid w:val="007114D2"/>
    <w:rsid w:val="00711C04"/>
    <w:rsid w:val="00712012"/>
    <w:rsid w:val="007126B4"/>
    <w:rsid w:val="0071396E"/>
    <w:rsid w:val="00713BD2"/>
    <w:rsid w:val="00715598"/>
    <w:rsid w:val="0071580F"/>
    <w:rsid w:val="00715899"/>
    <w:rsid w:val="00715B58"/>
    <w:rsid w:val="0071667C"/>
    <w:rsid w:val="007166BD"/>
    <w:rsid w:val="00716BF9"/>
    <w:rsid w:val="00716E44"/>
    <w:rsid w:val="00717957"/>
    <w:rsid w:val="0072016C"/>
    <w:rsid w:val="00720667"/>
    <w:rsid w:val="00721112"/>
    <w:rsid w:val="00721CEB"/>
    <w:rsid w:val="00721FA1"/>
    <w:rsid w:val="0072248B"/>
    <w:rsid w:val="0072346F"/>
    <w:rsid w:val="007234C7"/>
    <w:rsid w:val="007236DE"/>
    <w:rsid w:val="0072371A"/>
    <w:rsid w:val="00723887"/>
    <w:rsid w:val="00723BCC"/>
    <w:rsid w:val="00724222"/>
    <w:rsid w:val="007257AE"/>
    <w:rsid w:val="00725938"/>
    <w:rsid w:val="007259D6"/>
    <w:rsid w:val="00725C06"/>
    <w:rsid w:val="00725F40"/>
    <w:rsid w:val="007263CB"/>
    <w:rsid w:val="007264BB"/>
    <w:rsid w:val="00726A32"/>
    <w:rsid w:val="0072709E"/>
    <w:rsid w:val="007279A4"/>
    <w:rsid w:val="0073006F"/>
    <w:rsid w:val="007303DC"/>
    <w:rsid w:val="007303F5"/>
    <w:rsid w:val="007307B3"/>
    <w:rsid w:val="00730915"/>
    <w:rsid w:val="007312FB"/>
    <w:rsid w:val="007315B7"/>
    <w:rsid w:val="0073217D"/>
    <w:rsid w:val="00732648"/>
    <w:rsid w:val="00732B71"/>
    <w:rsid w:val="00733087"/>
    <w:rsid w:val="00733666"/>
    <w:rsid w:val="007336A6"/>
    <w:rsid w:val="00733A59"/>
    <w:rsid w:val="00733C9E"/>
    <w:rsid w:val="0073409E"/>
    <w:rsid w:val="0073472F"/>
    <w:rsid w:val="0073491D"/>
    <w:rsid w:val="00735335"/>
    <w:rsid w:val="00735466"/>
    <w:rsid w:val="00735E7E"/>
    <w:rsid w:val="00736659"/>
    <w:rsid w:val="00737769"/>
    <w:rsid w:val="00737843"/>
    <w:rsid w:val="00737D19"/>
    <w:rsid w:val="00741401"/>
    <w:rsid w:val="00741427"/>
    <w:rsid w:val="00741900"/>
    <w:rsid w:val="00741BCA"/>
    <w:rsid w:val="00743540"/>
    <w:rsid w:val="00743EEF"/>
    <w:rsid w:val="00744109"/>
    <w:rsid w:val="0074644E"/>
    <w:rsid w:val="00750572"/>
    <w:rsid w:val="00750BA1"/>
    <w:rsid w:val="007512A1"/>
    <w:rsid w:val="00751774"/>
    <w:rsid w:val="00751C8D"/>
    <w:rsid w:val="00753AAB"/>
    <w:rsid w:val="00753DDF"/>
    <w:rsid w:val="00754036"/>
    <w:rsid w:val="00754721"/>
    <w:rsid w:val="00755654"/>
    <w:rsid w:val="00755D96"/>
    <w:rsid w:val="007561D2"/>
    <w:rsid w:val="007565A6"/>
    <w:rsid w:val="00756EAE"/>
    <w:rsid w:val="007579DA"/>
    <w:rsid w:val="00757CA9"/>
    <w:rsid w:val="007604F1"/>
    <w:rsid w:val="00761105"/>
    <w:rsid w:val="007622D6"/>
    <w:rsid w:val="00762633"/>
    <w:rsid w:val="007635E5"/>
    <w:rsid w:val="00764A7C"/>
    <w:rsid w:val="0076543C"/>
    <w:rsid w:val="00765752"/>
    <w:rsid w:val="007657D2"/>
    <w:rsid w:val="0076589F"/>
    <w:rsid w:val="00765921"/>
    <w:rsid w:val="00765A56"/>
    <w:rsid w:val="007669A6"/>
    <w:rsid w:val="00767735"/>
    <w:rsid w:val="007716E7"/>
    <w:rsid w:val="007717E5"/>
    <w:rsid w:val="007728D8"/>
    <w:rsid w:val="00772B44"/>
    <w:rsid w:val="00772FB3"/>
    <w:rsid w:val="007733A7"/>
    <w:rsid w:val="00774840"/>
    <w:rsid w:val="00774B86"/>
    <w:rsid w:val="00774F87"/>
    <w:rsid w:val="00775039"/>
    <w:rsid w:val="00775F00"/>
    <w:rsid w:val="0077643D"/>
    <w:rsid w:val="00776929"/>
    <w:rsid w:val="00776E43"/>
    <w:rsid w:val="00777470"/>
    <w:rsid w:val="00777BDE"/>
    <w:rsid w:val="00780026"/>
    <w:rsid w:val="0078059B"/>
    <w:rsid w:val="00780D5E"/>
    <w:rsid w:val="00780EBE"/>
    <w:rsid w:val="007813D2"/>
    <w:rsid w:val="00781B17"/>
    <w:rsid w:val="00781C74"/>
    <w:rsid w:val="007828D4"/>
    <w:rsid w:val="00782B3D"/>
    <w:rsid w:val="00782CBF"/>
    <w:rsid w:val="00782D91"/>
    <w:rsid w:val="007834C3"/>
    <w:rsid w:val="00784AD1"/>
    <w:rsid w:val="00784CA8"/>
    <w:rsid w:val="007853D5"/>
    <w:rsid w:val="00785508"/>
    <w:rsid w:val="00785724"/>
    <w:rsid w:val="00785F72"/>
    <w:rsid w:val="00786597"/>
    <w:rsid w:val="007874A6"/>
    <w:rsid w:val="00787D07"/>
    <w:rsid w:val="00787FC7"/>
    <w:rsid w:val="007900F3"/>
    <w:rsid w:val="00790604"/>
    <w:rsid w:val="0079079A"/>
    <w:rsid w:val="00790C31"/>
    <w:rsid w:val="00790DFD"/>
    <w:rsid w:val="00791552"/>
    <w:rsid w:val="00791A1B"/>
    <w:rsid w:val="00792656"/>
    <w:rsid w:val="0079427A"/>
    <w:rsid w:val="007950E5"/>
    <w:rsid w:val="007955CA"/>
    <w:rsid w:val="00795970"/>
    <w:rsid w:val="00795C1A"/>
    <w:rsid w:val="00795E0C"/>
    <w:rsid w:val="00796307"/>
    <w:rsid w:val="007A04D1"/>
    <w:rsid w:val="007A04EB"/>
    <w:rsid w:val="007A09E8"/>
    <w:rsid w:val="007A0C36"/>
    <w:rsid w:val="007A0C5C"/>
    <w:rsid w:val="007A1B9F"/>
    <w:rsid w:val="007A2439"/>
    <w:rsid w:val="007A2B46"/>
    <w:rsid w:val="007A4178"/>
    <w:rsid w:val="007A486E"/>
    <w:rsid w:val="007A4A9D"/>
    <w:rsid w:val="007A5B4D"/>
    <w:rsid w:val="007A60AF"/>
    <w:rsid w:val="007A641A"/>
    <w:rsid w:val="007A7B39"/>
    <w:rsid w:val="007B0238"/>
    <w:rsid w:val="007B0561"/>
    <w:rsid w:val="007B10C3"/>
    <w:rsid w:val="007B1CFF"/>
    <w:rsid w:val="007B2D21"/>
    <w:rsid w:val="007B4652"/>
    <w:rsid w:val="007B55A9"/>
    <w:rsid w:val="007B5853"/>
    <w:rsid w:val="007B69C1"/>
    <w:rsid w:val="007B78C6"/>
    <w:rsid w:val="007C04AC"/>
    <w:rsid w:val="007C04CF"/>
    <w:rsid w:val="007C0741"/>
    <w:rsid w:val="007C0779"/>
    <w:rsid w:val="007C07AA"/>
    <w:rsid w:val="007C0986"/>
    <w:rsid w:val="007C0D23"/>
    <w:rsid w:val="007C0D88"/>
    <w:rsid w:val="007C0F68"/>
    <w:rsid w:val="007C0F99"/>
    <w:rsid w:val="007C1074"/>
    <w:rsid w:val="007C1158"/>
    <w:rsid w:val="007C189D"/>
    <w:rsid w:val="007C1BF7"/>
    <w:rsid w:val="007C1FB8"/>
    <w:rsid w:val="007C2754"/>
    <w:rsid w:val="007C2829"/>
    <w:rsid w:val="007C3646"/>
    <w:rsid w:val="007C3797"/>
    <w:rsid w:val="007C40BD"/>
    <w:rsid w:val="007C42AC"/>
    <w:rsid w:val="007C43D0"/>
    <w:rsid w:val="007C4D6C"/>
    <w:rsid w:val="007C558C"/>
    <w:rsid w:val="007C692E"/>
    <w:rsid w:val="007C6A68"/>
    <w:rsid w:val="007C73AE"/>
    <w:rsid w:val="007C7708"/>
    <w:rsid w:val="007C7C13"/>
    <w:rsid w:val="007D0A16"/>
    <w:rsid w:val="007D0BB9"/>
    <w:rsid w:val="007D1854"/>
    <w:rsid w:val="007D1BA0"/>
    <w:rsid w:val="007D1F17"/>
    <w:rsid w:val="007D309C"/>
    <w:rsid w:val="007D3C31"/>
    <w:rsid w:val="007D3F39"/>
    <w:rsid w:val="007D3F61"/>
    <w:rsid w:val="007D4180"/>
    <w:rsid w:val="007D4C8C"/>
    <w:rsid w:val="007D520C"/>
    <w:rsid w:val="007D5909"/>
    <w:rsid w:val="007D5F63"/>
    <w:rsid w:val="007E1B20"/>
    <w:rsid w:val="007E1D06"/>
    <w:rsid w:val="007E1EB5"/>
    <w:rsid w:val="007E228C"/>
    <w:rsid w:val="007E2430"/>
    <w:rsid w:val="007E39B8"/>
    <w:rsid w:val="007E4104"/>
    <w:rsid w:val="007E431F"/>
    <w:rsid w:val="007E463E"/>
    <w:rsid w:val="007E60EB"/>
    <w:rsid w:val="007E633B"/>
    <w:rsid w:val="007E6CDB"/>
    <w:rsid w:val="007F0752"/>
    <w:rsid w:val="007F08D9"/>
    <w:rsid w:val="007F121B"/>
    <w:rsid w:val="007F2722"/>
    <w:rsid w:val="007F273A"/>
    <w:rsid w:val="007F2A32"/>
    <w:rsid w:val="007F2BC1"/>
    <w:rsid w:val="007F2C79"/>
    <w:rsid w:val="007F2E3E"/>
    <w:rsid w:val="007F3083"/>
    <w:rsid w:val="007F3E46"/>
    <w:rsid w:val="007F56EF"/>
    <w:rsid w:val="007F6726"/>
    <w:rsid w:val="007F7130"/>
    <w:rsid w:val="007F7B51"/>
    <w:rsid w:val="0080014E"/>
    <w:rsid w:val="008004EC"/>
    <w:rsid w:val="008009AD"/>
    <w:rsid w:val="00800CC6"/>
    <w:rsid w:val="00801164"/>
    <w:rsid w:val="00801197"/>
    <w:rsid w:val="00801C1A"/>
    <w:rsid w:val="008021F1"/>
    <w:rsid w:val="008021FA"/>
    <w:rsid w:val="00802828"/>
    <w:rsid w:val="008032D5"/>
    <w:rsid w:val="00803704"/>
    <w:rsid w:val="0080387F"/>
    <w:rsid w:val="00803C4E"/>
    <w:rsid w:val="00803F18"/>
    <w:rsid w:val="00804321"/>
    <w:rsid w:val="00805326"/>
    <w:rsid w:val="00806D5D"/>
    <w:rsid w:val="008072EA"/>
    <w:rsid w:val="00807707"/>
    <w:rsid w:val="00807713"/>
    <w:rsid w:val="00807760"/>
    <w:rsid w:val="00807C86"/>
    <w:rsid w:val="008109ED"/>
    <w:rsid w:val="00810C99"/>
    <w:rsid w:val="008113DC"/>
    <w:rsid w:val="00811650"/>
    <w:rsid w:val="00812165"/>
    <w:rsid w:val="008125AE"/>
    <w:rsid w:val="008125D3"/>
    <w:rsid w:val="00812A6C"/>
    <w:rsid w:val="00812ADA"/>
    <w:rsid w:val="008134EC"/>
    <w:rsid w:val="00813D62"/>
    <w:rsid w:val="00813E3E"/>
    <w:rsid w:val="00814026"/>
    <w:rsid w:val="00814381"/>
    <w:rsid w:val="00814614"/>
    <w:rsid w:val="00815066"/>
    <w:rsid w:val="0081510B"/>
    <w:rsid w:val="00815B91"/>
    <w:rsid w:val="00815F20"/>
    <w:rsid w:val="008167F2"/>
    <w:rsid w:val="00816875"/>
    <w:rsid w:val="00816C4E"/>
    <w:rsid w:val="00816CFD"/>
    <w:rsid w:val="00816DC3"/>
    <w:rsid w:val="00817D7F"/>
    <w:rsid w:val="00820B5A"/>
    <w:rsid w:val="00821C54"/>
    <w:rsid w:val="00821D84"/>
    <w:rsid w:val="00822155"/>
    <w:rsid w:val="00822C20"/>
    <w:rsid w:val="00822F50"/>
    <w:rsid w:val="008230DE"/>
    <w:rsid w:val="008234C1"/>
    <w:rsid w:val="0082366A"/>
    <w:rsid w:val="00823822"/>
    <w:rsid w:val="00825430"/>
    <w:rsid w:val="00825842"/>
    <w:rsid w:val="008258E0"/>
    <w:rsid w:val="00826002"/>
    <w:rsid w:val="0082611A"/>
    <w:rsid w:val="008261F0"/>
    <w:rsid w:val="008268C2"/>
    <w:rsid w:val="00827D2A"/>
    <w:rsid w:val="00827F0D"/>
    <w:rsid w:val="00830B86"/>
    <w:rsid w:val="00830C1E"/>
    <w:rsid w:val="00830D2C"/>
    <w:rsid w:val="00830FBA"/>
    <w:rsid w:val="0083154A"/>
    <w:rsid w:val="00831FE6"/>
    <w:rsid w:val="008322B9"/>
    <w:rsid w:val="00832D57"/>
    <w:rsid w:val="008332B6"/>
    <w:rsid w:val="008336BD"/>
    <w:rsid w:val="008338AB"/>
    <w:rsid w:val="00833A8F"/>
    <w:rsid w:val="00833AE4"/>
    <w:rsid w:val="00834179"/>
    <w:rsid w:val="0083544E"/>
    <w:rsid w:val="00835840"/>
    <w:rsid w:val="00836B63"/>
    <w:rsid w:val="00836CD2"/>
    <w:rsid w:val="00840557"/>
    <w:rsid w:val="00840917"/>
    <w:rsid w:val="00840F3E"/>
    <w:rsid w:val="00841034"/>
    <w:rsid w:val="0084106A"/>
    <w:rsid w:val="008424BA"/>
    <w:rsid w:val="00842E41"/>
    <w:rsid w:val="00843047"/>
    <w:rsid w:val="00843B89"/>
    <w:rsid w:val="0084428D"/>
    <w:rsid w:val="008443CA"/>
    <w:rsid w:val="00844551"/>
    <w:rsid w:val="00844DAD"/>
    <w:rsid w:val="008456C8"/>
    <w:rsid w:val="008458B0"/>
    <w:rsid w:val="00845A24"/>
    <w:rsid w:val="00846DA7"/>
    <w:rsid w:val="008472B5"/>
    <w:rsid w:val="008475C2"/>
    <w:rsid w:val="008500B6"/>
    <w:rsid w:val="008502FA"/>
    <w:rsid w:val="0085053C"/>
    <w:rsid w:val="00850CFB"/>
    <w:rsid w:val="00850E8A"/>
    <w:rsid w:val="008516A5"/>
    <w:rsid w:val="008520D3"/>
    <w:rsid w:val="00852926"/>
    <w:rsid w:val="00852A5A"/>
    <w:rsid w:val="0085301A"/>
    <w:rsid w:val="00854088"/>
    <w:rsid w:val="00854ABD"/>
    <w:rsid w:val="0085541B"/>
    <w:rsid w:val="00855480"/>
    <w:rsid w:val="00855A81"/>
    <w:rsid w:val="008561E2"/>
    <w:rsid w:val="008564FF"/>
    <w:rsid w:val="008567B5"/>
    <w:rsid w:val="00856B00"/>
    <w:rsid w:val="00856C30"/>
    <w:rsid w:val="00860516"/>
    <w:rsid w:val="00860576"/>
    <w:rsid w:val="00861004"/>
    <w:rsid w:val="00861228"/>
    <w:rsid w:val="008621FA"/>
    <w:rsid w:val="008624C3"/>
    <w:rsid w:val="00862E57"/>
    <w:rsid w:val="0086324B"/>
    <w:rsid w:val="0086346C"/>
    <w:rsid w:val="0086387E"/>
    <w:rsid w:val="00864516"/>
    <w:rsid w:val="00870298"/>
    <w:rsid w:val="00870499"/>
    <w:rsid w:val="00870E6D"/>
    <w:rsid w:val="008714C8"/>
    <w:rsid w:val="00871C1A"/>
    <w:rsid w:val="00871CEB"/>
    <w:rsid w:val="00872AB4"/>
    <w:rsid w:val="00872D9C"/>
    <w:rsid w:val="0087396A"/>
    <w:rsid w:val="0087465B"/>
    <w:rsid w:val="00874ABC"/>
    <w:rsid w:val="00875969"/>
    <w:rsid w:val="00875C79"/>
    <w:rsid w:val="00875F98"/>
    <w:rsid w:val="008773E8"/>
    <w:rsid w:val="00877DAA"/>
    <w:rsid w:val="0088020E"/>
    <w:rsid w:val="008804C6"/>
    <w:rsid w:val="00880A5A"/>
    <w:rsid w:val="00881070"/>
    <w:rsid w:val="00881211"/>
    <w:rsid w:val="00881640"/>
    <w:rsid w:val="00882111"/>
    <w:rsid w:val="008821B7"/>
    <w:rsid w:val="008822F1"/>
    <w:rsid w:val="0088270C"/>
    <w:rsid w:val="00882C9B"/>
    <w:rsid w:val="00883B85"/>
    <w:rsid w:val="00883B93"/>
    <w:rsid w:val="00883EA0"/>
    <w:rsid w:val="008840D0"/>
    <w:rsid w:val="00884ECE"/>
    <w:rsid w:val="00885113"/>
    <w:rsid w:val="00886387"/>
    <w:rsid w:val="0088651F"/>
    <w:rsid w:val="0088680E"/>
    <w:rsid w:val="00886FB9"/>
    <w:rsid w:val="0088712E"/>
    <w:rsid w:val="00887292"/>
    <w:rsid w:val="00887311"/>
    <w:rsid w:val="008879E2"/>
    <w:rsid w:val="00887E73"/>
    <w:rsid w:val="008905FA"/>
    <w:rsid w:val="00890CBE"/>
    <w:rsid w:val="008910FF"/>
    <w:rsid w:val="0089110A"/>
    <w:rsid w:val="00891889"/>
    <w:rsid w:val="0089191F"/>
    <w:rsid w:val="00891AF4"/>
    <w:rsid w:val="00892CBE"/>
    <w:rsid w:val="00892FE7"/>
    <w:rsid w:val="00893C07"/>
    <w:rsid w:val="00893CC5"/>
    <w:rsid w:val="008947D0"/>
    <w:rsid w:val="00894BDD"/>
    <w:rsid w:val="00895E04"/>
    <w:rsid w:val="00895E28"/>
    <w:rsid w:val="00895F07"/>
    <w:rsid w:val="008964F6"/>
    <w:rsid w:val="00897ABF"/>
    <w:rsid w:val="00897FB8"/>
    <w:rsid w:val="008A0256"/>
    <w:rsid w:val="008A1A25"/>
    <w:rsid w:val="008A32C4"/>
    <w:rsid w:val="008A33B4"/>
    <w:rsid w:val="008A3746"/>
    <w:rsid w:val="008A3F60"/>
    <w:rsid w:val="008A4526"/>
    <w:rsid w:val="008A455E"/>
    <w:rsid w:val="008A5039"/>
    <w:rsid w:val="008A530B"/>
    <w:rsid w:val="008B0354"/>
    <w:rsid w:val="008B0461"/>
    <w:rsid w:val="008B07C7"/>
    <w:rsid w:val="008B0B63"/>
    <w:rsid w:val="008B10AD"/>
    <w:rsid w:val="008B13B6"/>
    <w:rsid w:val="008B1AAA"/>
    <w:rsid w:val="008B1D01"/>
    <w:rsid w:val="008B1EAA"/>
    <w:rsid w:val="008B251C"/>
    <w:rsid w:val="008B257C"/>
    <w:rsid w:val="008B2BA9"/>
    <w:rsid w:val="008B2EF2"/>
    <w:rsid w:val="008B3F0E"/>
    <w:rsid w:val="008B4BAF"/>
    <w:rsid w:val="008B4D41"/>
    <w:rsid w:val="008B586C"/>
    <w:rsid w:val="008B6625"/>
    <w:rsid w:val="008B7201"/>
    <w:rsid w:val="008B72D2"/>
    <w:rsid w:val="008B77FE"/>
    <w:rsid w:val="008C08B1"/>
    <w:rsid w:val="008C0988"/>
    <w:rsid w:val="008C1A1F"/>
    <w:rsid w:val="008C2AFF"/>
    <w:rsid w:val="008C2D65"/>
    <w:rsid w:val="008C2F30"/>
    <w:rsid w:val="008C4617"/>
    <w:rsid w:val="008C4CB4"/>
    <w:rsid w:val="008C5D13"/>
    <w:rsid w:val="008C6097"/>
    <w:rsid w:val="008C67FD"/>
    <w:rsid w:val="008C7B6B"/>
    <w:rsid w:val="008D08CF"/>
    <w:rsid w:val="008D0C4C"/>
    <w:rsid w:val="008D176F"/>
    <w:rsid w:val="008D20AE"/>
    <w:rsid w:val="008D2200"/>
    <w:rsid w:val="008D24D0"/>
    <w:rsid w:val="008D2510"/>
    <w:rsid w:val="008D2A37"/>
    <w:rsid w:val="008D319A"/>
    <w:rsid w:val="008D334B"/>
    <w:rsid w:val="008D37CC"/>
    <w:rsid w:val="008D391F"/>
    <w:rsid w:val="008D61D4"/>
    <w:rsid w:val="008D683B"/>
    <w:rsid w:val="008D7EA1"/>
    <w:rsid w:val="008E072A"/>
    <w:rsid w:val="008E0C33"/>
    <w:rsid w:val="008E0E79"/>
    <w:rsid w:val="008E1A46"/>
    <w:rsid w:val="008E1E3E"/>
    <w:rsid w:val="008E2508"/>
    <w:rsid w:val="008E2998"/>
    <w:rsid w:val="008E2F03"/>
    <w:rsid w:val="008E36D9"/>
    <w:rsid w:val="008E44F1"/>
    <w:rsid w:val="008E47FE"/>
    <w:rsid w:val="008E4899"/>
    <w:rsid w:val="008E5318"/>
    <w:rsid w:val="008E5604"/>
    <w:rsid w:val="008E59AE"/>
    <w:rsid w:val="008E6F6D"/>
    <w:rsid w:val="008F0A0B"/>
    <w:rsid w:val="008F0F95"/>
    <w:rsid w:val="008F18D3"/>
    <w:rsid w:val="008F1B1A"/>
    <w:rsid w:val="008F301A"/>
    <w:rsid w:val="008F3920"/>
    <w:rsid w:val="008F3B56"/>
    <w:rsid w:val="008F43E5"/>
    <w:rsid w:val="008F4F5B"/>
    <w:rsid w:val="008F5039"/>
    <w:rsid w:val="008F5BFE"/>
    <w:rsid w:val="008F606E"/>
    <w:rsid w:val="008F6AE2"/>
    <w:rsid w:val="008F720A"/>
    <w:rsid w:val="008F7301"/>
    <w:rsid w:val="008F7592"/>
    <w:rsid w:val="008F7ED0"/>
    <w:rsid w:val="0090051D"/>
    <w:rsid w:val="00900984"/>
    <w:rsid w:val="00900DCA"/>
    <w:rsid w:val="00901DB6"/>
    <w:rsid w:val="009025B7"/>
    <w:rsid w:val="009027AC"/>
    <w:rsid w:val="00902BF0"/>
    <w:rsid w:val="009034C6"/>
    <w:rsid w:val="009039E6"/>
    <w:rsid w:val="00903FE8"/>
    <w:rsid w:val="00904CA5"/>
    <w:rsid w:val="00904EC2"/>
    <w:rsid w:val="0090510F"/>
    <w:rsid w:val="009059A4"/>
    <w:rsid w:val="00905E17"/>
    <w:rsid w:val="00906295"/>
    <w:rsid w:val="00906318"/>
    <w:rsid w:val="0090745E"/>
    <w:rsid w:val="00907A25"/>
    <w:rsid w:val="009101FF"/>
    <w:rsid w:val="00911D1D"/>
    <w:rsid w:val="00911D2F"/>
    <w:rsid w:val="0091259A"/>
    <w:rsid w:val="0091282C"/>
    <w:rsid w:val="00912906"/>
    <w:rsid w:val="00914BF3"/>
    <w:rsid w:val="00915BF6"/>
    <w:rsid w:val="00915DC0"/>
    <w:rsid w:val="009160B2"/>
    <w:rsid w:val="0091652A"/>
    <w:rsid w:val="00917013"/>
    <w:rsid w:val="0091717E"/>
    <w:rsid w:val="009201F6"/>
    <w:rsid w:val="009219A1"/>
    <w:rsid w:val="009220CD"/>
    <w:rsid w:val="00922251"/>
    <w:rsid w:val="00922277"/>
    <w:rsid w:val="0092273B"/>
    <w:rsid w:val="009227F0"/>
    <w:rsid w:val="00923F11"/>
    <w:rsid w:val="00924ECF"/>
    <w:rsid w:val="0092567B"/>
    <w:rsid w:val="00927203"/>
    <w:rsid w:val="00930088"/>
    <w:rsid w:val="009300C0"/>
    <w:rsid w:val="00930418"/>
    <w:rsid w:val="0093075B"/>
    <w:rsid w:val="00930A77"/>
    <w:rsid w:val="00930D59"/>
    <w:rsid w:val="00930DA2"/>
    <w:rsid w:val="00931F7C"/>
    <w:rsid w:val="0093261A"/>
    <w:rsid w:val="009327F8"/>
    <w:rsid w:val="00932B1F"/>
    <w:rsid w:val="00932B5E"/>
    <w:rsid w:val="00932C1D"/>
    <w:rsid w:val="0093346A"/>
    <w:rsid w:val="00933507"/>
    <w:rsid w:val="00934187"/>
    <w:rsid w:val="009348F1"/>
    <w:rsid w:val="009350E4"/>
    <w:rsid w:val="009354D2"/>
    <w:rsid w:val="00936350"/>
    <w:rsid w:val="009364DD"/>
    <w:rsid w:val="0093691D"/>
    <w:rsid w:val="00937352"/>
    <w:rsid w:val="009373AC"/>
    <w:rsid w:val="00937F0A"/>
    <w:rsid w:val="009406FD"/>
    <w:rsid w:val="00940B30"/>
    <w:rsid w:val="00940B49"/>
    <w:rsid w:val="00940E67"/>
    <w:rsid w:val="009420AF"/>
    <w:rsid w:val="009422FE"/>
    <w:rsid w:val="00942478"/>
    <w:rsid w:val="00942484"/>
    <w:rsid w:val="00942A20"/>
    <w:rsid w:val="00942BBA"/>
    <w:rsid w:val="0094347E"/>
    <w:rsid w:val="00943505"/>
    <w:rsid w:val="009437DC"/>
    <w:rsid w:val="0094389D"/>
    <w:rsid w:val="00943BB2"/>
    <w:rsid w:val="00943F0B"/>
    <w:rsid w:val="00943F0C"/>
    <w:rsid w:val="00944206"/>
    <w:rsid w:val="00944A84"/>
    <w:rsid w:val="009455F0"/>
    <w:rsid w:val="00945781"/>
    <w:rsid w:val="00946230"/>
    <w:rsid w:val="00946259"/>
    <w:rsid w:val="00946DAE"/>
    <w:rsid w:val="00950480"/>
    <w:rsid w:val="009508D2"/>
    <w:rsid w:val="00950BB3"/>
    <w:rsid w:val="00951A2C"/>
    <w:rsid w:val="00951DC2"/>
    <w:rsid w:val="00951EAC"/>
    <w:rsid w:val="009521A3"/>
    <w:rsid w:val="009526C2"/>
    <w:rsid w:val="00952AB1"/>
    <w:rsid w:val="00952B58"/>
    <w:rsid w:val="00952DF8"/>
    <w:rsid w:val="00953982"/>
    <w:rsid w:val="00954939"/>
    <w:rsid w:val="00955177"/>
    <w:rsid w:val="0095574F"/>
    <w:rsid w:val="00955DA3"/>
    <w:rsid w:val="0095614F"/>
    <w:rsid w:val="009568F8"/>
    <w:rsid w:val="00957345"/>
    <w:rsid w:val="0095776C"/>
    <w:rsid w:val="00957C17"/>
    <w:rsid w:val="009600C4"/>
    <w:rsid w:val="00960594"/>
    <w:rsid w:val="00961085"/>
    <w:rsid w:val="00961777"/>
    <w:rsid w:val="00961B95"/>
    <w:rsid w:val="00961D51"/>
    <w:rsid w:val="009620EA"/>
    <w:rsid w:val="00962BC3"/>
    <w:rsid w:val="00965D9B"/>
    <w:rsid w:val="00966F8D"/>
    <w:rsid w:val="00967045"/>
    <w:rsid w:val="0096738B"/>
    <w:rsid w:val="00967A25"/>
    <w:rsid w:val="00967C46"/>
    <w:rsid w:val="00967CE2"/>
    <w:rsid w:val="00967D07"/>
    <w:rsid w:val="009703F8"/>
    <w:rsid w:val="00970969"/>
    <w:rsid w:val="00971C9F"/>
    <w:rsid w:val="00971E71"/>
    <w:rsid w:val="009720C9"/>
    <w:rsid w:val="009723D8"/>
    <w:rsid w:val="009724C9"/>
    <w:rsid w:val="0097262D"/>
    <w:rsid w:val="009728E6"/>
    <w:rsid w:val="0097296E"/>
    <w:rsid w:val="00972C45"/>
    <w:rsid w:val="00973575"/>
    <w:rsid w:val="0097359C"/>
    <w:rsid w:val="0097392C"/>
    <w:rsid w:val="009740F0"/>
    <w:rsid w:val="0097465B"/>
    <w:rsid w:val="00974906"/>
    <w:rsid w:val="00974ABF"/>
    <w:rsid w:val="00974CAF"/>
    <w:rsid w:val="00974F84"/>
    <w:rsid w:val="00975294"/>
    <w:rsid w:val="00975E50"/>
    <w:rsid w:val="00976F4E"/>
    <w:rsid w:val="0097724F"/>
    <w:rsid w:val="00977BD8"/>
    <w:rsid w:val="00980451"/>
    <w:rsid w:val="009809E7"/>
    <w:rsid w:val="00981464"/>
    <w:rsid w:val="009821D3"/>
    <w:rsid w:val="0098270B"/>
    <w:rsid w:val="00982FDF"/>
    <w:rsid w:val="00983C1A"/>
    <w:rsid w:val="009842C8"/>
    <w:rsid w:val="00984520"/>
    <w:rsid w:val="00984AF3"/>
    <w:rsid w:val="00984D68"/>
    <w:rsid w:val="0098551A"/>
    <w:rsid w:val="0098555F"/>
    <w:rsid w:val="00985E12"/>
    <w:rsid w:val="00985E6B"/>
    <w:rsid w:val="009864DB"/>
    <w:rsid w:val="00986534"/>
    <w:rsid w:val="00987083"/>
    <w:rsid w:val="009875EF"/>
    <w:rsid w:val="00987DE7"/>
    <w:rsid w:val="00990090"/>
    <w:rsid w:val="00990888"/>
    <w:rsid w:val="00990AA6"/>
    <w:rsid w:val="00991F38"/>
    <w:rsid w:val="009924DC"/>
    <w:rsid w:val="00992FCC"/>
    <w:rsid w:val="00993669"/>
    <w:rsid w:val="00994244"/>
    <w:rsid w:val="0099429F"/>
    <w:rsid w:val="00994820"/>
    <w:rsid w:val="0099560A"/>
    <w:rsid w:val="009957C5"/>
    <w:rsid w:val="00995A4D"/>
    <w:rsid w:val="00995BF3"/>
    <w:rsid w:val="0099629D"/>
    <w:rsid w:val="00996C2F"/>
    <w:rsid w:val="00996D88"/>
    <w:rsid w:val="009971A9"/>
    <w:rsid w:val="009A02BC"/>
    <w:rsid w:val="009A03B2"/>
    <w:rsid w:val="009A056C"/>
    <w:rsid w:val="009A0A10"/>
    <w:rsid w:val="009A1423"/>
    <w:rsid w:val="009A1506"/>
    <w:rsid w:val="009A2C00"/>
    <w:rsid w:val="009A32D8"/>
    <w:rsid w:val="009A3996"/>
    <w:rsid w:val="009A3D61"/>
    <w:rsid w:val="009A404A"/>
    <w:rsid w:val="009A4A61"/>
    <w:rsid w:val="009A53C2"/>
    <w:rsid w:val="009A58A2"/>
    <w:rsid w:val="009A5AB7"/>
    <w:rsid w:val="009A5EBA"/>
    <w:rsid w:val="009A6003"/>
    <w:rsid w:val="009A6F1A"/>
    <w:rsid w:val="009A742C"/>
    <w:rsid w:val="009A7C56"/>
    <w:rsid w:val="009A7C70"/>
    <w:rsid w:val="009B06E1"/>
    <w:rsid w:val="009B0E1B"/>
    <w:rsid w:val="009B177C"/>
    <w:rsid w:val="009B185A"/>
    <w:rsid w:val="009B1918"/>
    <w:rsid w:val="009B29E2"/>
    <w:rsid w:val="009B2F7C"/>
    <w:rsid w:val="009B321D"/>
    <w:rsid w:val="009B3D0D"/>
    <w:rsid w:val="009B3DAE"/>
    <w:rsid w:val="009B437C"/>
    <w:rsid w:val="009B4A6C"/>
    <w:rsid w:val="009B4EBE"/>
    <w:rsid w:val="009B6D7D"/>
    <w:rsid w:val="009B7233"/>
    <w:rsid w:val="009B7350"/>
    <w:rsid w:val="009B7534"/>
    <w:rsid w:val="009B78EE"/>
    <w:rsid w:val="009C01A9"/>
    <w:rsid w:val="009C0AE6"/>
    <w:rsid w:val="009C0E46"/>
    <w:rsid w:val="009C22DA"/>
    <w:rsid w:val="009C2E47"/>
    <w:rsid w:val="009C341A"/>
    <w:rsid w:val="009C3E3D"/>
    <w:rsid w:val="009C3E98"/>
    <w:rsid w:val="009C4809"/>
    <w:rsid w:val="009C4BCD"/>
    <w:rsid w:val="009C4D1B"/>
    <w:rsid w:val="009C4F4E"/>
    <w:rsid w:val="009C502D"/>
    <w:rsid w:val="009C5329"/>
    <w:rsid w:val="009C57FA"/>
    <w:rsid w:val="009C597B"/>
    <w:rsid w:val="009C66F7"/>
    <w:rsid w:val="009C7651"/>
    <w:rsid w:val="009C7CAF"/>
    <w:rsid w:val="009D00CD"/>
    <w:rsid w:val="009D0777"/>
    <w:rsid w:val="009D0BB0"/>
    <w:rsid w:val="009D0C33"/>
    <w:rsid w:val="009D11B8"/>
    <w:rsid w:val="009D2213"/>
    <w:rsid w:val="009D249C"/>
    <w:rsid w:val="009D29C6"/>
    <w:rsid w:val="009D3498"/>
    <w:rsid w:val="009D4FFA"/>
    <w:rsid w:val="009D5946"/>
    <w:rsid w:val="009D6BB6"/>
    <w:rsid w:val="009D6CED"/>
    <w:rsid w:val="009D6E3F"/>
    <w:rsid w:val="009D6E76"/>
    <w:rsid w:val="009E076E"/>
    <w:rsid w:val="009E1594"/>
    <w:rsid w:val="009E1831"/>
    <w:rsid w:val="009E18DC"/>
    <w:rsid w:val="009E1BBE"/>
    <w:rsid w:val="009E20D0"/>
    <w:rsid w:val="009E33C4"/>
    <w:rsid w:val="009E3544"/>
    <w:rsid w:val="009E4318"/>
    <w:rsid w:val="009E4784"/>
    <w:rsid w:val="009E559B"/>
    <w:rsid w:val="009E5622"/>
    <w:rsid w:val="009E5C7C"/>
    <w:rsid w:val="009E616B"/>
    <w:rsid w:val="009E7A77"/>
    <w:rsid w:val="009F0480"/>
    <w:rsid w:val="009F05A4"/>
    <w:rsid w:val="009F0E81"/>
    <w:rsid w:val="009F1663"/>
    <w:rsid w:val="009F1A1E"/>
    <w:rsid w:val="009F1DF7"/>
    <w:rsid w:val="009F21E8"/>
    <w:rsid w:val="009F230A"/>
    <w:rsid w:val="009F23A0"/>
    <w:rsid w:val="009F2CF4"/>
    <w:rsid w:val="009F3763"/>
    <w:rsid w:val="009F39FF"/>
    <w:rsid w:val="009F3D63"/>
    <w:rsid w:val="009F45CE"/>
    <w:rsid w:val="009F4604"/>
    <w:rsid w:val="009F4CDB"/>
    <w:rsid w:val="009F5275"/>
    <w:rsid w:val="009F5718"/>
    <w:rsid w:val="009F5FE4"/>
    <w:rsid w:val="009F6215"/>
    <w:rsid w:val="009F751F"/>
    <w:rsid w:val="00A003F4"/>
    <w:rsid w:val="00A01130"/>
    <w:rsid w:val="00A01D40"/>
    <w:rsid w:val="00A023EC"/>
    <w:rsid w:val="00A023FE"/>
    <w:rsid w:val="00A0340C"/>
    <w:rsid w:val="00A04071"/>
    <w:rsid w:val="00A051B9"/>
    <w:rsid w:val="00A05437"/>
    <w:rsid w:val="00A05899"/>
    <w:rsid w:val="00A07A5A"/>
    <w:rsid w:val="00A07B23"/>
    <w:rsid w:val="00A10C2B"/>
    <w:rsid w:val="00A10E8E"/>
    <w:rsid w:val="00A115E6"/>
    <w:rsid w:val="00A1178C"/>
    <w:rsid w:val="00A11957"/>
    <w:rsid w:val="00A11B3C"/>
    <w:rsid w:val="00A12274"/>
    <w:rsid w:val="00A1251A"/>
    <w:rsid w:val="00A13FCE"/>
    <w:rsid w:val="00A15BD7"/>
    <w:rsid w:val="00A15C68"/>
    <w:rsid w:val="00A1604A"/>
    <w:rsid w:val="00A1635E"/>
    <w:rsid w:val="00A16779"/>
    <w:rsid w:val="00A16C3F"/>
    <w:rsid w:val="00A16E47"/>
    <w:rsid w:val="00A16ECB"/>
    <w:rsid w:val="00A1794D"/>
    <w:rsid w:val="00A2016B"/>
    <w:rsid w:val="00A2043A"/>
    <w:rsid w:val="00A20509"/>
    <w:rsid w:val="00A2050A"/>
    <w:rsid w:val="00A2084C"/>
    <w:rsid w:val="00A20B08"/>
    <w:rsid w:val="00A21E20"/>
    <w:rsid w:val="00A2244C"/>
    <w:rsid w:val="00A22F55"/>
    <w:rsid w:val="00A23933"/>
    <w:rsid w:val="00A23DC8"/>
    <w:rsid w:val="00A241BE"/>
    <w:rsid w:val="00A243B7"/>
    <w:rsid w:val="00A24430"/>
    <w:rsid w:val="00A24746"/>
    <w:rsid w:val="00A24CC6"/>
    <w:rsid w:val="00A26A66"/>
    <w:rsid w:val="00A271E7"/>
    <w:rsid w:val="00A27B97"/>
    <w:rsid w:val="00A31892"/>
    <w:rsid w:val="00A31939"/>
    <w:rsid w:val="00A3219F"/>
    <w:rsid w:val="00A32944"/>
    <w:rsid w:val="00A33324"/>
    <w:rsid w:val="00A33D17"/>
    <w:rsid w:val="00A35468"/>
    <w:rsid w:val="00A359AD"/>
    <w:rsid w:val="00A359E4"/>
    <w:rsid w:val="00A35AFE"/>
    <w:rsid w:val="00A35E0C"/>
    <w:rsid w:val="00A37DBF"/>
    <w:rsid w:val="00A40934"/>
    <w:rsid w:val="00A41738"/>
    <w:rsid w:val="00A42AB5"/>
    <w:rsid w:val="00A43042"/>
    <w:rsid w:val="00A4367C"/>
    <w:rsid w:val="00A4397C"/>
    <w:rsid w:val="00A43E4E"/>
    <w:rsid w:val="00A44CFA"/>
    <w:rsid w:val="00A44E2E"/>
    <w:rsid w:val="00A45662"/>
    <w:rsid w:val="00A457F9"/>
    <w:rsid w:val="00A4626D"/>
    <w:rsid w:val="00A468B9"/>
    <w:rsid w:val="00A47C60"/>
    <w:rsid w:val="00A47E5F"/>
    <w:rsid w:val="00A503BE"/>
    <w:rsid w:val="00A51A20"/>
    <w:rsid w:val="00A528CD"/>
    <w:rsid w:val="00A52BE6"/>
    <w:rsid w:val="00A53D23"/>
    <w:rsid w:val="00A5492C"/>
    <w:rsid w:val="00A553FC"/>
    <w:rsid w:val="00A55D13"/>
    <w:rsid w:val="00A55D23"/>
    <w:rsid w:val="00A5785D"/>
    <w:rsid w:val="00A60027"/>
    <w:rsid w:val="00A6027D"/>
    <w:rsid w:val="00A60344"/>
    <w:rsid w:val="00A6036C"/>
    <w:rsid w:val="00A60BC0"/>
    <w:rsid w:val="00A61249"/>
    <w:rsid w:val="00A612EC"/>
    <w:rsid w:val="00A61578"/>
    <w:rsid w:val="00A61855"/>
    <w:rsid w:val="00A61A76"/>
    <w:rsid w:val="00A61DF8"/>
    <w:rsid w:val="00A61F72"/>
    <w:rsid w:val="00A626F9"/>
    <w:rsid w:val="00A62F71"/>
    <w:rsid w:val="00A63188"/>
    <w:rsid w:val="00A632E5"/>
    <w:rsid w:val="00A63C3F"/>
    <w:rsid w:val="00A640F2"/>
    <w:rsid w:val="00A642E7"/>
    <w:rsid w:val="00A651CD"/>
    <w:rsid w:val="00A659D5"/>
    <w:rsid w:val="00A6613A"/>
    <w:rsid w:val="00A66194"/>
    <w:rsid w:val="00A6707F"/>
    <w:rsid w:val="00A67644"/>
    <w:rsid w:val="00A70801"/>
    <w:rsid w:val="00A70E64"/>
    <w:rsid w:val="00A7211B"/>
    <w:rsid w:val="00A724D0"/>
    <w:rsid w:val="00A72AC5"/>
    <w:rsid w:val="00A72B2E"/>
    <w:rsid w:val="00A74098"/>
    <w:rsid w:val="00A7510D"/>
    <w:rsid w:val="00A751BC"/>
    <w:rsid w:val="00A7739F"/>
    <w:rsid w:val="00A7793C"/>
    <w:rsid w:val="00A7797F"/>
    <w:rsid w:val="00A77A95"/>
    <w:rsid w:val="00A77E31"/>
    <w:rsid w:val="00A80486"/>
    <w:rsid w:val="00A814FC"/>
    <w:rsid w:val="00A8166A"/>
    <w:rsid w:val="00A81AC8"/>
    <w:rsid w:val="00A8234D"/>
    <w:rsid w:val="00A8345B"/>
    <w:rsid w:val="00A84314"/>
    <w:rsid w:val="00A848CE"/>
    <w:rsid w:val="00A84BAB"/>
    <w:rsid w:val="00A85AD2"/>
    <w:rsid w:val="00A85C22"/>
    <w:rsid w:val="00A86084"/>
    <w:rsid w:val="00A8609B"/>
    <w:rsid w:val="00A864A8"/>
    <w:rsid w:val="00A86B57"/>
    <w:rsid w:val="00A86C09"/>
    <w:rsid w:val="00A875AC"/>
    <w:rsid w:val="00A87836"/>
    <w:rsid w:val="00A87A17"/>
    <w:rsid w:val="00A87B52"/>
    <w:rsid w:val="00A90518"/>
    <w:rsid w:val="00A90E7D"/>
    <w:rsid w:val="00A90F17"/>
    <w:rsid w:val="00A91102"/>
    <w:rsid w:val="00A9131D"/>
    <w:rsid w:val="00A91C2A"/>
    <w:rsid w:val="00A93CAB"/>
    <w:rsid w:val="00A9444D"/>
    <w:rsid w:val="00A94455"/>
    <w:rsid w:val="00A94D55"/>
    <w:rsid w:val="00A95B8A"/>
    <w:rsid w:val="00A95C7A"/>
    <w:rsid w:val="00A96D78"/>
    <w:rsid w:val="00A975FC"/>
    <w:rsid w:val="00A979F4"/>
    <w:rsid w:val="00AA1457"/>
    <w:rsid w:val="00AA2334"/>
    <w:rsid w:val="00AA37B9"/>
    <w:rsid w:val="00AA37E0"/>
    <w:rsid w:val="00AA3B3A"/>
    <w:rsid w:val="00AA3C88"/>
    <w:rsid w:val="00AA53E6"/>
    <w:rsid w:val="00AA5AAB"/>
    <w:rsid w:val="00AA618A"/>
    <w:rsid w:val="00AA6332"/>
    <w:rsid w:val="00AA63C5"/>
    <w:rsid w:val="00AA6FFF"/>
    <w:rsid w:val="00AA74C4"/>
    <w:rsid w:val="00AA7FA9"/>
    <w:rsid w:val="00AB0232"/>
    <w:rsid w:val="00AB0953"/>
    <w:rsid w:val="00AB0C7F"/>
    <w:rsid w:val="00AB1092"/>
    <w:rsid w:val="00AB1333"/>
    <w:rsid w:val="00AB195C"/>
    <w:rsid w:val="00AB315E"/>
    <w:rsid w:val="00AB3465"/>
    <w:rsid w:val="00AB4FE6"/>
    <w:rsid w:val="00AB54B7"/>
    <w:rsid w:val="00AB565E"/>
    <w:rsid w:val="00AB5995"/>
    <w:rsid w:val="00AB5EE9"/>
    <w:rsid w:val="00AB6FC6"/>
    <w:rsid w:val="00AB7012"/>
    <w:rsid w:val="00AB7AA3"/>
    <w:rsid w:val="00AC2A0A"/>
    <w:rsid w:val="00AC35C2"/>
    <w:rsid w:val="00AC4797"/>
    <w:rsid w:val="00AC4F45"/>
    <w:rsid w:val="00AC63DB"/>
    <w:rsid w:val="00AD00B7"/>
    <w:rsid w:val="00AD01F6"/>
    <w:rsid w:val="00AD264C"/>
    <w:rsid w:val="00AD34B5"/>
    <w:rsid w:val="00AD3A3A"/>
    <w:rsid w:val="00AD45BF"/>
    <w:rsid w:val="00AD4BBF"/>
    <w:rsid w:val="00AD4FC2"/>
    <w:rsid w:val="00AD52EE"/>
    <w:rsid w:val="00AD62BA"/>
    <w:rsid w:val="00AD64BF"/>
    <w:rsid w:val="00AD6F73"/>
    <w:rsid w:val="00AD76D7"/>
    <w:rsid w:val="00AE03AF"/>
    <w:rsid w:val="00AE18EE"/>
    <w:rsid w:val="00AE1BCC"/>
    <w:rsid w:val="00AE22E6"/>
    <w:rsid w:val="00AE24B2"/>
    <w:rsid w:val="00AE2D5C"/>
    <w:rsid w:val="00AE34F6"/>
    <w:rsid w:val="00AE3C5B"/>
    <w:rsid w:val="00AE4017"/>
    <w:rsid w:val="00AE4029"/>
    <w:rsid w:val="00AE40BD"/>
    <w:rsid w:val="00AE4113"/>
    <w:rsid w:val="00AE440B"/>
    <w:rsid w:val="00AE4751"/>
    <w:rsid w:val="00AE4F47"/>
    <w:rsid w:val="00AE4FDC"/>
    <w:rsid w:val="00AE570D"/>
    <w:rsid w:val="00AE584E"/>
    <w:rsid w:val="00AE73E1"/>
    <w:rsid w:val="00AE7ABA"/>
    <w:rsid w:val="00AF163E"/>
    <w:rsid w:val="00AF1A8A"/>
    <w:rsid w:val="00AF2E5E"/>
    <w:rsid w:val="00AF3078"/>
    <w:rsid w:val="00AF31A1"/>
    <w:rsid w:val="00AF4C65"/>
    <w:rsid w:val="00AF6290"/>
    <w:rsid w:val="00AF6CA8"/>
    <w:rsid w:val="00AF7440"/>
    <w:rsid w:val="00AF771A"/>
    <w:rsid w:val="00AF7786"/>
    <w:rsid w:val="00AF7A7B"/>
    <w:rsid w:val="00AF7A9B"/>
    <w:rsid w:val="00AF7C4D"/>
    <w:rsid w:val="00B00062"/>
    <w:rsid w:val="00B00075"/>
    <w:rsid w:val="00B007FD"/>
    <w:rsid w:val="00B00929"/>
    <w:rsid w:val="00B0132A"/>
    <w:rsid w:val="00B016A6"/>
    <w:rsid w:val="00B042A4"/>
    <w:rsid w:val="00B053BF"/>
    <w:rsid w:val="00B06288"/>
    <w:rsid w:val="00B06DA6"/>
    <w:rsid w:val="00B06F6B"/>
    <w:rsid w:val="00B078CF"/>
    <w:rsid w:val="00B07B72"/>
    <w:rsid w:val="00B10486"/>
    <w:rsid w:val="00B10636"/>
    <w:rsid w:val="00B10A8A"/>
    <w:rsid w:val="00B1136A"/>
    <w:rsid w:val="00B11523"/>
    <w:rsid w:val="00B11C37"/>
    <w:rsid w:val="00B12154"/>
    <w:rsid w:val="00B123CB"/>
    <w:rsid w:val="00B12679"/>
    <w:rsid w:val="00B12B0E"/>
    <w:rsid w:val="00B12D08"/>
    <w:rsid w:val="00B12FF6"/>
    <w:rsid w:val="00B13920"/>
    <w:rsid w:val="00B13CD0"/>
    <w:rsid w:val="00B15292"/>
    <w:rsid w:val="00B1579E"/>
    <w:rsid w:val="00B1607F"/>
    <w:rsid w:val="00B1609F"/>
    <w:rsid w:val="00B16280"/>
    <w:rsid w:val="00B168DF"/>
    <w:rsid w:val="00B16E6B"/>
    <w:rsid w:val="00B17B31"/>
    <w:rsid w:val="00B17C4D"/>
    <w:rsid w:val="00B20B02"/>
    <w:rsid w:val="00B20BCA"/>
    <w:rsid w:val="00B212B7"/>
    <w:rsid w:val="00B2171B"/>
    <w:rsid w:val="00B21C07"/>
    <w:rsid w:val="00B22459"/>
    <w:rsid w:val="00B22F8E"/>
    <w:rsid w:val="00B25223"/>
    <w:rsid w:val="00B25AFA"/>
    <w:rsid w:val="00B275CC"/>
    <w:rsid w:val="00B2768A"/>
    <w:rsid w:val="00B30050"/>
    <w:rsid w:val="00B31377"/>
    <w:rsid w:val="00B31932"/>
    <w:rsid w:val="00B31B18"/>
    <w:rsid w:val="00B32222"/>
    <w:rsid w:val="00B323B9"/>
    <w:rsid w:val="00B32622"/>
    <w:rsid w:val="00B32BAC"/>
    <w:rsid w:val="00B32E24"/>
    <w:rsid w:val="00B330C1"/>
    <w:rsid w:val="00B33E2F"/>
    <w:rsid w:val="00B34B66"/>
    <w:rsid w:val="00B35594"/>
    <w:rsid w:val="00B3613D"/>
    <w:rsid w:val="00B36805"/>
    <w:rsid w:val="00B369AC"/>
    <w:rsid w:val="00B36B97"/>
    <w:rsid w:val="00B36D17"/>
    <w:rsid w:val="00B36FBA"/>
    <w:rsid w:val="00B3707D"/>
    <w:rsid w:val="00B37CF1"/>
    <w:rsid w:val="00B37EE9"/>
    <w:rsid w:val="00B40AF5"/>
    <w:rsid w:val="00B4132F"/>
    <w:rsid w:val="00B41788"/>
    <w:rsid w:val="00B4325F"/>
    <w:rsid w:val="00B43290"/>
    <w:rsid w:val="00B43639"/>
    <w:rsid w:val="00B43DFE"/>
    <w:rsid w:val="00B442BD"/>
    <w:rsid w:val="00B44373"/>
    <w:rsid w:val="00B45B83"/>
    <w:rsid w:val="00B47DFC"/>
    <w:rsid w:val="00B50386"/>
    <w:rsid w:val="00B5069A"/>
    <w:rsid w:val="00B5157B"/>
    <w:rsid w:val="00B51DAB"/>
    <w:rsid w:val="00B52501"/>
    <w:rsid w:val="00B52586"/>
    <w:rsid w:val="00B52CBF"/>
    <w:rsid w:val="00B52F94"/>
    <w:rsid w:val="00B537CA"/>
    <w:rsid w:val="00B538B9"/>
    <w:rsid w:val="00B53B07"/>
    <w:rsid w:val="00B53CD7"/>
    <w:rsid w:val="00B54317"/>
    <w:rsid w:val="00B5453B"/>
    <w:rsid w:val="00B545D2"/>
    <w:rsid w:val="00B54C8A"/>
    <w:rsid w:val="00B55076"/>
    <w:rsid w:val="00B55985"/>
    <w:rsid w:val="00B56678"/>
    <w:rsid w:val="00B569F3"/>
    <w:rsid w:val="00B56B41"/>
    <w:rsid w:val="00B57854"/>
    <w:rsid w:val="00B57F77"/>
    <w:rsid w:val="00B604E6"/>
    <w:rsid w:val="00B606AB"/>
    <w:rsid w:val="00B6093B"/>
    <w:rsid w:val="00B6101C"/>
    <w:rsid w:val="00B61D22"/>
    <w:rsid w:val="00B62157"/>
    <w:rsid w:val="00B6235A"/>
    <w:rsid w:val="00B63879"/>
    <w:rsid w:val="00B63A86"/>
    <w:rsid w:val="00B63ABE"/>
    <w:rsid w:val="00B64901"/>
    <w:rsid w:val="00B6555D"/>
    <w:rsid w:val="00B65971"/>
    <w:rsid w:val="00B66408"/>
    <w:rsid w:val="00B665F5"/>
    <w:rsid w:val="00B70BF9"/>
    <w:rsid w:val="00B7136F"/>
    <w:rsid w:val="00B71935"/>
    <w:rsid w:val="00B71CD4"/>
    <w:rsid w:val="00B72C9D"/>
    <w:rsid w:val="00B73ADD"/>
    <w:rsid w:val="00B73B0A"/>
    <w:rsid w:val="00B73E67"/>
    <w:rsid w:val="00B74988"/>
    <w:rsid w:val="00B7501A"/>
    <w:rsid w:val="00B7579C"/>
    <w:rsid w:val="00B75AB8"/>
    <w:rsid w:val="00B76659"/>
    <w:rsid w:val="00B76743"/>
    <w:rsid w:val="00B76789"/>
    <w:rsid w:val="00B76EE8"/>
    <w:rsid w:val="00B7708F"/>
    <w:rsid w:val="00B80020"/>
    <w:rsid w:val="00B80404"/>
    <w:rsid w:val="00B805BC"/>
    <w:rsid w:val="00B807CC"/>
    <w:rsid w:val="00B812AE"/>
    <w:rsid w:val="00B81411"/>
    <w:rsid w:val="00B81499"/>
    <w:rsid w:val="00B81838"/>
    <w:rsid w:val="00B81B80"/>
    <w:rsid w:val="00B81C96"/>
    <w:rsid w:val="00B82076"/>
    <w:rsid w:val="00B8230B"/>
    <w:rsid w:val="00B828BF"/>
    <w:rsid w:val="00B83092"/>
    <w:rsid w:val="00B8313F"/>
    <w:rsid w:val="00B832DA"/>
    <w:rsid w:val="00B83545"/>
    <w:rsid w:val="00B838D9"/>
    <w:rsid w:val="00B83C6A"/>
    <w:rsid w:val="00B83D09"/>
    <w:rsid w:val="00B83D5F"/>
    <w:rsid w:val="00B8473D"/>
    <w:rsid w:val="00B84F0E"/>
    <w:rsid w:val="00B857FC"/>
    <w:rsid w:val="00B85823"/>
    <w:rsid w:val="00B85902"/>
    <w:rsid w:val="00B85DE4"/>
    <w:rsid w:val="00B85E37"/>
    <w:rsid w:val="00B86A88"/>
    <w:rsid w:val="00B86D39"/>
    <w:rsid w:val="00B8726B"/>
    <w:rsid w:val="00B87941"/>
    <w:rsid w:val="00B901EA"/>
    <w:rsid w:val="00B91116"/>
    <w:rsid w:val="00B91CE7"/>
    <w:rsid w:val="00B92249"/>
    <w:rsid w:val="00B9267A"/>
    <w:rsid w:val="00B926A0"/>
    <w:rsid w:val="00B93008"/>
    <w:rsid w:val="00B946FE"/>
    <w:rsid w:val="00B94F1E"/>
    <w:rsid w:val="00B95242"/>
    <w:rsid w:val="00B9547C"/>
    <w:rsid w:val="00B9688F"/>
    <w:rsid w:val="00B96F4F"/>
    <w:rsid w:val="00B97B2C"/>
    <w:rsid w:val="00BA0BA0"/>
    <w:rsid w:val="00BA1101"/>
    <w:rsid w:val="00BA1F77"/>
    <w:rsid w:val="00BA23B7"/>
    <w:rsid w:val="00BA23D0"/>
    <w:rsid w:val="00BA264F"/>
    <w:rsid w:val="00BA26CC"/>
    <w:rsid w:val="00BA39D6"/>
    <w:rsid w:val="00BA3DD2"/>
    <w:rsid w:val="00BA4136"/>
    <w:rsid w:val="00BA4DF5"/>
    <w:rsid w:val="00BA5EDC"/>
    <w:rsid w:val="00BA71E0"/>
    <w:rsid w:val="00BB0E4C"/>
    <w:rsid w:val="00BB12D3"/>
    <w:rsid w:val="00BB17B6"/>
    <w:rsid w:val="00BB1B32"/>
    <w:rsid w:val="00BB1D7B"/>
    <w:rsid w:val="00BB318A"/>
    <w:rsid w:val="00BB3A30"/>
    <w:rsid w:val="00BB42E2"/>
    <w:rsid w:val="00BB4E4E"/>
    <w:rsid w:val="00BB4EDD"/>
    <w:rsid w:val="00BB5390"/>
    <w:rsid w:val="00BB5CFB"/>
    <w:rsid w:val="00BB5E09"/>
    <w:rsid w:val="00BB6321"/>
    <w:rsid w:val="00BB6647"/>
    <w:rsid w:val="00BB691E"/>
    <w:rsid w:val="00BB6B7B"/>
    <w:rsid w:val="00BB7773"/>
    <w:rsid w:val="00BC022F"/>
    <w:rsid w:val="00BC0AA4"/>
    <w:rsid w:val="00BC0D15"/>
    <w:rsid w:val="00BC0FDE"/>
    <w:rsid w:val="00BC0FE2"/>
    <w:rsid w:val="00BC224C"/>
    <w:rsid w:val="00BC2727"/>
    <w:rsid w:val="00BC2771"/>
    <w:rsid w:val="00BC2869"/>
    <w:rsid w:val="00BC2BCA"/>
    <w:rsid w:val="00BC30A5"/>
    <w:rsid w:val="00BC4038"/>
    <w:rsid w:val="00BC40D0"/>
    <w:rsid w:val="00BC4700"/>
    <w:rsid w:val="00BC4FF1"/>
    <w:rsid w:val="00BC56D6"/>
    <w:rsid w:val="00BC5B5F"/>
    <w:rsid w:val="00BC5B81"/>
    <w:rsid w:val="00BC699C"/>
    <w:rsid w:val="00BC6B1E"/>
    <w:rsid w:val="00BD1192"/>
    <w:rsid w:val="00BD1427"/>
    <w:rsid w:val="00BD14AD"/>
    <w:rsid w:val="00BD1D08"/>
    <w:rsid w:val="00BD2578"/>
    <w:rsid w:val="00BD2EA6"/>
    <w:rsid w:val="00BD333C"/>
    <w:rsid w:val="00BD3D22"/>
    <w:rsid w:val="00BD4074"/>
    <w:rsid w:val="00BD41AF"/>
    <w:rsid w:val="00BD4549"/>
    <w:rsid w:val="00BD4E7D"/>
    <w:rsid w:val="00BD5492"/>
    <w:rsid w:val="00BD55A8"/>
    <w:rsid w:val="00BD571D"/>
    <w:rsid w:val="00BD57D4"/>
    <w:rsid w:val="00BD5FA6"/>
    <w:rsid w:val="00BD65B5"/>
    <w:rsid w:val="00BD66FA"/>
    <w:rsid w:val="00BD6E7E"/>
    <w:rsid w:val="00BD7AD3"/>
    <w:rsid w:val="00BD7BEA"/>
    <w:rsid w:val="00BD7CBB"/>
    <w:rsid w:val="00BD7D56"/>
    <w:rsid w:val="00BD7F42"/>
    <w:rsid w:val="00BE18C3"/>
    <w:rsid w:val="00BE1BC7"/>
    <w:rsid w:val="00BE1C7C"/>
    <w:rsid w:val="00BE2243"/>
    <w:rsid w:val="00BE2568"/>
    <w:rsid w:val="00BE27E5"/>
    <w:rsid w:val="00BE2DB6"/>
    <w:rsid w:val="00BE2DF4"/>
    <w:rsid w:val="00BE3406"/>
    <w:rsid w:val="00BE371E"/>
    <w:rsid w:val="00BE3848"/>
    <w:rsid w:val="00BE38E3"/>
    <w:rsid w:val="00BE4012"/>
    <w:rsid w:val="00BE4053"/>
    <w:rsid w:val="00BE463F"/>
    <w:rsid w:val="00BE4674"/>
    <w:rsid w:val="00BE4816"/>
    <w:rsid w:val="00BE4F8F"/>
    <w:rsid w:val="00BE5571"/>
    <w:rsid w:val="00BE68BE"/>
    <w:rsid w:val="00BE74EF"/>
    <w:rsid w:val="00BE7646"/>
    <w:rsid w:val="00BF0D98"/>
    <w:rsid w:val="00BF0F00"/>
    <w:rsid w:val="00BF11FB"/>
    <w:rsid w:val="00BF1B3C"/>
    <w:rsid w:val="00BF2284"/>
    <w:rsid w:val="00BF2B87"/>
    <w:rsid w:val="00BF33F8"/>
    <w:rsid w:val="00BF3598"/>
    <w:rsid w:val="00BF43BD"/>
    <w:rsid w:val="00BF4E73"/>
    <w:rsid w:val="00BF5B1D"/>
    <w:rsid w:val="00BF5E1F"/>
    <w:rsid w:val="00BF5EDF"/>
    <w:rsid w:val="00BF60EB"/>
    <w:rsid w:val="00BF6EF0"/>
    <w:rsid w:val="00BF7B09"/>
    <w:rsid w:val="00C0012E"/>
    <w:rsid w:val="00C00594"/>
    <w:rsid w:val="00C034AB"/>
    <w:rsid w:val="00C04382"/>
    <w:rsid w:val="00C04973"/>
    <w:rsid w:val="00C05265"/>
    <w:rsid w:val="00C05420"/>
    <w:rsid w:val="00C05DFA"/>
    <w:rsid w:val="00C065C7"/>
    <w:rsid w:val="00C06936"/>
    <w:rsid w:val="00C06CE8"/>
    <w:rsid w:val="00C07B41"/>
    <w:rsid w:val="00C11498"/>
    <w:rsid w:val="00C12494"/>
    <w:rsid w:val="00C12834"/>
    <w:rsid w:val="00C12B43"/>
    <w:rsid w:val="00C137B9"/>
    <w:rsid w:val="00C14AFC"/>
    <w:rsid w:val="00C14DB2"/>
    <w:rsid w:val="00C1568B"/>
    <w:rsid w:val="00C17818"/>
    <w:rsid w:val="00C17F47"/>
    <w:rsid w:val="00C17F89"/>
    <w:rsid w:val="00C20289"/>
    <w:rsid w:val="00C208DD"/>
    <w:rsid w:val="00C208E9"/>
    <w:rsid w:val="00C20A2C"/>
    <w:rsid w:val="00C22791"/>
    <w:rsid w:val="00C23441"/>
    <w:rsid w:val="00C238F1"/>
    <w:rsid w:val="00C240E6"/>
    <w:rsid w:val="00C241DC"/>
    <w:rsid w:val="00C248AC"/>
    <w:rsid w:val="00C253E4"/>
    <w:rsid w:val="00C257ED"/>
    <w:rsid w:val="00C258E4"/>
    <w:rsid w:val="00C259D3"/>
    <w:rsid w:val="00C25B67"/>
    <w:rsid w:val="00C25C8F"/>
    <w:rsid w:val="00C25C90"/>
    <w:rsid w:val="00C26B85"/>
    <w:rsid w:val="00C27A51"/>
    <w:rsid w:val="00C30BE7"/>
    <w:rsid w:val="00C31247"/>
    <w:rsid w:val="00C3190E"/>
    <w:rsid w:val="00C319AC"/>
    <w:rsid w:val="00C31BB6"/>
    <w:rsid w:val="00C31E1E"/>
    <w:rsid w:val="00C32282"/>
    <w:rsid w:val="00C32308"/>
    <w:rsid w:val="00C332E3"/>
    <w:rsid w:val="00C33FCC"/>
    <w:rsid w:val="00C3522E"/>
    <w:rsid w:val="00C35B1C"/>
    <w:rsid w:val="00C35FD1"/>
    <w:rsid w:val="00C36096"/>
    <w:rsid w:val="00C361BE"/>
    <w:rsid w:val="00C3770C"/>
    <w:rsid w:val="00C37A1A"/>
    <w:rsid w:val="00C37E77"/>
    <w:rsid w:val="00C40E21"/>
    <w:rsid w:val="00C4134D"/>
    <w:rsid w:val="00C41D19"/>
    <w:rsid w:val="00C421DD"/>
    <w:rsid w:val="00C42354"/>
    <w:rsid w:val="00C426F2"/>
    <w:rsid w:val="00C42CDB"/>
    <w:rsid w:val="00C430F1"/>
    <w:rsid w:val="00C43334"/>
    <w:rsid w:val="00C44905"/>
    <w:rsid w:val="00C44E4F"/>
    <w:rsid w:val="00C45716"/>
    <w:rsid w:val="00C45B34"/>
    <w:rsid w:val="00C46298"/>
    <w:rsid w:val="00C46515"/>
    <w:rsid w:val="00C465A4"/>
    <w:rsid w:val="00C4680E"/>
    <w:rsid w:val="00C46854"/>
    <w:rsid w:val="00C46A68"/>
    <w:rsid w:val="00C4706B"/>
    <w:rsid w:val="00C50BE6"/>
    <w:rsid w:val="00C5156F"/>
    <w:rsid w:val="00C5199B"/>
    <w:rsid w:val="00C51D7B"/>
    <w:rsid w:val="00C52222"/>
    <w:rsid w:val="00C5254C"/>
    <w:rsid w:val="00C52979"/>
    <w:rsid w:val="00C53053"/>
    <w:rsid w:val="00C53316"/>
    <w:rsid w:val="00C5387A"/>
    <w:rsid w:val="00C53B55"/>
    <w:rsid w:val="00C53DA2"/>
    <w:rsid w:val="00C556E1"/>
    <w:rsid w:val="00C55976"/>
    <w:rsid w:val="00C55A61"/>
    <w:rsid w:val="00C56A90"/>
    <w:rsid w:val="00C57A07"/>
    <w:rsid w:val="00C60DE4"/>
    <w:rsid w:val="00C61000"/>
    <w:rsid w:val="00C61F58"/>
    <w:rsid w:val="00C62014"/>
    <w:rsid w:val="00C62513"/>
    <w:rsid w:val="00C626C0"/>
    <w:rsid w:val="00C626C2"/>
    <w:rsid w:val="00C62965"/>
    <w:rsid w:val="00C63A25"/>
    <w:rsid w:val="00C642A7"/>
    <w:rsid w:val="00C64330"/>
    <w:rsid w:val="00C64D7F"/>
    <w:rsid w:val="00C64E3A"/>
    <w:rsid w:val="00C65E7A"/>
    <w:rsid w:val="00C6735A"/>
    <w:rsid w:val="00C708D3"/>
    <w:rsid w:val="00C70DD6"/>
    <w:rsid w:val="00C70E12"/>
    <w:rsid w:val="00C710CC"/>
    <w:rsid w:val="00C7163E"/>
    <w:rsid w:val="00C71B8A"/>
    <w:rsid w:val="00C71FFE"/>
    <w:rsid w:val="00C72781"/>
    <w:rsid w:val="00C734F8"/>
    <w:rsid w:val="00C75313"/>
    <w:rsid w:val="00C76487"/>
    <w:rsid w:val="00C77790"/>
    <w:rsid w:val="00C77B54"/>
    <w:rsid w:val="00C77E14"/>
    <w:rsid w:val="00C80311"/>
    <w:rsid w:val="00C81042"/>
    <w:rsid w:val="00C8193B"/>
    <w:rsid w:val="00C81E3E"/>
    <w:rsid w:val="00C82D99"/>
    <w:rsid w:val="00C82E52"/>
    <w:rsid w:val="00C83506"/>
    <w:rsid w:val="00C83A14"/>
    <w:rsid w:val="00C84DB0"/>
    <w:rsid w:val="00C866BA"/>
    <w:rsid w:val="00C86D12"/>
    <w:rsid w:val="00C87029"/>
    <w:rsid w:val="00C87C16"/>
    <w:rsid w:val="00C90901"/>
    <w:rsid w:val="00C92272"/>
    <w:rsid w:val="00C9284D"/>
    <w:rsid w:val="00C92EC5"/>
    <w:rsid w:val="00C93452"/>
    <w:rsid w:val="00C93E32"/>
    <w:rsid w:val="00C93FE2"/>
    <w:rsid w:val="00C94B2D"/>
    <w:rsid w:val="00C95A79"/>
    <w:rsid w:val="00C95E8F"/>
    <w:rsid w:val="00C96515"/>
    <w:rsid w:val="00C96908"/>
    <w:rsid w:val="00C96A24"/>
    <w:rsid w:val="00C96AED"/>
    <w:rsid w:val="00C96E2C"/>
    <w:rsid w:val="00C97269"/>
    <w:rsid w:val="00C97D47"/>
    <w:rsid w:val="00C97FF1"/>
    <w:rsid w:val="00CA0172"/>
    <w:rsid w:val="00CA018C"/>
    <w:rsid w:val="00CA022D"/>
    <w:rsid w:val="00CA0406"/>
    <w:rsid w:val="00CA160D"/>
    <w:rsid w:val="00CA1FF2"/>
    <w:rsid w:val="00CA263D"/>
    <w:rsid w:val="00CA2AF4"/>
    <w:rsid w:val="00CA2D87"/>
    <w:rsid w:val="00CA34B3"/>
    <w:rsid w:val="00CA3AA8"/>
    <w:rsid w:val="00CA5232"/>
    <w:rsid w:val="00CA5379"/>
    <w:rsid w:val="00CA5B13"/>
    <w:rsid w:val="00CA5F06"/>
    <w:rsid w:val="00CA62CF"/>
    <w:rsid w:val="00CB00D5"/>
    <w:rsid w:val="00CB0EB9"/>
    <w:rsid w:val="00CB1391"/>
    <w:rsid w:val="00CB19AC"/>
    <w:rsid w:val="00CB213C"/>
    <w:rsid w:val="00CB3198"/>
    <w:rsid w:val="00CB451E"/>
    <w:rsid w:val="00CB453D"/>
    <w:rsid w:val="00CB53CB"/>
    <w:rsid w:val="00CB544D"/>
    <w:rsid w:val="00CB60FC"/>
    <w:rsid w:val="00CB7DFD"/>
    <w:rsid w:val="00CB7E6D"/>
    <w:rsid w:val="00CC0A0F"/>
    <w:rsid w:val="00CC0A72"/>
    <w:rsid w:val="00CC0DD2"/>
    <w:rsid w:val="00CC1C52"/>
    <w:rsid w:val="00CC1EEB"/>
    <w:rsid w:val="00CC1FDE"/>
    <w:rsid w:val="00CC22B3"/>
    <w:rsid w:val="00CC2643"/>
    <w:rsid w:val="00CC2C01"/>
    <w:rsid w:val="00CC380D"/>
    <w:rsid w:val="00CC389F"/>
    <w:rsid w:val="00CC43C4"/>
    <w:rsid w:val="00CC44A2"/>
    <w:rsid w:val="00CC47B2"/>
    <w:rsid w:val="00CC5559"/>
    <w:rsid w:val="00CC58F7"/>
    <w:rsid w:val="00CC5E6E"/>
    <w:rsid w:val="00CC61E4"/>
    <w:rsid w:val="00CC7572"/>
    <w:rsid w:val="00CC7586"/>
    <w:rsid w:val="00CD102A"/>
    <w:rsid w:val="00CD116D"/>
    <w:rsid w:val="00CD13A0"/>
    <w:rsid w:val="00CD1A8B"/>
    <w:rsid w:val="00CD1B3A"/>
    <w:rsid w:val="00CD22C0"/>
    <w:rsid w:val="00CD22C4"/>
    <w:rsid w:val="00CD2E11"/>
    <w:rsid w:val="00CD3EF4"/>
    <w:rsid w:val="00CD3F49"/>
    <w:rsid w:val="00CD3F87"/>
    <w:rsid w:val="00CD4068"/>
    <w:rsid w:val="00CD43F9"/>
    <w:rsid w:val="00CD4414"/>
    <w:rsid w:val="00CD4CBE"/>
    <w:rsid w:val="00CD4DB8"/>
    <w:rsid w:val="00CD5DC9"/>
    <w:rsid w:val="00CD692C"/>
    <w:rsid w:val="00CD7262"/>
    <w:rsid w:val="00CD7E75"/>
    <w:rsid w:val="00CD7FA6"/>
    <w:rsid w:val="00CE0931"/>
    <w:rsid w:val="00CE0FEB"/>
    <w:rsid w:val="00CE116A"/>
    <w:rsid w:val="00CE1521"/>
    <w:rsid w:val="00CE224E"/>
    <w:rsid w:val="00CE2EB1"/>
    <w:rsid w:val="00CE2EE9"/>
    <w:rsid w:val="00CE4069"/>
    <w:rsid w:val="00CE425A"/>
    <w:rsid w:val="00CE4741"/>
    <w:rsid w:val="00CE50F1"/>
    <w:rsid w:val="00CE53AE"/>
    <w:rsid w:val="00CE58FD"/>
    <w:rsid w:val="00CE6A50"/>
    <w:rsid w:val="00CE6B55"/>
    <w:rsid w:val="00CE7B4F"/>
    <w:rsid w:val="00CF0965"/>
    <w:rsid w:val="00CF0B4E"/>
    <w:rsid w:val="00CF1513"/>
    <w:rsid w:val="00CF154E"/>
    <w:rsid w:val="00CF1637"/>
    <w:rsid w:val="00CF17BD"/>
    <w:rsid w:val="00CF2218"/>
    <w:rsid w:val="00CF238D"/>
    <w:rsid w:val="00CF2E87"/>
    <w:rsid w:val="00CF33BD"/>
    <w:rsid w:val="00CF3F9F"/>
    <w:rsid w:val="00CF40DF"/>
    <w:rsid w:val="00CF5171"/>
    <w:rsid w:val="00CF5D8A"/>
    <w:rsid w:val="00CF5F14"/>
    <w:rsid w:val="00CF67E4"/>
    <w:rsid w:val="00CF79C9"/>
    <w:rsid w:val="00CF7AD5"/>
    <w:rsid w:val="00D01F67"/>
    <w:rsid w:val="00D020B5"/>
    <w:rsid w:val="00D023EF"/>
    <w:rsid w:val="00D027DE"/>
    <w:rsid w:val="00D035BE"/>
    <w:rsid w:val="00D03A50"/>
    <w:rsid w:val="00D03B74"/>
    <w:rsid w:val="00D049BE"/>
    <w:rsid w:val="00D0552C"/>
    <w:rsid w:val="00D061E4"/>
    <w:rsid w:val="00D074C7"/>
    <w:rsid w:val="00D07BA7"/>
    <w:rsid w:val="00D101FC"/>
    <w:rsid w:val="00D1251F"/>
    <w:rsid w:val="00D12E07"/>
    <w:rsid w:val="00D13491"/>
    <w:rsid w:val="00D136C5"/>
    <w:rsid w:val="00D14645"/>
    <w:rsid w:val="00D146F7"/>
    <w:rsid w:val="00D14DEB"/>
    <w:rsid w:val="00D16F1B"/>
    <w:rsid w:val="00D17022"/>
    <w:rsid w:val="00D171A2"/>
    <w:rsid w:val="00D179B8"/>
    <w:rsid w:val="00D204EC"/>
    <w:rsid w:val="00D216C8"/>
    <w:rsid w:val="00D216FF"/>
    <w:rsid w:val="00D21CE4"/>
    <w:rsid w:val="00D22DF8"/>
    <w:rsid w:val="00D23409"/>
    <w:rsid w:val="00D23C11"/>
    <w:rsid w:val="00D24F65"/>
    <w:rsid w:val="00D25148"/>
    <w:rsid w:val="00D251C5"/>
    <w:rsid w:val="00D26E9C"/>
    <w:rsid w:val="00D270C9"/>
    <w:rsid w:val="00D2725B"/>
    <w:rsid w:val="00D325D2"/>
    <w:rsid w:val="00D3263A"/>
    <w:rsid w:val="00D32780"/>
    <w:rsid w:val="00D32B03"/>
    <w:rsid w:val="00D32B39"/>
    <w:rsid w:val="00D32DB8"/>
    <w:rsid w:val="00D33A12"/>
    <w:rsid w:val="00D33A44"/>
    <w:rsid w:val="00D33D23"/>
    <w:rsid w:val="00D34EA7"/>
    <w:rsid w:val="00D35B98"/>
    <w:rsid w:val="00D36ABD"/>
    <w:rsid w:val="00D36E47"/>
    <w:rsid w:val="00D36FBF"/>
    <w:rsid w:val="00D3712C"/>
    <w:rsid w:val="00D37812"/>
    <w:rsid w:val="00D40A02"/>
    <w:rsid w:val="00D40BD4"/>
    <w:rsid w:val="00D41FF0"/>
    <w:rsid w:val="00D4266D"/>
    <w:rsid w:val="00D43CC1"/>
    <w:rsid w:val="00D43CD0"/>
    <w:rsid w:val="00D43DC9"/>
    <w:rsid w:val="00D44766"/>
    <w:rsid w:val="00D44B3B"/>
    <w:rsid w:val="00D44F1F"/>
    <w:rsid w:val="00D45587"/>
    <w:rsid w:val="00D46EFB"/>
    <w:rsid w:val="00D47527"/>
    <w:rsid w:val="00D4784C"/>
    <w:rsid w:val="00D5021C"/>
    <w:rsid w:val="00D50EDC"/>
    <w:rsid w:val="00D5101C"/>
    <w:rsid w:val="00D522CF"/>
    <w:rsid w:val="00D52AA5"/>
    <w:rsid w:val="00D52B86"/>
    <w:rsid w:val="00D52C9B"/>
    <w:rsid w:val="00D52CA5"/>
    <w:rsid w:val="00D5380B"/>
    <w:rsid w:val="00D53D4E"/>
    <w:rsid w:val="00D548EE"/>
    <w:rsid w:val="00D54B04"/>
    <w:rsid w:val="00D550D8"/>
    <w:rsid w:val="00D550E7"/>
    <w:rsid w:val="00D5518B"/>
    <w:rsid w:val="00D55383"/>
    <w:rsid w:val="00D555C0"/>
    <w:rsid w:val="00D5564E"/>
    <w:rsid w:val="00D5575E"/>
    <w:rsid w:val="00D5577D"/>
    <w:rsid w:val="00D55A6A"/>
    <w:rsid w:val="00D56631"/>
    <w:rsid w:val="00D56CD3"/>
    <w:rsid w:val="00D56F06"/>
    <w:rsid w:val="00D5773B"/>
    <w:rsid w:val="00D600FF"/>
    <w:rsid w:val="00D602EA"/>
    <w:rsid w:val="00D60F00"/>
    <w:rsid w:val="00D6132D"/>
    <w:rsid w:val="00D61459"/>
    <w:rsid w:val="00D61E5C"/>
    <w:rsid w:val="00D63347"/>
    <w:rsid w:val="00D63988"/>
    <w:rsid w:val="00D63FFD"/>
    <w:rsid w:val="00D6482E"/>
    <w:rsid w:val="00D64C35"/>
    <w:rsid w:val="00D64E3D"/>
    <w:rsid w:val="00D665AB"/>
    <w:rsid w:val="00D66CA2"/>
    <w:rsid w:val="00D673FE"/>
    <w:rsid w:val="00D67D57"/>
    <w:rsid w:val="00D70426"/>
    <w:rsid w:val="00D70ADC"/>
    <w:rsid w:val="00D7129F"/>
    <w:rsid w:val="00D71EA0"/>
    <w:rsid w:val="00D720CD"/>
    <w:rsid w:val="00D722F5"/>
    <w:rsid w:val="00D7250F"/>
    <w:rsid w:val="00D730BF"/>
    <w:rsid w:val="00D734BA"/>
    <w:rsid w:val="00D745AA"/>
    <w:rsid w:val="00D74E21"/>
    <w:rsid w:val="00D75C21"/>
    <w:rsid w:val="00D7669E"/>
    <w:rsid w:val="00D76FB0"/>
    <w:rsid w:val="00D809C7"/>
    <w:rsid w:val="00D8105F"/>
    <w:rsid w:val="00D811F3"/>
    <w:rsid w:val="00D81574"/>
    <w:rsid w:val="00D81A7C"/>
    <w:rsid w:val="00D824FC"/>
    <w:rsid w:val="00D82852"/>
    <w:rsid w:val="00D8285D"/>
    <w:rsid w:val="00D84CCD"/>
    <w:rsid w:val="00D8617D"/>
    <w:rsid w:val="00D86C60"/>
    <w:rsid w:val="00D87079"/>
    <w:rsid w:val="00D875E3"/>
    <w:rsid w:val="00D87876"/>
    <w:rsid w:val="00D87A81"/>
    <w:rsid w:val="00D87BAA"/>
    <w:rsid w:val="00D87F49"/>
    <w:rsid w:val="00D90E8D"/>
    <w:rsid w:val="00D920D4"/>
    <w:rsid w:val="00D921D1"/>
    <w:rsid w:val="00D923C6"/>
    <w:rsid w:val="00D92822"/>
    <w:rsid w:val="00D92E6C"/>
    <w:rsid w:val="00D9381C"/>
    <w:rsid w:val="00D93E3D"/>
    <w:rsid w:val="00D93F45"/>
    <w:rsid w:val="00D94970"/>
    <w:rsid w:val="00D96E59"/>
    <w:rsid w:val="00D96FDB"/>
    <w:rsid w:val="00D9731D"/>
    <w:rsid w:val="00D97644"/>
    <w:rsid w:val="00D97C22"/>
    <w:rsid w:val="00DA15AB"/>
    <w:rsid w:val="00DA34BA"/>
    <w:rsid w:val="00DA39D3"/>
    <w:rsid w:val="00DA3B91"/>
    <w:rsid w:val="00DA408A"/>
    <w:rsid w:val="00DA4EB6"/>
    <w:rsid w:val="00DA59EF"/>
    <w:rsid w:val="00DA60AC"/>
    <w:rsid w:val="00DA64F9"/>
    <w:rsid w:val="00DA77B8"/>
    <w:rsid w:val="00DB3012"/>
    <w:rsid w:val="00DB3DAA"/>
    <w:rsid w:val="00DB442D"/>
    <w:rsid w:val="00DB46FC"/>
    <w:rsid w:val="00DB4A35"/>
    <w:rsid w:val="00DB5072"/>
    <w:rsid w:val="00DB57A8"/>
    <w:rsid w:val="00DB5E26"/>
    <w:rsid w:val="00DB62CC"/>
    <w:rsid w:val="00DB6A04"/>
    <w:rsid w:val="00DB732A"/>
    <w:rsid w:val="00DB77E5"/>
    <w:rsid w:val="00DC0575"/>
    <w:rsid w:val="00DC2A0B"/>
    <w:rsid w:val="00DC2DE2"/>
    <w:rsid w:val="00DC51BA"/>
    <w:rsid w:val="00DC56D0"/>
    <w:rsid w:val="00DC7272"/>
    <w:rsid w:val="00DC785C"/>
    <w:rsid w:val="00DC7C06"/>
    <w:rsid w:val="00DC7C50"/>
    <w:rsid w:val="00DD0A35"/>
    <w:rsid w:val="00DD0B8A"/>
    <w:rsid w:val="00DD0B9F"/>
    <w:rsid w:val="00DD0FBD"/>
    <w:rsid w:val="00DD147E"/>
    <w:rsid w:val="00DD1E45"/>
    <w:rsid w:val="00DD2791"/>
    <w:rsid w:val="00DD3791"/>
    <w:rsid w:val="00DD3FFF"/>
    <w:rsid w:val="00DD5707"/>
    <w:rsid w:val="00DD5774"/>
    <w:rsid w:val="00DD6482"/>
    <w:rsid w:val="00DD6641"/>
    <w:rsid w:val="00DD69AC"/>
    <w:rsid w:val="00DD6DD6"/>
    <w:rsid w:val="00DD78A4"/>
    <w:rsid w:val="00DD7BA1"/>
    <w:rsid w:val="00DE024A"/>
    <w:rsid w:val="00DE05E1"/>
    <w:rsid w:val="00DE07B9"/>
    <w:rsid w:val="00DE1462"/>
    <w:rsid w:val="00DE1BE4"/>
    <w:rsid w:val="00DE1DBE"/>
    <w:rsid w:val="00DE2094"/>
    <w:rsid w:val="00DE25A6"/>
    <w:rsid w:val="00DE32F8"/>
    <w:rsid w:val="00DE368A"/>
    <w:rsid w:val="00DE4437"/>
    <w:rsid w:val="00DE5358"/>
    <w:rsid w:val="00DE5561"/>
    <w:rsid w:val="00DE57B7"/>
    <w:rsid w:val="00DE6587"/>
    <w:rsid w:val="00DE6A10"/>
    <w:rsid w:val="00DE7C48"/>
    <w:rsid w:val="00DF04E0"/>
    <w:rsid w:val="00DF1694"/>
    <w:rsid w:val="00DF1939"/>
    <w:rsid w:val="00DF1E4D"/>
    <w:rsid w:val="00DF20DC"/>
    <w:rsid w:val="00DF2B91"/>
    <w:rsid w:val="00DF2C95"/>
    <w:rsid w:val="00DF36A6"/>
    <w:rsid w:val="00DF396E"/>
    <w:rsid w:val="00DF3BB9"/>
    <w:rsid w:val="00DF3D77"/>
    <w:rsid w:val="00DF3F1E"/>
    <w:rsid w:val="00DF4748"/>
    <w:rsid w:val="00DF4BBE"/>
    <w:rsid w:val="00DF5739"/>
    <w:rsid w:val="00DF59C1"/>
    <w:rsid w:val="00DF6C00"/>
    <w:rsid w:val="00DF70BC"/>
    <w:rsid w:val="00DF78D0"/>
    <w:rsid w:val="00E00632"/>
    <w:rsid w:val="00E01DE7"/>
    <w:rsid w:val="00E02ACF"/>
    <w:rsid w:val="00E02BE9"/>
    <w:rsid w:val="00E034E1"/>
    <w:rsid w:val="00E038CE"/>
    <w:rsid w:val="00E03A20"/>
    <w:rsid w:val="00E044FC"/>
    <w:rsid w:val="00E049B1"/>
    <w:rsid w:val="00E06381"/>
    <w:rsid w:val="00E06AFF"/>
    <w:rsid w:val="00E06B60"/>
    <w:rsid w:val="00E074E9"/>
    <w:rsid w:val="00E07F25"/>
    <w:rsid w:val="00E104D1"/>
    <w:rsid w:val="00E10576"/>
    <w:rsid w:val="00E1068F"/>
    <w:rsid w:val="00E109E6"/>
    <w:rsid w:val="00E10A2B"/>
    <w:rsid w:val="00E117E3"/>
    <w:rsid w:val="00E1247E"/>
    <w:rsid w:val="00E128B1"/>
    <w:rsid w:val="00E13C8F"/>
    <w:rsid w:val="00E148B7"/>
    <w:rsid w:val="00E14F17"/>
    <w:rsid w:val="00E159D7"/>
    <w:rsid w:val="00E15DB3"/>
    <w:rsid w:val="00E160A5"/>
    <w:rsid w:val="00E1684F"/>
    <w:rsid w:val="00E16D23"/>
    <w:rsid w:val="00E170DE"/>
    <w:rsid w:val="00E17327"/>
    <w:rsid w:val="00E17F40"/>
    <w:rsid w:val="00E203BD"/>
    <w:rsid w:val="00E21982"/>
    <w:rsid w:val="00E224B2"/>
    <w:rsid w:val="00E2279A"/>
    <w:rsid w:val="00E227A1"/>
    <w:rsid w:val="00E23806"/>
    <w:rsid w:val="00E24104"/>
    <w:rsid w:val="00E243AB"/>
    <w:rsid w:val="00E2444B"/>
    <w:rsid w:val="00E247A7"/>
    <w:rsid w:val="00E257F7"/>
    <w:rsid w:val="00E25F60"/>
    <w:rsid w:val="00E272A9"/>
    <w:rsid w:val="00E27375"/>
    <w:rsid w:val="00E278D2"/>
    <w:rsid w:val="00E30CDE"/>
    <w:rsid w:val="00E30CFD"/>
    <w:rsid w:val="00E30E87"/>
    <w:rsid w:val="00E3183A"/>
    <w:rsid w:val="00E33038"/>
    <w:rsid w:val="00E333E5"/>
    <w:rsid w:val="00E33463"/>
    <w:rsid w:val="00E33C5A"/>
    <w:rsid w:val="00E345C1"/>
    <w:rsid w:val="00E34FB2"/>
    <w:rsid w:val="00E35257"/>
    <w:rsid w:val="00E357DF"/>
    <w:rsid w:val="00E3594E"/>
    <w:rsid w:val="00E3650A"/>
    <w:rsid w:val="00E36B3F"/>
    <w:rsid w:val="00E376EB"/>
    <w:rsid w:val="00E378DB"/>
    <w:rsid w:val="00E37E14"/>
    <w:rsid w:val="00E40C2F"/>
    <w:rsid w:val="00E41A98"/>
    <w:rsid w:val="00E4240E"/>
    <w:rsid w:val="00E428DD"/>
    <w:rsid w:val="00E42E1D"/>
    <w:rsid w:val="00E43768"/>
    <w:rsid w:val="00E43A27"/>
    <w:rsid w:val="00E43C0B"/>
    <w:rsid w:val="00E44228"/>
    <w:rsid w:val="00E448F4"/>
    <w:rsid w:val="00E44FB7"/>
    <w:rsid w:val="00E450A8"/>
    <w:rsid w:val="00E45171"/>
    <w:rsid w:val="00E452E1"/>
    <w:rsid w:val="00E4615A"/>
    <w:rsid w:val="00E47759"/>
    <w:rsid w:val="00E50F40"/>
    <w:rsid w:val="00E51185"/>
    <w:rsid w:val="00E51E2D"/>
    <w:rsid w:val="00E527A6"/>
    <w:rsid w:val="00E52A85"/>
    <w:rsid w:val="00E52F76"/>
    <w:rsid w:val="00E5310B"/>
    <w:rsid w:val="00E53C33"/>
    <w:rsid w:val="00E541AC"/>
    <w:rsid w:val="00E5453F"/>
    <w:rsid w:val="00E56E0A"/>
    <w:rsid w:val="00E56F4A"/>
    <w:rsid w:val="00E57D39"/>
    <w:rsid w:val="00E60B9D"/>
    <w:rsid w:val="00E60C4A"/>
    <w:rsid w:val="00E6124C"/>
    <w:rsid w:val="00E61489"/>
    <w:rsid w:val="00E61783"/>
    <w:rsid w:val="00E620C6"/>
    <w:rsid w:val="00E629BC"/>
    <w:rsid w:val="00E62AF0"/>
    <w:rsid w:val="00E631C6"/>
    <w:rsid w:val="00E63651"/>
    <w:rsid w:val="00E636E9"/>
    <w:rsid w:val="00E63B92"/>
    <w:rsid w:val="00E64013"/>
    <w:rsid w:val="00E647A6"/>
    <w:rsid w:val="00E649C8"/>
    <w:rsid w:val="00E64C6E"/>
    <w:rsid w:val="00E651A1"/>
    <w:rsid w:val="00E660E7"/>
    <w:rsid w:val="00E664BD"/>
    <w:rsid w:val="00E66955"/>
    <w:rsid w:val="00E67013"/>
    <w:rsid w:val="00E670AD"/>
    <w:rsid w:val="00E672BF"/>
    <w:rsid w:val="00E67689"/>
    <w:rsid w:val="00E67722"/>
    <w:rsid w:val="00E67979"/>
    <w:rsid w:val="00E70196"/>
    <w:rsid w:val="00E72AD1"/>
    <w:rsid w:val="00E72D50"/>
    <w:rsid w:val="00E73B26"/>
    <w:rsid w:val="00E74C53"/>
    <w:rsid w:val="00E75E01"/>
    <w:rsid w:val="00E76B86"/>
    <w:rsid w:val="00E771CB"/>
    <w:rsid w:val="00E77EA7"/>
    <w:rsid w:val="00E80825"/>
    <w:rsid w:val="00E812E6"/>
    <w:rsid w:val="00E8187A"/>
    <w:rsid w:val="00E818EA"/>
    <w:rsid w:val="00E82D97"/>
    <w:rsid w:val="00E8310C"/>
    <w:rsid w:val="00E83ED8"/>
    <w:rsid w:val="00E84017"/>
    <w:rsid w:val="00E8476F"/>
    <w:rsid w:val="00E848F4"/>
    <w:rsid w:val="00E84B9D"/>
    <w:rsid w:val="00E84C7D"/>
    <w:rsid w:val="00E85001"/>
    <w:rsid w:val="00E85A5D"/>
    <w:rsid w:val="00E872F8"/>
    <w:rsid w:val="00E87927"/>
    <w:rsid w:val="00E87B64"/>
    <w:rsid w:val="00E87F59"/>
    <w:rsid w:val="00E90155"/>
    <w:rsid w:val="00E902D1"/>
    <w:rsid w:val="00E904DB"/>
    <w:rsid w:val="00E90553"/>
    <w:rsid w:val="00E90E05"/>
    <w:rsid w:val="00E90FED"/>
    <w:rsid w:val="00E91D84"/>
    <w:rsid w:val="00E9272A"/>
    <w:rsid w:val="00E93B2C"/>
    <w:rsid w:val="00E94835"/>
    <w:rsid w:val="00E94F6D"/>
    <w:rsid w:val="00E95D02"/>
    <w:rsid w:val="00E95E08"/>
    <w:rsid w:val="00E962E5"/>
    <w:rsid w:val="00E9663B"/>
    <w:rsid w:val="00E96681"/>
    <w:rsid w:val="00E96723"/>
    <w:rsid w:val="00E96BF4"/>
    <w:rsid w:val="00E96C6C"/>
    <w:rsid w:val="00E96DCC"/>
    <w:rsid w:val="00E974C3"/>
    <w:rsid w:val="00E97537"/>
    <w:rsid w:val="00E97E05"/>
    <w:rsid w:val="00EA0232"/>
    <w:rsid w:val="00EA02C8"/>
    <w:rsid w:val="00EA0C82"/>
    <w:rsid w:val="00EA0FE2"/>
    <w:rsid w:val="00EA0FE3"/>
    <w:rsid w:val="00EA15CE"/>
    <w:rsid w:val="00EA1A45"/>
    <w:rsid w:val="00EA1BCA"/>
    <w:rsid w:val="00EA27E3"/>
    <w:rsid w:val="00EA2989"/>
    <w:rsid w:val="00EA2AB7"/>
    <w:rsid w:val="00EA372B"/>
    <w:rsid w:val="00EA41F8"/>
    <w:rsid w:val="00EA4436"/>
    <w:rsid w:val="00EA5547"/>
    <w:rsid w:val="00EA5632"/>
    <w:rsid w:val="00EA5D1A"/>
    <w:rsid w:val="00EA5E61"/>
    <w:rsid w:val="00EA628F"/>
    <w:rsid w:val="00EA6C00"/>
    <w:rsid w:val="00EA7155"/>
    <w:rsid w:val="00EA7745"/>
    <w:rsid w:val="00EB025A"/>
    <w:rsid w:val="00EB04B0"/>
    <w:rsid w:val="00EB0A96"/>
    <w:rsid w:val="00EB0F33"/>
    <w:rsid w:val="00EB1F72"/>
    <w:rsid w:val="00EB1FA2"/>
    <w:rsid w:val="00EB3B38"/>
    <w:rsid w:val="00EB3B68"/>
    <w:rsid w:val="00EB3E55"/>
    <w:rsid w:val="00EB3F8A"/>
    <w:rsid w:val="00EB40AB"/>
    <w:rsid w:val="00EB4E0D"/>
    <w:rsid w:val="00EB5BE0"/>
    <w:rsid w:val="00EB5EBF"/>
    <w:rsid w:val="00EB6123"/>
    <w:rsid w:val="00EB66C8"/>
    <w:rsid w:val="00EB69BE"/>
    <w:rsid w:val="00EB6F27"/>
    <w:rsid w:val="00EB7724"/>
    <w:rsid w:val="00EC0269"/>
    <w:rsid w:val="00EC036F"/>
    <w:rsid w:val="00EC041D"/>
    <w:rsid w:val="00EC183C"/>
    <w:rsid w:val="00EC1D2D"/>
    <w:rsid w:val="00EC1D7B"/>
    <w:rsid w:val="00EC2505"/>
    <w:rsid w:val="00EC26FE"/>
    <w:rsid w:val="00EC2703"/>
    <w:rsid w:val="00EC2748"/>
    <w:rsid w:val="00EC39DD"/>
    <w:rsid w:val="00EC5599"/>
    <w:rsid w:val="00EC5938"/>
    <w:rsid w:val="00EC599C"/>
    <w:rsid w:val="00EC5B3F"/>
    <w:rsid w:val="00EC5BFC"/>
    <w:rsid w:val="00EC674F"/>
    <w:rsid w:val="00EC6981"/>
    <w:rsid w:val="00EC6E8C"/>
    <w:rsid w:val="00EC6EF3"/>
    <w:rsid w:val="00EC746F"/>
    <w:rsid w:val="00EC753B"/>
    <w:rsid w:val="00EC76D8"/>
    <w:rsid w:val="00EC78D0"/>
    <w:rsid w:val="00EC7F24"/>
    <w:rsid w:val="00ED07AB"/>
    <w:rsid w:val="00ED1034"/>
    <w:rsid w:val="00ED25B0"/>
    <w:rsid w:val="00ED2A3F"/>
    <w:rsid w:val="00ED2E68"/>
    <w:rsid w:val="00ED32E0"/>
    <w:rsid w:val="00ED4FA2"/>
    <w:rsid w:val="00ED5062"/>
    <w:rsid w:val="00ED6AD5"/>
    <w:rsid w:val="00ED6BF3"/>
    <w:rsid w:val="00ED6FB7"/>
    <w:rsid w:val="00ED7432"/>
    <w:rsid w:val="00EE01BC"/>
    <w:rsid w:val="00EE0693"/>
    <w:rsid w:val="00EE08F1"/>
    <w:rsid w:val="00EE0A9F"/>
    <w:rsid w:val="00EE10AC"/>
    <w:rsid w:val="00EE1AFB"/>
    <w:rsid w:val="00EE1E0C"/>
    <w:rsid w:val="00EE1EA1"/>
    <w:rsid w:val="00EE1F5F"/>
    <w:rsid w:val="00EE1F9B"/>
    <w:rsid w:val="00EE210A"/>
    <w:rsid w:val="00EE2593"/>
    <w:rsid w:val="00EE2B5A"/>
    <w:rsid w:val="00EE3093"/>
    <w:rsid w:val="00EE38D3"/>
    <w:rsid w:val="00EE3A5C"/>
    <w:rsid w:val="00EE4ECC"/>
    <w:rsid w:val="00EE5CB5"/>
    <w:rsid w:val="00EE5F3A"/>
    <w:rsid w:val="00EE6361"/>
    <w:rsid w:val="00EE6ECE"/>
    <w:rsid w:val="00EE75E6"/>
    <w:rsid w:val="00EF0FD1"/>
    <w:rsid w:val="00EF1CDC"/>
    <w:rsid w:val="00EF2147"/>
    <w:rsid w:val="00EF2468"/>
    <w:rsid w:val="00EF2469"/>
    <w:rsid w:val="00EF30A1"/>
    <w:rsid w:val="00EF310F"/>
    <w:rsid w:val="00EF3AB3"/>
    <w:rsid w:val="00EF3B75"/>
    <w:rsid w:val="00EF4F2F"/>
    <w:rsid w:val="00EF6034"/>
    <w:rsid w:val="00EF64A2"/>
    <w:rsid w:val="00EF675F"/>
    <w:rsid w:val="00EF67EF"/>
    <w:rsid w:val="00EF6BF4"/>
    <w:rsid w:val="00EF713E"/>
    <w:rsid w:val="00EF793B"/>
    <w:rsid w:val="00F00007"/>
    <w:rsid w:val="00F0011B"/>
    <w:rsid w:val="00F00489"/>
    <w:rsid w:val="00F0049D"/>
    <w:rsid w:val="00F007EC"/>
    <w:rsid w:val="00F012FF"/>
    <w:rsid w:val="00F01633"/>
    <w:rsid w:val="00F02EA9"/>
    <w:rsid w:val="00F02F1D"/>
    <w:rsid w:val="00F030F3"/>
    <w:rsid w:val="00F037AD"/>
    <w:rsid w:val="00F03E44"/>
    <w:rsid w:val="00F04E46"/>
    <w:rsid w:val="00F05214"/>
    <w:rsid w:val="00F061EB"/>
    <w:rsid w:val="00F069EB"/>
    <w:rsid w:val="00F07817"/>
    <w:rsid w:val="00F07B68"/>
    <w:rsid w:val="00F10055"/>
    <w:rsid w:val="00F107EC"/>
    <w:rsid w:val="00F10924"/>
    <w:rsid w:val="00F10A81"/>
    <w:rsid w:val="00F10E12"/>
    <w:rsid w:val="00F10E2C"/>
    <w:rsid w:val="00F11D01"/>
    <w:rsid w:val="00F12281"/>
    <w:rsid w:val="00F1279C"/>
    <w:rsid w:val="00F12938"/>
    <w:rsid w:val="00F13C22"/>
    <w:rsid w:val="00F13EA5"/>
    <w:rsid w:val="00F14BFF"/>
    <w:rsid w:val="00F15F10"/>
    <w:rsid w:val="00F15F31"/>
    <w:rsid w:val="00F17442"/>
    <w:rsid w:val="00F17C7C"/>
    <w:rsid w:val="00F17D6A"/>
    <w:rsid w:val="00F17F02"/>
    <w:rsid w:val="00F17F15"/>
    <w:rsid w:val="00F202D1"/>
    <w:rsid w:val="00F203B7"/>
    <w:rsid w:val="00F20693"/>
    <w:rsid w:val="00F20CF7"/>
    <w:rsid w:val="00F212A0"/>
    <w:rsid w:val="00F21826"/>
    <w:rsid w:val="00F220A7"/>
    <w:rsid w:val="00F22DAF"/>
    <w:rsid w:val="00F2343B"/>
    <w:rsid w:val="00F2353A"/>
    <w:rsid w:val="00F23D3A"/>
    <w:rsid w:val="00F23DA2"/>
    <w:rsid w:val="00F24D34"/>
    <w:rsid w:val="00F25145"/>
    <w:rsid w:val="00F25E8A"/>
    <w:rsid w:val="00F25F96"/>
    <w:rsid w:val="00F263F1"/>
    <w:rsid w:val="00F2676F"/>
    <w:rsid w:val="00F26D5D"/>
    <w:rsid w:val="00F30D9B"/>
    <w:rsid w:val="00F30FE5"/>
    <w:rsid w:val="00F31190"/>
    <w:rsid w:val="00F31CD0"/>
    <w:rsid w:val="00F32B65"/>
    <w:rsid w:val="00F331A7"/>
    <w:rsid w:val="00F332DC"/>
    <w:rsid w:val="00F33DA3"/>
    <w:rsid w:val="00F34888"/>
    <w:rsid w:val="00F3539E"/>
    <w:rsid w:val="00F353DE"/>
    <w:rsid w:val="00F360F3"/>
    <w:rsid w:val="00F40F28"/>
    <w:rsid w:val="00F40FF6"/>
    <w:rsid w:val="00F41CDB"/>
    <w:rsid w:val="00F42067"/>
    <w:rsid w:val="00F42A92"/>
    <w:rsid w:val="00F43807"/>
    <w:rsid w:val="00F4385F"/>
    <w:rsid w:val="00F444B2"/>
    <w:rsid w:val="00F444B3"/>
    <w:rsid w:val="00F4483C"/>
    <w:rsid w:val="00F45F75"/>
    <w:rsid w:val="00F45FD5"/>
    <w:rsid w:val="00F46193"/>
    <w:rsid w:val="00F46D9C"/>
    <w:rsid w:val="00F503D1"/>
    <w:rsid w:val="00F5042C"/>
    <w:rsid w:val="00F50C24"/>
    <w:rsid w:val="00F50C32"/>
    <w:rsid w:val="00F50E76"/>
    <w:rsid w:val="00F50F42"/>
    <w:rsid w:val="00F51677"/>
    <w:rsid w:val="00F518E9"/>
    <w:rsid w:val="00F51C88"/>
    <w:rsid w:val="00F52080"/>
    <w:rsid w:val="00F5328F"/>
    <w:rsid w:val="00F5352B"/>
    <w:rsid w:val="00F53BB5"/>
    <w:rsid w:val="00F53F3D"/>
    <w:rsid w:val="00F54AFF"/>
    <w:rsid w:val="00F552C8"/>
    <w:rsid w:val="00F5723C"/>
    <w:rsid w:val="00F57F50"/>
    <w:rsid w:val="00F603EE"/>
    <w:rsid w:val="00F60D12"/>
    <w:rsid w:val="00F61016"/>
    <w:rsid w:val="00F61968"/>
    <w:rsid w:val="00F61A3A"/>
    <w:rsid w:val="00F6248F"/>
    <w:rsid w:val="00F62725"/>
    <w:rsid w:val="00F62F09"/>
    <w:rsid w:val="00F63134"/>
    <w:rsid w:val="00F641F3"/>
    <w:rsid w:val="00F64501"/>
    <w:rsid w:val="00F645D8"/>
    <w:rsid w:val="00F65CF6"/>
    <w:rsid w:val="00F65D9F"/>
    <w:rsid w:val="00F65E20"/>
    <w:rsid w:val="00F66EC9"/>
    <w:rsid w:val="00F671C9"/>
    <w:rsid w:val="00F675EB"/>
    <w:rsid w:val="00F70224"/>
    <w:rsid w:val="00F7090F"/>
    <w:rsid w:val="00F71733"/>
    <w:rsid w:val="00F71D6B"/>
    <w:rsid w:val="00F71F6F"/>
    <w:rsid w:val="00F72847"/>
    <w:rsid w:val="00F730A9"/>
    <w:rsid w:val="00F73975"/>
    <w:rsid w:val="00F75444"/>
    <w:rsid w:val="00F75956"/>
    <w:rsid w:val="00F804B8"/>
    <w:rsid w:val="00F806F8"/>
    <w:rsid w:val="00F80FA8"/>
    <w:rsid w:val="00F80FE5"/>
    <w:rsid w:val="00F812B2"/>
    <w:rsid w:val="00F81436"/>
    <w:rsid w:val="00F83A1F"/>
    <w:rsid w:val="00F83CB3"/>
    <w:rsid w:val="00F846E3"/>
    <w:rsid w:val="00F851B7"/>
    <w:rsid w:val="00F870FD"/>
    <w:rsid w:val="00F8751B"/>
    <w:rsid w:val="00F8785E"/>
    <w:rsid w:val="00F90011"/>
    <w:rsid w:val="00F901A5"/>
    <w:rsid w:val="00F903EF"/>
    <w:rsid w:val="00F907BC"/>
    <w:rsid w:val="00F90AD3"/>
    <w:rsid w:val="00F90E06"/>
    <w:rsid w:val="00F915D2"/>
    <w:rsid w:val="00F91EEE"/>
    <w:rsid w:val="00F92692"/>
    <w:rsid w:val="00F93532"/>
    <w:rsid w:val="00F9390B"/>
    <w:rsid w:val="00F93E0D"/>
    <w:rsid w:val="00F9566B"/>
    <w:rsid w:val="00F95F77"/>
    <w:rsid w:val="00F9602F"/>
    <w:rsid w:val="00F971FD"/>
    <w:rsid w:val="00FA02AC"/>
    <w:rsid w:val="00FA07C3"/>
    <w:rsid w:val="00FA0C8D"/>
    <w:rsid w:val="00FA114F"/>
    <w:rsid w:val="00FA1561"/>
    <w:rsid w:val="00FA15DF"/>
    <w:rsid w:val="00FA1A79"/>
    <w:rsid w:val="00FA1FFD"/>
    <w:rsid w:val="00FA2835"/>
    <w:rsid w:val="00FA2C4B"/>
    <w:rsid w:val="00FA3351"/>
    <w:rsid w:val="00FA5070"/>
    <w:rsid w:val="00FA5CD5"/>
    <w:rsid w:val="00FA5F47"/>
    <w:rsid w:val="00FA6196"/>
    <w:rsid w:val="00FA6223"/>
    <w:rsid w:val="00FA632D"/>
    <w:rsid w:val="00FA6379"/>
    <w:rsid w:val="00FA6410"/>
    <w:rsid w:val="00FA6A9D"/>
    <w:rsid w:val="00FA6E47"/>
    <w:rsid w:val="00FA7218"/>
    <w:rsid w:val="00FA742D"/>
    <w:rsid w:val="00FA78D0"/>
    <w:rsid w:val="00FA7C58"/>
    <w:rsid w:val="00FB0EA5"/>
    <w:rsid w:val="00FB0FB6"/>
    <w:rsid w:val="00FB1BAA"/>
    <w:rsid w:val="00FB2BDA"/>
    <w:rsid w:val="00FB2DA8"/>
    <w:rsid w:val="00FB2E75"/>
    <w:rsid w:val="00FB315B"/>
    <w:rsid w:val="00FB31E4"/>
    <w:rsid w:val="00FB39F4"/>
    <w:rsid w:val="00FB3EFF"/>
    <w:rsid w:val="00FB42A1"/>
    <w:rsid w:val="00FB4749"/>
    <w:rsid w:val="00FB4B68"/>
    <w:rsid w:val="00FB5152"/>
    <w:rsid w:val="00FB5386"/>
    <w:rsid w:val="00FB564D"/>
    <w:rsid w:val="00FB5E57"/>
    <w:rsid w:val="00FB6572"/>
    <w:rsid w:val="00FB6B05"/>
    <w:rsid w:val="00FC0099"/>
    <w:rsid w:val="00FC0320"/>
    <w:rsid w:val="00FC05E7"/>
    <w:rsid w:val="00FC05FF"/>
    <w:rsid w:val="00FC0823"/>
    <w:rsid w:val="00FC08C7"/>
    <w:rsid w:val="00FC0FA0"/>
    <w:rsid w:val="00FC3D18"/>
    <w:rsid w:val="00FC3DAF"/>
    <w:rsid w:val="00FC418B"/>
    <w:rsid w:val="00FC4DE0"/>
    <w:rsid w:val="00FC5179"/>
    <w:rsid w:val="00FC53D1"/>
    <w:rsid w:val="00FC5AA2"/>
    <w:rsid w:val="00FC5F67"/>
    <w:rsid w:val="00FC645E"/>
    <w:rsid w:val="00FC6DBB"/>
    <w:rsid w:val="00FC7BA5"/>
    <w:rsid w:val="00FD02AF"/>
    <w:rsid w:val="00FD0748"/>
    <w:rsid w:val="00FD0C07"/>
    <w:rsid w:val="00FD1473"/>
    <w:rsid w:val="00FD1FAF"/>
    <w:rsid w:val="00FD2381"/>
    <w:rsid w:val="00FD275F"/>
    <w:rsid w:val="00FD2AF2"/>
    <w:rsid w:val="00FD36C2"/>
    <w:rsid w:val="00FD415F"/>
    <w:rsid w:val="00FD4FD1"/>
    <w:rsid w:val="00FD517A"/>
    <w:rsid w:val="00FD51EE"/>
    <w:rsid w:val="00FD54D0"/>
    <w:rsid w:val="00FD7211"/>
    <w:rsid w:val="00FD787C"/>
    <w:rsid w:val="00FD7B15"/>
    <w:rsid w:val="00FE032A"/>
    <w:rsid w:val="00FE18DF"/>
    <w:rsid w:val="00FE190C"/>
    <w:rsid w:val="00FE20EB"/>
    <w:rsid w:val="00FE236C"/>
    <w:rsid w:val="00FE2951"/>
    <w:rsid w:val="00FE3231"/>
    <w:rsid w:val="00FE33FB"/>
    <w:rsid w:val="00FE364A"/>
    <w:rsid w:val="00FE3F4F"/>
    <w:rsid w:val="00FE41CC"/>
    <w:rsid w:val="00FE48D6"/>
    <w:rsid w:val="00FE5550"/>
    <w:rsid w:val="00FE5843"/>
    <w:rsid w:val="00FE5ACA"/>
    <w:rsid w:val="00FE5D59"/>
    <w:rsid w:val="00FE6486"/>
    <w:rsid w:val="00FE65BD"/>
    <w:rsid w:val="00FE6C5E"/>
    <w:rsid w:val="00FE6E21"/>
    <w:rsid w:val="00FE752E"/>
    <w:rsid w:val="00FE75D8"/>
    <w:rsid w:val="00FF0225"/>
    <w:rsid w:val="00FF0428"/>
    <w:rsid w:val="00FF0712"/>
    <w:rsid w:val="00FF096B"/>
    <w:rsid w:val="00FF12FF"/>
    <w:rsid w:val="00FF2C3D"/>
    <w:rsid w:val="00FF2CA1"/>
    <w:rsid w:val="00FF2D74"/>
    <w:rsid w:val="00FF342B"/>
    <w:rsid w:val="00FF3C62"/>
    <w:rsid w:val="00FF3E84"/>
    <w:rsid w:val="00FF3FEC"/>
    <w:rsid w:val="00FF4B72"/>
    <w:rsid w:val="00FF5004"/>
    <w:rsid w:val="00FF5DC9"/>
    <w:rsid w:val="00FF5F54"/>
    <w:rsid w:val="00FF74A4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CFB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styleId="Heading1">
    <w:name w:val="heading 1"/>
    <w:aliases w:val=" Char"/>
    <w:basedOn w:val="Normal"/>
    <w:next w:val="Normal"/>
    <w:link w:val="Heading1Char1"/>
    <w:qFormat/>
    <w:rsid w:val="00BB5CF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5C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B5CFB"/>
    <w:pPr>
      <w:keepNext/>
      <w:widowControl/>
      <w:autoSpaceDE/>
      <w:autoSpaceDN/>
      <w:adjustRightInd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BB5C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B5C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B5CFB"/>
    <w:pPr>
      <w:widowControl/>
      <w:autoSpaceDE/>
      <w:autoSpaceDN/>
      <w:adjustRightInd/>
      <w:spacing w:before="240" w:after="60"/>
      <w:outlineLvl w:val="5"/>
    </w:pPr>
    <w:rPr>
      <w:b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BB5CFB"/>
    <w:pPr>
      <w:keepNext/>
      <w:widowControl/>
      <w:autoSpaceDE/>
      <w:autoSpaceDN/>
      <w:adjustRightInd/>
      <w:outlineLvl w:val="6"/>
    </w:pPr>
    <w:rPr>
      <w:rFonts w:ascii="Arial" w:hAnsi="Arial"/>
      <w:b/>
      <w:szCs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BB5CFB"/>
    <w:pPr>
      <w:keepNext/>
      <w:widowControl/>
      <w:autoSpaceDE/>
      <w:autoSpaceDN/>
      <w:adjustRightInd/>
      <w:jc w:val="both"/>
      <w:outlineLvl w:val="7"/>
    </w:pPr>
    <w:rPr>
      <w:b/>
      <w:sz w:val="28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BB5C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 Char Char"/>
    <w:link w:val="Heading1"/>
    <w:rsid w:val="00BB5CFB"/>
    <w:rPr>
      <w:rFonts w:ascii="Cambria" w:hAnsi="Cambria"/>
      <w:b/>
      <w:bCs/>
      <w:kern w:val="32"/>
      <w:sz w:val="32"/>
      <w:szCs w:val="32"/>
      <w:lang w:val="bg-BG" w:eastAsia="bg-BG" w:bidi="ar-SA"/>
    </w:rPr>
  </w:style>
  <w:style w:type="character" w:customStyle="1" w:styleId="Heading2Char">
    <w:name w:val="Heading 2 Char"/>
    <w:link w:val="Heading2"/>
    <w:locked/>
    <w:rsid w:val="00F25145"/>
    <w:rPr>
      <w:rFonts w:ascii="Arial" w:hAnsi="Arial" w:cs="Arial"/>
      <w:b/>
      <w:bCs/>
      <w:i/>
      <w:iCs/>
      <w:sz w:val="28"/>
      <w:szCs w:val="28"/>
      <w:lang w:val="bg-BG" w:eastAsia="bg-BG" w:bidi="ar-SA"/>
    </w:rPr>
  </w:style>
  <w:style w:type="character" w:customStyle="1" w:styleId="Heading3Char">
    <w:name w:val="Heading 3 Char"/>
    <w:link w:val="Heading3"/>
    <w:locked/>
    <w:rsid w:val="00F25145"/>
    <w:rPr>
      <w:rFonts w:ascii="Arial" w:hAnsi="Arial"/>
      <w:b/>
      <w:sz w:val="24"/>
      <w:lang w:val="bg-BG" w:eastAsia="bg-BG" w:bidi="ar-SA"/>
    </w:rPr>
  </w:style>
  <w:style w:type="character" w:customStyle="1" w:styleId="Heading4Char">
    <w:name w:val="Heading 4 Char"/>
    <w:link w:val="Heading4"/>
    <w:locked/>
    <w:rsid w:val="00F25145"/>
    <w:rPr>
      <w:b/>
      <w:bCs/>
      <w:sz w:val="28"/>
      <w:szCs w:val="28"/>
      <w:lang w:val="bg-BG" w:eastAsia="bg-BG" w:bidi="ar-SA"/>
    </w:rPr>
  </w:style>
  <w:style w:type="character" w:customStyle="1" w:styleId="Heading5Char">
    <w:name w:val="Heading 5 Char"/>
    <w:link w:val="Heading5"/>
    <w:locked/>
    <w:rsid w:val="00F25145"/>
    <w:rPr>
      <w:b/>
      <w:bCs/>
      <w:i/>
      <w:iCs/>
      <w:sz w:val="26"/>
      <w:szCs w:val="26"/>
      <w:lang w:val="bg-BG" w:eastAsia="bg-BG" w:bidi="ar-SA"/>
    </w:rPr>
  </w:style>
  <w:style w:type="character" w:customStyle="1" w:styleId="Heading6Char">
    <w:name w:val="Heading 6 Char"/>
    <w:link w:val="Heading6"/>
    <w:locked/>
    <w:rsid w:val="00F25145"/>
    <w:rPr>
      <w:b/>
      <w:sz w:val="22"/>
      <w:lang w:val="en-US" w:eastAsia="bg-BG" w:bidi="ar-SA"/>
    </w:rPr>
  </w:style>
  <w:style w:type="character" w:customStyle="1" w:styleId="Heading7Char">
    <w:name w:val="Heading 7 Char"/>
    <w:link w:val="Heading7"/>
    <w:locked/>
    <w:rsid w:val="00F25145"/>
    <w:rPr>
      <w:rFonts w:ascii="Arial" w:hAnsi="Arial"/>
      <w:b/>
      <w:sz w:val="24"/>
      <w:u w:val="single"/>
      <w:lang w:val="en-US" w:eastAsia="bg-BG" w:bidi="ar-SA"/>
    </w:rPr>
  </w:style>
  <w:style w:type="character" w:customStyle="1" w:styleId="Heading8Char">
    <w:name w:val="Heading 8 Char"/>
    <w:link w:val="Heading8"/>
    <w:locked/>
    <w:rsid w:val="00F25145"/>
    <w:rPr>
      <w:b/>
      <w:sz w:val="28"/>
      <w:lang w:val="en-GB" w:eastAsia="bg-BG" w:bidi="ar-SA"/>
    </w:rPr>
  </w:style>
  <w:style w:type="character" w:customStyle="1" w:styleId="Heading9Char">
    <w:name w:val="Heading 9 Char"/>
    <w:link w:val="Heading9"/>
    <w:locked/>
    <w:rsid w:val="009E076E"/>
    <w:rPr>
      <w:rFonts w:ascii="Arial" w:hAnsi="Arial" w:cs="Arial"/>
      <w:sz w:val="22"/>
      <w:szCs w:val="22"/>
      <w:lang w:val="bg-BG" w:eastAsia="bg-BG" w:bidi="ar-SA"/>
    </w:rPr>
  </w:style>
  <w:style w:type="paragraph" w:customStyle="1" w:styleId="CharChar12">
    <w:name w:val="Char Char12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BB5CFB"/>
  </w:style>
  <w:style w:type="paragraph" w:customStyle="1" w:styleId="Style2">
    <w:name w:val="Style2"/>
    <w:basedOn w:val="Normal"/>
    <w:rsid w:val="00BB5CFB"/>
    <w:pPr>
      <w:spacing w:line="322" w:lineRule="exact"/>
      <w:jc w:val="center"/>
    </w:pPr>
  </w:style>
  <w:style w:type="paragraph" w:customStyle="1" w:styleId="Style3">
    <w:name w:val="Style3"/>
    <w:basedOn w:val="Normal"/>
    <w:rsid w:val="00BB5CFB"/>
    <w:pPr>
      <w:spacing w:line="326" w:lineRule="exact"/>
      <w:ind w:firstLine="5333"/>
    </w:pPr>
  </w:style>
  <w:style w:type="paragraph" w:customStyle="1" w:styleId="Style4">
    <w:name w:val="Style4"/>
    <w:basedOn w:val="Normal"/>
    <w:rsid w:val="00BB5CFB"/>
  </w:style>
  <w:style w:type="paragraph" w:customStyle="1" w:styleId="Style5">
    <w:name w:val="Style5"/>
    <w:basedOn w:val="Normal"/>
    <w:rsid w:val="00BB5CFB"/>
    <w:pPr>
      <w:spacing w:line="254" w:lineRule="exact"/>
    </w:pPr>
  </w:style>
  <w:style w:type="paragraph" w:customStyle="1" w:styleId="Style6">
    <w:name w:val="Style6"/>
    <w:basedOn w:val="Normal"/>
    <w:rsid w:val="00BB5CFB"/>
    <w:pPr>
      <w:spacing w:line="322" w:lineRule="exact"/>
    </w:pPr>
  </w:style>
  <w:style w:type="paragraph" w:customStyle="1" w:styleId="Style7">
    <w:name w:val="Style7"/>
    <w:basedOn w:val="Normal"/>
    <w:rsid w:val="00BB5CFB"/>
  </w:style>
  <w:style w:type="paragraph" w:customStyle="1" w:styleId="Style8">
    <w:name w:val="Style8"/>
    <w:basedOn w:val="Normal"/>
    <w:rsid w:val="00BB5CFB"/>
  </w:style>
  <w:style w:type="paragraph" w:customStyle="1" w:styleId="Style9">
    <w:name w:val="Style9"/>
    <w:basedOn w:val="Normal"/>
    <w:rsid w:val="00BB5CFB"/>
  </w:style>
  <w:style w:type="paragraph" w:customStyle="1" w:styleId="Style10">
    <w:name w:val="Style10"/>
    <w:basedOn w:val="Normal"/>
    <w:rsid w:val="00BB5CFB"/>
  </w:style>
  <w:style w:type="paragraph" w:customStyle="1" w:styleId="Style11">
    <w:name w:val="Style11"/>
    <w:basedOn w:val="Normal"/>
    <w:rsid w:val="00BB5CFB"/>
    <w:pPr>
      <w:jc w:val="both"/>
    </w:pPr>
  </w:style>
  <w:style w:type="paragraph" w:customStyle="1" w:styleId="Style12">
    <w:name w:val="Style12"/>
    <w:basedOn w:val="Normal"/>
    <w:rsid w:val="00BB5CFB"/>
  </w:style>
  <w:style w:type="paragraph" w:customStyle="1" w:styleId="Style13">
    <w:name w:val="Style13"/>
    <w:basedOn w:val="Normal"/>
    <w:rsid w:val="00BB5CFB"/>
    <w:pPr>
      <w:jc w:val="both"/>
    </w:pPr>
  </w:style>
  <w:style w:type="paragraph" w:customStyle="1" w:styleId="Style14">
    <w:name w:val="Style14"/>
    <w:basedOn w:val="Normal"/>
    <w:rsid w:val="00BB5CFB"/>
    <w:pPr>
      <w:spacing w:line="202" w:lineRule="exact"/>
      <w:jc w:val="right"/>
    </w:pPr>
  </w:style>
  <w:style w:type="paragraph" w:customStyle="1" w:styleId="Style15">
    <w:name w:val="Style15"/>
    <w:basedOn w:val="Normal"/>
    <w:rsid w:val="00BB5CFB"/>
    <w:pPr>
      <w:spacing w:line="259" w:lineRule="exact"/>
      <w:ind w:hanging="850"/>
    </w:pPr>
  </w:style>
  <w:style w:type="paragraph" w:customStyle="1" w:styleId="Style16">
    <w:name w:val="Style16"/>
    <w:basedOn w:val="Normal"/>
    <w:rsid w:val="00BB5CFB"/>
    <w:pPr>
      <w:jc w:val="right"/>
    </w:pPr>
  </w:style>
  <w:style w:type="paragraph" w:customStyle="1" w:styleId="Style17">
    <w:name w:val="Style17"/>
    <w:basedOn w:val="Normal"/>
    <w:rsid w:val="00BB5CFB"/>
  </w:style>
  <w:style w:type="paragraph" w:customStyle="1" w:styleId="Style18">
    <w:name w:val="Style18"/>
    <w:basedOn w:val="Normal"/>
    <w:rsid w:val="00BB5CFB"/>
    <w:pPr>
      <w:spacing w:line="266" w:lineRule="exact"/>
      <w:ind w:firstLine="240"/>
    </w:pPr>
  </w:style>
  <w:style w:type="paragraph" w:customStyle="1" w:styleId="Style19">
    <w:name w:val="Style19"/>
    <w:basedOn w:val="Normal"/>
    <w:rsid w:val="00BB5CFB"/>
    <w:pPr>
      <w:spacing w:line="326" w:lineRule="exact"/>
      <w:ind w:firstLine="360"/>
      <w:jc w:val="both"/>
    </w:pPr>
  </w:style>
  <w:style w:type="paragraph" w:customStyle="1" w:styleId="Style20">
    <w:name w:val="Style20"/>
    <w:basedOn w:val="Normal"/>
    <w:rsid w:val="00BB5CFB"/>
    <w:pPr>
      <w:jc w:val="both"/>
    </w:pPr>
  </w:style>
  <w:style w:type="paragraph" w:customStyle="1" w:styleId="Style21">
    <w:name w:val="Style21"/>
    <w:basedOn w:val="Normal"/>
    <w:rsid w:val="00BB5CFB"/>
  </w:style>
  <w:style w:type="paragraph" w:customStyle="1" w:styleId="Style22">
    <w:name w:val="Style22"/>
    <w:basedOn w:val="Normal"/>
    <w:rsid w:val="00BB5CFB"/>
    <w:pPr>
      <w:spacing w:line="259" w:lineRule="exact"/>
    </w:pPr>
  </w:style>
  <w:style w:type="paragraph" w:customStyle="1" w:styleId="Style23">
    <w:name w:val="Style23"/>
    <w:basedOn w:val="Normal"/>
    <w:rsid w:val="00BB5CFB"/>
    <w:pPr>
      <w:spacing w:line="374" w:lineRule="exact"/>
      <w:ind w:firstLine="989"/>
    </w:pPr>
  </w:style>
  <w:style w:type="paragraph" w:customStyle="1" w:styleId="Style24">
    <w:name w:val="Style24"/>
    <w:basedOn w:val="Normal"/>
    <w:rsid w:val="00BB5CFB"/>
    <w:pPr>
      <w:spacing w:line="250" w:lineRule="exact"/>
      <w:jc w:val="both"/>
    </w:pPr>
  </w:style>
  <w:style w:type="paragraph" w:customStyle="1" w:styleId="Style25">
    <w:name w:val="Style25"/>
    <w:basedOn w:val="Normal"/>
    <w:rsid w:val="00BB5CFB"/>
    <w:pPr>
      <w:spacing w:line="250" w:lineRule="exact"/>
      <w:jc w:val="both"/>
    </w:pPr>
  </w:style>
  <w:style w:type="paragraph" w:customStyle="1" w:styleId="Style26">
    <w:name w:val="Style26"/>
    <w:basedOn w:val="Normal"/>
    <w:rsid w:val="00BB5CFB"/>
  </w:style>
  <w:style w:type="paragraph" w:customStyle="1" w:styleId="Style27">
    <w:name w:val="Style27"/>
    <w:basedOn w:val="Normal"/>
    <w:rsid w:val="00BB5CFB"/>
  </w:style>
  <w:style w:type="paragraph" w:customStyle="1" w:styleId="Style28">
    <w:name w:val="Style28"/>
    <w:basedOn w:val="Normal"/>
    <w:rsid w:val="00BB5CFB"/>
  </w:style>
  <w:style w:type="paragraph" w:customStyle="1" w:styleId="Style29">
    <w:name w:val="Style29"/>
    <w:basedOn w:val="Normal"/>
    <w:rsid w:val="00BB5CFB"/>
    <w:pPr>
      <w:spacing w:line="254" w:lineRule="exact"/>
      <w:ind w:hanging="235"/>
    </w:pPr>
  </w:style>
  <w:style w:type="paragraph" w:customStyle="1" w:styleId="Style30">
    <w:name w:val="Style30"/>
    <w:basedOn w:val="Normal"/>
    <w:rsid w:val="00BB5CFB"/>
    <w:pPr>
      <w:spacing w:line="326" w:lineRule="exact"/>
      <w:ind w:firstLine="538"/>
      <w:jc w:val="both"/>
    </w:pPr>
  </w:style>
  <w:style w:type="paragraph" w:customStyle="1" w:styleId="Style31">
    <w:name w:val="Style31"/>
    <w:basedOn w:val="Normal"/>
    <w:rsid w:val="00BB5CFB"/>
  </w:style>
  <w:style w:type="paragraph" w:customStyle="1" w:styleId="Style32">
    <w:name w:val="Style32"/>
    <w:basedOn w:val="Normal"/>
    <w:rsid w:val="00BB5CFB"/>
    <w:pPr>
      <w:spacing w:line="319" w:lineRule="exact"/>
      <w:ind w:firstLine="365"/>
      <w:jc w:val="both"/>
    </w:pPr>
  </w:style>
  <w:style w:type="paragraph" w:customStyle="1" w:styleId="Style33">
    <w:name w:val="Style33"/>
    <w:basedOn w:val="Normal"/>
    <w:rsid w:val="00BB5CFB"/>
  </w:style>
  <w:style w:type="paragraph" w:customStyle="1" w:styleId="Style34">
    <w:name w:val="Style34"/>
    <w:basedOn w:val="Normal"/>
    <w:rsid w:val="00BB5CFB"/>
    <w:pPr>
      <w:spacing w:line="341" w:lineRule="exact"/>
      <w:ind w:hanging="144"/>
    </w:pPr>
  </w:style>
  <w:style w:type="paragraph" w:customStyle="1" w:styleId="Style35">
    <w:name w:val="Style35"/>
    <w:basedOn w:val="Normal"/>
    <w:rsid w:val="00BB5CFB"/>
    <w:pPr>
      <w:spacing w:line="317" w:lineRule="exact"/>
      <w:ind w:firstLine="706"/>
      <w:jc w:val="both"/>
    </w:pPr>
  </w:style>
  <w:style w:type="paragraph" w:customStyle="1" w:styleId="Style36">
    <w:name w:val="Style36"/>
    <w:basedOn w:val="Normal"/>
    <w:rsid w:val="00BB5CFB"/>
    <w:pPr>
      <w:spacing w:line="259" w:lineRule="exact"/>
      <w:jc w:val="both"/>
    </w:pPr>
  </w:style>
  <w:style w:type="paragraph" w:customStyle="1" w:styleId="Style37">
    <w:name w:val="Style37"/>
    <w:basedOn w:val="Normal"/>
    <w:rsid w:val="00BB5CFB"/>
  </w:style>
  <w:style w:type="paragraph" w:customStyle="1" w:styleId="Style38">
    <w:name w:val="Style38"/>
    <w:basedOn w:val="Normal"/>
    <w:rsid w:val="00BB5CFB"/>
  </w:style>
  <w:style w:type="paragraph" w:customStyle="1" w:styleId="Style39">
    <w:name w:val="Style39"/>
    <w:basedOn w:val="Normal"/>
    <w:rsid w:val="00BB5CFB"/>
    <w:pPr>
      <w:jc w:val="right"/>
    </w:pPr>
  </w:style>
  <w:style w:type="paragraph" w:customStyle="1" w:styleId="Style40">
    <w:name w:val="Style40"/>
    <w:basedOn w:val="Normal"/>
    <w:rsid w:val="00BB5CFB"/>
    <w:pPr>
      <w:spacing w:line="274" w:lineRule="exact"/>
      <w:jc w:val="both"/>
    </w:pPr>
  </w:style>
  <w:style w:type="paragraph" w:customStyle="1" w:styleId="Style41">
    <w:name w:val="Style41"/>
    <w:basedOn w:val="Normal"/>
    <w:rsid w:val="00BB5CFB"/>
    <w:pPr>
      <w:spacing w:line="324" w:lineRule="exact"/>
      <w:ind w:firstLine="542"/>
    </w:pPr>
  </w:style>
  <w:style w:type="paragraph" w:customStyle="1" w:styleId="Style42">
    <w:name w:val="Style42"/>
    <w:basedOn w:val="Normal"/>
    <w:rsid w:val="00BB5CFB"/>
    <w:pPr>
      <w:spacing w:line="250" w:lineRule="exact"/>
    </w:pPr>
  </w:style>
  <w:style w:type="paragraph" w:customStyle="1" w:styleId="Style43">
    <w:name w:val="Style43"/>
    <w:basedOn w:val="Normal"/>
    <w:rsid w:val="00BB5CFB"/>
    <w:pPr>
      <w:spacing w:line="324" w:lineRule="exact"/>
      <w:ind w:hanging="130"/>
    </w:pPr>
  </w:style>
  <w:style w:type="paragraph" w:customStyle="1" w:styleId="Style44">
    <w:name w:val="Style44"/>
    <w:basedOn w:val="Normal"/>
    <w:rsid w:val="00BB5CFB"/>
    <w:pPr>
      <w:spacing w:line="317" w:lineRule="exact"/>
      <w:ind w:firstLine="710"/>
    </w:pPr>
  </w:style>
  <w:style w:type="paragraph" w:customStyle="1" w:styleId="Style45">
    <w:name w:val="Style45"/>
    <w:basedOn w:val="Normal"/>
    <w:rsid w:val="00BB5CFB"/>
    <w:pPr>
      <w:spacing w:line="250" w:lineRule="exact"/>
    </w:pPr>
  </w:style>
  <w:style w:type="paragraph" w:customStyle="1" w:styleId="Style46">
    <w:name w:val="Style46"/>
    <w:basedOn w:val="Normal"/>
    <w:rsid w:val="00BB5CFB"/>
    <w:pPr>
      <w:spacing w:line="324" w:lineRule="exact"/>
      <w:jc w:val="both"/>
    </w:pPr>
  </w:style>
  <w:style w:type="paragraph" w:customStyle="1" w:styleId="Style47">
    <w:name w:val="Style47"/>
    <w:basedOn w:val="Normal"/>
    <w:rsid w:val="00BB5CFB"/>
  </w:style>
  <w:style w:type="paragraph" w:customStyle="1" w:styleId="Style48">
    <w:name w:val="Style48"/>
    <w:basedOn w:val="Normal"/>
    <w:rsid w:val="00BB5CFB"/>
  </w:style>
  <w:style w:type="paragraph" w:customStyle="1" w:styleId="Style49">
    <w:name w:val="Style49"/>
    <w:basedOn w:val="Normal"/>
    <w:rsid w:val="00BB5CFB"/>
    <w:pPr>
      <w:spacing w:line="322" w:lineRule="exact"/>
      <w:jc w:val="both"/>
    </w:pPr>
  </w:style>
  <w:style w:type="paragraph" w:customStyle="1" w:styleId="Style50">
    <w:name w:val="Style50"/>
    <w:basedOn w:val="Normal"/>
    <w:rsid w:val="00BB5CFB"/>
    <w:pPr>
      <w:spacing w:line="331" w:lineRule="exact"/>
    </w:pPr>
  </w:style>
  <w:style w:type="paragraph" w:customStyle="1" w:styleId="Style51">
    <w:name w:val="Style51"/>
    <w:basedOn w:val="Normal"/>
    <w:rsid w:val="00BB5CFB"/>
    <w:pPr>
      <w:jc w:val="both"/>
    </w:pPr>
  </w:style>
  <w:style w:type="paragraph" w:customStyle="1" w:styleId="Style52">
    <w:name w:val="Style52"/>
    <w:basedOn w:val="Normal"/>
    <w:rsid w:val="00BB5CFB"/>
  </w:style>
  <w:style w:type="paragraph" w:customStyle="1" w:styleId="Style53">
    <w:name w:val="Style53"/>
    <w:basedOn w:val="Normal"/>
    <w:rsid w:val="00BB5CFB"/>
    <w:pPr>
      <w:spacing w:line="653" w:lineRule="exact"/>
    </w:pPr>
  </w:style>
  <w:style w:type="paragraph" w:customStyle="1" w:styleId="Style54">
    <w:name w:val="Style54"/>
    <w:basedOn w:val="Normal"/>
    <w:rsid w:val="00BB5CFB"/>
    <w:pPr>
      <w:spacing w:line="322" w:lineRule="exact"/>
      <w:ind w:firstLine="715"/>
      <w:jc w:val="both"/>
    </w:pPr>
  </w:style>
  <w:style w:type="paragraph" w:customStyle="1" w:styleId="Style55">
    <w:name w:val="Style55"/>
    <w:basedOn w:val="Normal"/>
    <w:rsid w:val="00BB5CFB"/>
    <w:pPr>
      <w:jc w:val="both"/>
    </w:pPr>
  </w:style>
  <w:style w:type="paragraph" w:customStyle="1" w:styleId="Style56">
    <w:name w:val="Style56"/>
    <w:basedOn w:val="Normal"/>
    <w:rsid w:val="00BB5CFB"/>
    <w:pPr>
      <w:spacing w:line="324" w:lineRule="exact"/>
      <w:ind w:firstLine="542"/>
      <w:jc w:val="both"/>
    </w:pPr>
  </w:style>
  <w:style w:type="paragraph" w:customStyle="1" w:styleId="Style57">
    <w:name w:val="Style57"/>
    <w:basedOn w:val="Normal"/>
    <w:rsid w:val="00BB5CFB"/>
  </w:style>
  <w:style w:type="paragraph" w:customStyle="1" w:styleId="Style58">
    <w:name w:val="Style58"/>
    <w:basedOn w:val="Normal"/>
    <w:rsid w:val="00BB5CFB"/>
    <w:pPr>
      <w:spacing w:line="322" w:lineRule="exact"/>
      <w:ind w:hanging="365"/>
    </w:pPr>
  </w:style>
  <w:style w:type="paragraph" w:customStyle="1" w:styleId="Style59">
    <w:name w:val="Style59"/>
    <w:basedOn w:val="Normal"/>
    <w:rsid w:val="00BB5CFB"/>
    <w:pPr>
      <w:spacing w:line="336" w:lineRule="exact"/>
    </w:pPr>
  </w:style>
  <w:style w:type="paragraph" w:customStyle="1" w:styleId="Style60">
    <w:name w:val="Style60"/>
    <w:basedOn w:val="Normal"/>
    <w:rsid w:val="00BB5CFB"/>
    <w:pPr>
      <w:spacing w:line="250" w:lineRule="exact"/>
    </w:pPr>
  </w:style>
  <w:style w:type="paragraph" w:customStyle="1" w:styleId="Style61">
    <w:name w:val="Style61"/>
    <w:basedOn w:val="Normal"/>
    <w:rsid w:val="00BB5CFB"/>
    <w:pPr>
      <w:spacing w:line="322" w:lineRule="exact"/>
      <w:ind w:firstLine="350"/>
      <w:jc w:val="both"/>
    </w:pPr>
  </w:style>
  <w:style w:type="paragraph" w:customStyle="1" w:styleId="Style62">
    <w:name w:val="Style62"/>
    <w:basedOn w:val="Normal"/>
    <w:rsid w:val="00BB5CFB"/>
  </w:style>
  <w:style w:type="paragraph" w:customStyle="1" w:styleId="Style63">
    <w:name w:val="Style63"/>
    <w:basedOn w:val="Normal"/>
    <w:rsid w:val="00BB5CFB"/>
    <w:pPr>
      <w:spacing w:line="259" w:lineRule="exact"/>
    </w:pPr>
  </w:style>
  <w:style w:type="paragraph" w:customStyle="1" w:styleId="Style64">
    <w:name w:val="Style64"/>
    <w:basedOn w:val="Normal"/>
    <w:rsid w:val="00BB5CFB"/>
    <w:pPr>
      <w:spacing w:line="259" w:lineRule="exact"/>
      <w:ind w:hanging="163"/>
    </w:pPr>
  </w:style>
  <w:style w:type="paragraph" w:customStyle="1" w:styleId="Style65">
    <w:name w:val="Style65"/>
    <w:basedOn w:val="Normal"/>
    <w:rsid w:val="00BB5CFB"/>
    <w:pPr>
      <w:spacing w:line="269" w:lineRule="exact"/>
      <w:ind w:firstLine="4848"/>
    </w:pPr>
  </w:style>
  <w:style w:type="paragraph" w:customStyle="1" w:styleId="Style66">
    <w:name w:val="Style66"/>
    <w:basedOn w:val="Normal"/>
    <w:rsid w:val="00BB5CFB"/>
    <w:pPr>
      <w:spacing w:line="317" w:lineRule="exact"/>
      <w:ind w:firstLine="360"/>
    </w:pPr>
  </w:style>
  <w:style w:type="paragraph" w:customStyle="1" w:styleId="Style67">
    <w:name w:val="Style67"/>
    <w:basedOn w:val="Normal"/>
    <w:rsid w:val="00BB5CFB"/>
    <w:pPr>
      <w:spacing w:line="302" w:lineRule="exact"/>
      <w:ind w:firstLine="461"/>
      <w:jc w:val="both"/>
    </w:pPr>
  </w:style>
  <w:style w:type="paragraph" w:customStyle="1" w:styleId="Style68">
    <w:name w:val="Style68"/>
    <w:basedOn w:val="Normal"/>
    <w:rsid w:val="00BB5CFB"/>
    <w:pPr>
      <w:spacing w:line="322" w:lineRule="exact"/>
      <w:ind w:hanging="130"/>
    </w:pPr>
  </w:style>
  <w:style w:type="paragraph" w:customStyle="1" w:styleId="Style69">
    <w:name w:val="Style69"/>
    <w:basedOn w:val="Normal"/>
    <w:rsid w:val="00BB5CFB"/>
    <w:pPr>
      <w:spacing w:line="259" w:lineRule="exact"/>
      <w:ind w:firstLine="2573"/>
    </w:pPr>
  </w:style>
  <w:style w:type="paragraph" w:customStyle="1" w:styleId="Style70">
    <w:name w:val="Style70"/>
    <w:basedOn w:val="Normal"/>
    <w:rsid w:val="00BB5CFB"/>
  </w:style>
  <w:style w:type="paragraph" w:customStyle="1" w:styleId="Style71">
    <w:name w:val="Style71"/>
    <w:basedOn w:val="Normal"/>
    <w:rsid w:val="00BB5CFB"/>
  </w:style>
  <w:style w:type="paragraph" w:customStyle="1" w:styleId="Style72">
    <w:name w:val="Style72"/>
    <w:basedOn w:val="Normal"/>
    <w:rsid w:val="00BB5CFB"/>
    <w:pPr>
      <w:spacing w:line="278" w:lineRule="exact"/>
      <w:ind w:firstLine="710"/>
    </w:pPr>
  </w:style>
  <w:style w:type="paragraph" w:customStyle="1" w:styleId="Style73">
    <w:name w:val="Style73"/>
    <w:basedOn w:val="Normal"/>
    <w:rsid w:val="00BB5CFB"/>
    <w:pPr>
      <w:spacing w:line="418" w:lineRule="exact"/>
      <w:ind w:firstLine="725"/>
    </w:pPr>
  </w:style>
  <w:style w:type="paragraph" w:customStyle="1" w:styleId="Style74">
    <w:name w:val="Style74"/>
    <w:basedOn w:val="Normal"/>
    <w:rsid w:val="00BB5CFB"/>
    <w:pPr>
      <w:jc w:val="right"/>
    </w:pPr>
  </w:style>
  <w:style w:type="paragraph" w:customStyle="1" w:styleId="Style75">
    <w:name w:val="Style75"/>
    <w:basedOn w:val="Normal"/>
    <w:rsid w:val="00BB5CFB"/>
    <w:pPr>
      <w:spacing w:line="278" w:lineRule="exact"/>
      <w:ind w:firstLine="245"/>
    </w:pPr>
  </w:style>
  <w:style w:type="paragraph" w:customStyle="1" w:styleId="Style76">
    <w:name w:val="Style76"/>
    <w:basedOn w:val="Normal"/>
    <w:rsid w:val="00BB5CFB"/>
  </w:style>
  <w:style w:type="paragraph" w:customStyle="1" w:styleId="Style77">
    <w:name w:val="Style77"/>
    <w:basedOn w:val="Normal"/>
    <w:rsid w:val="00BB5CFB"/>
    <w:pPr>
      <w:spacing w:line="276" w:lineRule="exact"/>
      <w:jc w:val="center"/>
    </w:pPr>
  </w:style>
  <w:style w:type="paragraph" w:customStyle="1" w:styleId="Style78">
    <w:name w:val="Style78"/>
    <w:basedOn w:val="Normal"/>
    <w:rsid w:val="00BB5CFB"/>
    <w:pPr>
      <w:spacing w:line="350" w:lineRule="exact"/>
      <w:ind w:firstLine="523"/>
    </w:pPr>
  </w:style>
  <w:style w:type="paragraph" w:customStyle="1" w:styleId="Style79">
    <w:name w:val="Style79"/>
    <w:basedOn w:val="Normal"/>
    <w:rsid w:val="00BB5CFB"/>
    <w:pPr>
      <w:spacing w:line="276" w:lineRule="exact"/>
      <w:ind w:firstLine="773"/>
      <w:jc w:val="both"/>
    </w:pPr>
  </w:style>
  <w:style w:type="paragraph" w:customStyle="1" w:styleId="Style80">
    <w:name w:val="Style80"/>
    <w:basedOn w:val="Normal"/>
    <w:rsid w:val="00BB5CFB"/>
    <w:pPr>
      <w:spacing w:line="414" w:lineRule="exact"/>
      <w:ind w:firstLine="715"/>
      <w:jc w:val="both"/>
    </w:pPr>
  </w:style>
  <w:style w:type="paragraph" w:customStyle="1" w:styleId="Style81">
    <w:name w:val="Style81"/>
    <w:basedOn w:val="Normal"/>
    <w:rsid w:val="00BB5CFB"/>
    <w:pPr>
      <w:spacing w:line="230" w:lineRule="exact"/>
    </w:pPr>
  </w:style>
  <w:style w:type="paragraph" w:customStyle="1" w:styleId="Style82">
    <w:name w:val="Style82"/>
    <w:basedOn w:val="Normal"/>
    <w:rsid w:val="00BB5CFB"/>
    <w:pPr>
      <w:spacing w:line="274" w:lineRule="exact"/>
      <w:ind w:firstLine="538"/>
      <w:jc w:val="both"/>
    </w:pPr>
  </w:style>
  <w:style w:type="paragraph" w:customStyle="1" w:styleId="Style83">
    <w:name w:val="Style83"/>
    <w:basedOn w:val="Normal"/>
    <w:rsid w:val="00BB5CFB"/>
    <w:pPr>
      <w:spacing w:line="418" w:lineRule="exact"/>
      <w:ind w:firstLine="730"/>
    </w:pPr>
  </w:style>
  <w:style w:type="paragraph" w:customStyle="1" w:styleId="Style84">
    <w:name w:val="Style84"/>
    <w:basedOn w:val="Normal"/>
    <w:rsid w:val="00BB5CFB"/>
    <w:pPr>
      <w:spacing w:line="276" w:lineRule="exact"/>
      <w:ind w:firstLine="720"/>
    </w:pPr>
  </w:style>
  <w:style w:type="paragraph" w:customStyle="1" w:styleId="Style85">
    <w:name w:val="Style85"/>
    <w:basedOn w:val="Normal"/>
    <w:rsid w:val="00BB5CFB"/>
    <w:pPr>
      <w:spacing w:line="374" w:lineRule="exact"/>
      <w:ind w:firstLine="1958"/>
    </w:pPr>
  </w:style>
  <w:style w:type="paragraph" w:customStyle="1" w:styleId="Style86">
    <w:name w:val="Style86"/>
    <w:basedOn w:val="Normal"/>
    <w:rsid w:val="00BB5CFB"/>
  </w:style>
  <w:style w:type="paragraph" w:customStyle="1" w:styleId="Style87">
    <w:name w:val="Style87"/>
    <w:basedOn w:val="Normal"/>
    <w:rsid w:val="00BB5CFB"/>
    <w:pPr>
      <w:spacing w:line="638" w:lineRule="exact"/>
      <w:ind w:hanging="2117"/>
    </w:pPr>
  </w:style>
  <w:style w:type="paragraph" w:customStyle="1" w:styleId="Style88">
    <w:name w:val="Style88"/>
    <w:basedOn w:val="Normal"/>
    <w:rsid w:val="00BB5CFB"/>
    <w:pPr>
      <w:spacing w:line="398" w:lineRule="exact"/>
    </w:pPr>
  </w:style>
  <w:style w:type="paragraph" w:customStyle="1" w:styleId="Style89">
    <w:name w:val="Style89"/>
    <w:basedOn w:val="Normal"/>
    <w:rsid w:val="00BB5CFB"/>
  </w:style>
  <w:style w:type="paragraph" w:customStyle="1" w:styleId="Style90">
    <w:name w:val="Style90"/>
    <w:basedOn w:val="Normal"/>
    <w:rsid w:val="00BB5CFB"/>
  </w:style>
  <w:style w:type="paragraph" w:customStyle="1" w:styleId="Style91">
    <w:name w:val="Style91"/>
    <w:basedOn w:val="Normal"/>
    <w:rsid w:val="00BB5CFB"/>
    <w:pPr>
      <w:spacing w:line="799" w:lineRule="exact"/>
      <w:ind w:firstLine="3173"/>
    </w:pPr>
  </w:style>
  <w:style w:type="paragraph" w:customStyle="1" w:styleId="Style92">
    <w:name w:val="Style92"/>
    <w:basedOn w:val="Normal"/>
    <w:rsid w:val="00BB5CFB"/>
    <w:pPr>
      <w:spacing w:line="307" w:lineRule="exact"/>
      <w:jc w:val="both"/>
    </w:pPr>
  </w:style>
  <w:style w:type="paragraph" w:customStyle="1" w:styleId="Style93">
    <w:name w:val="Style93"/>
    <w:basedOn w:val="Normal"/>
    <w:rsid w:val="00BB5CFB"/>
    <w:pPr>
      <w:spacing w:line="206" w:lineRule="exact"/>
    </w:pPr>
  </w:style>
  <w:style w:type="paragraph" w:customStyle="1" w:styleId="Style94">
    <w:name w:val="Style94"/>
    <w:basedOn w:val="Normal"/>
    <w:rsid w:val="00BB5CFB"/>
    <w:pPr>
      <w:jc w:val="center"/>
    </w:pPr>
  </w:style>
  <w:style w:type="paragraph" w:customStyle="1" w:styleId="Style95">
    <w:name w:val="Style95"/>
    <w:basedOn w:val="Normal"/>
    <w:rsid w:val="00BB5CFB"/>
    <w:pPr>
      <w:spacing w:line="427" w:lineRule="exact"/>
      <w:ind w:hanging="187"/>
    </w:pPr>
  </w:style>
  <w:style w:type="paragraph" w:customStyle="1" w:styleId="Style96">
    <w:name w:val="Style96"/>
    <w:basedOn w:val="Normal"/>
    <w:rsid w:val="00BB5CFB"/>
    <w:pPr>
      <w:spacing w:line="322" w:lineRule="exact"/>
      <w:ind w:firstLine="562"/>
      <w:jc w:val="both"/>
    </w:pPr>
  </w:style>
  <w:style w:type="paragraph" w:customStyle="1" w:styleId="Style97">
    <w:name w:val="Style97"/>
    <w:basedOn w:val="Normal"/>
    <w:rsid w:val="00BB5CFB"/>
    <w:pPr>
      <w:spacing w:line="254" w:lineRule="exact"/>
      <w:ind w:firstLine="3451"/>
    </w:pPr>
  </w:style>
  <w:style w:type="paragraph" w:customStyle="1" w:styleId="Style98">
    <w:name w:val="Style98"/>
    <w:basedOn w:val="Normal"/>
    <w:rsid w:val="00BB5CFB"/>
  </w:style>
  <w:style w:type="paragraph" w:customStyle="1" w:styleId="Style99">
    <w:name w:val="Style99"/>
    <w:basedOn w:val="Normal"/>
    <w:rsid w:val="00BB5CFB"/>
    <w:pPr>
      <w:spacing w:line="274" w:lineRule="exact"/>
    </w:pPr>
  </w:style>
  <w:style w:type="paragraph" w:customStyle="1" w:styleId="Style100">
    <w:name w:val="Style100"/>
    <w:basedOn w:val="Normal"/>
    <w:rsid w:val="00BB5CFB"/>
    <w:pPr>
      <w:spacing w:line="230" w:lineRule="exact"/>
      <w:ind w:firstLine="106"/>
    </w:pPr>
  </w:style>
  <w:style w:type="paragraph" w:customStyle="1" w:styleId="Style101">
    <w:name w:val="Style101"/>
    <w:basedOn w:val="Normal"/>
    <w:rsid w:val="00BB5CFB"/>
    <w:pPr>
      <w:spacing w:line="278" w:lineRule="exact"/>
      <w:ind w:hanging="355"/>
    </w:pPr>
  </w:style>
  <w:style w:type="paragraph" w:customStyle="1" w:styleId="Style102">
    <w:name w:val="Style102"/>
    <w:basedOn w:val="Normal"/>
    <w:rsid w:val="00BB5CFB"/>
    <w:pPr>
      <w:spacing w:line="278" w:lineRule="exact"/>
    </w:pPr>
  </w:style>
  <w:style w:type="paragraph" w:customStyle="1" w:styleId="Style103">
    <w:name w:val="Style103"/>
    <w:basedOn w:val="Normal"/>
    <w:rsid w:val="00BB5CFB"/>
  </w:style>
  <w:style w:type="paragraph" w:customStyle="1" w:styleId="Style104">
    <w:name w:val="Style104"/>
    <w:basedOn w:val="Normal"/>
    <w:rsid w:val="00BB5CFB"/>
    <w:pPr>
      <w:spacing w:line="283" w:lineRule="exact"/>
      <w:ind w:hanging="1450"/>
    </w:pPr>
  </w:style>
  <w:style w:type="paragraph" w:customStyle="1" w:styleId="Style105">
    <w:name w:val="Style105"/>
    <w:basedOn w:val="Normal"/>
    <w:rsid w:val="00BB5CFB"/>
  </w:style>
  <w:style w:type="paragraph" w:customStyle="1" w:styleId="Style106">
    <w:name w:val="Style106"/>
    <w:basedOn w:val="Normal"/>
    <w:rsid w:val="00BB5CFB"/>
    <w:pPr>
      <w:spacing w:line="278" w:lineRule="exact"/>
      <w:ind w:hanging="350"/>
    </w:pPr>
  </w:style>
  <w:style w:type="paragraph" w:customStyle="1" w:styleId="Style107">
    <w:name w:val="Style107"/>
    <w:basedOn w:val="Normal"/>
    <w:rsid w:val="00BB5CFB"/>
  </w:style>
  <w:style w:type="paragraph" w:customStyle="1" w:styleId="Style108">
    <w:name w:val="Style108"/>
    <w:basedOn w:val="Normal"/>
    <w:rsid w:val="00BB5CFB"/>
    <w:pPr>
      <w:jc w:val="both"/>
    </w:pPr>
  </w:style>
  <w:style w:type="paragraph" w:customStyle="1" w:styleId="Style109">
    <w:name w:val="Style109"/>
    <w:basedOn w:val="Normal"/>
    <w:rsid w:val="00BB5CFB"/>
    <w:pPr>
      <w:spacing w:line="274" w:lineRule="exact"/>
      <w:ind w:firstLine="360"/>
    </w:pPr>
  </w:style>
  <w:style w:type="paragraph" w:customStyle="1" w:styleId="Style110">
    <w:name w:val="Style110"/>
    <w:basedOn w:val="Normal"/>
    <w:rsid w:val="00BB5CFB"/>
    <w:pPr>
      <w:spacing w:line="322" w:lineRule="exact"/>
    </w:pPr>
  </w:style>
  <w:style w:type="paragraph" w:customStyle="1" w:styleId="Style111">
    <w:name w:val="Style111"/>
    <w:basedOn w:val="Normal"/>
    <w:rsid w:val="00BB5CFB"/>
    <w:pPr>
      <w:jc w:val="center"/>
    </w:pPr>
  </w:style>
  <w:style w:type="paragraph" w:customStyle="1" w:styleId="Style112">
    <w:name w:val="Style112"/>
    <w:basedOn w:val="Normal"/>
    <w:rsid w:val="00BB5CFB"/>
  </w:style>
  <w:style w:type="paragraph" w:customStyle="1" w:styleId="Style113">
    <w:name w:val="Style113"/>
    <w:basedOn w:val="Normal"/>
    <w:rsid w:val="00BB5CFB"/>
    <w:pPr>
      <w:spacing w:line="254" w:lineRule="exact"/>
      <w:jc w:val="both"/>
    </w:pPr>
  </w:style>
  <w:style w:type="paragraph" w:customStyle="1" w:styleId="Style114">
    <w:name w:val="Style114"/>
    <w:basedOn w:val="Normal"/>
    <w:rsid w:val="00BB5CFB"/>
  </w:style>
  <w:style w:type="paragraph" w:customStyle="1" w:styleId="Style115">
    <w:name w:val="Style115"/>
    <w:basedOn w:val="Normal"/>
    <w:rsid w:val="00BB5CFB"/>
    <w:pPr>
      <w:spacing w:line="811" w:lineRule="exact"/>
      <w:ind w:firstLine="2021"/>
    </w:pPr>
  </w:style>
  <w:style w:type="paragraph" w:customStyle="1" w:styleId="Style116">
    <w:name w:val="Style116"/>
    <w:basedOn w:val="Normal"/>
    <w:rsid w:val="00BB5CFB"/>
    <w:pPr>
      <w:spacing w:line="230" w:lineRule="exact"/>
      <w:jc w:val="both"/>
    </w:pPr>
  </w:style>
  <w:style w:type="paragraph" w:customStyle="1" w:styleId="Style117">
    <w:name w:val="Style117"/>
    <w:basedOn w:val="Normal"/>
    <w:rsid w:val="00BB5CFB"/>
    <w:pPr>
      <w:spacing w:line="230" w:lineRule="exact"/>
      <w:jc w:val="both"/>
    </w:pPr>
  </w:style>
  <w:style w:type="paragraph" w:customStyle="1" w:styleId="Style118">
    <w:name w:val="Style118"/>
    <w:basedOn w:val="Normal"/>
    <w:rsid w:val="00BB5CFB"/>
    <w:pPr>
      <w:spacing w:line="228" w:lineRule="exact"/>
    </w:pPr>
  </w:style>
  <w:style w:type="paragraph" w:customStyle="1" w:styleId="Style119">
    <w:name w:val="Style119"/>
    <w:basedOn w:val="Normal"/>
    <w:rsid w:val="00BB5CFB"/>
  </w:style>
  <w:style w:type="paragraph" w:customStyle="1" w:styleId="Style120">
    <w:name w:val="Style120"/>
    <w:basedOn w:val="Normal"/>
    <w:rsid w:val="00BB5CFB"/>
    <w:pPr>
      <w:spacing w:line="230" w:lineRule="exact"/>
      <w:jc w:val="both"/>
    </w:pPr>
  </w:style>
  <w:style w:type="paragraph" w:customStyle="1" w:styleId="Style121">
    <w:name w:val="Style121"/>
    <w:basedOn w:val="Normal"/>
    <w:rsid w:val="00BB5CFB"/>
  </w:style>
  <w:style w:type="paragraph" w:customStyle="1" w:styleId="Style122">
    <w:name w:val="Style122"/>
    <w:basedOn w:val="Normal"/>
    <w:rsid w:val="00BB5CFB"/>
    <w:pPr>
      <w:spacing w:line="276" w:lineRule="exact"/>
    </w:pPr>
  </w:style>
  <w:style w:type="paragraph" w:customStyle="1" w:styleId="Style123">
    <w:name w:val="Style123"/>
    <w:basedOn w:val="Normal"/>
    <w:rsid w:val="00BB5CFB"/>
  </w:style>
  <w:style w:type="paragraph" w:customStyle="1" w:styleId="Style124">
    <w:name w:val="Style124"/>
    <w:basedOn w:val="Normal"/>
    <w:rsid w:val="00BB5CFB"/>
  </w:style>
  <w:style w:type="paragraph" w:customStyle="1" w:styleId="Style125">
    <w:name w:val="Style125"/>
    <w:basedOn w:val="Normal"/>
    <w:rsid w:val="00BB5CFB"/>
    <w:pPr>
      <w:spacing w:line="269" w:lineRule="exact"/>
    </w:pPr>
  </w:style>
  <w:style w:type="paragraph" w:customStyle="1" w:styleId="Style126">
    <w:name w:val="Style126"/>
    <w:basedOn w:val="Normal"/>
    <w:rsid w:val="00BB5CFB"/>
    <w:pPr>
      <w:spacing w:line="235" w:lineRule="exact"/>
    </w:pPr>
  </w:style>
  <w:style w:type="paragraph" w:customStyle="1" w:styleId="Style127">
    <w:name w:val="Style127"/>
    <w:basedOn w:val="Normal"/>
    <w:rsid w:val="00BB5CFB"/>
    <w:pPr>
      <w:spacing w:line="187" w:lineRule="exact"/>
    </w:pPr>
  </w:style>
  <w:style w:type="paragraph" w:customStyle="1" w:styleId="Style128">
    <w:name w:val="Style128"/>
    <w:basedOn w:val="Normal"/>
    <w:rsid w:val="00BB5CFB"/>
    <w:pPr>
      <w:spacing w:line="274" w:lineRule="exact"/>
    </w:pPr>
  </w:style>
  <w:style w:type="paragraph" w:customStyle="1" w:styleId="Style129">
    <w:name w:val="Style129"/>
    <w:basedOn w:val="Normal"/>
    <w:rsid w:val="00BB5CFB"/>
  </w:style>
  <w:style w:type="paragraph" w:customStyle="1" w:styleId="Style130">
    <w:name w:val="Style130"/>
    <w:basedOn w:val="Normal"/>
    <w:rsid w:val="00BB5CFB"/>
    <w:pPr>
      <w:spacing w:line="229" w:lineRule="exact"/>
    </w:pPr>
  </w:style>
  <w:style w:type="paragraph" w:customStyle="1" w:styleId="Style131">
    <w:name w:val="Style131"/>
    <w:basedOn w:val="Normal"/>
    <w:rsid w:val="00BB5CFB"/>
    <w:pPr>
      <w:spacing w:line="276" w:lineRule="exact"/>
      <w:ind w:firstLine="720"/>
    </w:pPr>
  </w:style>
  <w:style w:type="paragraph" w:customStyle="1" w:styleId="Style132">
    <w:name w:val="Style132"/>
    <w:basedOn w:val="Normal"/>
    <w:rsid w:val="00BB5CFB"/>
    <w:pPr>
      <w:spacing w:line="552" w:lineRule="exact"/>
      <w:ind w:firstLine="720"/>
    </w:pPr>
  </w:style>
  <w:style w:type="paragraph" w:customStyle="1" w:styleId="Style133">
    <w:name w:val="Style133"/>
    <w:basedOn w:val="Normal"/>
    <w:rsid w:val="00BB5CFB"/>
    <w:pPr>
      <w:spacing w:line="782" w:lineRule="exact"/>
      <w:jc w:val="both"/>
    </w:pPr>
  </w:style>
  <w:style w:type="paragraph" w:customStyle="1" w:styleId="Style134">
    <w:name w:val="Style134"/>
    <w:basedOn w:val="Normal"/>
    <w:rsid w:val="00BB5CFB"/>
    <w:pPr>
      <w:jc w:val="center"/>
    </w:pPr>
  </w:style>
  <w:style w:type="paragraph" w:customStyle="1" w:styleId="Style135">
    <w:name w:val="Style135"/>
    <w:basedOn w:val="Normal"/>
    <w:rsid w:val="00BB5CFB"/>
    <w:pPr>
      <w:spacing w:line="206" w:lineRule="exact"/>
      <w:jc w:val="both"/>
    </w:pPr>
  </w:style>
  <w:style w:type="paragraph" w:customStyle="1" w:styleId="Style136">
    <w:name w:val="Style136"/>
    <w:basedOn w:val="Normal"/>
    <w:rsid w:val="00BB5CFB"/>
    <w:pPr>
      <w:spacing w:line="374" w:lineRule="exact"/>
      <w:ind w:firstLine="1622"/>
    </w:pPr>
  </w:style>
  <w:style w:type="paragraph" w:customStyle="1" w:styleId="Style137">
    <w:name w:val="Style137"/>
    <w:basedOn w:val="Normal"/>
    <w:rsid w:val="00BB5CFB"/>
    <w:pPr>
      <w:spacing w:line="211" w:lineRule="exact"/>
    </w:pPr>
  </w:style>
  <w:style w:type="paragraph" w:customStyle="1" w:styleId="Style138">
    <w:name w:val="Style138"/>
    <w:basedOn w:val="Normal"/>
    <w:rsid w:val="00BB5CFB"/>
    <w:pPr>
      <w:jc w:val="both"/>
    </w:pPr>
  </w:style>
  <w:style w:type="paragraph" w:customStyle="1" w:styleId="Style139">
    <w:name w:val="Style139"/>
    <w:basedOn w:val="Normal"/>
    <w:rsid w:val="00BB5CFB"/>
    <w:pPr>
      <w:spacing w:line="355" w:lineRule="exact"/>
      <w:jc w:val="both"/>
    </w:pPr>
  </w:style>
  <w:style w:type="paragraph" w:customStyle="1" w:styleId="Style140">
    <w:name w:val="Style140"/>
    <w:basedOn w:val="Normal"/>
    <w:uiPriority w:val="99"/>
    <w:rsid w:val="00BB5CFB"/>
    <w:pPr>
      <w:spacing w:line="274" w:lineRule="exact"/>
      <w:ind w:firstLine="701"/>
      <w:jc w:val="both"/>
    </w:pPr>
  </w:style>
  <w:style w:type="paragraph" w:customStyle="1" w:styleId="Style141">
    <w:name w:val="Style141"/>
    <w:basedOn w:val="Normal"/>
    <w:rsid w:val="00BB5CFB"/>
    <w:pPr>
      <w:spacing w:line="418" w:lineRule="exact"/>
      <w:ind w:hanging="2045"/>
    </w:pPr>
  </w:style>
  <w:style w:type="paragraph" w:customStyle="1" w:styleId="Style142">
    <w:name w:val="Style142"/>
    <w:basedOn w:val="Normal"/>
    <w:rsid w:val="00BB5CFB"/>
  </w:style>
  <w:style w:type="paragraph" w:customStyle="1" w:styleId="Style143">
    <w:name w:val="Style143"/>
    <w:basedOn w:val="Normal"/>
    <w:rsid w:val="00BB5CFB"/>
  </w:style>
  <w:style w:type="paragraph" w:customStyle="1" w:styleId="Style144">
    <w:name w:val="Style144"/>
    <w:basedOn w:val="Normal"/>
    <w:rsid w:val="00BB5CFB"/>
    <w:pPr>
      <w:spacing w:line="253" w:lineRule="exact"/>
      <w:jc w:val="both"/>
    </w:pPr>
  </w:style>
  <w:style w:type="paragraph" w:customStyle="1" w:styleId="Style145">
    <w:name w:val="Style145"/>
    <w:basedOn w:val="Normal"/>
    <w:rsid w:val="00BB5CFB"/>
  </w:style>
  <w:style w:type="paragraph" w:customStyle="1" w:styleId="Style146">
    <w:name w:val="Style146"/>
    <w:basedOn w:val="Normal"/>
    <w:rsid w:val="00BB5CFB"/>
    <w:pPr>
      <w:spacing w:line="348" w:lineRule="exact"/>
    </w:pPr>
  </w:style>
  <w:style w:type="paragraph" w:customStyle="1" w:styleId="Style147">
    <w:name w:val="Style147"/>
    <w:basedOn w:val="Normal"/>
    <w:rsid w:val="00BB5CFB"/>
    <w:pPr>
      <w:spacing w:line="229" w:lineRule="exact"/>
      <w:ind w:firstLine="696"/>
      <w:jc w:val="both"/>
    </w:pPr>
  </w:style>
  <w:style w:type="paragraph" w:customStyle="1" w:styleId="Style148">
    <w:name w:val="Style148"/>
    <w:basedOn w:val="Normal"/>
    <w:rsid w:val="00BB5CFB"/>
    <w:pPr>
      <w:spacing w:line="278" w:lineRule="exact"/>
      <w:ind w:firstLine="720"/>
      <w:jc w:val="both"/>
    </w:pPr>
  </w:style>
  <w:style w:type="paragraph" w:customStyle="1" w:styleId="Style149">
    <w:name w:val="Style149"/>
    <w:basedOn w:val="Normal"/>
    <w:rsid w:val="00BB5CFB"/>
    <w:pPr>
      <w:spacing w:line="278" w:lineRule="exact"/>
    </w:pPr>
  </w:style>
  <w:style w:type="paragraph" w:customStyle="1" w:styleId="Style150">
    <w:name w:val="Style150"/>
    <w:basedOn w:val="Normal"/>
    <w:rsid w:val="00BB5CFB"/>
    <w:pPr>
      <w:spacing w:line="274" w:lineRule="exact"/>
      <w:ind w:firstLine="706"/>
      <w:jc w:val="both"/>
    </w:pPr>
  </w:style>
  <w:style w:type="paragraph" w:customStyle="1" w:styleId="Style151">
    <w:name w:val="Style151"/>
    <w:basedOn w:val="Normal"/>
    <w:rsid w:val="00BB5CFB"/>
  </w:style>
  <w:style w:type="paragraph" w:customStyle="1" w:styleId="Style152">
    <w:name w:val="Style152"/>
    <w:basedOn w:val="Normal"/>
    <w:rsid w:val="00BB5CFB"/>
  </w:style>
  <w:style w:type="paragraph" w:customStyle="1" w:styleId="Style153">
    <w:name w:val="Style153"/>
    <w:basedOn w:val="Normal"/>
    <w:rsid w:val="00BB5CFB"/>
  </w:style>
  <w:style w:type="paragraph" w:customStyle="1" w:styleId="Style154">
    <w:name w:val="Style154"/>
    <w:basedOn w:val="Normal"/>
    <w:rsid w:val="00BB5CFB"/>
    <w:pPr>
      <w:jc w:val="both"/>
    </w:pPr>
  </w:style>
  <w:style w:type="paragraph" w:customStyle="1" w:styleId="Style155">
    <w:name w:val="Style155"/>
    <w:basedOn w:val="Normal"/>
    <w:rsid w:val="00BB5CFB"/>
    <w:pPr>
      <w:spacing w:line="226" w:lineRule="exact"/>
      <w:jc w:val="center"/>
    </w:pPr>
  </w:style>
  <w:style w:type="paragraph" w:customStyle="1" w:styleId="Style156">
    <w:name w:val="Style156"/>
    <w:basedOn w:val="Normal"/>
    <w:rsid w:val="00BB5CFB"/>
    <w:pPr>
      <w:spacing w:line="226" w:lineRule="exact"/>
    </w:pPr>
  </w:style>
  <w:style w:type="paragraph" w:customStyle="1" w:styleId="Style157">
    <w:name w:val="Style157"/>
    <w:basedOn w:val="Normal"/>
    <w:rsid w:val="00BB5CFB"/>
    <w:pPr>
      <w:spacing w:line="350" w:lineRule="exact"/>
    </w:pPr>
  </w:style>
  <w:style w:type="paragraph" w:customStyle="1" w:styleId="Style158">
    <w:name w:val="Style158"/>
    <w:basedOn w:val="Normal"/>
    <w:rsid w:val="00BB5CFB"/>
    <w:pPr>
      <w:jc w:val="both"/>
    </w:pPr>
  </w:style>
  <w:style w:type="paragraph" w:customStyle="1" w:styleId="Style159">
    <w:name w:val="Style159"/>
    <w:basedOn w:val="Normal"/>
    <w:rsid w:val="00BB5CFB"/>
    <w:pPr>
      <w:spacing w:line="226" w:lineRule="exact"/>
      <w:jc w:val="both"/>
    </w:pPr>
  </w:style>
  <w:style w:type="paragraph" w:customStyle="1" w:styleId="Style160">
    <w:name w:val="Style160"/>
    <w:basedOn w:val="Normal"/>
    <w:rsid w:val="00BB5CFB"/>
    <w:pPr>
      <w:spacing w:line="274" w:lineRule="exact"/>
      <w:ind w:hanging="82"/>
      <w:jc w:val="both"/>
    </w:pPr>
  </w:style>
  <w:style w:type="paragraph" w:customStyle="1" w:styleId="Style161">
    <w:name w:val="Style161"/>
    <w:basedOn w:val="Normal"/>
    <w:rsid w:val="00BB5CFB"/>
    <w:pPr>
      <w:spacing w:line="274" w:lineRule="exact"/>
      <w:ind w:firstLine="715"/>
      <w:jc w:val="both"/>
    </w:pPr>
  </w:style>
  <w:style w:type="paragraph" w:customStyle="1" w:styleId="Style162">
    <w:name w:val="Style162"/>
    <w:basedOn w:val="Normal"/>
    <w:rsid w:val="00BB5CFB"/>
    <w:pPr>
      <w:spacing w:line="278" w:lineRule="exact"/>
    </w:pPr>
  </w:style>
  <w:style w:type="paragraph" w:customStyle="1" w:styleId="Style163">
    <w:name w:val="Style163"/>
    <w:basedOn w:val="Normal"/>
    <w:rsid w:val="00BB5CFB"/>
    <w:pPr>
      <w:spacing w:line="389" w:lineRule="exact"/>
    </w:pPr>
  </w:style>
  <w:style w:type="paragraph" w:customStyle="1" w:styleId="Style164">
    <w:name w:val="Style164"/>
    <w:basedOn w:val="Normal"/>
    <w:rsid w:val="00BB5CFB"/>
  </w:style>
  <w:style w:type="paragraph" w:customStyle="1" w:styleId="Style165">
    <w:name w:val="Style165"/>
    <w:basedOn w:val="Normal"/>
    <w:rsid w:val="00BB5CFB"/>
    <w:pPr>
      <w:spacing w:line="206" w:lineRule="exact"/>
    </w:pPr>
  </w:style>
  <w:style w:type="paragraph" w:customStyle="1" w:styleId="Style166">
    <w:name w:val="Style166"/>
    <w:basedOn w:val="Normal"/>
    <w:rsid w:val="00BB5CFB"/>
    <w:pPr>
      <w:spacing w:line="422" w:lineRule="exact"/>
    </w:pPr>
  </w:style>
  <w:style w:type="paragraph" w:customStyle="1" w:styleId="Style167">
    <w:name w:val="Style167"/>
    <w:basedOn w:val="Normal"/>
    <w:rsid w:val="00BB5CFB"/>
    <w:pPr>
      <w:jc w:val="both"/>
    </w:pPr>
  </w:style>
  <w:style w:type="paragraph" w:customStyle="1" w:styleId="Style168">
    <w:name w:val="Style168"/>
    <w:basedOn w:val="Normal"/>
    <w:rsid w:val="00BB5CFB"/>
    <w:pPr>
      <w:spacing w:line="278" w:lineRule="exact"/>
      <w:ind w:firstLine="130"/>
    </w:pPr>
  </w:style>
  <w:style w:type="paragraph" w:customStyle="1" w:styleId="Style169">
    <w:name w:val="Style169"/>
    <w:basedOn w:val="Normal"/>
    <w:rsid w:val="00BB5CFB"/>
    <w:pPr>
      <w:spacing w:line="252" w:lineRule="exact"/>
    </w:pPr>
  </w:style>
  <w:style w:type="paragraph" w:customStyle="1" w:styleId="Style170">
    <w:name w:val="Style170"/>
    <w:basedOn w:val="Normal"/>
    <w:rsid w:val="00BB5CFB"/>
    <w:pPr>
      <w:spacing w:line="277" w:lineRule="exact"/>
    </w:pPr>
  </w:style>
  <w:style w:type="paragraph" w:customStyle="1" w:styleId="Style171">
    <w:name w:val="Style171"/>
    <w:basedOn w:val="Normal"/>
    <w:rsid w:val="00BB5CFB"/>
    <w:pPr>
      <w:spacing w:line="274" w:lineRule="exact"/>
    </w:pPr>
  </w:style>
  <w:style w:type="paragraph" w:customStyle="1" w:styleId="Style172">
    <w:name w:val="Style172"/>
    <w:basedOn w:val="Normal"/>
    <w:rsid w:val="00BB5CFB"/>
    <w:pPr>
      <w:spacing w:line="278" w:lineRule="exact"/>
      <w:jc w:val="both"/>
    </w:pPr>
  </w:style>
  <w:style w:type="paragraph" w:customStyle="1" w:styleId="Style173">
    <w:name w:val="Style173"/>
    <w:basedOn w:val="Normal"/>
    <w:rsid w:val="00BB5CFB"/>
    <w:pPr>
      <w:spacing w:line="276" w:lineRule="exact"/>
      <w:ind w:hanging="178"/>
    </w:pPr>
  </w:style>
  <w:style w:type="paragraph" w:customStyle="1" w:styleId="Style174">
    <w:name w:val="Style174"/>
    <w:basedOn w:val="Normal"/>
    <w:rsid w:val="00BB5CFB"/>
    <w:pPr>
      <w:spacing w:line="394" w:lineRule="exact"/>
    </w:pPr>
  </w:style>
  <w:style w:type="paragraph" w:customStyle="1" w:styleId="Style175">
    <w:name w:val="Style175"/>
    <w:basedOn w:val="Normal"/>
    <w:rsid w:val="00BB5CFB"/>
    <w:pPr>
      <w:spacing w:line="274" w:lineRule="exact"/>
      <w:ind w:firstLine="110"/>
    </w:pPr>
  </w:style>
  <w:style w:type="paragraph" w:customStyle="1" w:styleId="Style176">
    <w:name w:val="Style176"/>
    <w:basedOn w:val="Normal"/>
    <w:rsid w:val="00BB5CFB"/>
    <w:pPr>
      <w:spacing w:line="278" w:lineRule="exact"/>
      <w:ind w:firstLine="557"/>
    </w:pPr>
  </w:style>
  <w:style w:type="paragraph" w:customStyle="1" w:styleId="Style177">
    <w:name w:val="Style177"/>
    <w:basedOn w:val="Normal"/>
    <w:rsid w:val="00BB5CFB"/>
    <w:pPr>
      <w:spacing w:line="278" w:lineRule="exact"/>
      <w:ind w:hanging="427"/>
    </w:pPr>
  </w:style>
  <w:style w:type="paragraph" w:customStyle="1" w:styleId="Style178">
    <w:name w:val="Style178"/>
    <w:basedOn w:val="Normal"/>
    <w:rsid w:val="00BB5CFB"/>
    <w:pPr>
      <w:spacing w:line="276" w:lineRule="exact"/>
      <w:ind w:hanging="427"/>
    </w:pPr>
  </w:style>
  <w:style w:type="paragraph" w:customStyle="1" w:styleId="Style179">
    <w:name w:val="Style179"/>
    <w:basedOn w:val="Normal"/>
    <w:rsid w:val="00BB5CFB"/>
    <w:pPr>
      <w:spacing w:line="331" w:lineRule="exact"/>
      <w:ind w:firstLine="557"/>
    </w:pPr>
  </w:style>
  <w:style w:type="paragraph" w:customStyle="1" w:styleId="Style180">
    <w:name w:val="Style180"/>
    <w:basedOn w:val="Normal"/>
    <w:rsid w:val="00BB5CFB"/>
    <w:pPr>
      <w:spacing w:line="398" w:lineRule="exact"/>
      <w:jc w:val="both"/>
    </w:pPr>
  </w:style>
  <w:style w:type="paragraph" w:customStyle="1" w:styleId="Style181">
    <w:name w:val="Style181"/>
    <w:basedOn w:val="Normal"/>
    <w:rsid w:val="00BB5CFB"/>
    <w:pPr>
      <w:spacing w:line="230" w:lineRule="exact"/>
      <w:ind w:hanging="898"/>
    </w:pPr>
  </w:style>
  <w:style w:type="paragraph" w:customStyle="1" w:styleId="Style182">
    <w:name w:val="Style182"/>
    <w:basedOn w:val="Normal"/>
    <w:rsid w:val="00BB5CFB"/>
  </w:style>
  <w:style w:type="paragraph" w:customStyle="1" w:styleId="Style183">
    <w:name w:val="Style183"/>
    <w:basedOn w:val="Normal"/>
    <w:rsid w:val="00BB5CFB"/>
  </w:style>
  <w:style w:type="paragraph" w:customStyle="1" w:styleId="Style184">
    <w:name w:val="Style184"/>
    <w:basedOn w:val="Normal"/>
    <w:rsid w:val="00BB5CFB"/>
    <w:pPr>
      <w:spacing w:line="254" w:lineRule="exact"/>
    </w:pPr>
  </w:style>
  <w:style w:type="paragraph" w:customStyle="1" w:styleId="Style185">
    <w:name w:val="Style185"/>
    <w:basedOn w:val="Normal"/>
    <w:rsid w:val="00BB5CFB"/>
    <w:pPr>
      <w:spacing w:line="252" w:lineRule="exact"/>
    </w:pPr>
  </w:style>
  <w:style w:type="paragraph" w:customStyle="1" w:styleId="Style186">
    <w:name w:val="Style186"/>
    <w:basedOn w:val="Normal"/>
    <w:rsid w:val="00BB5CFB"/>
    <w:pPr>
      <w:spacing w:line="278" w:lineRule="exact"/>
      <w:jc w:val="center"/>
    </w:pPr>
  </w:style>
  <w:style w:type="paragraph" w:customStyle="1" w:styleId="Style187">
    <w:name w:val="Style187"/>
    <w:basedOn w:val="Normal"/>
    <w:rsid w:val="00BB5CFB"/>
    <w:pPr>
      <w:spacing w:line="566" w:lineRule="exact"/>
      <w:ind w:firstLine="691"/>
    </w:pPr>
  </w:style>
  <w:style w:type="paragraph" w:customStyle="1" w:styleId="Style188">
    <w:name w:val="Style188"/>
    <w:basedOn w:val="Normal"/>
    <w:rsid w:val="00BB5CFB"/>
    <w:pPr>
      <w:spacing w:line="394" w:lineRule="exact"/>
    </w:pPr>
  </w:style>
  <w:style w:type="paragraph" w:customStyle="1" w:styleId="Style189">
    <w:name w:val="Style189"/>
    <w:basedOn w:val="Normal"/>
    <w:rsid w:val="00BB5CFB"/>
  </w:style>
  <w:style w:type="paragraph" w:customStyle="1" w:styleId="Style190">
    <w:name w:val="Style190"/>
    <w:basedOn w:val="Normal"/>
    <w:rsid w:val="00BB5CFB"/>
  </w:style>
  <w:style w:type="paragraph" w:customStyle="1" w:styleId="Style191">
    <w:name w:val="Style191"/>
    <w:basedOn w:val="Normal"/>
    <w:rsid w:val="00BB5CFB"/>
  </w:style>
  <w:style w:type="paragraph" w:customStyle="1" w:styleId="Style192">
    <w:name w:val="Style192"/>
    <w:basedOn w:val="Normal"/>
    <w:rsid w:val="00BB5CFB"/>
    <w:pPr>
      <w:spacing w:line="299" w:lineRule="exact"/>
      <w:ind w:firstLine="706"/>
      <w:jc w:val="both"/>
    </w:pPr>
  </w:style>
  <w:style w:type="paragraph" w:customStyle="1" w:styleId="Style193">
    <w:name w:val="Style193"/>
    <w:basedOn w:val="Normal"/>
    <w:rsid w:val="00BB5CFB"/>
    <w:pPr>
      <w:spacing w:line="187" w:lineRule="exact"/>
    </w:pPr>
  </w:style>
  <w:style w:type="character" w:customStyle="1" w:styleId="FontStyle195">
    <w:name w:val="Font Style195"/>
    <w:rsid w:val="00BB5CFB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6">
    <w:name w:val="Font Style196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7">
    <w:name w:val="Font Style197"/>
    <w:rsid w:val="00BB5CFB"/>
    <w:rPr>
      <w:rFonts w:ascii="Times New Roman" w:hAnsi="Times New Roman" w:cs="Times New Roman"/>
      <w:sz w:val="42"/>
      <w:szCs w:val="42"/>
    </w:rPr>
  </w:style>
  <w:style w:type="character" w:customStyle="1" w:styleId="FontStyle198">
    <w:name w:val="Font Style198"/>
    <w:rsid w:val="00BB5CFB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9">
    <w:name w:val="Font Style199"/>
    <w:rsid w:val="00BB5CFB"/>
    <w:rPr>
      <w:rFonts w:ascii="Tahoma" w:hAnsi="Tahoma" w:cs="Tahoma"/>
      <w:sz w:val="14"/>
      <w:szCs w:val="14"/>
    </w:rPr>
  </w:style>
  <w:style w:type="character" w:customStyle="1" w:styleId="FontStyle200">
    <w:name w:val="Font Style200"/>
    <w:rsid w:val="00BB5CFB"/>
    <w:rPr>
      <w:rFonts w:ascii="Courier New" w:hAnsi="Courier New" w:cs="Courier New"/>
      <w:b/>
      <w:bCs/>
      <w:sz w:val="34"/>
      <w:szCs w:val="34"/>
    </w:rPr>
  </w:style>
  <w:style w:type="character" w:customStyle="1" w:styleId="FontStyle201">
    <w:name w:val="Font Style201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02">
    <w:name w:val="Font Style202"/>
    <w:rsid w:val="00BB5CFB"/>
    <w:rPr>
      <w:rFonts w:ascii="Times New Roman" w:hAnsi="Times New Roman" w:cs="Times New Roman"/>
      <w:smallCaps/>
      <w:sz w:val="34"/>
      <w:szCs w:val="34"/>
    </w:rPr>
  </w:style>
  <w:style w:type="character" w:customStyle="1" w:styleId="FontStyle203">
    <w:name w:val="Font Style203"/>
    <w:rsid w:val="00BB5CFB"/>
    <w:rPr>
      <w:rFonts w:ascii="Times New Roman" w:hAnsi="Times New Roman" w:cs="Times New Roman"/>
      <w:smallCaps/>
      <w:sz w:val="30"/>
      <w:szCs w:val="30"/>
    </w:rPr>
  </w:style>
  <w:style w:type="character" w:customStyle="1" w:styleId="FontStyle204">
    <w:name w:val="Font Style204"/>
    <w:rsid w:val="00BB5CFB"/>
    <w:rPr>
      <w:rFonts w:ascii="Times New Roman" w:hAnsi="Times New Roman" w:cs="Times New Roman"/>
      <w:sz w:val="10"/>
      <w:szCs w:val="10"/>
    </w:rPr>
  </w:style>
  <w:style w:type="character" w:customStyle="1" w:styleId="FontStyle205">
    <w:name w:val="Font Style205"/>
    <w:rsid w:val="00BB5C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6">
    <w:name w:val="Font Style206"/>
    <w:rsid w:val="00BB5CFB"/>
    <w:rPr>
      <w:rFonts w:ascii="Courier New" w:hAnsi="Courier New" w:cs="Courier New"/>
      <w:sz w:val="20"/>
      <w:szCs w:val="20"/>
    </w:rPr>
  </w:style>
  <w:style w:type="character" w:customStyle="1" w:styleId="FontStyle207">
    <w:name w:val="Font Style207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08">
    <w:name w:val="Font Style208"/>
    <w:rsid w:val="00BB5CF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9">
    <w:name w:val="Font Style209"/>
    <w:rsid w:val="00BB5C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0">
    <w:name w:val="Font Style210"/>
    <w:rsid w:val="00BB5CFB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1">
    <w:name w:val="Font Style211"/>
    <w:uiPriority w:val="99"/>
    <w:rsid w:val="00BB5CFB"/>
    <w:rPr>
      <w:rFonts w:ascii="Times New Roman" w:hAnsi="Times New Roman" w:cs="Times New Roman"/>
      <w:sz w:val="22"/>
      <w:szCs w:val="22"/>
    </w:rPr>
  </w:style>
  <w:style w:type="character" w:customStyle="1" w:styleId="FontStyle212">
    <w:name w:val="Font Style212"/>
    <w:rsid w:val="00BB5CFB"/>
    <w:rPr>
      <w:rFonts w:ascii="Arial Narrow" w:hAnsi="Arial Narrow" w:cs="Arial Narrow"/>
      <w:sz w:val="106"/>
      <w:szCs w:val="106"/>
    </w:rPr>
  </w:style>
  <w:style w:type="character" w:customStyle="1" w:styleId="FontStyle213">
    <w:name w:val="Font Style213"/>
    <w:rsid w:val="00BB5CF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4">
    <w:name w:val="Font Style214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5">
    <w:name w:val="Font Style215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6">
    <w:name w:val="Font Style216"/>
    <w:rsid w:val="00BB5CF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7">
    <w:name w:val="Font Style217"/>
    <w:rsid w:val="00BB5CFB"/>
    <w:rPr>
      <w:rFonts w:ascii="Times New Roman" w:hAnsi="Times New Roman" w:cs="Times New Roman"/>
      <w:sz w:val="26"/>
      <w:szCs w:val="26"/>
    </w:rPr>
  </w:style>
  <w:style w:type="character" w:customStyle="1" w:styleId="FontStyle218">
    <w:name w:val="Font Style218"/>
    <w:rsid w:val="00BB5C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9">
    <w:name w:val="Font Style219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20">
    <w:name w:val="Font Style220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rsid w:val="00BB5C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2">
    <w:name w:val="Font Style222"/>
    <w:rsid w:val="00BB5CFB"/>
    <w:rPr>
      <w:rFonts w:ascii="Courier New" w:hAnsi="Courier New" w:cs="Courier New"/>
      <w:smallCaps/>
      <w:sz w:val="20"/>
      <w:szCs w:val="20"/>
    </w:rPr>
  </w:style>
  <w:style w:type="character" w:customStyle="1" w:styleId="FontStyle223">
    <w:name w:val="Font Style223"/>
    <w:rsid w:val="00BB5CFB"/>
    <w:rPr>
      <w:rFonts w:ascii="Courier New" w:hAnsi="Courier New" w:cs="Courier New"/>
      <w:i/>
      <w:iCs/>
      <w:sz w:val="20"/>
      <w:szCs w:val="20"/>
    </w:rPr>
  </w:style>
  <w:style w:type="character" w:customStyle="1" w:styleId="FontStyle224">
    <w:name w:val="Font Style224"/>
    <w:rsid w:val="00BB5CFB"/>
    <w:rPr>
      <w:rFonts w:ascii="Courier New" w:hAnsi="Courier New" w:cs="Courier New"/>
      <w:b/>
      <w:bCs/>
      <w:sz w:val="20"/>
      <w:szCs w:val="20"/>
    </w:rPr>
  </w:style>
  <w:style w:type="character" w:customStyle="1" w:styleId="FontStyle225">
    <w:name w:val="Font Style225"/>
    <w:rsid w:val="00BB5CFB"/>
    <w:rPr>
      <w:rFonts w:ascii="Courier New" w:hAnsi="Courier New" w:cs="Courier New"/>
      <w:sz w:val="20"/>
      <w:szCs w:val="20"/>
    </w:rPr>
  </w:style>
  <w:style w:type="character" w:customStyle="1" w:styleId="FontStyle226">
    <w:name w:val="Font Style226"/>
    <w:rsid w:val="00BB5CFB"/>
    <w:rPr>
      <w:rFonts w:ascii="Times New Roman" w:hAnsi="Times New Roman" w:cs="Times New Roman"/>
      <w:w w:val="120"/>
      <w:sz w:val="22"/>
      <w:szCs w:val="22"/>
    </w:rPr>
  </w:style>
  <w:style w:type="character" w:customStyle="1" w:styleId="FontStyle227">
    <w:name w:val="Font Style227"/>
    <w:rsid w:val="00BB5CFB"/>
    <w:rPr>
      <w:rFonts w:ascii="Times New Roman" w:hAnsi="Times New Roman" w:cs="Times New Roman"/>
      <w:b/>
      <w:bCs/>
      <w:w w:val="120"/>
      <w:sz w:val="26"/>
      <w:szCs w:val="26"/>
    </w:rPr>
  </w:style>
  <w:style w:type="character" w:customStyle="1" w:styleId="FontStyle228">
    <w:name w:val="Font Style228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9">
    <w:name w:val="Font Style229"/>
    <w:rsid w:val="00BB5CFB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BB5CFB"/>
    <w:rPr>
      <w:rFonts w:ascii="Arial Unicode MS" w:eastAsia="Arial Unicode MS" w:cs="Arial Unicode MS"/>
      <w:sz w:val="28"/>
      <w:szCs w:val="28"/>
    </w:rPr>
  </w:style>
  <w:style w:type="character" w:customStyle="1" w:styleId="FontStyle231">
    <w:name w:val="Font Style231"/>
    <w:rsid w:val="00BB5CF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2">
    <w:name w:val="Font Style232"/>
    <w:rsid w:val="00BB5CFB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33">
    <w:name w:val="Font Style233"/>
    <w:rsid w:val="00BB5CFB"/>
    <w:rPr>
      <w:rFonts w:ascii="Times New Roman" w:hAnsi="Times New Roman" w:cs="Times New Roman"/>
      <w:sz w:val="14"/>
      <w:szCs w:val="14"/>
    </w:rPr>
  </w:style>
  <w:style w:type="character" w:customStyle="1" w:styleId="FontStyle234">
    <w:name w:val="Font Style234"/>
    <w:rsid w:val="00BB5CFB"/>
    <w:rPr>
      <w:rFonts w:ascii="Courier New" w:hAnsi="Courier New" w:cs="Courier New"/>
      <w:b/>
      <w:bCs/>
      <w:i/>
      <w:iCs/>
      <w:sz w:val="38"/>
      <w:szCs w:val="38"/>
    </w:rPr>
  </w:style>
  <w:style w:type="character" w:customStyle="1" w:styleId="FontStyle235">
    <w:name w:val="Font Style235"/>
    <w:rsid w:val="00BB5CFB"/>
    <w:rPr>
      <w:rFonts w:ascii="Times New Roman" w:hAnsi="Times New Roman" w:cs="Times New Roman"/>
      <w:sz w:val="18"/>
      <w:szCs w:val="18"/>
    </w:rPr>
  </w:style>
  <w:style w:type="character" w:customStyle="1" w:styleId="FontStyle236">
    <w:name w:val="Font Style236"/>
    <w:rsid w:val="00BB5C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7">
    <w:name w:val="Font Style237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8">
    <w:name w:val="Font Style238"/>
    <w:rsid w:val="00BB5C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9">
    <w:name w:val="Font Style239"/>
    <w:rsid w:val="00BB5CFB"/>
    <w:rPr>
      <w:rFonts w:ascii="Times New Roman" w:hAnsi="Times New Roman" w:cs="Times New Roman"/>
      <w:sz w:val="14"/>
      <w:szCs w:val="14"/>
    </w:rPr>
  </w:style>
  <w:style w:type="character" w:customStyle="1" w:styleId="FontStyle240">
    <w:name w:val="Font Style240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1">
    <w:name w:val="Font Style241"/>
    <w:rsid w:val="00BB5CF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2">
    <w:name w:val="Font Style242"/>
    <w:rsid w:val="00BB5C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3">
    <w:name w:val="Font Style243"/>
    <w:rsid w:val="00BB5CF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4">
    <w:name w:val="Font Style244"/>
    <w:rsid w:val="00BB5CFB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245">
    <w:name w:val="Font Style245"/>
    <w:rsid w:val="00BB5CFB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Header">
    <w:name w:val="header"/>
    <w:aliases w:val=" Знак Знак,Знак Знак"/>
    <w:basedOn w:val="Normal"/>
    <w:link w:val="HeaderChar1"/>
    <w:rsid w:val="00BB5CFB"/>
    <w:pPr>
      <w:widowControl/>
      <w:tabs>
        <w:tab w:val="center" w:pos="4703"/>
        <w:tab w:val="right" w:pos="9406"/>
      </w:tabs>
      <w:autoSpaceDE/>
      <w:autoSpaceDN/>
      <w:adjustRightInd/>
    </w:pPr>
    <w:rPr>
      <w:szCs w:val="20"/>
      <w:lang w:val="en-GB"/>
    </w:rPr>
  </w:style>
  <w:style w:type="character" w:customStyle="1" w:styleId="HeaderChar1">
    <w:name w:val="Header Char1"/>
    <w:aliases w:val=" Знак Знак Char,Знак Знак Char1"/>
    <w:link w:val="Header"/>
    <w:semiHidden/>
    <w:rsid w:val="00BB5CFB"/>
    <w:rPr>
      <w:sz w:val="24"/>
      <w:lang w:val="en-GB" w:eastAsia="bg-BG" w:bidi="ar-SA"/>
    </w:rPr>
  </w:style>
  <w:style w:type="paragraph" w:styleId="Footer">
    <w:name w:val="footer"/>
    <w:basedOn w:val="Normal"/>
    <w:link w:val="FooterChar1"/>
    <w:rsid w:val="00BB5CFB"/>
    <w:pPr>
      <w:tabs>
        <w:tab w:val="center" w:pos="4536"/>
        <w:tab w:val="right" w:pos="9072"/>
      </w:tabs>
    </w:pPr>
  </w:style>
  <w:style w:type="character" w:customStyle="1" w:styleId="FooterChar1">
    <w:name w:val="Footer Char1"/>
    <w:link w:val="Footer"/>
    <w:rsid w:val="00BB5CFB"/>
    <w:rPr>
      <w:sz w:val="24"/>
      <w:szCs w:val="24"/>
      <w:lang w:val="bg-BG" w:eastAsia="bg-BG" w:bidi="ar-SA"/>
    </w:rPr>
  </w:style>
  <w:style w:type="character" w:styleId="Hyperlink">
    <w:name w:val="Hyperlink"/>
    <w:rsid w:val="00BB5CFB"/>
    <w:rPr>
      <w:color w:val="0000FF"/>
      <w:u w:val="single"/>
    </w:rPr>
  </w:style>
  <w:style w:type="character" w:styleId="Emphasis">
    <w:name w:val="Emphasis"/>
    <w:uiPriority w:val="99"/>
    <w:qFormat/>
    <w:rsid w:val="00BB5CFB"/>
    <w:rPr>
      <w:i/>
      <w:iCs/>
    </w:rPr>
  </w:style>
  <w:style w:type="character" w:styleId="PageNumber">
    <w:name w:val="page number"/>
    <w:basedOn w:val="DefaultParagraphFont"/>
    <w:rsid w:val="00BB5CFB"/>
  </w:style>
  <w:style w:type="character" w:styleId="CommentReference">
    <w:name w:val="annotation reference"/>
    <w:uiPriority w:val="99"/>
    <w:rsid w:val="00BB5CFB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BB5CFB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DE1BE4"/>
    <w:rPr>
      <w:lang w:val="bg-BG" w:eastAsia="bg-BG" w:bidi="ar-SA"/>
    </w:rPr>
  </w:style>
  <w:style w:type="paragraph" w:styleId="BalloonText">
    <w:name w:val="Balloon Text"/>
    <w:basedOn w:val="Normal"/>
    <w:link w:val="BalloonTextChar"/>
    <w:semiHidden/>
    <w:rsid w:val="00BB5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B5CFB"/>
    <w:rPr>
      <w:rFonts w:ascii="Tahoma" w:hAnsi="Tahoma" w:cs="Tahoma"/>
      <w:sz w:val="16"/>
      <w:szCs w:val="16"/>
      <w:lang w:val="bg-BG" w:eastAsia="bg-BG" w:bidi="ar-SA"/>
    </w:rPr>
  </w:style>
  <w:style w:type="paragraph" w:styleId="PlainText">
    <w:name w:val="Plain Text"/>
    <w:basedOn w:val="Normal"/>
    <w:link w:val="PlainTextChar1"/>
    <w:rsid w:val="00BB5CFB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rsid w:val="00BB5CFB"/>
    <w:rPr>
      <w:rFonts w:ascii="Courier New" w:hAnsi="Courier New" w:cs="Courier New"/>
      <w:lang w:val="bg-BG" w:eastAsia="bg-BG" w:bidi="ar-SA"/>
    </w:rPr>
  </w:style>
  <w:style w:type="paragraph" w:customStyle="1" w:styleId="Char">
    <w:name w:val="Char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BB5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ark">
    <w:name w:val="nomark"/>
    <w:basedOn w:val="DefaultParagraphFont"/>
    <w:rsid w:val="00BB5CFB"/>
  </w:style>
  <w:style w:type="character" w:customStyle="1" w:styleId="timark">
    <w:name w:val="timark"/>
    <w:basedOn w:val="DefaultParagraphFont"/>
    <w:rsid w:val="00BB5CFB"/>
  </w:style>
  <w:style w:type="paragraph" w:styleId="ListParagraph">
    <w:name w:val="List Paragraph"/>
    <w:basedOn w:val="Normal"/>
    <w:uiPriority w:val="99"/>
    <w:qFormat/>
    <w:rsid w:val="00BB5C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BB5CFB"/>
    <w:pPr>
      <w:widowControl/>
      <w:autoSpaceDE/>
      <w:autoSpaceDN/>
      <w:adjustRightInd/>
      <w:jc w:val="center"/>
    </w:pPr>
    <w:rPr>
      <w:b/>
      <w:bCs/>
      <w:lang w:val="ru-RU" w:eastAsia="ru-RU"/>
    </w:rPr>
  </w:style>
  <w:style w:type="character" w:customStyle="1" w:styleId="BodyText2Char">
    <w:name w:val="Body Text 2 Char"/>
    <w:link w:val="BodyText2"/>
    <w:locked/>
    <w:rsid w:val="00F25145"/>
    <w:rPr>
      <w:b/>
      <w:bCs/>
      <w:sz w:val="24"/>
      <w:szCs w:val="24"/>
      <w:lang w:val="ru-RU" w:eastAsia="ru-RU" w:bidi="ar-SA"/>
    </w:rPr>
  </w:style>
  <w:style w:type="paragraph" w:styleId="FootnoteText">
    <w:name w:val="footnote text"/>
    <w:basedOn w:val="Normal"/>
    <w:link w:val="FootnoteTextChar"/>
    <w:semiHidden/>
    <w:rsid w:val="00BB5CFB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B5CFB"/>
    <w:rPr>
      <w:lang w:val="bg-BG" w:eastAsia="bg-BG" w:bidi="ar-SA"/>
    </w:rPr>
  </w:style>
  <w:style w:type="character" w:styleId="FootnoteReference">
    <w:name w:val="footnote reference"/>
    <w:semiHidden/>
    <w:rsid w:val="00BB5CFB"/>
    <w:rPr>
      <w:vertAlign w:val="superscript"/>
    </w:rPr>
  </w:style>
  <w:style w:type="paragraph" w:styleId="NoSpacing">
    <w:name w:val="No Spacing"/>
    <w:qFormat/>
    <w:rsid w:val="00BB5CFB"/>
    <w:pPr>
      <w:ind w:left="-115"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1"/>
    <w:rsid w:val="00BB5CFB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rsid w:val="00BB5CFB"/>
    <w:rPr>
      <w:sz w:val="16"/>
      <w:szCs w:val="16"/>
      <w:lang w:val="bg-BG" w:eastAsia="en-US" w:bidi="ar-SA"/>
    </w:rPr>
  </w:style>
  <w:style w:type="paragraph" w:styleId="BodyText">
    <w:name w:val="Body Text"/>
    <w:basedOn w:val="Normal"/>
    <w:link w:val="BodyTextChar"/>
    <w:rsid w:val="00BB5CFB"/>
    <w:pPr>
      <w:spacing w:after="120"/>
    </w:pPr>
  </w:style>
  <w:style w:type="character" w:customStyle="1" w:styleId="BodyTextChar">
    <w:name w:val="Body Text Char"/>
    <w:link w:val="BodyText"/>
    <w:locked/>
    <w:rsid w:val="00F25145"/>
    <w:rPr>
      <w:sz w:val="24"/>
      <w:szCs w:val="24"/>
      <w:lang w:val="bg-BG" w:eastAsia="bg-BG" w:bidi="ar-SA"/>
    </w:rPr>
  </w:style>
  <w:style w:type="character" w:customStyle="1" w:styleId="apple-style-span">
    <w:name w:val="apple-style-span"/>
    <w:basedOn w:val="DefaultParagraphFont"/>
    <w:rsid w:val="00BB5CFB"/>
  </w:style>
  <w:style w:type="paragraph" w:styleId="Title">
    <w:name w:val="Title"/>
    <w:basedOn w:val="Normal"/>
    <w:link w:val="TitleChar"/>
    <w:qFormat/>
    <w:rsid w:val="00BB5CFB"/>
    <w:pPr>
      <w:widowControl/>
      <w:shd w:val="clear" w:color="auto" w:fill="FFFFFF"/>
      <w:autoSpaceDE/>
      <w:autoSpaceDN/>
      <w:adjustRightInd/>
      <w:spacing w:before="120" w:line="360" w:lineRule="auto"/>
      <w:ind w:firstLine="720"/>
      <w:jc w:val="center"/>
    </w:pPr>
    <w:rPr>
      <w:b/>
      <w:color w:val="000000"/>
      <w:spacing w:val="7"/>
      <w:sz w:val="28"/>
      <w:szCs w:val="20"/>
    </w:rPr>
  </w:style>
  <w:style w:type="character" w:customStyle="1" w:styleId="TitleChar">
    <w:name w:val="Title Char"/>
    <w:link w:val="Title"/>
    <w:locked/>
    <w:rsid w:val="00F25145"/>
    <w:rPr>
      <w:b/>
      <w:color w:val="000000"/>
      <w:spacing w:val="7"/>
      <w:sz w:val="28"/>
      <w:lang w:val="bg-BG" w:eastAsia="bg-BG" w:bidi="ar-SA"/>
    </w:rPr>
  </w:style>
  <w:style w:type="paragraph" w:styleId="BodyTextIndent">
    <w:name w:val="Body Text Indent"/>
    <w:basedOn w:val="Normal"/>
    <w:link w:val="BodyTextIndentChar"/>
    <w:rsid w:val="00BB5CFB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F25145"/>
    <w:rPr>
      <w:sz w:val="24"/>
      <w:szCs w:val="24"/>
      <w:lang w:val="bg-BG" w:eastAsia="bg-BG" w:bidi="ar-SA"/>
    </w:rPr>
  </w:style>
  <w:style w:type="paragraph" w:customStyle="1" w:styleId="a">
    <w:name w:val="Обикн. параграф"/>
    <w:basedOn w:val="Normal"/>
    <w:link w:val="Char0"/>
    <w:rsid w:val="00BB5CFB"/>
    <w:pPr>
      <w:widowControl/>
      <w:autoSpaceDE/>
      <w:autoSpaceDN/>
      <w:adjustRightInd/>
    </w:pPr>
  </w:style>
  <w:style w:type="character" w:customStyle="1" w:styleId="Char0">
    <w:name w:val="Обикн. параграф Char"/>
    <w:link w:val="a"/>
    <w:locked/>
    <w:rsid w:val="00BB5CFB"/>
    <w:rPr>
      <w:sz w:val="24"/>
      <w:szCs w:val="24"/>
      <w:lang w:val="bg-BG" w:eastAsia="bg-BG" w:bidi="ar-SA"/>
    </w:rPr>
  </w:style>
  <w:style w:type="character" w:customStyle="1" w:styleId="CharChar">
    <w:name w:val="Знак Знак Char Char"/>
    <w:rsid w:val="00BB5CFB"/>
    <w:rPr>
      <w:rFonts w:ascii="Times New Roman" w:eastAsia="Times New Roman" w:hAnsi="Times New Roman" w:cs="Times New Roman"/>
      <w:sz w:val="20"/>
      <w:szCs w:val="20"/>
    </w:rPr>
  </w:style>
  <w:style w:type="paragraph" w:customStyle="1" w:styleId="firstline">
    <w:name w:val="firstline"/>
    <w:basedOn w:val="Normal"/>
    <w:rsid w:val="00BB5CFB"/>
    <w:pPr>
      <w:widowControl/>
      <w:autoSpaceDE/>
      <w:autoSpaceDN/>
      <w:adjustRightInd/>
      <w:spacing w:line="240" w:lineRule="atLeast"/>
      <w:ind w:firstLine="640"/>
      <w:jc w:val="both"/>
    </w:pPr>
    <w:rPr>
      <w:color w:val="000000"/>
    </w:rPr>
  </w:style>
  <w:style w:type="paragraph" w:customStyle="1" w:styleId="StyleBody">
    <w:name w:val="StyleBody"/>
    <w:basedOn w:val="Normal"/>
    <w:next w:val="Normal"/>
    <w:rsid w:val="00BB5CFB"/>
    <w:pPr>
      <w:widowControl/>
      <w:spacing w:after="60"/>
    </w:pPr>
  </w:style>
  <w:style w:type="character" w:customStyle="1" w:styleId="CharCharChar">
    <w:name w:val="Char Char Char"/>
    <w:rsid w:val="00BB5CFB"/>
    <w:rPr>
      <w:rFonts w:ascii="Cambria" w:hAnsi="Cambria"/>
      <w:b/>
      <w:bCs/>
      <w:kern w:val="32"/>
      <w:sz w:val="32"/>
      <w:szCs w:val="32"/>
      <w:lang w:val="bg-BG" w:eastAsia="bg-BG" w:bidi="ar-SA"/>
    </w:rPr>
  </w:style>
  <w:style w:type="paragraph" w:customStyle="1" w:styleId="ListParagraph1">
    <w:name w:val="List Paragraph1"/>
    <w:basedOn w:val="Normal"/>
    <w:qFormat/>
    <w:rsid w:val="00BB5C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BB5CFB"/>
    <w:pPr>
      <w:widowControl w:val="0"/>
      <w:spacing w:before="500"/>
    </w:pPr>
    <w:rPr>
      <w:rFonts w:ascii="Arial" w:hAnsi="Arial"/>
      <w:snapToGrid w:val="0"/>
      <w:lang w:val="bg-BG" w:eastAsia="en-US"/>
    </w:rPr>
  </w:style>
  <w:style w:type="character" w:customStyle="1" w:styleId="CharChar5">
    <w:name w:val="Char Char5"/>
    <w:rsid w:val="00BB5CFB"/>
    <w:rPr>
      <w:sz w:val="24"/>
      <w:szCs w:val="24"/>
      <w:lang w:val="bg-BG" w:eastAsia="bg-BG" w:bidi="ar-SA"/>
    </w:rPr>
  </w:style>
  <w:style w:type="paragraph" w:styleId="BodyText3">
    <w:name w:val="Body Text 3"/>
    <w:basedOn w:val="Normal"/>
    <w:link w:val="BodyText3Char"/>
    <w:rsid w:val="00BB5CFB"/>
    <w:pPr>
      <w:widowControl/>
      <w:autoSpaceDE/>
      <w:autoSpaceDN/>
      <w:adjustRightInd/>
    </w:pPr>
    <w:rPr>
      <w:rFonts w:ascii="Arial" w:hAnsi="Arial"/>
      <w:b/>
      <w:szCs w:val="20"/>
    </w:rPr>
  </w:style>
  <w:style w:type="character" w:customStyle="1" w:styleId="BodyText3Char">
    <w:name w:val="Body Text 3 Char"/>
    <w:link w:val="BodyText3"/>
    <w:locked/>
    <w:rsid w:val="00F25145"/>
    <w:rPr>
      <w:rFonts w:ascii="Arial" w:hAnsi="Arial"/>
      <w:b/>
      <w:sz w:val="24"/>
      <w:lang w:val="bg-BG" w:eastAsia="bg-BG" w:bidi="ar-SA"/>
    </w:rPr>
  </w:style>
  <w:style w:type="character" w:customStyle="1" w:styleId="ldefbck">
    <w:name w:val="ldefbck"/>
    <w:basedOn w:val="DefaultParagraphFont"/>
    <w:rsid w:val="00BB5CFB"/>
  </w:style>
  <w:style w:type="paragraph" w:customStyle="1" w:styleId="a0">
    <w:name w:val="Îáèêí. ïàðàãðàô"/>
    <w:basedOn w:val="Normal"/>
    <w:rsid w:val="00BB5CFB"/>
    <w:pPr>
      <w:widowControl/>
      <w:autoSpaceDE/>
      <w:autoSpaceDN/>
      <w:adjustRightInd/>
      <w:spacing w:before="120" w:line="360" w:lineRule="auto"/>
      <w:ind w:firstLine="720"/>
      <w:jc w:val="both"/>
    </w:pPr>
    <w:rPr>
      <w:szCs w:val="20"/>
      <w:lang w:eastAsia="en-US"/>
    </w:rPr>
  </w:style>
  <w:style w:type="character" w:styleId="Strong">
    <w:name w:val="Strong"/>
    <w:qFormat/>
    <w:rsid w:val="00BB5CFB"/>
    <w:rPr>
      <w:b/>
      <w:bCs/>
    </w:rPr>
  </w:style>
  <w:style w:type="paragraph" w:customStyle="1" w:styleId="a1">
    <w:name w:val="Списък на абзаци"/>
    <w:basedOn w:val="Normal"/>
    <w:qFormat/>
    <w:rsid w:val="00BB5CFB"/>
    <w:pPr>
      <w:widowControl/>
      <w:autoSpaceDE/>
      <w:autoSpaceDN/>
      <w:adjustRightInd/>
      <w:ind w:left="708"/>
    </w:pPr>
    <w:rPr>
      <w:sz w:val="20"/>
      <w:szCs w:val="20"/>
      <w:lang w:val="en-AU"/>
    </w:rPr>
  </w:style>
  <w:style w:type="paragraph" w:styleId="EndnoteText">
    <w:name w:val="endnote text"/>
    <w:basedOn w:val="Normal"/>
    <w:link w:val="EndnoteTextChar"/>
    <w:rsid w:val="00BB5CFB"/>
    <w:pPr>
      <w:widowControl/>
      <w:autoSpaceDE/>
      <w:autoSpaceDN/>
      <w:adjustRightInd/>
    </w:pPr>
    <w:rPr>
      <w:sz w:val="20"/>
      <w:szCs w:val="20"/>
      <w:lang w:val="en-AU"/>
    </w:rPr>
  </w:style>
  <w:style w:type="character" w:customStyle="1" w:styleId="EndnoteTextChar">
    <w:name w:val="Endnote Text Char"/>
    <w:link w:val="EndnoteText"/>
    <w:locked/>
    <w:rsid w:val="00F25145"/>
    <w:rPr>
      <w:lang w:val="en-AU" w:eastAsia="bg-BG" w:bidi="ar-SA"/>
    </w:rPr>
  </w:style>
  <w:style w:type="character" w:styleId="EndnoteReference">
    <w:name w:val="endnote reference"/>
    <w:rsid w:val="00BB5CFB"/>
    <w:rPr>
      <w:vertAlign w:val="superscript"/>
    </w:rPr>
  </w:style>
  <w:style w:type="character" w:styleId="LineNumber">
    <w:name w:val="line number"/>
    <w:basedOn w:val="DefaultParagraphFont"/>
    <w:rsid w:val="00BB5CFB"/>
  </w:style>
  <w:style w:type="paragraph" w:customStyle="1" w:styleId="CharCharCharChar">
    <w:name w:val="Char Char Char Char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List">
    <w:name w:val="List"/>
    <w:basedOn w:val="Normal"/>
    <w:rsid w:val="00BB5CFB"/>
    <w:pPr>
      <w:ind w:left="283" w:hanging="283"/>
    </w:pPr>
  </w:style>
  <w:style w:type="paragraph" w:styleId="List2">
    <w:name w:val="List 2"/>
    <w:basedOn w:val="Normal"/>
    <w:rsid w:val="00BB5CFB"/>
    <w:pPr>
      <w:ind w:left="566" w:hanging="283"/>
    </w:pPr>
  </w:style>
  <w:style w:type="paragraph" w:styleId="List3">
    <w:name w:val="List 3"/>
    <w:basedOn w:val="Normal"/>
    <w:rsid w:val="00BB5CFB"/>
    <w:pPr>
      <w:ind w:left="849" w:hanging="283"/>
    </w:pPr>
  </w:style>
  <w:style w:type="paragraph" w:styleId="List4">
    <w:name w:val="List 4"/>
    <w:basedOn w:val="Normal"/>
    <w:rsid w:val="00BB5CFB"/>
    <w:pPr>
      <w:ind w:left="1132" w:hanging="283"/>
    </w:pPr>
  </w:style>
  <w:style w:type="paragraph" w:styleId="List5">
    <w:name w:val="List 5"/>
    <w:basedOn w:val="Normal"/>
    <w:rsid w:val="00BB5CFB"/>
    <w:pPr>
      <w:ind w:left="1415" w:hanging="283"/>
    </w:pPr>
  </w:style>
  <w:style w:type="paragraph" w:styleId="ListBullet">
    <w:name w:val="List Bullet"/>
    <w:basedOn w:val="Normal"/>
    <w:rsid w:val="00BB5CFB"/>
    <w:pPr>
      <w:numPr>
        <w:numId w:val="1"/>
      </w:numPr>
    </w:pPr>
  </w:style>
  <w:style w:type="paragraph" w:styleId="ListBullet2">
    <w:name w:val="List Bullet 2"/>
    <w:basedOn w:val="Normal"/>
    <w:rsid w:val="00BB5CFB"/>
    <w:pPr>
      <w:numPr>
        <w:numId w:val="2"/>
      </w:numPr>
    </w:pPr>
  </w:style>
  <w:style w:type="paragraph" w:styleId="ListBullet3">
    <w:name w:val="List Bullet 3"/>
    <w:basedOn w:val="Normal"/>
    <w:rsid w:val="00BB5CFB"/>
    <w:pPr>
      <w:numPr>
        <w:numId w:val="3"/>
      </w:numPr>
    </w:pPr>
  </w:style>
  <w:style w:type="paragraph" w:styleId="ListContinue">
    <w:name w:val="List Continue"/>
    <w:basedOn w:val="Normal"/>
    <w:rsid w:val="00BB5CFB"/>
    <w:pPr>
      <w:spacing w:after="120"/>
      <w:ind w:left="283"/>
    </w:pPr>
  </w:style>
  <w:style w:type="paragraph" w:styleId="Signature">
    <w:name w:val="Signature"/>
    <w:basedOn w:val="Normal"/>
    <w:link w:val="SignatureChar"/>
    <w:rsid w:val="00BB5CFB"/>
    <w:pPr>
      <w:ind w:left="4252"/>
    </w:pPr>
  </w:style>
  <w:style w:type="character" w:customStyle="1" w:styleId="SignatureChar">
    <w:name w:val="Signature Char"/>
    <w:link w:val="Signature"/>
    <w:locked/>
    <w:rsid w:val="00F25145"/>
    <w:rPr>
      <w:sz w:val="24"/>
      <w:szCs w:val="24"/>
      <w:lang w:val="bg-BG" w:eastAsia="bg-BG" w:bidi="ar-SA"/>
    </w:rPr>
  </w:style>
  <w:style w:type="paragraph" w:customStyle="1" w:styleId="SignatureJobTitle">
    <w:name w:val="Signature Job Title"/>
    <w:basedOn w:val="Signature"/>
    <w:rsid w:val="00BB5CFB"/>
  </w:style>
  <w:style w:type="paragraph" w:styleId="BodyTextFirstIndent">
    <w:name w:val="Body Text First Indent"/>
    <w:basedOn w:val="BodyText"/>
    <w:link w:val="BodyTextFirstIndentChar"/>
    <w:rsid w:val="00BB5CFB"/>
    <w:pPr>
      <w:ind w:firstLine="210"/>
    </w:pPr>
  </w:style>
  <w:style w:type="character" w:customStyle="1" w:styleId="BodyTextFirstIndentChar">
    <w:name w:val="Body Text First Indent Char"/>
    <w:link w:val="BodyTextFirstIndent"/>
    <w:locked/>
    <w:rsid w:val="00F25145"/>
    <w:rPr>
      <w:sz w:val="24"/>
      <w:szCs w:val="24"/>
      <w:lang w:val="bg-BG" w:eastAsia="bg-BG" w:bidi="ar-SA"/>
    </w:rPr>
  </w:style>
  <w:style w:type="paragraph" w:styleId="BodyTextFirstIndent2">
    <w:name w:val="Body Text First Indent 2"/>
    <w:basedOn w:val="BodyTextIndent"/>
    <w:link w:val="BodyTextFirstIndent2Char"/>
    <w:rsid w:val="00BB5CFB"/>
    <w:pPr>
      <w:ind w:firstLine="210"/>
    </w:pPr>
  </w:style>
  <w:style w:type="character" w:customStyle="1" w:styleId="BodyTextFirstIndent2Char">
    <w:name w:val="Body Text First Indent 2 Char"/>
    <w:link w:val="BodyTextFirstIndent2"/>
    <w:locked/>
    <w:rsid w:val="00F25145"/>
    <w:rPr>
      <w:sz w:val="24"/>
      <w:szCs w:val="24"/>
      <w:lang w:val="bg-BG" w:eastAsia="bg-BG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C2AF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9E076E"/>
    <w:rPr>
      <w:rFonts w:ascii="Times New Roman" w:hAnsi="Times New Roman" w:cs="Times New Roman"/>
      <w:b/>
      <w:bCs/>
      <w:sz w:val="20"/>
      <w:szCs w:val="20"/>
      <w:lang w:val="bg-BG" w:eastAsia="bg-BG" w:bidi="ar-SA"/>
    </w:rPr>
  </w:style>
  <w:style w:type="character" w:customStyle="1" w:styleId="CommentTextChar">
    <w:name w:val="Comment Text Char"/>
    <w:locked/>
    <w:rsid w:val="009E076E"/>
    <w:rPr>
      <w:rFonts w:ascii="Times New Roman" w:hAnsi="Times New Roman" w:cs="Times New Roman"/>
      <w:sz w:val="20"/>
      <w:szCs w:val="20"/>
      <w:lang w:val="bg-BG" w:eastAsia="bg-BG"/>
    </w:rPr>
  </w:style>
  <w:style w:type="character" w:customStyle="1" w:styleId="alcapt1">
    <w:name w:val="al_capt1"/>
    <w:rsid w:val="004F5F23"/>
    <w:rPr>
      <w:i/>
      <w:iCs/>
    </w:rPr>
  </w:style>
  <w:style w:type="paragraph" w:customStyle="1" w:styleId="RPSETableCentred">
    <w:name w:val="RPSE Table Centred"/>
    <w:basedOn w:val="Normal"/>
    <w:rsid w:val="00A7211B"/>
    <w:pPr>
      <w:autoSpaceDE/>
      <w:autoSpaceDN/>
      <w:adjustRightInd/>
      <w:spacing w:before="60"/>
      <w:jc w:val="center"/>
    </w:pPr>
    <w:rPr>
      <w:rFonts w:ascii="Arial" w:hAnsi="Arial"/>
      <w:sz w:val="20"/>
      <w:szCs w:val="20"/>
      <w:lang w:val="en-GB" w:eastAsia="en-US"/>
    </w:rPr>
  </w:style>
  <w:style w:type="paragraph" w:customStyle="1" w:styleId="context">
    <w:name w:val="context"/>
    <w:basedOn w:val="Normal"/>
    <w:rsid w:val="00A7211B"/>
    <w:pPr>
      <w:autoSpaceDE/>
      <w:autoSpaceDN/>
      <w:adjustRightInd/>
      <w:spacing w:line="360" w:lineRule="auto"/>
      <w:jc w:val="both"/>
    </w:pPr>
    <w:rPr>
      <w:sz w:val="22"/>
      <w:szCs w:val="22"/>
      <w:lang w:val="en-US" w:eastAsia="en-GB"/>
    </w:rPr>
  </w:style>
  <w:style w:type="character" w:customStyle="1" w:styleId="1">
    <w:name w:val="Заглавие 1 Знак"/>
    <w:rsid w:val="00A7211B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2">
    <w:name w:val="Заглавие 2 Знак"/>
    <w:rsid w:val="00A7211B"/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character" w:customStyle="1" w:styleId="4">
    <w:name w:val="Заглавие 4 Знак"/>
    <w:rsid w:val="00A7211B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customStyle="1" w:styleId="RPSEReportTextCarattere">
    <w:name w:val="RPSE Report Text Carattere"/>
    <w:basedOn w:val="Normal"/>
    <w:rsid w:val="00A7211B"/>
    <w:pPr>
      <w:widowControl/>
      <w:tabs>
        <w:tab w:val="left" w:pos="709"/>
      </w:tabs>
      <w:autoSpaceDE/>
      <w:autoSpaceDN/>
      <w:adjustRightInd/>
      <w:spacing w:before="60"/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a2">
    <w:name w:val="Горен колонтитул Знак"/>
    <w:rsid w:val="00A7211B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3">
    <w:name w:val="Долен колонтитул Знак"/>
    <w:rsid w:val="00A7211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A7211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7211B"/>
  </w:style>
  <w:style w:type="character" w:customStyle="1" w:styleId="fn">
    <w:name w:val="fn"/>
    <w:basedOn w:val="DefaultParagraphFont"/>
    <w:rsid w:val="00A7211B"/>
  </w:style>
  <w:style w:type="character" w:customStyle="1" w:styleId="Bodytext0">
    <w:name w:val="Body text_"/>
    <w:locked/>
    <w:rsid w:val="00A7211B"/>
    <w:rPr>
      <w:rFonts w:ascii="Verdana" w:hAnsi="Verdana"/>
      <w:lang w:bidi="ar-SA"/>
    </w:rPr>
  </w:style>
  <w:style w:type="paragraph" w:customStyle="1" w:styleId="Bodytext1">
    <w:name w:val="Body text1"/>
    <w:basedOn w:val="Normal"/>
    <w:rsid w:val="00A7211B"/>
    <w:pPr>
      <w:shd w:val="clear" w:color="auto" w:fill="FFFFFF"/>
      <w:autoSpaceDE/>
      <w:autoSpaceDN/>
      <w:adjustRightInd/>
      <w:spacing w:before="600" w:line="241" w:lineRule="exact"/>
      <w:ind w:hanging="740"/>
      <w:jc w:val="both"/>
    </w:pPr>
    <w:rPr>
      <w:rFonts w:ascii="Verdana" w:hAnsi="Verdana"/>
      <w:sz w:val="20"/>
      <w:szCs w:val="20"/>
      <w:lang w:val="en-GB" w:eastAsia="en-GB"/>
    </w:rPr>
  </w:style>
  <w:style w:type="character" w:customStyle="1" w:styleId="Bodytext5">
    <w:name w:val="Body text (5)_"/>
    <w:locked/>
    <w:rsid w:val="00A7211B"/>
    <w:rPr>
      <w:rFonts w:ascii="Verdana" w:hAnsi="Verdana"/>
      <w:lang w:bidi="ar-SA"/>
    </w:rPr>
  </w:style>
  <w:style w:type="paragraph" w:customStyle="1" w:styleId="Bodytext51">
    <w:name w:val="Body text (5)1"/>
    <w:basedOn w:val="Normal"/>
    <w:rsid w:val="00A7211B"/>
    <w:pPr>
      <w:shd w:val="clear" w:color="auto" w:fill="FFFFFF"/>
      <w:autoSpaceDE/>
      <w:autoSpaceDN/>
      <w:adjustRightInd/>
      <w:spacing w:after="180" w:line="241" w:lineRule="exact"/>
      <w:ind w:hanging="220"/>
      <w:jc w:val="both"/>
    </w:pPr>
    <w:rPr>
      <w:rFonts w:ascii="Verdana" w:hAnsi="Verdana"/>
      <w:sz w:val="20"/>
      <w:szCs w:val="20"/>
      <w:lang w:val="en-GB" w:eastAsia="en-GB"/>
    </w:rPr>
  </w:style>
  <w:style w:type="character" w:customStyle="1" w:styleId="Heading50">
    <w:name w:val="Heading #5_"/>
    <w:locked/>
    <w:rsid w:val="00A7211B"/>
    <w:rPr>
      <w:rFonts w:ascii="Verdana" w:hAnsi="Verdana"/>
      <w:b/>
      <w:bCs/>
      <w:lang w:bidi="ar-SA"/>
    </w:rPr>
  </w:style>
  <w:style w:type="paragraph" w:customStyle="1" w:styleId="Heading51">
    <w:name w:val="Heading #5"/>
    <w:basedOn w:val="Normal"/>
    <w:rsid w:val="00A7211B"/>
    <w:pPr>
      <w:shd w:val="clear" w:color="auto" w:fill="FFFFFF"/>
      <w:autoSpaceDE/>
      <w:autoSpaceDN/>
      <w:adjustRightInd/>
      <w:spacing w:before="180" w:line="238" w:lineRule="exact"/>
      <w:jc w:val="both"/>
      <w:outlineLvl w:val="4"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BodytextBold">
    <w:name w:val="Body text + Bold"/>
    <w:rsid w:val="00A7211B"/>
    <w:rPr>
      <w:rFonts w:ascii="Verdana" w:hAnsi="Verdana" w:cs="Verdana"/>
      <w:b/>
      <w:bCs/>
      <w:sz w:val="20"/>
      <w:szCs w:val="20"/>
      <w:u w:val="none"/>
      <w:lang w:bidi="ar-SA"/>
    </w:rPr>
  </w:style>
  <w:style w:type="character" w:customStyle="1" w:styleId="CharChar10">
    <w:name w:val="Char Char10"/>
    <w:rsid w:val="00AB095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harChar9">
    <w:name w:val="Char Char9"/>
    <w:rsid w:val="00AB095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harChar8">
    <w:name w:val="Char Char8"/>
    <w:rsid w:val="00AB095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CharChar7">
    <w:name w:val="Char Char7"/>
    <w:rsid w:val="00AB095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CharChar6">
    <w:name w:val="Char Char6"/>
    <w:rsid w:val="00AB0953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a4">
    <w:name w:val="Основен текст отстъп първи ред Знак"/>
    <w:rsid w:val="00AB0953"/>
    <w:rPr>
      <w:rFonts w:ascii="Tahoma" w:hAnsi="Tahoma" w:cs="Tahoma"/>
      <w:sz w:val="24"/>
      <w:szCs w:val="24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AB0953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itleChar">
    <w:name w:val="Subtitle Char"/>
    <w:link w:val="Subtitle"/>
    <w:locked/>
    <w:rsid w:val="00F25145"/>
    <w:rPr>
      <w:rFonts w:ascii="Cambria" w:hAnsi="Cambria"/>
      <w:sz w:val="24"/>
      <w:szCs w:val="24"/>
      <w:lang w:val="en-US" w:eastAsia="en-US" w:bidi="ar-SA"/>
    </w:rPr>
  </w:style>
  <w:style w:type="paragraph" w:customStyle="1" w:styleId="CharCharCharChar0">
    <w:name w:val="Char Char Char Char"/>
    <w:basedOn w:val="Normal"/>
    <w:rsid w:val="003476F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link w:val="DocumentMapChar"/>
    <w:semiHidden/>
    <w:rsid w:val="006340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F25145"/>
    <w:rPr>
      <w:rFonts w:ascii="Tahoma" w:hAnsi="Tahoma" w:cs="Tahoma"/>
      <w:lang w:val="bg-BG" w:eastAsia="bg-BG" w:bidi="ar-SA"/>
    </w:rPr>
  </w:style>
  <w:style w:type="character" w:customStyle="1" w:styleId="alafa">
    <w:name w:val="al_a fa"/>
    <w:basedOn w:val="DefaultParagraphFont"/>
    <w:rsid w:val="00A1178C"/>
  </w:style>
  <w:style w:type="character" w:customStyle="1" w:styleId="ala">
    <w:name w:val="al_a"/>
    <w:basedOn w:val="DefaultParagraphFont"/>
    <w:rsid w:val="002B6A5D"/>
  </w:style>
  <w:style w:type="character" w:customStyle="1" w:styleId="alt">
    <w:name w:val="al_t"/>
    <w:basedOn w:val="DefaultParagraphFont"/>
    <w:rsid w:val="002662A3"/>
  </w:style>
  <w:style w:type="character" w:customStyle="1" w:styleId="alcaptincomingsubparagraphlink">
    <w:name w:val="al_capt incomingsubparagraphlink"/>
    <w:basedOn w:val="DefaultParagraphFont"/>
    <w:rsid w:val="002662A3"/>
  </w:style>
  <w:style w:type="character" w:customStyle="1" w:styleId="alcapt">
    <w:name w:val="al_capt"/>
    <w:basedOn w:val="DefaultParagraphFont"/>
    <w:rsid w:val="002662A3"/>
  </w:style>
  <w:style w:type="paragraph" w:customStyle="1" w:styleId="CharCharCharCharCharCharChar">
    <w:name w:val="Char Char Char Char Char Char Char"/>
    <w:basedOn w:val="Normal"/>
    <w:rsid w:val="002E7BF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st">
    <w:name w:val="st"/>
    <w:basedOn w:val="DefaultParagraphFont"/>
    <w:rsid w:val="008564FF"/>
  </w:style>
  <w:style w:type="character" w:customStyle="1" w:styleId="newdocreference">
    <w:name w:val="newdocreference"/>
    <w:basedOn w:val="DefaultParagraphFont"/>
    <w:rsid w:val="00D5773B"/>
  </w:style>
  <w:style w:type="paragraph" w:customStyle="1" w:styleId="CharChar12CharCharCharChar">
    <w:name w:val="Char Char12 Char Char Char Char"/>
    <w:basedOn w:val="Normal"/>
    <w:rsid w:val="00176B73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CharChar4">
    <w:name w:val="Char Char Char Char4"/>
    <w:basedOn w:val="Normal"/>
    <w:rsid w:val="005102C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Default">
    <w:name w:val="Default"/>
    <w:rsid w:val="009E076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bg-BG" w:eastAsia="bg-BG"/>
    </w:rPr>
  </w:style>
  <w:style w:type="character" w:customStyle="1" w:styleId="FontStyle38">
    <w:name w:val="Font Style38"/>
    <w:rsid w:val="00F25145"/>
    <w:rPr>
      <w:rFonts w:ascii="Calibri" w:hAnsi="Calibri"/>
      <w:sz w:val="20"/>
    </w:rPr>
  </w:style>
  <w:style w:type="character" w:customStyle="1" w:styleId="Heading1Char">
    <w:name w:val="Heading 1 Char"/>
    <w:aliases w:val="Char Char"/>
    <w:locked/>
    <w:rsid w:val="00F25145"/>
    <w:rPr>
      <w:rFonts w:ascii="Cambria" w:hAnsi="Cambria" w:cs="Cambria"/>
      <w:b/>
      <w:bCs/>
      <w:kern w:val="32"/>
      <w:sz w:val="32"/>
      <w:szCs w:val="32"/>
      <w:lang w:val="bg-BG" w:eastAsia="bg-BG"/>
    </w:rPr>
  </w:style>
  <w:style w:type="character" w:customStyle="1" w:styleId="HeaderChar">
    <w:name w:val="Header Char"/>
    <w:aliases w:val="Знак Знак Char"/>
    <w:locked/>
    <w:rsid w:val="00F25145"/>
    <w:rPr>
      <w:rFonts w:ascii="Times New Roman" w:hAnsi="Times New Roman" w:cs="Times New Roman"/>
      <w:sz w:val="20"/>
      <w:szCs w:val="20"/>
      <w:lang w:val="en-GB" w:eastAsia="bg-BG"/>
    </w:rPr>
  </w:style>
  <w:style w:type="character" w:customStyle="1" w:styleId="FooterChar">
    <w:name w:val="Footer Char"/>
    <w:locked/>
    <w:rsid w:val="00F25145"/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PlainTextChar">
    <w:name w:val="Plain Text Char"/>
    <w:locked/>
    <w:rsid w:val="00F25145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BodyTextIndent3Char">
    <w:name w:val="Body Text Indent 3 Char"/>
    <w:locked/>
    <w:rsid w:val="00F25145"/>
    <w:rPr>
      <w:rFonts w:ascii="Times New Roman" w:hAnsi="Times New Roman" w:cs="Times New Roman"/>
      <w:sz w:val="16"/>
      <w:szCs w:val="16"/>
      <w:lang w:val="bg-BG" w:eastAsia="en-US"/>
    </w:rPr>
  </w:style>
  <w:style w:type="character" w:customStyle="1" w:styleId="CharChar0">
    <w:name w:val="Знак Знак Char Char"/>
    <w:rsid w:val="00F25145"/>
    <w:rPr>
      <w:rFonts w:ascii="Times New Roman" w:hAnsi="Times New Roman"/>
      <w:sz w:val="20"/>
    </w:rPr>
  </w:style>
  <w:style w:type="character" w:customStyle="1" w:styleId="CharCharChar0">
    <w:name w:val="Char Char Char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0">
    <w:name w:val="Char Char5"/>
    <w:rsid w:val="00F25145"/>
    <w:rPr>
      <w:sz w:val="24"/>
      <w:lang w:val="bg-BG" w:eastAsia="bg-BG"/>
    </w:rPr>
  </w:style>
  <w:style w:type="character" w:customStyle="1" w:styleId="CharChar100">
    <w:name w:val="Char Char10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0">
    <w:name w:val="Char Char9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0">
    <w:name w:val="Char Char8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0">
    <w:name w:val="Char Char7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0">
    <w:name w:val="Char Char6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1">
    <w:name w:val="Char Char Char Char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WW8Num5z1">
    <w:name w:val="WW8Num5z1"/>
    <w:rsid w:val="00F25145"/>
    <w:rPr>
      <w:rFonts w:ascii="Courier New" w:hAnsi="Courier New"/>
    </w:rPr>
  </w:style>
  <w:style w:type="paragraph" w:customStyle="1" w:styleId="FR4">
    <w:name w:val="FR4"/>
    <w:rsid w:val="00F25145"/>
    <w:pPr>
      <w:widowControl w:val="0"/>
      <w:suppressAutoHyphens/>
      <w:ind w:left="8000"/>
    </w:pPr>
    <w:rPr>
      <w:rFonts w:ascii="Arial" w:hAnsi="Arial" w:cs="Arial"/>
      <w:sz w:val="16"/>
      <w:szCs w:val="16"/>
      <w:lang w:val="bg-BG" w:eastAsia="ar-SA"/>
    </w:rPr>
  </w:style>
  <w:style w:type="character" w:customStyle="1" w:styleId="CharChar1">
    <w:name w:val="Char Char1"/>
    <w:rsid w:val="00F25145"/>
    <w:rPr>
      <w:sz w:val="24"/>
      <w:lang w:val="bg-BG" w:eastAsia="bg-BG"/>
    </w:rPr>
  </w:style>
  <w:style w:type="paragraph" w:customStyle="1" w:styleId="a5">
    <w:name w:val="Знак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subparinclinkincomingparagraphlink">
    <w:name w:val="subparinclink incomingparagraphlink"/>
    <w:rsid w:val="00F25145"/>
    <w:rPr>
      <w:rFonts w:cs="Times New Roman"/>
    </w:rPr>
  </w:style>
  <w:style w:type="character" w:customStyle="1" w:styleId="articlehistory">
    <w:name w:val="article_history"/>
    <w:rsid w:val="00F25145"/>
    <w:rPr>
      <w:rFonts w:cs="Times New Roman"/>
    </w:rPr>
  </w:style>
  <w:style w:type="character" w:customStyle="1" w:styleId="light">
    <w:name w:val="light"/>
    <w:rsid w:val="00F25145"/>
    <w:rPr>
      <w:rFonts w:cs="Times New Roman"/>
    </w:rPr>
  </w:style>
  <w:style w:type="character" w:customStyle="1" w:styleId="ldef">
    <w:name w:val="ldef"/>
    <w:rsid w:val="00F25145"/>
    <w:rPr>
      <w:rFonts w:cs="Times New Roman"/>
    </w:rPr>
  </w:style>
  <w:style w:type="character" w:customStyle="1" w:styleId="alb">
    <w:name w:val="al_b"/>
    <w:rsid w:val="00F25145"/>
    <w:rPr>
      <w:rFonts w:cs="Times New Roman"/>
    </w:rPr>
  </w:style>
  <w:style w:type="character" w:customStyle="1" w:styleId="p">
    <w:name w:val="p"/>
    <w:rsid w:val="00F25145"/>
    <w:rPr>
      <w:rFonts w:cs="Times New Roman"/>
    </w:rPr>
  </w:style>
  <w:style w:type="paragraph" w:customStyle="1" w:styleId="CharChar120">
    <w:name w:val="Char Char1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A-n">
    <w:name w:val="A-n"/>
    <w:basedOn w:val="Normal"/>
    <w:rsid w:val="00F25145"/>
    <w:pPr>
      <w:keepLines/>
      <w:widowControl/>
      <w:autoSpaceDE/>
      <w:autoSpaceDN/>
      <w:adjustRightInd/>
      <w:jc w:val="both"/>
    </w:pPr>
    <w:rPr>
      <w:rFonts w:ascii="Timok" w:hAnsi="Timok" w:cs="Timok"/>
      <w:lang w:val="en-US" w:eastAsia="en-US"/>
    </w:rPr>
  </w:style>
  <w:style w:type="character" w:customStyle="1" w:styleId="CharCharChar1">
    <w:name w:val="Char Char Char1"/>
    <w:rsid w:val="00F25145"/>
    <w:rPr>
      <w:rFonts w:ascii="Cambria" w:hAnsi="Cambria"/>
      <w:b/>
      <w:kern w:val="32"/>
      <w:sz w:val="32"/>
      <w:lang w:val="bg-BG" w:eastAsia="bg-BG"/>
    </w:rPr>
  </w:style>
  <w:style w:type="paragraph" w:customStyle="1" w:styleId="CharChar121">
    <w:name w:val="Char Char12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CharChar11">
    <w:name w:val="Char Char11"/>
    <w:rsid w:val="00F25145"/>
    <w:rPr>
      <w:sz w:val="24"/>
      <w:lang w:val="bg-BG" w:eastAsia="bg-BG"/>
    </w:rPr>
  </w:style>
  <w:style w:type="character" w:customStyle="1" w:styleId="CharChar3">
    <w:name w:val="Char Char3"/>
    <w:rsid w:val="00F25145"/>
    <w:rPr>
      <w:rFonts w:ascii="Courier New" w:hAnsi="Courier New"/>
      <w:lang w:val="bg-BG" w:eastAsia="bg-BG"/>
    </w:rPr>
  </w:style>
  <w:style w:type="character" w:customStyle="1" w:styleId="CharChar13">
    <w:name w:val="Char Char13"/>
    <w:rsid w:val="00F25145"/>
    <w:rPr>
      <w:sz w:val="16"/>
      <w:lang w:val="bg-BG" w:eastAsia="en-US"/>
    </w:rPr>
  </w:style>
  <w:style w:type="character" w:customStyle="1" w:styleId="CharChar2">
    <w:name w:val="Знак Знак Char Char2"/>
    <w:rsid w:val="00F25145"/>
    <w:rPr>
      <w:rFonts w:ascii="Times New Roman" w:hAnsi="Times New Roman"/>
      <w:sz w:val="20"/>
    </w:rPr>
  </w:style>
  <w:style w:type="character" w:customStyle="1" w:styleId="CharCharChar2">
    <w:name w:val="Char Char Char2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1">
    <w:name w:val="Char Char51"/>
    <w:rsid w:val="00F25145"/>
    <w:rPr>
      <w:sz w:val="24"/>
      <w:lang w:val="bg-BG" w:eastAsia="bg-BG"/>
    </w:rPr>
  </w:style>
  <w:style w:type="character" w:customStyle="1" w:styleId="CharChar101">
    <w:name w:val="Char Char101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1">
    <w:name w:val="Char Char91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1">
    <w:name w:val="Char Char81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1">
    <w:name w:val="Char Char71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1">
    <w:name w:val="Char Char61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2">
    <w:name w:val="Char Char Char Char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CharChar12CharCharCharChar0">
    <w:name w:val="Char Char12 Char Char Char Char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CharChar12CharCharCharChar1">
    <w:name w:val="Char Char12 Char Char Char Char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12CharCharCharChar2">
    <w:name w:val="Char Char12 Char Char Char Char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Char11">
    <w:name w:val="Char Char Char11"/>
    <w:rsid w:val="00F25145"/>
    <w:rPr>
      <w:rFonts w:ascii="Cambria" w:hAnsi="Cambria"/>
      <w:b/>
      <w:kern w:val="32"/>
      <w:sz w:val="32"/>
      <w:lang w:val="bg-BG" w:eastAsia="bg-BG"/>
    </w:rPr>
  </w:style>
  <w:style w:type="paragraph" w:customStyle="1" w:styleId="CharChar122">
    <w:name w:val="Char Char12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111">
    <w:name w:val="Char Char111"/>
    <w:rsid w:val="00F25145"/>
    <w:rPr>
      <w:sz w:val="24"/>
      <w:lang w:val="bg-BG" w:eastAsia="bg-BG"/>
    </w:rPr>
  </w:style>
  <w:style w:type="character" w:customStyle="1" w:styleId="CharChar31">
    <w:name w:val="Char Char31"/>
    <w:rsid w:val="00F25145"/>
    <w:rPr>
      <w:rFonts w:ascii="Courier New" w:hAnsi="Courier New"/>
      <w:lang w:val="bg-BG" w:eastAsia="bg-BG"/>
    </w:rPr>
  </w:style>
  <w:style w:type="character" w:customStyle="1" w:styleId="CharChar15">
    <w:name w:val="Char Char15"/>
    <w:rsid w:val="00F25145"/>
    <w:rPr>
      <w:sz w:val="16"/>
      <w:lang w:val="bg-BG" w:eastAsia="en-US"/>
    </w:rPr>
  </w:style>
  <w:style w:type="character" w:customStyle="1" w:styleId="CharChar30">
    <w:name w:val="Знак Знак Char Char3"/>
    <w:rsid w:val="00F25145"/>
    <w:rPr>
      <w:rFonts w:ascii="Times New Roman" w:hAnsi="Times New Roman"/>
      <w:sz w:val="20"/>
    </w:rPr>
  </w:style>
  <w:style w:type="character" w:customStyle="1" w:styleId="CharCharChar3">
    <w:name w:val="Char Char Char3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2">
    <w:name w:val="Char Char52"/>
    <w:rsid w:val="00F25145"/>
    <w:rPr>
      <w:sz w:val="24"/>
      <w:lang w:val="bg-BG" w:eastAsia="bg-BG"/>
    </w:rPr>
  </w:style>
  <w:style w:type="character" w:customStyle="1" w:styleId="CharChar102">
    <w:name w:val="Char Char102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2">
    <w:name w:val="Char Char92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2">
    <w:name w:val="Char Char82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2">
    <w:name w:val="Char Char72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2">
    <w:name w:val="Char Char62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3">
    <w:name w:val="Char Char Char Char3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12CharCharCharChar3">
    <w:name w:val="Char Char12 Char Char Char Char3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14">
    <w:name w:val="Char Char14"/>
    <w:basedOn w:val="DefaultParagraphFont"/>
    <w:rsid w:val="00FF74A4"/>
  </w:style>
  <w:style w:type="character" w:customStyle="1" w:styleId="CharChar4">
    <w:name w:val="Char Char"/>
    <w:semiHidden/>
    <w:rsid w:val="00CC2C01"/>
    <w:rPr>
      <w:rFonts w:ascii="UnvCyr" w:eastAsia="Times New Roman" w:hAnsi="UnvCyr" w:cs="Times New Roman"/>
      <w:b/>
      <w:bCs/>
      <w:sz w:val="20"/>
      <w:szCs w:val="20"/>
      <w:lang w:val="en-US" w:eastAsia="ja-JP"/>
    </w:rPr>
  </w:style>
  <w:style w:type="paragraph" w:customStyle="1" w:styleId="CharChar150">
    <w:name w:val="Char Char15"/>
    <w:basedOn w:val="Normal"/>
    <w:rsid w:val="00CC2C0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algo-summary">
    <w:name w:val="algo-summary"/>
    <w:basedOn w:val="DefaultParagraphFont"/>
    <w:rsid w:val="008A32C4"/>
  </w:style>
  <w:style w:type="paragraph" w:customStyle="1" w:styleId="Text1">
    <w:name w:val="Text 1"/>
    <w:basedOn w:val="Normal"/>
    <w:rsid w:val="000E2FF3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Cs w:val="22"/>
    </w:rPr>
  </w:style>
  <w:style w:type="paragraph" w:styleId="BodyTextIndent2">
    <w:name w:val="Body Text Indent 2"/>
    <w:basedOn w:val="Normal"/>
    <w:rsid w:val="00AE4017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3 1"/>
    <w:rsid w:val="00AE4017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sz w:val="24"/>
      <w:lang w:val="en-US" w:eastAsia="en-US"/>
    </w:rPr>
  </w:style>
  <w:style w:type="paragraph" w:customStyle="1" w:styleId="NormalBold">
    <w:name w:val="NormalBold"/>
    <w:basedOn w:val="Normal"/>
    <w:link w:val="NormalBoldChar"/>
    <w:rsid w:val="006026B4"/>
    <w:pPr>
      <w:autoSpaceDE/>
      <w:autoSpaceDN/>
      <w:adjustRightInd/>
    </w:pPr>
    <w:rPr>
      <w:b/>
      <w:szCs w:val="22"/>
    </w:rPr>
  </w:style>
  <w:style w:type="character" w:customStyle="1" w:styleId="NormalBoldChar">
    <w:name w:val="NormalBold Char"/>
    <w:link w:val="NormalBold"/>
    <w:locked/>
    <w:rsid w:val="006026B4"/>
    <w:rPr>
      <w:b/>
      <w:sz w:val="24"/>
      <w:szCs w:val="22"/>
      <w:lang w:val="bg-BG" w:eastAsia="bg-BG" w:bidi="ar-SA"/>
    </w:rPr>
  </w:style>
  <w:style w:type="character" w:customStyle="1" w:styleId="DeltaViewInsertion">
    <w:name w:val="DeltaView Insertion"/>
    <w:rsid w:val="006026B4"/>
    <w:rPr>
      <w:b/>
      <w:i/>
      <w:spacing w:val="0"/>
      <w:lang w:val="bg-BG" w:eastAsia="bg-BG"/>
    </w:rPr>
  </w:style>
  <w:style w:type="paragraph" w:customStyle="1" w:styleId="NormalLeft">
    <w:name w:val="Normal Left"/>
    <w:basedOn w:val="Normal"/>
    <w:rsid w:val="006026B4"/>
    <w:pPr>
      <w:widowControl/>
      <w:autoSpaceDE/>
      <w:autoSpaceDN/>
      <w:adjustRightInd/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rsid w:val="006026B4"/>
    <w:pPr>
      <w:widowControl/>
      <w:numPr>
        <w:numId w:val="7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6026B4"/>
    <w:pPr>
      <w:widowControl/>
      <w:numPr>
        <w:numId w:val="8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6026B4"/>
    <w:pPr>
      <w:widowControl/>
      <w:numPr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6026B4"/>
    <w:pPr>
      <w:widowControl/>
      <w:numPr>
        <w:ilvl w:val="1"/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6026B4"/>
    <w:pPr>
      <w:widowControl/>
      <w:numPr>
        <w:ilvl w:val="2"/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6026B4"/>
    <w:pPr>
      <w:widowControl/>
      <w:numPr>
        <w:ilvl w:val="3"/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rsid w:val="006026B4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rsid w:val="006026B4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rsid w:val="006026B4"/>
    <w:pPr>
      <w:widowControl/>
      <w:autoSpaceDE/>
      <w:autoSpaceDN/>
      <w:adjustRightInd/>
      <w:spacing w:before="120" w:after="120"/>
      <w:jc w:val="center"/>
    </w:pPr>
    <w:rPr>
      <w:rFonts w:eastAsia="Calibri"/>
      <w:b/>
      <w:szCs w:val="22"/>
      <w:u w:val="single"/>
    </w:rPr>
  </w:style>
  <w:style w:type="character" w:customStyle="1" w:styleId="WW8Num12z1">
    <w:name w:val="WW8Num12z1"/>
    <w:rsid w:val="00C87C16"/>
    <w:rPr>
      <w:rFonts w:ascii="Courier New" w:hAnsi="Courier New" w:cs="Courier New"/>
    </w:rPr>
  </w:style>
  <w:style w:type="character" w:customStyle="1" w:styleId="WW8Num14z0">
    <w:name w:val="WW8Num14z0"/>
    <w:rsid w:val="00F90E06"/>
    <w:rPr>
      <w:rFonts w:ascii="Symbol" w:hAnsi="Symbol"/>
    </w:rPr>
  </w:style>
  <w:style w:type="character" w:customStyle="1" w:styleId="WW8Num35z0">
    <w:name w:val="WW8Num35z0"/>
    <w:rsid w:val="008F720A"/>
    <w:rPr>
      <w:rFonts w:ascii="Symbol" w:hAnsi="Symbol"/>
    </w:rPr>
  </w:style>
  <w:style w:type="character" w:customStyle="1" w:styleId="WW8Num45z2">
    <w:name w:val="WW8Num45z2"/>
    <w:rsid w:val="008F720A"/>
    <w:rPr>
      <w:rFonts w:ascii="Wingdings" w:hAnsi="Wingdings"/>
    </w:rPr>
  </w:style>
  <w:style w:type="character" w:customStyle="1" w:styleId="WW8Num53z0">
    <w:name w:val="WW8Num53z0"/>
    <w:rsid w:val="004A5A91"/>
    <w:rPr>
      <w:rFonts w:ascii="Symbol" w:hAnsi="Symbol"/>
    </w:rPr>
  </w:style>
  <w:style w:type="character" w:customStyle="1" w:styleId="highlightselected">
    <w:name w:val="highlight selected"/>
    <w:basedOn w:val="DefaultParagraphFont"/>
    <w:rsid w:val="001B1C2D"/>
  </w:style>
  <w:style w:type="character" w:customStyle="1" w:styleId="CharChar19">
    <w:name w:val="Char Char19"/>
    <w:rsid w:val="00FD415F"/>
    <w:rPr>
      <w:rFonts w:ascii="Arial" w:hAnsi="Arial"/>
      <w:b/>
      <w:sz w:val="24"/>
      <w:lang w:val="bg-BG" w:eastAsia="ar-SA" w:bidi="ar-SA"/>
    </w:rPr>
  </w:style>
  <w:style w:type="character" w:customStyle="1" w:styleId="CharChar23">
    <w:name w:val="Char Char23"/>
    <w:rsid w:val="0007131B"/>
    <w:rPr>
      <w:sz w:val="16"/>
      <w:szCs w:val="16"/>
      <w:lang w:val="bg-BG" w:eastAsia="ar-SA" w:bidi="ar-SA"/>
    </w:rPr>
  </w:style>
  <w:style w:type="paragraph" w:customStyle="1" w:styleId="CharChar2CharCharCharCharCharCharCharCharCharCharCharCharCharCharCharCharCharChar">
    <w:name w:val="Char Char2 Char Char Char Char Char Char Char Char Char Char Char Char Char Char Char Char Char Char"/>
    <w:basedOn w:val="Normal"/>
    <w:rsid w:val="00826002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2CharCharCharCharCharCharCharCharCharCharCharCharCharCharCharCharCharChar0">
    <w:name w:val="Char Char2 Char Char Char Char Char Char Char Char Char Char Char Char Char Char Char Char Char Char"/>
    <w:basedOn w:val="Normal"/>
    <w:rsid w:val="008F5BFE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2CharCharCharCharCharCharCharCharCharCharCharCharCharCharCharCharCharChar1">
    <w:name w:val=" Char Char2 Char Char Char Char Char Char Char Char Char Char Char Char Char Char Char Char Char Char"/>
    <w:basedOn w:val="Normal"/>
    <w:rsid w:val="006E7E63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CFB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styleId="Heading1">
    <w:name w:val="heading 1"/>
    <w:aliases w:val=" Char"/>
    <w:basedOn w:val="Normal"/>
    <w:next w:val="Normal"/>
    <w:link w:val="Heading1Char1"/>
    <w:qFormat/>
    <w:rsid w:val="00BB5CF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5C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B5CFB"/>
    <w:pPr>
      <w:keepNext/>
      <w:widowControl/>
      <w:autoSpaceDE/>
      <w:autoSpaceDN/>
      <w:adjustRightInd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BB5C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B5C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B5CFB"/>
    <w:pPr>
      <w:widowControl/>
      <w:autoSpaceDE/>
      <w:autoSpaceDN/>
      <w:adjustRightInd/>
      <w:spacing w:before="240" w:after="60"/>
      <w:outlineLvl w:val="5"/>
    </w:pPr>
    <w:rPr>
      <w:b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BB5CFB"/>
    <w:pPr>
      <w:keepNext/>
      <w:widowControl/>
      <w:autoSpaceDE/>
      <w:autoSpaceDN/>
      <w:adjustRightInd/>
      <w:outlineLvl w:val="6"/>
    </w:pPr>
    <w:rPr>
      <w:rFonts w:ascii="Arial" w:hAnsi="Arial"/>
      <w:b/>
      <w:szCs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BB5CFB"/>
    <w:pPr>
      <w:keepNext/>
      <w:widowControl/>
      <w:autoSpaceDE/>
      <w:autoSpaceDN/>
      <w:adjustRightInd/>
      <w:jc w:val="both"/>
      <w:outlineLvl w:val="7"/>
    </w:pPr>
    <w:rPr>
      <w:b/>
      <w:sz w:val="28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BB5C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 Char Char"/>
    <w:link w:val="Heading1"/>
    <w:rsid w:val="00BB5CFB"/>
    <w:rPr>
      <w:rFonts w:ascii="Cambria" w:hAnsi="Cambria"/>
      <w:b/>
      <w:bCs/>
      <w:kern w:val="32"/>
      <w:sz w:val="32"/>
      <w:szCs w:val="32"/>
      <w:lang w:val="bg-BG" w:eastAsia="bg-BG" w:bidi="ar-SA"/>
    </w:rPr>
  </w:style>
  <w:style w:type="character" w:customStyle="1" w:styleId="Heading2Char">
    <w:name w:val="Heading 2 Char"/>
    <w:link w:val="Heading2"/>
    <w:locked/>
    <w:rsid w:val="00F25145"/>
    <w:rPr>
      <w:rFonts w:ascii="Arial" w:hAnsi="Arial" w:cs="Arial"/>
      <w:b/>
      <w:bCs/>
      <w:i/>
      <w:iCs/>
      <w:sz w:val="28"/>
      <w:szCs w:val="28"/>
      <w:lang w:val="bg-BG" w:eastAsia="bg-BG" w:bidi="ar-SA"/>
    </w:rPr>
  </w:style>
  <w:style w:type="character" w:customStyle="1" w:styleId="Heading3Char">
    <w:name w:val="Heading 3 Char"/>
    <w:link w:val="Heading3"/>
    <w:locked/>
    <w:rsid w:val="00F25145"/>
    <w:rPr>
      <w:rFonts w:ascii="Arial" w:hAnsi="Arial"/>
      <w:b/>
      <w:sz w:val="24"/>
      <w:lang w:val="bg-BG" w:eastAsia="bg-BG" w:bidi="ar-SA"/>
    </w:rPr>
  </w:style>
  <w:style w:type="character" w:customStyle="1" w:styleId="Heading4Char">
    <w:name w:val="Heading 4 Char"/>
    <w:link w:val="Heading4"/>
    <w:locked/>
    <w:rsid w:val="00F25145"/>
    <w:rPr>
      <w:b/>
      <w:bCs/>
      <w:sz w:val="28"/>
      <w:szCs w:val="28"/>
      <w:lang w:val="bg-BG" w:eastAsia="bg-BG" w:bidi="ar-SA"/>
    </w:rPr>
  </w:style>
  <w:style w:type="character" w:customStyle="1" w:styleId="Heading5Char">
    <w:name w:val="Heading 5 Char"/>
    <w:link w:val="Heading5"/>
    <w:locked/>
    <w:rsid w:val="00F25145"/>
    <w:rPr>
      <w:b/>
      <w:bCs/>
      <w:i/>
      <w:iCs/>
      <w:sz w:val="26"/>
      <w:szCs w:val="26"/>
      <w:lang w:val="bg-BG" w:eastAsia="bg-BG" w:bidi="ar-SA"/>
    </w:rPr>
  </w:style>
  <w:style w:type="character" w:customStyle="1" w:styleId="Heading6Char">
    <w:name w:val="Heading 6 Char"/>
    <w:link w:val="Heading6"/>
    <w:locked/>
    <w:rsid w:val="00F25145"/>
    <w:rPr>
      <w:b/>
      <w:sz w:val="22"/>
      <w:lang w:val="en-US" w:eastAsia="bg-BG" w:bidi="ar-SA"/>
    </w:rPr>
  </w:style>
  <w:style w:type="character" w:customStyle="1" w:styleId="Heading7Char">
    <w:name w:val="Heading 7 Char"/>
    <w:link w:val="Heading7"/>
    <w:locked/>
    <w:rsid w:val="00F25145"/>
    <w:rPr>
      <w:rFonts w:ascii="Arial" w:hAnsi="Arial"/>
      <w:b/>
      <w:sz w:val="24"/>
      <w:u w:val="single"/>
      <w:lang w:val="en-US" w:eastAsia="bg-BG" w:bidi="ar-SA"/>
    </w:rPr>
  </w:style>
  <w:style w:type="character" w:customStyle="1" w:styleId="Heading8Char">
    <w:name w:val="Heading 8 Char"/>
    <w:link w:val="Heading8"/>
    <w:locked/>
    <w:rsid w:val="00F25145"/>
    <w:rPr>
      <w:b/>
      <w:sz w:val="28"/>
      <w:lang w:val="en-GB" w:eastAsia="bg-BG" w:bidi="ar-SA"/>
    </w:rPr>
  </w:style>
  <w:style w:type="character" w:customStyle="1" w:styleId="Heading9Char">
    <w:name w:val="Heading 9 Char"/>
    <w:link w:val="Heading9"/>
    <w:locked/>
    <w:rsid w:val="009E076E"/>
    <w:rPr>
      <w:rFonts w:ascii="Arial" w:hAnsi="Arial" w:cs="Arial"/>
      <w:sz w:val="22"/>
      <w:szCs w:val="22"/>
      <w:lang w:val="bg-BG" w:eastAsia="bg-BG" w:bidi="ar-SA"/>
    </w:rPr>
  </w:style>
  <w:style w:type="paragraph" w:customStyle="1" w:styleId="CharChar12">
    <w:name w:val="Char Char12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BB5CFB"/>
  </w:style>
  <w:style w:type="paragraph" w:customStyle="1" w:styleId="Style2">
    <w:name w:val="Style2"/>
    <w:basedOn w:val="Normal"/>
    <w:rsid w:val="00BB5CFB"/>
    <w:pPr>
      <w:spacing w:line="322" w:lineRule="exact"/>
      <w:jc w:val="center"/>
    </w:pPr>
  </w:style>
  <w:style w:type="paragraph" w:customStyle="1" w:styleId="Style3">
    <w:name w:val="Style3"/>
    <w:basedOn w:val="Normal"/>
    <w:rsid w:val="00BB5CFB"/>
    <w:pPr>
      <w:spacing w:line="326" w:lineRule="exact"/>
      <w:ind w:firstLine="5333"/>
    </w:pPr>
  </w:style>
  <w:style w:type="paragraph" w:customStyle="1" w:styleId="Style4">
    <w:name w:val="Style4"/>
    <w:basedOn w:val="Normal"/>
    <w:rsid w:val="00BB5CFB"/>
  </w:style>
  <w:style w:type="paragraph" w:customStyle="1" w:styleId="Style5">
    <w:name w:val="Style5"/>
    <w:basedOn w:val="Normal"/>
    <w:rsid w:val="00BB5CFB"/>
    <w:pPr>
      <w:spacing w:line="254" w:lineRule="exact"/>
    </w:pPr>
  </w:style>
  <w:style w:type="paragraph" w:customStyle="1" w:styleId="Style6">
    <w:name w:val="Style6"/>
    <w:basedOn w:val="Normal"/>
    <w:rsid w:val="00BB5CFB"/>
    <w:pPr>
      <w:spacing w:line="322" w:lineRule="exact"/>
    </w:pPr>
  </w:style>
  <w:style w:type="paragraph" w:customStyle="1" w:styleId="Style7">
    <w:name w:val="Style7"/>
    <w:basedOn w:val="Normal"/>
    <w:rsid w:val="00BB5CFB"/>
  </w:style>
  <w:style w:type="paragraph" w:customStyle="1" w:styleId="Style8">
    <w:name w:val="Style8"/>
    <w:basedOn w:val="Normal"/>
    <w:rsid w:val="00BB5CFB"/>
  </w:style>
  <w:style w:type="paragraph" w:customStyle="1" w:styleId="Style9">
    <w:name w:val="Style9"/>
    <w:basedOn w:val="Normal"/>
    <w:rsid w:val="00BB5CFB"/>
  </w:style>
  <w:style w:type="paragraph" w:customStyle="1" w:styleId="Style10">
    <w:name w:val="Style10"/>
    <w:basedOn w:val="Normal"/>
    <w:rsid w:val="00BB5CFB"/>
  </w:style>
  <w:style w:type="paragraph" w:customStyle="1" w:styleId="Style11">
    <w:name w:val="Style11"/>
    <w:basedOn w:val="Normal"/>
    <w:rsid w:val="00BB5CFB"/>
    <w:pPr>
      <w:jc w:val="both"/>
    </w:pPr>
  </w:style>
  <w:style w:type="paragraph" w:customStyle="1" w:styleId="Style12">
    <w:name w:val="Style12"/>
    <w:basedOn w:val="Normal"/>
    <w:rsid w:val="00BB5CFB"/>
  </w:style>
  <w:style w:type="paragraph" w:customStyle="1" w:styleId="Style13">
    <w:name w:val="Style13"/>
    <w:basedOn w:val="Normal"/>
    <w:rsid w:val="00BB5CFB"/>
    <w:pPr>
      <w:jc w:val="both"/>
    </w:pPr>
  </w:style>
  <w:style w:type="paragraph" w:customStyle="1" w:styleId="Style14">
    <w:name w:val="Style14"/>
    <w:basedOn w:val="Normal"/>
    <w:rsid w:val="00BB5CFB"/>
    <w:pPr>
      <w:spacing w:line="202" w:lineRule="exact"/>
      <w:jc w:val="right"/>
    </w:pPr>
  </w:style>
  <w:style w:type="paragraph" w:customStyle="1" w:styleId="Style15">
    <w:name w:val="Style15"/>
    <w:basedOn w:val="Normal"/>
    <w:rsid w:val="00BB5CFB"/>
    <w:pPr>
      <w:spacing w:line="259" w:lineRule="exact"/>
      <w:ind w:hanging="850"/>
    </w:pPr>
  </w:style>
  <w:style w:type="paragraph" w:customStyle="1" w:styleId="Style16">
    <w:name w:val="Style16"/>
    <w:basedOn w:val="Normal"/>
    <w:rsid w:val="00BB5CFB"/>
    <w:pPr>
      <w:jc w:val="right"/>
    </w:pPr>
  </w:style>
  <w:style w:type="paragraph" w:customStyle="1" w:styleId="Style17">
    <w:name w:val="Style17"/>
    <w:basedOn w:val="Normal"/>
    <w:rsid w:val="00BB5CFB"/>
  </w:style>
  <w:style w:type="paragraph" w:customStyle="1" w:styleId="Style18">
    <w:name w:val="Style18"/>
    <w:basedOn w:val="Normal"/>
    <w:rsid w:val="00BB5CFB"/>
    <w:pPr>
      <w:spacing w:line="266" w:lineRule="exact"/>
      <w:ind w:firstLine="240"/>
    </w:pPr>
  </w:style>
  <w:style w:type="paragraph" w:customStyle="1" w:styleId="Style19">
    <w:name w:val="Style19"/>
    <w:basedOn w:val="Normal"/>
    <w:rsid w:val="00BB5CFB"/>
    <w:pPr>
      <w:spacing w:line="326" w:lineRule="exact"/>
      <w:ind w:firstLine="360"/>
      <w:jc w:val="both"/>
    </w:pPr>
  </w:style>
  <w:style w:type="paragraph" w:customStyle="1" w:styleId="Style20">
    <w:name w:val="Style20"/>
    <w:basedOn w:val="Normal"/>
    <w:rsid w:val="00BB5CFB"/>
    <w:pPr>
      <w:jc w:val="both"/>
    </w:pPr>
  </w:style>
  <w:style w:type="paragraph" w:customStyle="1" w:styleId="Style21">
    <w:name w:val="Style21"/>
    <w:basedOn w:val="Normal"/>
    <w:rsid w:val="00BB5CFB"/>
  </w:style>
  <w:style w:type="paragraph" w:customStyle="1" w:styleId="Style22">
    <w:name w:val="Style22"/>
    <w:basedOn w:val="Normal"/>
    <w:rsid w:val="00BB5CFB"/>
    <w:pPr>
      <w:spacing w:line="259" w:lineRule="exact"/>
    </w:pPr>
  </w:style>
  <w:style w:type="paragraph" w:customStyle="1" w:styleId="Style23">
    <w:name w:val="Style23"/>
    <w:basedOn w:val="Normal"/>
    <w:rsid w:val="00BB5CFB"/>
    <w:pPr>
      <w:spacing w:line="374" w:lineRule="exact"/>
      <w:ind w:firstLine="989"/>
    </w:pPr>
  </w:style>
  <w:style w:type="paragraph" w:customStyle="1" w:styleId="Style24">
    <w:name w:val="Style24"/>
    <w:basedOn w:val="Normal"/>
    <w:rsid w:val="00BB5CFB"/>
    <w:pPr>
      <w:spacing w:line="250" w:lineRule="exact"/>
      <w:jc w:val="both"/>
    </w:pPr>
  </w:style>
  <w:style w:type="paragraph" w:customStyle="1" w:styleId="Style25">
    <w:name w:val="Style25"/>
    <w:basedOn w:val="Normal"/>
    <w:rsid w:val="00BB5CFB"/>
    <w:pPr>
      <w:spacing w:line="250" w:lineRule="exact"/>
      <w:jc w:val="both"/>
    </w:pPr>
  </w:style>
  <w:style w:type="paragraph" w:customStyle="1" w:styleId="Style26">
    <w:name w:val="Style26"/>
    <w:basedOn w:val="Normal"/>
    <w:rsid w:val="00BB5CFB"/>
  </w:style>
  <w:style w:type="paragraph" w:customStyle="1" w:styleId="Style27">
    <w:name w:val="Style27"/>
    <w:basedOn w:val="Normal"/>
    <w:rsid w:val="00BB5CFB"/>
  </w:style>
  <w:style w:type="paragraph" w:customStyle="1" w:styleId="Style28">
    <w:name w:val="Style28"/>
    <w:basedOn w:val="Normal"/>
    <w:rsid w:val="00BB5CFB"/>
  </w:style>
  <w:style w:type="paragraph" w:customStyle="1" w:styleId="Style29">
    <w:name w:val="Style29"/>
    <w:basedOn w:val="Normal"/>
    <w:rsid w:val="00BB5CFB"/>
    <w:pPr>
      <w:spacing w:line="254" w:lineRule="exact"/>
      <w:ind w:hanging="235"/>
    </w:pPr>
  </w:style>
  <w:style w:type="paragraph" w:customStyle="1" w:styleId="Style30">
    <w:name w:val="Style30"/>
    <w:basedOn w:val="Normal"/>
    <w:rsid w:val="00BB5CFB"/>
    <w:pPr>
      <w:spacing w:line="326" w:lineRule="exact"/>
      <w:ind w:firstLine="538"/>
      <w:jc w:val="both"/>
    </w:pPr>
  </w:style>
  <w:style w:type="paragraph" w:customStyle="1" w:styleId="Style31">
    <w:name w:val="Style31"/>
    <w:basedOn w:val="Normal"/>
    <w:rsid w:val="00BB5CFB"/>
  </w:style>
  <w:style w:type="paragraph" w:customStyle="1" w:styleId="Style32">
    <w:name w:val="Style32"/>
    <w:basedOn w:val="Normal"/>
    <w:rsid w:val="00BB5CFB"/>
    <w:pPr>
      <w:spacing w:line="319" w:lineRule="exact"/>
      <w:ind w:firstLine="365"/>
      <w:jc w:val="both"/>
    </w:pPr>
  </w:style>
  <w:style w:type="paragraph" w:customStyle="1" w:styleId="Style33">
    <w:name w:val="Style33"/>
    <w:basedOn w:val="Normal"/>
    <w:rsid w:val="00BB5CFB"/>
  </w:style>
  <w:style w:type="paragraph" w:customStyle="1" w:styleId="Style34">
    <w:name w:val="Style34"/>
    <w:basedOn w:val="Normal"/>
    <w:rsid w:val="00BB5CFB"/>
    <w:pPr>
      <w:spacing w:line="341" w:lineRule="exact"/>
      <w:ind w:hanging="144"/>
    </w:pPr>
  </w:style>
  <w:style w:type="paragraph" w:customStyle="1" w:styleId="Style35">
    <w:name w:val="Style35"/>
    <w:basedOn w:val="Normal"/>
    <w:rsid w:val="00BB5CFB"/>
    <w:pPr>
      <w:spacing w:line="317" w:lineRule="exact"/>
      <w:ind w:firstLine="706"/>
      <w:jc w:val="both"/>
    </w:pPr>
  </w:style>
  <w:style w:type="paragraph" w:customStyle="1" w:styleId="Style36">
    <w:name w:val="Style36"/>
    <w:basedOn w:val="Normal"/>
    <w:rsid w:val="00BB5CFB"/>
    <w:pPr>
      <w:spacing w:line="259" w:lineRule="exact"/>
      <w:jc w:val="both"/>
    </w:pPr>
  </w:style>
  <w:style w:type="paragraph" w:customStyle="1" w:styleId="Style37">
    <w:name w:val="Style37"/>
    <w:basedOn w:val="Normal"/>
    <w:rsid w:val="00BB5CFB"/>
  </w:style>
  <w:style w:type="paragraph" w:customStyle="1" w:styleId="Style38">
    <w:name w:val="Style38"/>
    <w:basedOn w:val="Normal"/>
    <w:rsid w:val="00BB5CFB"/>
  </w:style>
  <w:style w:type="paragraph" w:customStyle="1" w:styleId="Style39">
    <w:name w:val="Style39"/>
    <w:basedOn w:val="Normal"/>
    <w:rsid w:val="00BB5CFB"/>
    <w:pPr>
      <w:jc w:val="right"/>
    </w:pPr>
  </w:style>
  <w:style w:type="paragraph" w:customStyle="1" w:styleId="Style40">
    <w:name w:val="Style40"/>
    <w:basedOn w:val="Normal"/>
    <w:rsid w:val="00BB5CFB"/>
    <w:pPr>
      <w:spacing w:line="274" w:lineRule="exact"/>
      <w:jc w:val="both"/>
    </w:pPr>
  </w:style>
  <w:style w:type="paragraph" w:customStyle="1" w:styleId="Style41">
    <w:name w:val="Style41"/>
    <w:basedOn w:val="Normal"/>
    <w:rsid w:val="00BB5CFB"/>
    <w:pPr>
      <w:spacing w:line="324" w:lineRule="exact"/>
      <w:ind w:firstLine="542"/>
    </w:pPr>
  </w:style>
  <w:style w:type="paragraph" w:customStyle="1" w:styleId="Style42">
    <w:name w:val="Style42"/>
    <w:basedOn w:val="Normal"/>
    <w:rsid w:val="00BB5CFB"/>
    <w:pPr>
      <w:spacing w:line="250" w:lineRule="exact"/>
    </w:pPr>
  </w:style>
  <w:style w:type="paragraph" w:customStyle="1" w:styleId="Style43">
    <w:name w:val="Style43"/>
    <w:basedOn w:val="Normal"/>
    <w:rsid w:val="00BB5CFB"/>
    <w:pPr>
      <w:spacing w:line="324" w:lineRule="exact"/>
      <w:ind w:hanging="130"/>
    </w:pPr>
  </w:style>
  <w:style w:type="paragraph" w:customStyle="1" w:styleId="Style44">
    <w:name w:val="Style44"/>
    <w:basedOn w:val="Normal"/>
    <w:rsid w:val="00BB5CFB"/>
    <w:pPr>
      <w:spacing w:line="317" w:lineRule="exact"/>
      <w:ind w:firstLine="710"/>
    </w:pPr>
  </w:style>
  <w:style w:type="paragraph" w:customStyle="1" w:styleId="Style45">
    <w:name w:val="Style45"/>
    <w:basedOn w:val="Normal"/>
    <w:rsid w:val="00BB5CFB"/>
    <w:pPr>
      <w:spacing w:line="250" w:lineRule="exact"/>
    </w:pPr>
  </w:style>
  <w:style w:type="paragraph" w:customStyle="1" w:styleId="Style46">
    <w:name w:val="Style46"/>
    <w:basedOn w:val="Normal"/>
    <w:rsid w:val="00BB5CFB"/>
    <w:pPr>
      <w:spacing w:line="324" w:lineRule="exact"/>
      <w:jc w:val="both"/>
    </w:pPr>
  </w:style>
  <w:style w:type="paragraph" w:customStyle="1" w:styleId="Style47">
    <w:name w:val="Style47"/>
    <w:basedOn w:val="Normal"/>
    <w:rsid w:val="00BB5CFB"/>
  </w:style>
  <w:style w:type="paragraph" w:customStyle="1" w:styleId="Style48">
    <w:name w:val="Style48"/>
    <w:basedOn w:val="Normal"/>
    <w:rsid w:val="00BB5CFB"/>
  </w:style>
  <w:style w:type="paragraph" w:customStyle="1" w:styleId="Style49">
    <w:name w:val="Style49"/>
    <w:basedOn w:val="Normal"/>
    <w:rsid w:val="00BB5CFB"/>
    <w:pPr>
      <w:spacing w:line="322" w:lineRule="exact"/>
      <w:jc w:val="both"/>
    </w:pPr>
  </w:style>
  <w:style w:type="paragraph" w:customStyle="1" w:styleId="Style50">
    <w:name w:val="Style50"/>
    <w:basedOn w:val="Normal"/>
    <w:rsid w:val="00BB5CFB"/>
    <w:pPr>
      <w:spacing w:line="331" w:lineRule="exact"/>
    </w:pPr>
  </w:style>
  <w:style w:type="paragraph" w:customStyle="1" w:styleId="Style51">
    <w:name w:val="Style51"/>
    <w:basedOn w:val="Normal"/>
    <w:rsid w:val="00BB5CFB"/>
    <w:pPr>
      <w:jc w:val="both"/>
    </w:pPr>
  </w:style>
  <w:style w:type="paragraph" w:customStyle="1" w:styleId="Style52">
    <w:name w:val="Style52"/>
    <w:basedOn w:val="Normal"/>
    <w:rsid w:val="00BB5CFB"/>
  </w:style>
  <w:style w:type="paragraph" w:customStyle="1" w:styleId="Style53">
    <w:name w:val="Style53"/>
    <w:basedOn w:val="Normal"/>
    <w:rsid w:val="00BB5CFB"/>
    <w:pPr>
      <w:spacing w:line="653" w:lineRule="exact"/>
    </w:pPr>
  </w:style>
  <w:style w:type="paragraph" w:customStyle="1" w:styleId="Style54">
    <w:name w:val="Style54"/>
    <w:basedOn w:val="Normal"/>
    <w:rsid w:val="00BB5CFB"/>
    <w:pPr>
      <w:spacing w:line="322" w:lineRule="exact"/>
      <w:ind w:firstLine="715"/>
      <w:jc w:val="both"/>
    </w:pPr>
  </w:style>
  <w:style w:type="paragraph" w:customStyle="1" w:styleId="Style55">
    <w:name w:val="Style55"/>
    <w:basedOn w:val="Normal"/>
    <w:rsid w:val="00BB5CFB"/>
    <w:pPr>
      <w:jc w:val="both"/>
    </w:pPr>
  </w:style>
  <w:style w:type="paragraph" w:customStyle="1" w:styleId="Style56">
    <w:name w:val="Style56"/>
    <w:basedOn w:val="Normal"/>
    <w:rsid w:val="00BB5CFB"/>
    <w:pPr>
      <w:spacing w:line="324" w:lineRule="exact"/>
      <w:ind w:firstLine="542"/>
      <w:jc w:val="both"/>
    </w:pPr>
  </w:style>
  <w:style w:type="paragraph" w:customStyle="1" w:styleId="Style57">
    <w:name w:val="Style57"/>
    <w:basedOn w:val="Normal"/>
    <w:rsid w:val="00BB5CFB"/>
  </w:style>
  <w:style w:type="paragraph" w:customStyle="1" w:styleId="Style58">
    <w:name w:val="Style58"/>
    <w:basedOn w:val="Normal"/>
    <w:rsid w:val="00BB5CFB"/>
    <w:pPr>
      <w:spacing w:line="322" w:lineRule="exact"/>
      <w:ind w:hanging="365"/>
    </w:pPr>
  </w:style>
  <w:style w:type="paragraph" w:customStyle="1" w:styleId="Style59">
    <w:name w:val="Style59"/>
    <w:basedOn w:val="Normal"/>
    <w:rsid w:val="00BB5CFB"/>
    <w:pPr>
      <w:spacing w:line="336" w:lineRule="exact"/>
    </w:pPr>
  </w:style>
  <w:style w:type="paragraph" w:customStyle="1" w:styleId="Style60">
    <w:name w:val="Style60"/>
    <w:basedOn w:val="Normal"/>
    <w:rsid w:val="00BB5CFB"/>
    <w:pPr>
      <w:spacing w:line="250" w:lineRule="exact"/>
    </w:pPr>
  </w:style>
  <w:style w:type="paragraph" w:customStyle="1" w:styleId="Style61">
    <w:name w:val="Style61"/>
    <w:basedOn w:val="Normal"/>
    <w:rsid w:val="00BB5CFB"/>
    <w:pPr>
      <w:spacing w:line="322" w:lineRule="exact"/>
      <w:ind w:firstLine="350"/>
      <w:jc w:val="both"/>
    </w:pPr>
  </w:style>
  <w:style w:type="paragraph" w:customStyle="1" w:styleId="Style62">
    <w:name w:val="Style62"/>
    <w:basedOn w:val="Normal"/>
    <w:rsid w:val="00BB5CFB"/>
  </w:style>
  <w:style w:type="paragraph" w:customStyle="1" w:styleId="Style63">
    <w:name w:val="Style63"/>
    <w:basedOn w:val="Normal"/>
    <w:rsid w:val="00BB5CFB"/>
    <w:pPr>
      <w:spacing w:line="259" w:lineRule="exact"/>
    </w:pPr>
  </w:style>
  <w:style w:type="paragraph" w:customStyle="1" w:styleId="Style64">
    <w:name w:val="Style64"/>
    <w:basedOn w:val="Normal"/>
    <w:rsid w:val="00BB5CFB"/>
    <w:pPr>
      <w:spacing w:line="259" w:lineRule="exact"/>
      <w:ind w:hanging="163"/>
    </w:pPr>
  </w:style>
  <w:style w:type="paragraph" w:customStyle="1" w:styleId="Style65">
    <w:name w:val="Style65"/>
    <w:basedOn w:val="Normal"/>
    <w:rsid w:val="00BB5CFB"/>
    <w:pPr>
      <w:spacing w:line="269" w:lineRule="exact"/>
      <w:ind w:firstLine="4848"/>
    </w:pPr>
  </w:style>
  <w:style w:type="paragraph" w:customStyle="1" w:styleId="Style66">
    <w:name w:val="Style66"/>
    <w:basedOn w:val="Normal"/>
    <w:rsid w:val="00BB5CFB"/>
    <w:pPr>
      <w:spacing w:line="317" w:lineRule="exact"/>
      <w:ind w:firstLine="360"/>
    </w:pPr>
  </w:style>
  <w:style w:type="paragraph" w:customStyle="1" w:styleId="Style67">
    <w:name w:val="Style67"/>
    <w:basedOn w:val="Normal"/>
    <w:rsid w:val="00BB5CFB"/>
    <w:pPr>
      <w:spacing w:line="302" w:lineRule="exact"/>
      <w:ind w:firstLine="461"/>
      <w:jc w:val="both"/>
    </w:pPr>
  </w:style>
  <w:style w:type="paragraph" w:customStyle="1" w:styleId="Style68">
    <w:name w:val="Style68"/>
    <w:basedOn w:val="Normal"/>
    <w:rsid w:val="00BB5CFB"/>
    <w:pPr>
      <w:spacing w:line="322" w:lineRule="exact"/>
      <w:ind w:hanging="130"/>
    </w:pPr>
  </w:style>
  <w:style w:type="paragraph" w:customStyle="1" w:styleId="Style69">
    <w:name w:val="Style69"/>
    <w:basedOn w:val="Normal"/>
    <w:rsid w:val="00BB5CFB"/>
    <w:pPr>
      <w:spacing w:line="259" w:lineRule="exact"/>
      <w:ind w:firstLine="2573"/>
    </w:pPr>
  </w:style>
  <w:style w:type="paragraph" w:customStyle="1" w:styleId="Style70">
    <w:name w:val="Style70"/>
    <w:basedOn w:val="Normal"/>
    <w:rsid w:val="00BB5CFB"/>
  </w:style>
  <w:style w:type="paragraph" w:customStyle="1" w:styleId="Style71">
    <w:name w:val="Style71"/>
    <w:basedOn w:val="Normal"/>
    <w:rsid w:val="00BB5CFB"/>
  </w:style>
  <w:style w:type="paragraph" w:customStyle="1" w:styleId="Style72">
    <w:name w:val="Style72"/>
    <w:basedOn w:val="Normal"/>
    <w:rsid w:val="00BB5CFB"/>
    <w:pPr>
      <w:spacing w:line="278" w:lineRule="exact"/>
      <w:ind w:firstLine="710"/>
    </w:pPr>
  </w:style>
  <w:style w:type="paragraph" w:customStyle="1" w:styleId="Style73">
    <w:name w:val="Style73"/>
    <w:basedOn w:val="Normal"/>
    <w:rsid w:val="00BB5CFB"/>
    <w:pPr>
      <w:spacing w:line="418" w:lineRule="exact"/>
      <w:ind w:firstLine="725"/>
    </w:pPr>
  </w:style>
  <w:style w:type="paragraph" w:customStyle="1" w:styleId="Style74">
    <w:name w:val="Style74"/>
    <w:basedOn w:val="Normal"/>
    <w:rsid w:val="00BB5CFB"/>
    <w:pPr>
      <w:jc w:val="right"/>
    </w:pPr>
  </w:style>
  <w:style w:type="paragraph" w:customStyle="1" w:styleId="Style75">
    <w:name w:val="Style75"/>
    <w:basedOn w:val="Normal"/>
    <w:rsid w:val="00BB5CFB"/>
    <w:pPr>
      <w:spacing w:line="278" w:lineRule="exact"/>
      <w:ind w:firstLine="245"/>
    </w:pPr>
  </w:style>
  <w:style w:type="paragraph" w:customStyle="1" w:styleId="Style76">
    <w:name w:val="Style76"/>
    <w:basedOn w:val="Normal"/>
    <w:rsid w:val="00BB5CFB"/>
  </w:style>
  <w:style w:type="paragraph" w:customStyle="1" w:styleId="Style77">
    <w:name w:val="Style77"/>
    <w:basedOn w:val="Normal"/>
    <w:rsid w:val="00BB5CFB"/>
    <w:pPr>
      <w:spacing w:line="276" w:lineRule="exact"/>
      <w:jc w:val="center"/>
    </w:pPr>
  </w:style>
  <w:style w:type="paragraph" w:customStyle="1" w:styleId="Style78">
    <w:name w:val="Style78"/>
    <w:basedOn w:val="Normal"/>
    <w:rsid w:val="00BB5CFB"/>
    <w:pPr>
      <w:spacing w:line="350" w:lineRule="exact"/>
      <w:ind w:firstLine="523"/>
    </w:pPr>
  </w:style>
  <w:style w:type="paragraph" w:customStyle="1" w:styleId="Style79">
    <w:name w:val="Style79"/>
    <w:basedOn w:val="Normal"/>
    <w:rsid w:val="00BB5CFB"/>
    <w:pPr>
      <w:spacing w:line="276" w:lineRule="exact"/>
      <w:ind w:firstLine="773"/>
      <w:jc w:val="both"/>
    </w:pPr>
  </w:style>
  <w:style w:type="paragraph" w:customStyle="1" w:styleId="Style80">
    <w:name w:val="Style80"/>
    <w:basedOn w:val="Normal"/>
    <w:rsid w:val="00BB5CFB"/>
    <w:pPr>
      <w:spacing w:line="414" w:lineRule="exact"/>
      <w:ind w:firstLine="715"/>
      <w:jc w:val="both"/>
    </w:pPr>
  </w:style>
  <w:style w:type="paragraph" w:customStyle="1" w:styleId="Style81">
    <w:name w:val="Style81"/>
    <w:basedOn w:val="Normal"/>
    <w:rsid w:val="00BB5CFB"/>
    <w:pPr>
      <w:spacing w:line="230" w:lineRule="exact"/>
    </w:pPr>
  </w:style>
  <w:style w:type="paragraph" w:customStyle="1" w:styleId="Style82">
    <w:name w:val="Style82"/>
    <w:basedOn w:val="Normal"/>
    <w:rsid w:val="00BB5CFB"/>
    <w:pPr>
      <w:spacing w:line="274" w:lineRule="exact"/>
      <w:ind w:firstLine="538"/>
      <w:jc w:val="both"/>
    </w:pPr>
  </w:style>
  <w:style w:type="paragraph" w:customStyle="1" w:styleId="Style83">
    <w:name w:val="Style83"/>
    <w:basedOn w:val="Normal"/>
    <w:rsid w:val="00BB5CFB"/>
    <w:pPr>
      <w:spacing w:line="418" w:lineRule="exact"/>
      <w:ind w:firstLine="730"/>
    </w:pPr>
  </w:style>
  <w:style w:type="paragraph" w:customStyle="1" w:styleId="Style84">
    <w:name w:val="Style84"/>
    <w:basedOn w:val="Normal"/>
    <w:rsid w:val="00BB5CFB"/>
    <w:pPr>
      <w:spacing w:line="276" w:lineRule="exact"/>
      <w:ind w:firstLine="720"/>
    </w:pPr>
  </w:style>
  <w:style w:type="paragraph" w:customStyle="1" w:styleId="Style85">
    <w:name w:val="Style85"/>
    <w:basedOn w:val="Normal"/>
    <w:rsid w:val="00BB5CFB"/>
    <w:pPr>
      <w:spacing w:line="374" w:lineRule="exact"/>
      <w:ind w:firstLine="1958"/>
    </w:pPr>
  </w:style>
  <w:style w:type="paragraph" w:customStyle="1" w:styleId="Style86">
    <w:name w:val="Style86"/>
    <w:basedOn w:val="Normal"/>
    <w:rsid w:val="00BB5CFB"/>
  </w:style>
  <w:style w:type="paragraph" w:customStyle="1" w:styleId="Style87">
    <w:name w:val="Style87"/>
    <w:basedOn w:val="Normal"/>
    <w:rsid w:val="00BB5CFB"/>
    <w:pPr>
      <w:spacing w:line="638" w:lineRule="exact"/>
      <w:ind w:hanging="2117"/>
    </w:pPr>
  </w:style>
  <w:style w:type="paragraph" w:customStyle="1" w:styleId="Style88">
    <w:name w:val="Style88"/>
    <w:basedOn w:val="Normal"/>
    <w:rsid w:val="00BB5CFB"/>
    <w:pPr>
      <w:spacing w:line="398" w:lineRule="exact"/>
    </w:pPr>
  </w:style>
  <w:style w:type="paragraph" w:customStyle="1" w:styleId="Style89">
    <w:name w:val="Style89"/>
    <w:basedOn w:val="Normal"/>
    <w:rsid w:val="00BB5CFB"/>
  </w:style>
  <w:style w:type="paragraph" w:customStyle="1" w:styleId="Style90">
    <w:name w:val="Style90"/>
    <w:basedOn w:val="Normal"/>
    <w:rsid w:val="00BB5CFB"/>
  </w:style>
  <w:style w:type="paragraph" w:customStyle="1" w:styleId="Style91">
    <w:name w:val="Style91"/>
    <w:basedOn w:val="Normal"/>
    <w:rsid w:val="00BB5CFB"/>
    <w:pPr>
      <w:spacing w:line="799" w:lineRule="exact"/>
      <w:ind w:firstLine="3173"/>
    </w:pPr>
  </w:style>
  <w:style w:type="paragraph" w:customStyle="1" w:styleId="Style92">
    <w:name w:val="Style92"/>
    <w:basedOn w:val="Normal"/>
    <w:rsid w:val="00BB5CFB"/>
    <w:pPr>
      <w:spacing w:line="307" w:lineRule="exact"/>
      <w:jc w:val="both"/>
    </w:pPr>
  </w:style>
  <w:style w:type="paragraph" w:customStyle="1" w:styleId="Style93">
    <w:name w:val="Style93"/>
    <w:basedOn w:val="Normal"/>
    <w:rsid w:val="00BB5CFB"/>
    <w:pPr>
      <w:spacing w:line="206" w:lineRule="exact"/>
    </w:pPr>
  </w:style>
  <w:style w:type="paragraph" w:customStyle="1" w:styleId="Style94">
    <w:name w:val="Style94"/>
    <w:basedOn w:val="Normal"/>
    <w:rsid w:val="00BB5CFB"/>
    <w:pPr>
      <w:jc w:val="center"/>
    </w:pPr>
  </w:style>
  <w:style w:type="paragraph" w:customStyle="1" w:styleId="Style95">
    <w:name w:val="Style95"/>
    <w:basedOn w:val="Normal"/>
    <w:rsid w:val="00BB5CFB"/>
    <w:pPr>
      <w:spacing w:line="427" w:lineRule="exact"/>
      <w:ind w:hanging="187"/>
    </w:pPr>
  </w:style>
  <w:style w:type="paragraph" w:customStyle="1" w:styleId="Style96">
    <w:name w:val="Style96"/>
    <w:basedOn w:val="Normal"/>
    <w:rsid w:val="00BB5CFB"/>
    <w:pPr>
      <w:spacing w:line="322" w:lineRule="exact"/>
      <w:ind w:firstLine="562"/>
      <w:jc w:val="both"/>
    </w:pPr>
  </w:style>
  <w:style w:type="paragraph" w:customStyle="1" w:styleId="Style97">
    <w:name w:val="Style97"/>
    <w:basedOn w:val="Normal"/>
    <w:rsid w:val="00BB5CFB"/>
    <w:pPr>
      <w:spacing w:line="254" w:lineRule="exact"/>
      <w:ind w:firstLine="3451"/>
    </w:pPr>
  </w:style>
  <w:style w:type="paragraph" w:customStyle="1" w:styleId="Style98">
    <w:name w:val="Style98"/>
    <w:basedOn w:val="Normal"/>
    <w:rsid w:val="00BB5CFB"/>
  </w:style>
  <w:style w:type="paragraph" w:customStyle="1" w:styleId="Style99">
    <w:name w:val="Style99"/>
    <w:basedOn w:val="Normal"/>
    <w:rsid w:val="00BB5CFB"/>
    <w:pPr>
      <w:spacing w:line="274" w:lineRule="exact"/>
    </w:pPr>
  </w:style>
  <w:style w:type="paragraph" w:customStyle="1" w:styleId="Style100">
    <w:name w:val="Style100"/>
    <w:basedOn w:val="Normal"/>
    <w:rsid w:val="00BB5CFB"/>
    <w:pPr>
      <w:spacing w:line="230" w:lineRule="exact"/>
      <w:ind w:firstLine="106"/>
    </w:pPr>
  </w:style>
  <w:style w:type="paragraph" w:customStyle="1" w:styleId="Style101">
    <w:name w:val="Style101"/>
    <w:basedOn w:val="Normal"/>
    <w:rsid w:val="00BB5CFB"/>
    <w:pPr>
      <w:spacing w:line="278" w:lineRule="exact"/>
      <w:ind w:hanging="355"/>
    </w:pPr>
  </w:style>
  <w:style w:type="paragraph" w:customStyle="1" w:styleId="Style102">
    <w:name w:val="Style102"/>
    <w:basedOn w:val="Normal"/>
    <w:rsid w:val="00BB5CFB"/>
    <w:pPr>
      <w:spacing w:line="278" w:lineRule="exact"/>
    </w:pPr>
  </w:style>
  <w:style w:type="paragraph" w:customStyle="1" w:styleId="Style103">
    <w:name w:val="Style103"/>
    <w:basedOn w:val="Normal"/>
    <w:rsid w:val="00BB5CFB"/>
  </w:style>
  <w:style w:type="paragraph" w:customStyle="1" w:styleId="Style104">
    <w:name w:val="Style104"/>
    <w:basedOn w:val="Normal"/>
    <w:rsid w:val="00BB5CFB"/>
    <w:pPr>
      <w:spacing w:line="283" w:lineRule="exact"/>
      <w:ind w:hanging="1450"/>
    </w:pPr>
  </w:style>
  <w:style w:type="paragraph" w:customStyle="1" w:styleId="Style105">
    <w:name w:val="Style105"/>
    <w:basedOn w:val="Normal"/>
    <w:rsid w:val="00BB5CFB"/>
  </w:style>
  <w:style w:type="paragraph" w:customStyle="1" w:styleId="Style106">
    <w:name w:val="Style106"/>
    <w:basedOn w:val="Normal"/>
    <w:rsid w:val="00BB5CFB"/>
    <w:pPr>
      <w:spacing w:line="278" w:lineRule="exact"/>
      <w:ind w:hanging="350"/>
    </w:pPr>
  </w:style>
  <w:style w:type="paragraph" w:customStyle="1" w:styleId="Style107">
    <w:name w:val="Style107"/>
    <w:basedOn w:val="Normal"/>
    <w:rsid w:val="00BB5CFB"/>
  </w:style>
  <w:style w:type="paragraph" w:customStyle="1" w:styleId="Style108">
    <w:name w:val="Style108"/>
    <w:basedOn w:val="Normal"/>
    <w:rsid w:val="00BB5CFB"/>
    <w:pPr>
      <w:jc w:val="both"/>
    </w:pPr>
  </w:style>
  <w:style w:type="paragraph" w:customStyle="1" w:styleId="Style109">
    <w:name w:val="Style109"/>
    <w:basedOn w:val="Normal"/>
    <w:rsid w:val="00BB5CFB"/>
    <w:pPr>
      <w:spacing w:line="274" w:lineRule="exact"/>
      <w:ind w:firstLine="360"/>
    </w:pPr>
  </w:style>
  <w:style w:type="paragraph" w:customStyle="1" w:styleId="Style110">
    <w:name w:val="Style110"/>
    <w:basedOn w:val="Normal"/>
    <w:rsid w:val="00BB5CFB"/>
    <w:pPr>
      <w:spacing w:line="322" w:lineRule="exact"/>
    </w:pPr>
  </w:style>
  <w:style w:type="paragraph" w:customStyle="1" w:styleId="Style111">
    <w:name w:val="Style111"/>
    <w:basedOn w:val="Normal"/>
    <w:rsid w:val="00BB5CFB"/>
    <w:pPr>
      <w:jc w:val="center"/>
    </w:pPr>
  </w:style>
  <w:style w:type="paragraph" w:customStyle="1" w:styleId="Style112">
    <w:name w:val="Style112"/>
    <w:basedOn w:val="Normal"/>
    <w:rsid w:val="00BB5CFB"/>
  </w:style>
  <w:style w:type="paragraph" w:customStyle="1" w:styleId="Style113">
    <w:name w:val="Style113"/>
    <w:basedOn w:val="Normal"/>
    <w:rsid w:val="00BB5CFB"/>
    <w:pPr>
      <w:spacing w:line="254" w:lineRule="exact"/>
      <w:jc w:val="both"/>
    </w:pPr>
  </w:style>
  <w:style w:type="paragraph" w:customStyle="1" w:styleId="Style114">
    <w:name w:val="Style114"/>
    <w:basedOn w:val="Normal"/>
    <w:rsid w:val="00BB5CFB"/>
  </w:style>
  <w:style w:type="paragraph" w:customStyle="1" w:styleId="Style115">
    <w:name w:val="Style115"/>
    <w:basedOn w:val="Normal"/>
    <w:rsid w:val="00BB5CFB"/>
    <w:pPr>
      <w:spacing w:line="811" w:lineRule="exact"/>
      <w:ind w:firstLine="2021"/>
    </w:pPr>
  </w:style>
  <w:style w:type="paragraph" w:customStyle="1" w:styleId="Style116">
    <w:name w:val="Style116"/>
    <w:basedOn w:val="Normal"/>
    <w:rsid w:val="00BB5CFB"/>
    <w:pPr>
      <w:spacing w:line="230" w:lineRule="exact"/>
      <w:jc w:val="both"/>
    </w:pPr>
  </w:style>
  <w:style w:type="paragraph" w:customStyle="1" w:styleId="Style117">
    <w:name w:val="Style117"/>
    <w:basedOn w:val="Normal"/>
    <w:rsid w:val="00BB5CFB"/>
    <w:pPr>
      <w:spacing w:line="230" w:lineRule="exact"/>
      <w:jc w:val="both"/>
    </w:pPr>
  </w:style>
  <w:style w:type="paragraph" w:customStyle="1" w:styleId="Style118">
    <w:name w:val="Style118"/>
    <w:basedOn w:val="Normal"/>
    <w:rsid w:val="00BB5CFB"/>
    <w:pPr>
      <w:spacing w:line="228" w:lineRule="exact"/>
    </w:pPr>
  </w:style>
  <w:style w:type="paragraph" w:customStyle="1" w:styleId="Style119">
    <w:name w:val="Style119"/>
    <w:basedOn w:val="Normal"/>
    <w:rsid w:val="00BB5CFB"/>
  </w:style>
  <w:style w:type="paragraph" w:customStyle="1" w:styleId="Style120">
    <w:name w:val="Style120"/>
    <w:basedOn w:val="Normal"/>
    <w:rsid w:val="00BB5CFB"/>
    <w:pPr>
      <w:spacing w:line="230" w:lineRule="exact"/>
      <w:jc w:val="both"/>
    </w:pPr>
  </w:style>
  <w:style w:type="paragraph" w:customStyle="1" w:styleId="Style121">
    <w:name w:val="Style121"/>
    <w:basedOn w:val="Normal"/>
    <w:rsid w:val="00BB5CFB"/>
  </w:style>
  <w:style w:type="paragraph" w:customStyle="1" w:styleId="Style122">
    <w:name w:val="Style122"/>
    <w:basedOn w:val="Normal"/>
    <w:rsid w:val="00BB5CFB"/>
    <w:pPr>
      <w:spacing w:line="276" w:lineRule="exact"/>
    </w:pPr>
  </w:style>
  <w:style w:type="paragraph" w:customStyle="1" w:styleId="Style123">
    <w:name w:val="Style123"/>
    <w:basedOn w:val="Normal"/>
    <w:rsid w:val="00BB5CFB"/>
  </w:style>
  <w:style w:type="paragraph" w:customStyle="1" w:styleId="Style124">
    <w:name w:val="Style124"/>
    <w:basedOn w:val="Normal"/>
    <w:rsid w:val="00BB5CFB"/>
  </w:style>
  <w:style w:type="paragraph" w:customStyle="1" w:styleId="Style125">
    <w:name w:val="Style125"/>
    <w:basedOn w:val="Normal"/>
    <w:rsid w:val="00BB5CFB"/>
    <w:pPr>
      <w:spacing w:line="269" w:lineRule="exact"/>
    </w:pPr>
  </w:style>
  <w:style w:type="paragraph" w:customStyle="1" w:styleId="Style126">
    <w:name w:val="Style126"/>
    <w:basedOn w:val="Normal"/>
    <w:rsid w:val="00BB5CFB"/>
    <w:pPr>
      <w:spacing w:line="235" w:lineRule="exact"/>
    </w:pPr>
  </w:style>
  <w:style w:type="paragraph" w:customStyle="1" w:styleId="Style127">
    <w:name w:val="Style127"/>
    <w:basedOn w:val="Normal"/>
    <w:rsid w:val="00BB5CFB"/>
    <w:pPr>
      <w:spacing w:line="187" w:lineRule="exact"/>
    </w:pPr>
  </w:style>
  <w:style w:type="paragraph" w:customStyle="1" w:styleId="Style128">
    <w:name w:val="Style128"/>
    <w:basedOn w:val="Normal"/>
    <w:rsid w:val="00BB5CFB"/>
    <w:pPr>
      <w:spacing w:line="274" w:lineRule="exact"/>
    </w:pPr>
  </w:style>
  <w:style w:type="paragraph" w:customStyle="1" w:styleId="Style129">
    <w:name w:val="Style129"/>
    <w:basedOn w:val="Normal"/>
    <w:rsid w:val="00BB5CFB"/>
  </w:style>
  <w:style w:type="paragraph" w:customStyle="1" w:styleId="Style130">
    <w:name w:val="Style130"/>
    <w:basedOn w:val="Normal"/>
    <w:rsid w:val="00BB5CFB"/>
    <w:pPr>
      <w:spacing w:line="229" w:lineRule="exact"/>
    </w:pPr>
  </w:style>
  <w:style w:type="paragraph" w:customStyle="1" w:styleId="Style131">
    <w:name w:val="Style131"/>
    <w:basedOn w:val="Normal"/>
    <w:rsid w:val="00BB5CFB"/>
    <w:pPr>
      <w:spacing w:line="276" w:lineRule="exact"/>
      <w:ind w:firstLine="720"/>
    </w:pPr>
  </w:style>
  <w:style w:type="paragraph" w:customStyle="1" w:styleId="Style132">
    <w:name w:val="Style132"/>
    <w:basedOn w:val="Normal"/>
    <w:rsid w:val="00BB5CFB"/>
    <w:pPr>
      <w:spacing w:line="552" w:lineRule="exact"/>
      <w:ind w:firstLine="720"/>
    </w:pPr>
  </w:style>
  <w:style w:type="paragraph" w:customStyle="1" w:styleId="Style133">
    <w:name w:val="Style133"/>
    <w:basedOn w:val="Normal"/>
    <w:rsid w:val="00BB5CFB"/>
    <w:pPr>
      <w:spacing w:line="782" w:lineRule="exact"/>
      <w:jc w:val="both"/>
    </w:pPr>
  </w:style>
  <w:style w:type="paragraph" w:customStyle="1" w:styleId="Style134">
    <w:name w:val="Style134"/>
    <w:basedOn w:val="Normal"/>
    <w:rsid w:val="00BB5CFB"/>
    <w:pPr>
      <w:jc w:val="center"/>
    </w:pPr>
  </w:style>
  <w:style w:type="paragraph" w:customStyle="1" w:styleId="Style135">
    <w:name w:val="Style135"/>
    <w:basedOn w:val="Normal"/>
    <w:rsid w:val="00BB5CFB"/>
    <w:pPr>
      <w:spacing w:line="206" w:lineRule="exact"/>
      <w:jc w:val="both"/>
    </w:pPr>
  </w:style>
  <w:style w:type="paragraph" w:customStyle="1" w:styleId="Style136">
    <w:name w:val="Style136"/>
    <w:basedOn w:val="Normal"/>
    <w:rsid w:val="00BB5CFB"/>
    <w:pPr>
      <w:spacing w:line="374" w:lineRule="exact"/>
      <w:ind w:firstLine="1622"/>
    </w:pPr>
  </w:style>
  <w:style w:type="paragraph" w:customStyle="1" w:styleId="Style137">
    <w:name w:val="Style137"/>
    <w:basedOn w:val="Normal"/>
    <w:rsid w:val="00BB5CFB"/>
    <w:pPr>
      <w:spacing w:line="211" w:lineRule="exact"/>
    </w:pPr>
  </w:style>
  <w:style w:type="paragraph" w:customStyle="1" w:styleId="Style138">
    <w:name w:val="Style138"/>
    <w:basedOn w:val="Normal"/>
    <w:rsid w:val="00BB5CFB"/>
    <w:pPr>
      <w:jc w:val="both"/>
    </w:pPr>
  </w:style>
  <w:style w:type="paragraph" w:customStyle="1" w:styleId="Style139">
    <w:name w:val="Style139"/>
    <w:basedOn w:val="Normal"/>
    <w:rsid w:val="00BB5CFB"/>
    <w:pPr>
      <w:spacing w:line="355" w:lineRule="exact"/>
      <w:jc w:val="both"/>
    </w:pPr>
  </w:style>
  <w:style w:type="paragraph" w:customStyle="1" w:styleId="Style140">
    <w:name w:val="Style140"/>
    <w:basedOn w:val="Normal"/>
    <w:uiPriority w:val="99"/>
    <w:rsid w:val="00BB5CFB"/>
    <w:pPr>
      <w:spacing w:line="274" w:lineRule="exact"/>
      <w:ind w:firstLine="701"/>
      <w:jc w:val="both"/>
    </w:pPr>
  </w:style>
  <w:style w:type="paragraph" w:customStyle="1" w:styleId="Style141">
    <w:name w:val="Style141"/>
    <w:basedOn w:val="Normal"/>
    <w:rsid w:val="00BB5CFB"/>
    <w:pPr>
      <w:spacing w:line="418" w:lineRule="exact"/>
      <w:ind w:hanging="2045"/>
    </w:pPr>
  </w:style>
  <w:style w:type="paragraph" w:customStyle="1" w:styleId="Style142">
    <w:name w:val="Style142"/>
    <w:basedOn w:val="Normal"/>
    <w:rsid w:val="00BB5CFB"/>
  </w:style>
  <w:style w:type="paragraph" w:customStyle="1" w:styleId="Style143">
    <w:name w:val="Style143"/>
    <w:basedOn w:val="Normal"/>
    <w:rsid w:val="00BB5CFB"/>
  </w:style>
  <w:style w:type="paragraph" w:customStyle="1" w:styleId="Style144">
    <w:name w:val="Style144"/>
    <w:basedOn w:val="Normal"/>
    <w:rsid w:val="00BB5CFB"/>
    <w:pPr>
      <w:spacing w:line="253" w:lineRule="exact"/>
      <w:jc w:val="both"/>
    </w:pPr>
  </w:style>
  <w:style w:type="paragraph" w:customStyle="1" w:styleId="Style145">
    <w:name w:val="Style145"/>
    <w:basedOn w:val="Normal"/>
    <w:rsid w:val="00BB5CFB"/>
  </w:style>
  <w:style w:type="paragraph" w:customStyle="1" w:styleId="Style146">
    <w:name w:val="Style146"/>
    <w:basedOn w:val="Normal"/>
    <w:rsid w:val="00BB5CFB"/>
    <w:pPr>
      <w:spacing w:line="348" w:lineRule="exact"/>
    </w:pPr>
  </w:style>
  <w:style w:type="paragraph" w:customStyle="1" w:styleId="Style147">
    <w:name w:val="Style147"/>
    <w:basedOn w:val="Normal"/>
    <w:rsid w:val="00BB5CFB"/>
    <w:pPr>
      <w:spacing w:line="229" w:lineRule="exact"/>
      <w:ind w:firstLine="696"/>
      <w:jc w:val="both"/>
    </w:pPr>
  </w:style>
  <w:style w:type="paragraph" w:customStyle="1" w:styleId="Style148">
    <w:name w:val="Style148"/>
    <w:basedOn w:val="Normal"/>
    <w:rsid w:val="00BB5CFB"/>
    <w:pPr>
      <w:spacing w:line="278" w:lineRule="exact"/>
      <w:ind w:firstLine="720"/>
      <w:jc w:val="both"/>
    </w:pPr>
  </w:style>
  <w:style w:type="paragraph" w:customStyle="1" w:styleId="Style149">
    <w:name w:val="Style149"/>
    <w:basedOn w:val="Normal"/>
    <w:rsid w:val="00BB5CFB"/>
    <w:pPr>
      <w:spacing w:line="278" w:lineRule="exact"/>
    </w:pPr>
  </w:style>
  <w:style w:type="paragraph" w:customStyle="1" w:styleId="Style150">
    <w:name w:val="Style150"/>
    <w:basedOn w:val="Normal"/>
    <w:rsid w:val="00BB5CFB"/>
    <w:pPr>
      <w:spacing w:line="274" w:lineRule="exact"/>
      <w:ind w:firstLine="706"/>
      <w:jc w:val="both"/>
    </w:pPr>
  </w:style>
  <w:style w:type="paragraph" w:customStyle="1" w:styleId="Style151">
    <w:name w:val="Style151"/>
    <w:basedOn w:val="Normal"/>
    <w:rsid w:val="00BB5CFB"/>
  </w:style>
  <w:style w:type="paragraph" w:customStyle="1" w:styleId="Style152">
    <w:name w:val="Style152"/>
    <w:basedOn w:val="Normal"/>
    <w:rsid w:val="00BB5CFB"/>
  </w:style>
  <w:style w:type="paragraph" w:customStyle="1" w:styleId="Style153">
    <w:name w:val="Style153"/>
    <w:basedOn w:val="Normal"/>
    <w:rsid w:val="00BB5CFB"/>
  </w:style>
  <w:style w:type="paragraph" w:customStyle="1" w:styleId="Style154">
    <w:name w:val="Style154"/>
    <w:basedOn w:val="Normal"/>
    <w:rsid w:val="00BB5CFB"/>
    <w:pPr>
      <w:jc w:val="both"/>
    </w:pPr>
  </w:style>
  <w:style w:type="paragraph" w:customStyle="1" w:styleId="Style155">
    <w:name w:val="Style155"/>
    <w:basedOn w:val="Normal"/>
    <w:rsid w:val="00BB5CFB"/>
    <w:pPr>
      <w:spacing w:line="226" w:lineRule="exact"/>
      <w:jc w:val="center"/>
    </w:pPr>
  </w:style>
  <w:style w:type="paragraph" w:customStyle="1" w:styleId="Style156">
    <w:name w:val="Style156"/>
    <w:basedOn w:val="Normal"/>
    <w:rsid w:val="00BB5CFB"/>
    <w:pPr>
      <w:spacing w:line="226" w:lineRule="exact"/>
    </w:pPr>
  </w:style>
  <w:style w:type="paragraph" w:customStyle="1" w:styleId="Style157">
    <w:name w:val="Style157"/>
    <w:basedOn w:val="Normal"/>
    <w:rsid w:val="00BB5CFB"/>
    <w:pPr>
      <w:spacing w:line="350" w:lineRule="exact"/>
    </w:pPr>
  </w:style>
  <w:style w:type="paragraph" w:customStyle="1" w:styleId="Style158">
    <w:name w:val="Style158"/>
    <w:basedOn w:val="Normal"/>
    <w:rsid w:val="00BB5CFB"/>
    <w:pPr>
      <w:jc w:val="both"/>
    </w:pPr>
  </w:style>
  <w:style w:type="paragraph" w:customStyle="1" w:styleId="Style159">
    <w:name w:val="Style159"/>
    <w:basedOn w:val="Normal"/>
    <w:rsid w:val="00BB5CFB"/>
    <w:pPr>
      <w:spacing w:line="226" w:lineRule="exact"/>
      <w:jc w:val="both"/>
    </w:pPr>
  </w:style>
  <w:style w:type="paragraph" w:customStyle="1" w:styleId="Style160">
    <w:name w:val="Style160"/>
    <w:basedOn w:val="Normal"/>
    <w:rsid w:val="00BB5CFB"/>
    <w:pPr>
      <w:spacing w:line="274" w:lineRule="exact"/>
      <w:ind w:hanging="82"/>
      <w:jc w:val="both"/>
    </w:pPr>
  </w:style>
  <w:style w:type="paragraph" w:customStyle="1" w:styleId="Style161">
    <w:name w:val="Style161"/>
    <w:basedOn w:val="Normal"/>
    <w:rsid w:val="00BB5CFB"/>
    <w:pPr>
      <w:spacing w:line="274" w:lineRule="exact"/>
      <w:ind w:firstLine="715"/>
      <w:jc w:val="both"/>
    </w:pPr>
  </w:style>
  <w:style w:type="paragraph" w:customStyle="1" w:styleId="Style162">
    <w:name w:val="Style162"/>
    <w:basedOn w:val="Normal"/>
    <w:rsid w:val="00BB5CFB"/>
    <w:pPr>
      <w:spacing w:line="278" w:lineRule="exact"/>
    </w:pPr>
  </w:style>
  <w:style w:type="paragraph" w:customStyle="1" w:styleId="Style163">
    <w:name w:val="Style163"/>
    <w:basedOn w:val="Normal"/>
    <w:rsid w:val="00BB5CFB"/>
    <w:pPr>
      <w:spacing w:line="389" w:lineRule="exact"/>
    </w:pPr>
  </w:style>
  <w:style w:type="paragraph" w:customStyle="1" w:styleId="Style164">
    <w:name w:val="Style164"/>
    <w:basedOn w:val="Normal"/>
    <w:rsid w:val="00BB5CFB"/>
  </w:style>
  <w:style w:type="paragraph" w:customStyle="1" w:styleId="Style165">
    <w:name w:val="Style165"/>
    <w:basedOn w:val="Normal"/>
    <w:rsid w:val="00BB5CFB"/>
    <w:pPr>
      <w:spacing w:line="206" w:lineRule="exact"/>
    </w:pPr>
  </w:style>
  <w:style w:type="paragraph" w:customStyle="1" w:styleId="Style166">
    <w:name w:val="Style166"/>
    <w:basedOn w:val="Normal"/>
    <w:rsid w:val="00BB5CFB"/>
    <w:pPr>
      <w:spacing w:line="422" w:lineRule="exact"/>
    </w:pPr>
  </w:style>
  <w:style w:type="paragraph" w:customStyle="1" w:styleId="Style167">
    <w:name w:val="Style167"/>
    <w:basedOn w:val="Normal"/>
    <w:rsid w:val="00BB5CFB"/>
    <w:pPr>
      <w:jc w:val="both"/>
    </w:pPr>
  </w:style>
  <w:style w:type="paragraph" w:customStyle="1" w:styleId="Style168">
    <w:name w:val="Style168"/>
    <w:basedOn w:val="Normal"/>
    <w:rsid w:val="00BB5CFB"/>
    <w:pPr>
      <w:spacing w:line="278" w:lineRule="exact"/>
      <w:ind w:firstLine="130"/>
    </w:pPr>
  </w:style>
  <w:style w:type="paragraph" w:customStyle="1" w:styleId="Style169">
    <w:name w:val="Style169"/>
    <w:basedOn w:val="Normal"/>
    <w:rsid w:val="00BB5CFB"/>
    <w:pPr>
      <w:spacing w:line="252" w:lineRule="exact"/>
    </w:pPr>
  </w:style>
  <w:style w:type="paragraph" w:customStyle="1" w:styleId="Style170">
    <w:name w:val="Style170"/>
    <w:basedOn w:val="Normal"/>
    <w:rsid w:val="00BB5CFB"/>
    <w:pPr>
      <w:spacing w:line="277" w:lineRule="exact"/>
    </w:pPr>
  </w:style>
  <w:style w:type="paragraph" w:customStyle="1" w:styleId="Style171">
    <w:name w:val="Style171"/>
    <w:basedOn w:val="Normal"/>
    <w:rsid w:val="00BB5CFB"/>
    <w:pPr>
      <w:spacing w:line="274" w:lineRule="exact"/>
    </w:pPr>
  </w:style>
  <w:style w:type="paragraph" w:customStyle="1" w:styleId="Style172">
    <w:name w:val="Style172"/>
    <w:basedOn w:val="Normal"/>
    <w:rsid w:val="00BB5CFB"/>
    <w:pPr>
      <w:spacing w:line="278" w:lineRule="exact"/>
      <w:jc w:val="both"/>
    </w:pPr>
  </w:style>
  <w:style w:type="paragraph" w:customStyle="1" w:styleId="Style173">
    <w:name w:val="Style173"/>
    <w:basedOn w:val="Normal"/>
    <w:rsid w:val="00BB5CFB"/>
    <w:pPr>
      <w:spacing w:line="276" w:lineRule="exact"/>
      <w:ind w:hanging="178"/>
    </w:pPr>
  </w:style>
  <w:style w:type="paragraph" w:customStyle="1" w:styleId="Style174">
    <w:name w:val="Style174"/>
    <w:basedOn w:val="Normal"/>
    <w:rsid w:val="00BB5CFB"/>
    <w:pPr>
      <w:spacing w:line="394" w:lineRule="exact"/>
    </w:pPr>
  </w:style>
  <w:style w:type="paragraph" w:customStyle="1" w:styleId="Style175">
    <w:name w:val="Style175"/>
    <w:basedOn w:val="Normal"/>
    <w:rsid w:val="00BB5CFB"/>
    <w:pPr>
      <w:spacing w:line="274" w:lineRule="exact"/>
      <w:ind w:firstLine="110"/>
    </w:pPr>
  </w:style>
  <w:style w:type="paragraph" w:customStyle="1" w:styleId="Style176">
    <w:name w:val="Style176"/>
    <w:basedOn w:val="Normal"/>
    <w:rsid w:val="00BB5CFB"/>
    <w:pPr>
      <w:spacing w:line="278" w:lineRule="exact"/>
      <w:ind w:firstLine="557"/>
    </w:pPr>
  </w:style>
  <w:style w:type="paragraph" w:customStyle="1" w:styleId="Style177">
    <w:name w:val="Style177"/>
    <w:basedOn w:val="Normal"/>
    <w:rsid w:val="00BB5CFB"/>
    <w:pPr>
      <w:spacing w:line="278" w:lineRule="exact"/>
      <w:ind w:hanging="427"/>
    </w:pPr>
  </w:style>
  <w:style w:type="paragraph" w:customStyle="1" w:styleId="Style178">
    <w:name w:val="Style178"/>
    <w:basedOn w:val="Normal"/>
    <w:rsid w:val="00BB5CFB"/>
    <w:pPr>
      <w:spacing w:line="276" w:lineRule="exact"/>
      <w:ind w:hanging="427"/>
    </w:pPr>
  </w:style>
  <w:style w:type="paragraph" w:customStyle="1" w:styleId="Style179">
    <w:name w:val="Style179"/>
    <w:basedOn w:val="Normal"/>
    <w:rsid w:val="00BB5CFB"/>
    <w:pPr>
      <w:spacing w:line="331" w:lineRule="exact"/>
      <w:ind w:firstLine="557"/>
    </w:pPr>
  </w:style>
  <w:style w:type="paragraph" w:customStyle="1" w:styleId="Style180">
    <w:name w:val="Style180"/>
    <w:basedOn w:val="Normal"/>
    <w:rsid w:val="00BB5CFB"/>
    <w:pPr>
      <w:spacing w:line="398" w:lineRule="exact"/>
      <w:jc w:val="both"/>
    </w:pPr>
  </w:style>
  <w:style w:type="paragraph" w:customStyle="1" w:styleId="Style181">
    <w:name w:val="Style181"/>
    <w:basedOn w:val="Normal"/>
    <w:rsid w:val="00BB5CFB"/>
    <w:pPr>
      <w:spacing w:line="230" w:lineRule="exact"/>
      <w:ind w:hanging="898"/>
    </w:pPr>
  </w:style>
  <w:style w:type="paragraph" w:customStyle="1" w:styleId="Style182">
    <w:name w:val="Style182"/>
    <w:basedOn w:val="Normal"/>
    <w:rsid w:val="00BB5CFB"/>
  </w:style>
  <w:style w:type="paragraph" w:customStyle="1" w:styleId="Style183">
    <w:name w:val="Style183"/>
    <w:basedOn w:val="Normal"/>
    <w:rsid w:val="00BB5CFB"/>
  </w:style>
  <w:style w:type="paragraph" w:customStyle="1" w:styleId="Style184">
    <w:name w:val="Style184"/>
    <w:basedOn w:val="Normal"/>
    <w:rsid w:val="00BB5CFB"/>
    <w:pPr>
      <w:spacing w:line="254" w:lineRule="exact"/>
    </w:pPr>
  </w:style>
  <w:style w:type="paragraph" w:customStyle="1" w:styleId="Style185">
    <w:name w:val="Style185"/>
    <w:basedOn w:val="Normal"/>
    <w:rsid w:val="00BB5CFB"/>
    <w:pPr>
      <w:spacing w:line="252" w:lineRule="exact"/>
    </w:pPr>
  </w:style>
  <w:style w:type="paragraph" w:customStyle="1" w:styleId="Style186">
    <w:name w:val="Style186"/>
    <w:basedOn w:val="Normal"/>
    <w:rsid w:val="00BB5CFB"/>
    <w:pPr>
      <w:spacing w:line="278" w:lineRule="exact"/>
      <w:jc w:val="center"/>
    </w:pPr>
  </w:style>
  <w:style w:type="paragraph" w:customStyle="1" w:styleId="Style187">
    <w:name w:val="Style187"/>
    <w:basedOn w:val="Normal"/>
    <w:rsid w:val="00BB5CFB"/>
    <w:pPr>
      <w:spacing w:line="566" w:lineRule="exact"/>
      <w:ind w:firstLine="691"/>
    </w:pPr>
  </w:style>
  <w:style w:type="paragraph" w:customStyle="1" w:styleId="Style188">
    <w:name w:val="Style188"/>
    <w:basedOn w:val="Normal"/>
    <w:rsid w:val="00BB5CFB"/>
    <w:pPr>
      <w:spacing w:line="394" w:lineRule="exact"/>
    </w:pPr>
  </w:style>
  <w:style w:type="paragraph" w:customStyle="1" w:styleId="Style189">
    <w:name w:val="Style189"/>
    <w:basedOn w:val="Normal"/>
    <w:rsid w:val="00BB5CFB"/>
  </w:style>
  <w:style w:type="paragraph" w:customStyle="1" w:styleId="Style190">
    <w:name w:val="Style190"/>
    <w:basedOn w:val="Normal"/>
    <w:rsid w:val="00BB5CFB"/>
  </w:style>
  <w:style w:type="paragraph" w:customStyle="1" w:styleId="Style191">
    <w:name w:val="Style191"/>
    <w:basedOn w:val="Normal"/>
    <w:rsid w:val="00BB5CFB"/>
  </w:style>
  <w:style w:type="paragraph" w:customStyle="1" w:styleId="Style192">
    <w:name w:val="Style192"/>
    <w:basedOn w:val="Normal"/>
    <w:rsid w:val="00BB5CFB"/>
    <w:pPr>
      <w:spacing w:line="299" w:lineRule="exact"/>
      <w:ind w:firstLine="706"/>
      <w:jc w:val="both"/>
    </w:pPr>
  </w:style>
  <w:style w:type="paragraph" w:customStyle="1" w:styleId="Style193">
    <w:name w:val="Style193"/>
    <w:basedOn w:val="Normal"/>
    <w:rsid w:val="00BB5CFB"/>
    <w:pPr>
      <w:spacing w:line="187" w:lineRule="exact"/>
    </w:pPr>
  </w:style>
  <w:style w:type="character" w:customStyle="1" w:styleId="FontStyle195">
    <w:name w:val="Font Style195"/>
    <w:rsid w:val="00BB5CFB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6">
    <w:name w:val="Font Style196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7">
    <w:name w:val="Font Style197"/>
    <w:rsid w:val="00BB5CFB"/>
    <w:rPr>
      <w:rFonts w:ascii="Times New Roman" w:hAnsi="Times New Roman" w:cs="Times New Roman"/>
      <w:sz w:val="42"/>
      <w:szCs w:val="42"/>
    </w:rPr>
  </w:style>
  <w:style w:type="character" w:customStyle="1" w:styleId="FontStyle198">
    <w:name w:val="Font Style198"/>
    <w:rsid w:val="00BB5CFB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9">
    <w:name w:val="Font Style199"/>
    <w:rsid w:val="00BB5CFB"/>
    <w:rPr>
      <w:rFonts w:ascii="Tahoma" w:hAnsi="Tahoma" w:cs="Tahoma"/>
      <w:sz w:val="14"/>
      <w:szCs w:val="14"/>
    </w:rPr>
  </w:style>
  <w:style w:type="character" w:customStyle="1" w:styleId="FontStyle200">
    <w:name w:val="Font Style200"/>
    <w:rsid w:val="00BB5CFB"/>
    <w:rPr>
      <w:rFonts w:ascii="Courier New" w:hAnsi="Courier New" w:cs="Courier New"/>
      <w:b/>
      <w:bCs/>
      <w:sz w:val="34"/>
      <w:szCs w:val="34"/>
    </w:rPr>
  </w:style>
  <w:style w:type="character" w:customStyle="1" w:styleId="FontStyle201">
    <w:name w:val="Font Style201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02">
    <w:name w:val="Font Style202"/>
    <w:rsid w:val="00BB5CFB"/>
    <w:rPr>
      <w:rFonts w:ascii="Times New Roman" w:hAnsi="Times New Roman" w:cs="Times New Roman"/>
      <w:smallCaps/>
      <w:sz w:val="34"/>
      <w:szCs w:val="34"/>
    </w:rPr>
  </w:style>
  <w:style w:type="character" w:customStyle="1" w:styleId="FontStyle203">
    <w:name w:val="Font Style203"/>
    <w:rsid w:val="00BB5CFB"/>
    <w:rPr>
      <w:rFonts w:ascii="Times New Roman" w:hAnsi="Times New Roman" w:cs="Times New Roman"/>
      <w:smallCaps/>
      <w:sz w:val="30"/>
      <w:szCs w:val="30"/>
    </w:rPr>
  </w:style>
  <w:style w:type="character" w:customStyle="1" w:styleId="FontStyle204">
    <w:name w:val="Font Style204"/>
    <w:rsid w:val="00BB5CFB"/>
    <w:rPr>
      <w:rFonts w:ascii="Times New Roman" w:hAnsi="Times New Roman" w:cs="Times New Roman"/>
      <w:sz w:val="10"/>
      <w:szCs w:val="10"/>
    </w:rPr>
  </w:style>
  <w:style w:type="character" w:customStyle="1" w:styleId="FontStyle205">
    <w:name w:val="Font Style205"/>
    <w:rsid w:val="00BB5C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6">
    <w:name w:val="Font Style206"/>
    <w:rsid w:val="00BB5CFB"/>
    <w:rPr>
      <w:rFonts w:ascii="Courier New" w:hAnsi="Courier New" w:cs="Courier New"/>
      <w:sz w:val="20"/>
      <w:szCs w:val="20"/>
    </w:rPr>
  </w:style>
  <w:style w:type="character" w:customStyle="1" w:styleId="FontStyle207">
    <w:name w:val="Font Style207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08">
    <w:name w:val="Font Style208"/>
    <w:rsid w:val="00BB5CF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9">
    <w:name w:val="Font Style209"/>
    <w:rsid w:val="00BB5C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0">
    <w:name w:val="Font Style210"/>
    <w:rsid w:val="00BB5CFB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1">
    <w:name w:val="Font Style211"/>
    <w:uiPriority w:val="99"/>
    <w:rsid w:val="00BB5CFB"/>
    <w:rPr>
      <w:rFonts w:ascii="Times New Roman" w:hAnsi="Times New Roman" w:cs="Times New Roman"/>
      <w:sz w:val="22"/>
      <w:szCs w:val="22"/>
    </w:rPr>
  </w:style>
  <w:style w:type="character" w:customStyle="1" w:styleId="FontStyle212">
    <w:name w:val="Font Style212"/>
    <w:rsid w:val="00BB5CFB"/>
    <w:rPr>
      <w:rFonts w:ascii="Arial Narrow" w:hAnsi="Arial Narrow" w:cs="Arial Narrow"/>
      <w:sz w:val="106"/>
      <w:szCs w:val="106"/>
    </w:rPr>
  </w:style>
  <w:style w:type="character" w:customStyle="1" w:styleId="FontStyle213">
    <w:name w:val="Font Style213"/>
    <w:rsid w:val="00BB5CF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4">
    <w:name w:val="Font Style214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5">
    <w:name w:val="Font Style215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6">
    <w:name w:val="Font Style216"/>
    <w:rsid w:val="00BB5CF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7">
    <w:name w:val="Font Style217"/>
    <w:rsid w:val="00BB5CFB"/>
    <w:rPr>
      <w:rFonts w:ascii="Times New Roman" w:hAnsi="Times New Roman" w:cs="Times New Roman"/>
      <w:sz w:val="26"/>
      <w:szCs w:val="26"/>
    </w:rPr>
  </w:style>
  <w:style w:type="character" w:customStyle="1" w:styleId="FontStyle218">
    <w:name w:val="Font Style218"/>
    <w:rsid w:val="00BB5C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9">
    <w:name w:val="Font Style219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20">
    <w:name w:val="Font Style220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rsid w:val="00BB5C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2">
    <w:name w:val="Font Style222"/>
    <w:rsid w:val="00BB5CFB"/>
    <w:rPr>
      <w:rFonts w:ascii="Courier New" w:hAnsi="Courier New" w:cs="Courier New"/>
      <w:smallCaps/>
      <w:sz w:val="20"/>
      <w:szCs w:val="20"/>
    </w:rPr>
  </w:style>
  <w:style w:type="character" w:customStyle="1" w:styleId="FontStyle223">
    <w:name w:val="Font Style223"/>
    <w:rsid w:val="00BB5CFB"/>
    <w:rPr>
      <w:rFonts w:ascii="Courier New" w:hAnsi="Courier New" w:cs="Courier New"/>
      <w:i/>
      <w:iCs/>
      <w:sz w:val="20"/>
      <w:szCs w:val="20"/>
    </w:rPr>
  </w:style>
  <w:style w:type="character" w:customStyle="1" w:styleId="FontStyle224">
    <w:name w:val="Font Style224"/>
    <w:rsid w:val="00BB5CFB"/>
    <w:rPr>
      <w:rFonts w:ascii="Courier New" w:hAnsi="Courier New" w:cs="Courier New"/>
      <w:b/>
      <w:bCs/>
      <w:sz w:val="20"/>
      <w:szCs w:val="20"/>
    </w:rPr>
  </w:style>
  <w:style w:type="character" w:customStyle="1" w:styleId="FontStyle225">
    <w:name w:val="Font Style225"/>
    <w:rsid w:val="00BB5CFB"/>
    <w:rPr>
      <w:rFonts w:ascii="Courier New" w:hAnsi="Courier New" w:cs="Courier New"/>
      <w:sz w:val="20"/>
      <w:szCs w:val="20"/>
    </w:rPr>
  </w:style>
  <w:style w:type="character" w:customStyle="1" w:styleId="FontStyle226">
    <w:name w:val="Font Style226"/>
    <w:rsid w:val="00BB5CFB"/>
    <w:rPr>
      <w:rFonts w:ascii="Times New Roman" w:hAnsi="Times New Roman" w:cs="Times New Roman"/>
      <w:w w:val="120"/>
      <w:sz w:val="22"/>
      <w:szCs w:val="22"/>
    </w:rPr>
  </w:style>
  <w:style w:type="character" w:customStyle="1" w:styleId="FontStyle227">
    <w:name w:val="Font Style227"/>
    <w:rsid w:val="00BB5CFB"/>
    <w:rPr>
      <w:rFonts w:ascii="Times New Roman" w:hAnsi="Times New Roman" w:cs="Times New Roman"/>
      <w:b/>
      <w:bCs/>
      <w:w w:val="120"/>
      <w:sz w:val="26"/>
      <w:szCs w:val="26"/>
    </w:rPr>
  </w:style>
  <w:style w:type="character" w:customStyle="1" w:styleId="FontStyle228">
    <w:name w:val="Font Style228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9">
    <w:name w:val="Font Style229"/>
    <w:rsid w:val="00BB5CFB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BB5CFB"/>
    <w:rPr>
      <w:rFonts w:ascii="Arial Unicode MS" w:eastAsia="Arial Unicode MS" w:cs="Arial Unicode MS"/>
      <w:sz w:val="28"/>
      <w:szCs w:val="28"/>
    </w:rPr>
  </w:style>
  <w:style w:type="character" w:customStyle="1" w:styleId="FontStyle231">
    <w:name w:val="Font Style231"/>
    <w:rsid w:val="00BB5CF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2">
    <w:name w:val="Font Style232"/>
    <w:rsid w:val="00BB5CFB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33">
    <w:name w:val="Font Style233"/>
    <w:rsid w:val="00BB5CFB"/>
    <w:rPr>
      <w:rFonts w:ascii="Times New Roman" w:hAnsi="Times New Roman" w:cs="Times New Roman"/>
      <w:sz w:val="14"/>
      <w:szCs w:val="14"/>
    </w:rPr>
  </w:style>
  <w:style w:type="character" w:customStyle="1" w:styleId="FontStyle234">
    <w:name w:val="Font Style234"/>
    <w:rsid w:val="00BB5CFB"/>
    <w:rPr>
      <w:rFonts w:ascii="Courier New" w:hAnsi="Courier New" w:cs="Courier New"/>
      <w:b/>
      <w:bCs/>
      <w:i/>
      <w:iCs/>
      <w:sz w:val="38"/>
      <w:szCs w:val="38"/>
    </w:rPr>
  </w:style>
  <w:style w:type="character" w:customStyle="1" w:styleId="FontStyle235">
    <w:name w:val="Font Style235"/>
    <w:rsid w:val="00BB5CFB"/>
    <w:rPr>
      <w:rFonts w:ascii="Times New Roman" w:hAnsi="Times New Roman" w:cs="Times New Roman"/>
      <w:sz w:val="18"/>
      <w:szCs w:val="18"/>
    </w:rPr>
  </w:style>
  <w:style w:type="character" w:customStyle="1" w:styleId="FontStyle236">
    <w:name w:val="Font Style236"/>
    <w:rsid w:val="00BB5C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7">
    <w:name w:val="Font Style237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8">
    <w:name w:val="Font Style238"/>
    <w:rsid w:val="00BB5C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9">
    <w:name w:val="Font Style239"/>
    <w:rsid w:val="00BB5CFB"/>
    <w:rPr>
      <w:rFonts w:ascii="Times New Roman" w:hAnsi="Times New Roman" w:cs="Times New Roman"/>
      <w:sz w:val="14"/>
      <w:szCs w:val="14"/>
    </w:rPr>
  </w:style>
  <w:style w:type="character" w:customStyle="1" w:styleId="FontStyle240">
    <w:name w:val="Font Style240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1">
    <w:name w:val="Font Style241"/>
    <w:rsid w:val="00BB5CF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2">
    <w:name w:val="Font Style242"/>
    <w:rsid w:val="00BB5C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3">
    <w:name w:val="Font Style243"/>
    <w:rsid w:val="00BB5CF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4">
    <w:name w:val="Font Style244"/>
    <w:rsid w:val="00BB5CFB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245">
    <w:name w:val="Font Style245"/>
    <w:rsid w:val="00BB5CFB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Header">
    <w:name w:val="header"/>
    <w:aliases w:val=" Знак Знак,Знак Знак"/>
    <w:basedOn w:val="Normal"/>
    <w:link w:val="HeaderChar1"/>
    <w:rsid w:val="00BB5CFB"/>
    <w:pPr>
      <w:widowControl/>
      <w:tabs>
        <w:tab w:val="center" w:pos="4703"/>
        <w:tab w:val="right" w:pos="9406"/>
      </w:tabs>
      <w:autoSpaceDE/>
      <w:autoSpaceDN/>
      <w:adjustRightInd/>
    </w:pPr>
    <w:rPr>
      <w:szCs w:val="20"/>
      <w:lang w:val="en-GB"/>
    </w:rPr>
  </w:style>
  <w:style w:type="character" w:customStyle="1" w:styleId="HeaderChar1">
    <w:name w:val="Header Char1"/>
    <w:aliases w:val=" Знак Знак Char,Знак Знак Char1"/>
    <w:link w:val="Header"/>
    <w:semiHidden/>
    <w:rsid w:val="00BB5CFB"/>
    <w:rPr>
      <w:sz w:val="24"/>
      <w:lang w:val="en-GB" w:eastAsia="bg-BG" w:bidi="ar-SA"/>
    </w:rPr>
  </w:style>
  <w:style w:type="paragraph" w:styleId="Footer">
    <w:name w:val="footer"/>
    <w:basedOn w:val="Normal"/>
    <w:link w:val="FooterChar1"/>
    <w:rsid w:val="00BB5CFB"/>
    <w:pPr>
      <w:tabs>
        <w:tab w:val="center" w:pos="4536"/>
        <w:tab w:val="right" w:pos="9072"/>
      </w:tabs>
    </w:pPr>
  </w:style>
  <w:style w:type="character" w:customStyle="1" w:styleId="FooterChar1">
    <w:name w:val="Footer Char1"/>
    <w:link w:val="Footer"/>
    <w:rsid w:val="00BB5CFB"/>
    <w:rPr>
      <w:sz w:val="24"/>
      <w:szCs w:val="24"/>
      <w:lang w:val="bg-BG" w:eastAsia="bg-BG" w:bidi="ar-SA"/>
    </w:rPr>
  </w:style>
  <w:style w:type="character" w:styleId="Hyperlink">
    <w:name w:val="Hyperlink"/>
    <w:rsid w:val="00BB5CFB"/>
    <w:rPr>
      <w:color w:val="0000FF"/>
      <w:u w:val="single"/>
    </w:rPr>
  </w:style>
  <w:style w:type="character" w:styleId="Emphasis">
    <w:name w:val="Emphasis"/>
    <w:uiPriority w:val="99"/>
    <w:qFormat/>
    <w:rsid w:val="00BB5CFB"/>
    <w:rPr>
      <w:i/>
      <w:iCs/>
    </w:rPr>
  </w:style>
  <w:style w:type="character" w:styleId="PageNumber">
    <w:name w:val="page number"/>
    <w:basedOn w:val="DefaultParagraphFont"/>
    <w:rsid w:val="00BB5CFB"/>
  </w:style>
  <w:style w:type="character" w:styleId="CommentReference">
    <w:name w:val="annotation reference"/>
    <w:uiPriority w:val="99"/>
    <w:rsid w:val="00BB5CFB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BB5CFB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DE1BE4"/>
    <w:rPr>
      <w:lang w:val="bg-BG" w:eastAsia="bg-BG" w:bidi="ar-SA"/>
    </w:rPr>
  </w:style>
  <w:style w:type="paragraph" w:styleId="BalloonText">
    <w:name w:val="Balloon Text"/>
    <w:basedOn w:val="Normal"/>
    <w:link w:val="BalloonTextChar"/>
    <w:semiHidden/>
    <w:rsid w:val="00BB5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B5CFB"/>
    <w:rPr>
      <w:rFonts w:ascii="Tahoma" w:hAnsi="Tahoma" w:cs="Tahoma"/>
      <w:sz w:val="16"/>
      <w:szCs w:val="16"/>
      <w:lang w:val="bg-BG" w:eastAsia="bg-BG" w:bidi="ar-SA"/>
    </w:rPr>
  </w:style>
  <w:style w:type="paragraph" w:styleId="PlainText">
    <w:name w:val="Plain Text"/>
    <w:basedOn w:val="Normal"/>
    <w:link w:val="PlainTextChar1"/>
    <w:rsid w:val="00BB5CFB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rsid w:val="00BB5CFB"/>
    <w:rPr>
      <w:rFonts w:ascii="Courier New" w:hAnsi="Courier New" w:cs="Courier New"/>
      <w:lang w:val="bg-BG" w:eastAsia="bg-BG" w:bidi="ar-SA"/>
    </w:rPr>
  </w:style>
  <w:style w:type="paragraph" w:customStyle="1" w:styleId="Char">
    <w:name w:val="Char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BB5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ark">
    <w:name w:val="nomark"/>
    <w:basedOn w:val="DefaultParagraphFont"/>
    <w:rsid w:val="00BB5CFB"/>
  </w:style>
  <w:style w:type="character" w:customStyle="1" w:styleId="timark">
    <w:name w:val="timark"/>
    <w:basedOn w:val="DefaultParagraphFont"/>
    <w:rsid w:val="00BB5CFB"/>
  </w:style>
  <w:style w:type="paragraph" w:styleId="ListParagraph">
    <w:name w:val="List Paragraph"/>
    <w:basedOn w:val="Normal"/>
    <w:uiPriority w:val="99"/>
    <w:qFormat/>
    <w:rsid w:val="00BB5C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BB5CFB"/>
    <w:pPr>
      <w:widowControl/>
      <w:autoSpaceDE/>
      <w:autoSpaceDN/>
      <w:adjustRightInd/>
      <w:jc w:val="center"/>
    </w:pPr>
    <w:rPr>
      <w:b/>
      <w:bCs/>
      <w:lang w:val="ru-RU" w:eastAsia="ru-RU"/>
    </w:rPr>
  </w:style>
  <w:style w:type="character" w:customStyle="1" w:styleId="BodyText2Char">
    <w:name w:val="Body Text 2 Char"/>
    <w:link w:val="BodyText2"/>
    <w:locked/>
    <w:rsid w:val="00F25145"/>
    <w:rPr>
      <w:b/>
      <w:bCs/>
      <w:sz w:val="24"/>
      <w:szCs w:val="24"/>
      <w:lang w:val="ru-RU" w:eastAsia="ru-RU" w:bidi="ar-SA"/>
    </w:rPr>
  </w:style>
  <w:style w:type="paragraph" w:styleId="FootnoteText">
    <w:name w:val="footnote text"/>
    <w:basedOn w:val="Normal"/>
    <w:link w:val="FootnoteTextChar"/>
    <w:semiHidden/>
    <w:rsid w:val="00BB5CFB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B5CFB"/>
    <w:rPr>
      <w:lang w:val="bg-BG" w:eastAsia="bg-BG" w:bidi="ar-SA"/>
    </w:rPr>
  </w:style>
  <w:style w:type="character" w:styleId="FootnoteReference">
    <w:name w:val="footnote reference"/>
    <w:semiHidden/>
    <w:rsid w:val="00BB5CFB"/>
    <w:rPr>
      <w:vertAlign w:val="superscript"/>
    </w:rPr>
  </w:style>
  <w:style w:type="paragraph" w:styleId="NoSpacing">
    <w:name w:val="No Spacing"/>
    <w:qFormat/>
    <w:rsid w:val="00BB5CFB"/>
    <w:pPr>
      <w:ind w:left="-115"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1"/>
    <w:rsid w:val="00BB5CFB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rsid w:val="00BB5CFB"/>
    <w:rPr>
      <w:sz w:val="16"/>
      <w:szCs w:val="16"/>
      <w:lang w:val="bg-BG" w:eastAsia="en-US" w:bidi="ar-SA"/>
    </w:rPr>
  </w:style>
  <w:style w:type="paragraph" w:styleId="BodyText">
    <w:name w:val="Body Text"/>
    <w:basedOn w:val="Normal"/>
    <w:link w:val="BodyTextChar"/>
    <w:rsid w:val="00BB5CFB"/>
    <w:pPr>
      <w:spacing w:after="120"/>
    </w:pPr>
  </w:style>
  <w:style w:type="character" w:customStyle="1" w:styleId="BodyTextChar">
    <w:name w:val="Body Text Char"/>
    <w:link w:val="BodyText"/>
    <w:locked/>
    <w:rsid w:val="00F25145"/>
    <w:rPr>
      <w:sz w:val="24"/>
      <w:szCs w:val="24"/>
      <w:lang w:val="bg-BG" w:eastAsia="bg-BG" w:bidi="ar-SA"/>
    </w:rPr>
  </w:style>
  <w:style w:type="character" w:customStyle="1" w:styleId="apple-style-span">
    <w:name w:val="apple-style-span"/>
    <w:basedOn w:val="DefaultParagraphFont"/>
    <w:rsid w:val="00BB5CFB"/>
  </w:style>
  <w:style w:type="paragraph" w:styleId="Title">
    <w:name w:val="Title"/>
    <w:basedOn w:val="Normal"/>
    <w:link w:val="TitleChar"/>
    <w:qFormat/>
    <w:rsid w:val="00BB5CFB"/>
    <w:pPr>
      <w:widowControl/>
      <w:shd w:val="clear" w:color="auto" w:fill="FFFFFF"/>
      <w:autoSpaceDE/>
      <w:autoSpaceDN/>
      <w:adjustRightInd/>
      <w:spacing w:before="120" w:line="360" w:lineRule="auto"/>
      <w:ind w:firstLine="720"/>
      <w:jc w:val="center"/>
    </w:pPr>
    <w:rPr>
      <w:b/>
      <w:color w:val="000000"/>
      <w:spacing w:val="7"/>
      <w:sz w:val="28"/>
      <w:szCs w:val="20"/>
    </w:rPr>
  </w:style>
  <w:style w:type="character" w:customStyle="1" w:styleId="TitleChar">
    <w:name w:val="Title Char"/>
    <w:link w:val="Title"/>
    <w:locked/>
    <w:rsid w:val="00F25145"/>
    <w:rPr>
      <w:b/>
      <w:color w:val="000000"/>
      <w:spacing w:val="7"/>
      <w:sz w:val="28"/>
      <w:lang w:val="bg-BG" w:eastAsia="bg-BG" w:bidi="ar-SA"/>
    </w:rPr>
  </w:style>
  <w:style w:type="paragraph" w:styleId="BodyTextIndent">
    <w:name w:val="Body Text Indent"/>
    <w:basedOn w:val="Normal"/>
    <w:link w:val="BodyTextIndentChar"/>
    <w:rsid w:val="00BB5CFB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F25145"/>
    <w:rPr>
      <w:sz w:val="24"/>
      <w:szCs w:val="24"/>
      <w:lang w:val="bg-BG" w:eastAsia="bg-BG" w:bidi="ar-SA"/>
    </w:rPr>
  </w:style>
  <w:style w:type="paragraph" w:customStyle="1" w:styleId="a">
    <w:name w:val="Обикн. параграф"/>
    <w:basedOn w:val="Normal"/>
    <w:link w:val="Char0"/>
    <w:rsid w:val="00BB5CFB"/>
    <w:pPr>
      <w:widowControl/>
      <w:autoSpaceDE/>
      <w:autoSpaceDN/>
      <w:adjustRightInd/>
    </w:pPr>
  </w:style>
  <w:style w:type="character" w:customStyle="1" w:styleId="Char0">
    <w:name w:val="Обикн. параграф Char"/>
    <w:link w:val="a"/>
    <w:locked/>
    <w:rsid w:val="00BB5CFB"/>
    <w:rPr>
      <w:sz w:val="24"/>
      <w:szCs w:val="24"/>
      <w:lang w:val="bg-BG" w:eastAsia="bg-BG" w:bidi="ar-SA"/>
    </w:rPr>
  </w:style>
  <w:style w:type="character" w:customStyle="1" w:styleId="CharChar">
    <w:name w:val="Знак Знак Char Char"/>
    <w:rsid w:val="00BB5CFB"/>
    <w:rPr>
      <w:rFonts w:ascii="Times New Roman" w:eastAsia="Times New Roman" w:hAnsi="Times New Roman" w:cs="Times New Roman"/>
      <w:sz w:val="20"/>
      <w:szCs w:val="20"/>
    </w:rPr>
  </w:style>
  <w:style w:type="paragraph" w:customStyle="1" w:styleId="firstline">
    <w:name w:val="firstline"/>
    <w:basedOn w:val="Normal"/>
    <w:rsid w:val="00BB5CFB"/>
    <w:pPr>
      <w:widowControl/>
      <w:autoSpaceDE/>
      <w:autoSpaceDN/>
      <w:adjustRightInd/>
      <w:spacing w:line="240" w:lineRule="atLeast"/>
      <w:ind w:firstLine="640"/>
      <w:jc w:val="both"/>
    </w:pPr>
    <w:rPr>
      <w:color w:val="000000"/>
    </w:rPr>
  </w:style>
  <w:style w:type="paragraph" w:customStyle="1" w:styleId="StyleBody">
    <w:name w:val="StyleBody"/>
    <w:basedOn w:val="Normal"/>
    <w:next w:val="Normal"/>
    <w:rsid w:val="00BB5CFB"/>
    <w:pPr>
      <w:widowControl/>
      <w:spacing w:after="60"/>
    </w:pPr>
  </w:style>
  <w:style w:type="character" w:customStyle="1" w:styleId="CharCharChar">
    <w:name w:val="Char Char Char"/>
    <w:rsid w:val="00BB5CFB"/>
    <w:rPr>
      <w:rFonts w:ascii="Cambria" w:hAnsi="Cambria"/>
      <w:b/>
      <w:bCs/>
      <w:kern w:val="32"/>
      <w:sz w:val="32"/>
      <w:szCs w:val="32"/>
      <w:lang w:val="bg-BG" w:eastAsia="bg-BG" w:bidi="ar-SA"/>
    </w:rPr>
  </w:style>
  <w:style w:type="paragraph" w:customStyle="1" w:styleId="ListParagraph1">
    <w:name w:val="List Paragraph1"/>
    <w:basedOn w:val="Normal"/>
    <w:qFormat/>
    <w:rsid w:val="00BB5C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BB5CFB"/>
    <w:pPr>
      <w:widowControl w:val="0"/>
      <w:spacing w:before="500"/>
    </w:pPr>
    <w:rPr>
      <w:rFonts w:ascii="Arial" w:hAnsi="Arial"/>
      <w:snapToGrid w:val="0"/>
      <w:lang w:val="bg-BG" w:eastAsia="en-US"/>
    </w:rPr>
  </w:style>
  <w:style w:type="character" w:customStyle="1" w:styleId="CharChar5">
    <w:name w:val="Char Char5"/>
    <w:rsid w:val="00BB5CFB"/>
    <w:rPr>
      <w:sz w:val="24"/>
      <w:szCs w:val="24"/>
      <w:lang w:val="bg-BG" w:eastAsia="bg-BG" w:bidi="ar-SA"/>
    </w:rPr>
  </w:style>
  <w:style w:type="paragraph" w:styleId="BodyText3">
    <w:name w:val="Body Text 3"/>
    <w:basedOn w:val="Normal"/>
    <w:link w:val="BodyText3Char"/>
    <w:rsid w:val="00BB5CFB"/>
    <w:pPr>
      <w:widowControl/>
      <w:autoSpaceDE/>
      <w:autoSpaceDN/>
      <w:adjustRightInd/>
    </w:pPr>
    <w:rPr>
      <w:rFonts w:ascii="Arial" w:hAnsi="Arial"/>
      <w:b/>
      <w:szCs w:val="20"/>
    </w:rPr>
  </w:style>
  <w:style w:type="character" w:customStyle="1" w:styleId="BodyText3Char">
    <w:name w:val="Body Text 3 Char"/>
    <w:link w:val="BodyText3"/>
    <w:locked/>
    <w:rsid w:val="00F25145"/>
    <w:rPr>
      <w:rFonts w:ascii="Arial" w:hAnsi="Arial"/>
      <w:b/>
      <w:sz w:val="24"/>
      <w:lang w:val="bg-BG" w:eastAsia="bg-BG" w:bidi="ar-SA"/>
    </w:rPr>
  </w:style>
  <w:style w:type="character" w:customStyle="1" w:styleId="ldefbck">
    <w:name w:val="ldefbck"/>
    <w:basedOn w:val="DefaultParagraphFont"/>
    <w:rsid w:val="00BB5CFB"/>
  </w:style>
  <w:style w:type="paragraph" w:customStyle="1" w:styleId="a0">
    <w:name w:val="Îáèêí. ïàðàãðàô"/>
    <w:basedOn w:val="Normal"/>
    <w:rsid w:val="00BB5CFB"/>
    <w:pPr>
      <w:widowControl/>
      <w:autoSpaceDE/>
      <w:autoSpaceDN/>
      <w:adjustRightInd/>
      <w:spacing w:before="120" w:line="360" w:lineRule="auto"/>
      <w:ind w:firstLine="720"/>
      <w:jc w:val="both"/>
    </w:pPr>
    <w:rPr>
      <w:szCs w:val="20"/>
      <w:lang w:eastAsia="en-US"/>
    </w:rPr>
  </w:style>
  <w:style w:type="character" w:styleId="Strong">
    <w:name w:val="Strong"/>
    <w:qFormat/>
    <w:rsid w:val="00BB5CFB"/>
    <w:rPr>
      <w:b/>
      <w:bCs/>
    </w:rPr>
  </w:style>
  <w:style w:type="paragraph" w:customStyle="1" w:styleId="a1">
    <w:name w:val="Списък на абзаци"/>
    <w:basedOn w:val="Normal"/>
    <w:qFormat/>
    <w:rsid w:val="00BB5CFB"/>
    <w:pPr>
      <w:widowControl/>
      <w:autoSpaceDE/>
      <w:autoSpaceDN/>
      <w:adjustRightInd/>
      <w:ind w:left="708"/>
    </w:pPr>
    <w:rPr>
      <w:sz w:val="20"/>
      <w:szCs w:val="20"/>
      <w:lang w:val="en-AU"/>
    </w:rPr>
  </w:style>
  <w:style w:type="paragraph" w:styleId="EndnoteText">
    <w:name w:val="endnote text"/>
    <w:basedOn w:val="Normal"/>
    <w:link w:val="EndnoteTextChar"/>
    <w:rsid w:val="00BB5CFB"/>
    <w:pPr>
      <w:widowControl/>
      <w:autoSpaceDE/>
      <w:autoSpaceDN/>
      <w:adjustRightInd/>
    </w:pPr>
    <w:rPr>
      <w:sz w:val="20"/>
      <w:szCs w:val="20"/>
      <w:lang w:val="en-AU"/>
    </w:rPr>
  </w:style>
  <w:style w:type="character" w:customStyle="1" w:styleId="EndnoteTextChar">
    <w:name w:val="Endnote Text Char"/>
    <w:link w:val="EndnoteText"/>
    <w:locked/>
    <w:rsid w:val="00F25145"/>
    <w:rPr>
      <w:lang w:val="en-AU" w:eastAsia="bg-BG" w:bidi="ar-SA"/>
    </w:rPr>
  </w:style>
  <w:style w:type="character" w:styleId="EndnoteReference">
    <w:name w:val="endnote reference"/>
    <w:rsid w:val="00BB5CFB"/>
    <w:rPr>
      <w:vertAlign w:val="superscript"/>
    </w:rPr>
  </w:style>
  <w:style w:type="character" w:styleId="LineNumber">
    <w:name w:val="line number"/>
    <w:basedOn w:val="DefaultParagraphFont"/>
    <w:rsid w:val="00BB5CFB"/>
  </w:style>
  <w:style w:type="paragraph" w:customStyle="1" w:styleId="CharCharCharChar">
    <w:name w:val="Char Char Char Char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List">
    <w:name w:val="List"/>
    <w:basedOn w:val="Normal"/>
    <w:rsid w:val="00BB5CFB"/>
    <w:pPr>
      <w:ind w:left="283" w:hanging="283"/>
    </w:pPr>
  </w:style>
  <w:style w:type="paragraph" w:styleId="List2">
    <w:name w:val="List 2"/>
    <w:basedOn w:val="Normal"/>
    <w:rsid w:val="00BB5CFB"/>
    <w:pPr>
      <w:ind w:left="566" w:hanging="283"/>
    </w:pPr>
  </w:style>
  <w:style w:type="paragraph" w:styleId="List3">
    <w:name w:val="List 3"/>
    <w:basedOn w:val="Normal"/>
    <w:rsid w:val="00BB5CFB"/>
    <w:pPr>
      <w:ind w:left="849" w:hanging="283"/>
    </w:pPr>
  </w:style>
  <w:style w:type="paragraph" w:styleId="List4">
    <w:name w:val="List 4"/>
    <w:basedOn w:val="Normal"/>
    <w:rsid w:val="00BB5CFB"/>
    <w:pPr>
      <w:ind w:left="1132" w:hanging="283"/>
    </w:pPr>
  </w:style>
  <w:style w:type="paragraph" w:styleId="List5">
    <w:name w:val="List 5"/>
    <w:basedOn w:val="Normal"/>
    <w:rsid w:val="00BB5CFB"/>
    <w:pPr>
      <w:ind w:left="1415" w:hanging="283"/>
    </w:pPr>
  </w:style>
  <w:style w:type="paragraph" w:styleId="ListBullet">
    <w:name w:val="List Bullet"/>
    <w:basedOn w:val="Normal"/>
    <w:rsid w:val="00BB5CFB"/>
    <w:pPr>
      <w:numPr>
        <w:numId w:val="1"/>
      </w:numPr>
    </w:pPr>
  </w:style>
  <w:style w:type="paragraph" w:styleId="ListBullet2">
    <w:name w:val="List Bullet 2"/>
    <w:basedOn w:val="Normal"/>
    <w:rsid w:val="00BB5CFB"/>
    <w:pPr>
      <w:numPr>
        <w:numId w:val="2"/>
      </w:numPr>
    </w:pPr>
  </w:style>
  <w:style w:type="paragraph" w:styleId="ListBullet3">
    <w:name w:val="List Bullet 3"/>
    <w:basedOn w:val="Normal"/>
    <w:rsid w:val="00BB5CFB"/>
    <w:pPr>
      <w:numPr>
        <w:numId w:val="3"/>
      </w:numPr>
    </w:pPr>
  </w:style>
  <w:style w:type="paragraph" w:styleId="ListContinue">
    <w:name w:val="List Continue"/>
    <w:basedOn w:val="Normal"/>
    <w:rsid w:val="00BB5CFB"/>
    <w:pPr>
      <w:spacing w:after="120"/>
      <w:ind w:left="283"/>
    </w:pPr>
  </w:style>
  <w:style w:type="paragraph" w:styleId="Signature">
    <w:name w:val="Signature"/>
    <w:basedOn w:val="Normal"/>
    <w:link w:val="SignatureChar"/>
    <w:rsid w:val="00BB5CFB"/>
    <w:pPr>
      <w:ind w:left="4252"/>
    </w:pPr>
  </w:style>
  <w:style w:type="character" w:customStyle="1" w:styleId="SignatureChar">
    <w:name w:val="Signature Char"/>
    <w:link w:val="Signature"/>
    <w:locked/>
    <w:rsid w:val="00F25145"/>
    <w:rPr>
      <w:sz w:val="24"/>
      <w:szCs w:val="24"/>
      <w:lang w:val="bg-BG" w:eastAsia="bg-BG" w:bidi="ar-SA"/>
    </w:rPr>
  </w:style>
  <w:style w:type="paragraph" w:customStyle="1" w:styleId="SignatureJobTitle">
    <w:name w:val="Signature Job Title"/>
    <w:basedOn w:val="Signature"/>
    <w:rsid w:val="00BB5CFB"/>
  </w:style>
  <w:style w:type="paragraph" w:styleId="BodyTextFirstIndent">
    <w:name w:val="Body Text First Indent"/>
    <w:basedOn w:val="BodyText"/>
    <w:link w:val="BodyTextFirstIndentChar"/>
    <w:rsid w:val="00BB5CFB"/>
    <w:pPr>
      <w:ind w:firstLine="210"/>
    </w:pPr>
  </w:style>
  <w:style w:type="character" w:customStyle="1" w:styleId="BodyTextFirstIndentChar">
    <w:name w:val="Body Text First Indent Char"/>
    <w:link w:val="BodyTextFirstIndent"/>
    <w:locked/>
    <w:rsid w:val="00F25145"/>
    <w:rPr>
      <w:sz w:val="24"/>
      <w:szCs w:val="24"/>
      <w:lang w:val="bg-BG" w:eastAsia="bg-BG" w:bidi="ar-SA"/>
    </w:rPr>
  </w:style>
  <w:style w:type="paragraph" w:styleId="BodyTextFirstIndent2">
    <w:name w:val="Body Text First Indent 2"/>
    <w:basedOn w:val="BodyTextIndent"/>
    <w:link w:val="BodyTextFirstIndent2Char"/>
    <w:rsid w:val="00BB5CFB"/>
    <w:pPr>
      <w:ind w:firstLine="210"/>
    </w:pPr>
  </w:style>
  <w:style w:type="character" w:customStyle="1" w:styleId="BodyTextFirstIndent2Char">
    <w:name w:val="Body Text First Indent 2 Char"/>
    <w:link w:val="BodyTextFirstIndent2"/>
    <w:locked/>
    <w:rsid w:val="00F25145"/>
    <w:rPr>
      <w:sz w:val="24"/>
      <w:szCs w:val="24"/>
      <w:lang w:val="bg-BG" w:eastAsia="bg-BG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C2AF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9E076E"/>
    <w:rPr>
      <w:rFonts w:ascii="Times New Roman" w:hAnsi="Times New Roman" w:cs="Times New Roman"/>
      <w:b/>
      <w:bCs/>
      <w:sz w:val="20"/>
      <w:szCs w:val="20"/>
      <w:lang w:val="bg-BG" w:eastAsia="bg-BG" w:bidi="ar-SA"/>
    </w:rPr>
  </w:style>
  <w:style w:type="character" w:customStyle="1" w:styleId="CommentTextChar">
    <w:name w:val="Comment Text Char"/>
    <w:locked/>
    <w:rsid w:val="009E076E"/>
    <w:rPr>
      <w:rFonts w:ascii="Times New Roman" w:hAnsi="Times New Roman" w:cs="Times New Roman"/>
      <w:sz w:val="20"/>
      <w:szCs w:val="20"/>
      <w:lang w:val="bg-BG" w:eastAsia="bg-BG"/>
    </w:rPr>
  </w:style>
  <w:style w:type="character" w:customStyle="1" w:styleId="alcapt1">
    <w:name w:val="al_capt1"/>
    <w:rsid w:val="004F5F23"/>
    <w:rPr>
      <w:i/>
      <w:iCs/>
    </w:rPr>
  </w:style>
  <w:style w:type="paragraph" w:customStyle="1" w:styleId="RPSETableCentred">
    <w:name w:val="RPSE Table Centred"/>
    <w:basedOn w:val="Normal"/>
    <w:rsid w:val="00A7211B"/>
    <w:pPr>
      <w:autoSpaceDE/>
      <w:autoSpaceDN/>
      <w:adjustRightInd/>
      <w:spacing w:before="60"/>
      <w:jc w:val="center"/>
    </w:pPr>
    <w:rPr>
      <w:rFonts w:ascii="Arial" w:hAnsi="Arial"/>
      <w:sz w:val="20"/>
      <w:szCs w:val="20"/>
      <w:lang w:val="en-GB" w:eastAsia="en-US"/>
    </w:rPr>
  </w:style>
  <w:style w:type="paragraph" w:customStyle="1" w:styleId="context">
    <w:name w:val="context"/>
    <w:basedOn w:val="Normal"/>
    <w:rsid w:val="00A7211B"/>
    <w:pPr>
      <w:autoSpaceDE/>
      <w:autoSpaceDN/>
      <w:adjustRightInd/>
      <w:spacing w:line="360" w:lineRule="auto"/>
      <w:jc w:val="both"/>
    </w:pPr>
    <w:rPr>
      <w:sz w:val="22"/>
      <w:szCs w:val="22"/>
      <w:lang w:val="en-US" w:eastAsia="en-GB"/>
    </w:rPr>
  </w:style>
  <w:style w:type="character" w:customStyle="1" w:styleId="1">
    <w:name w:val="Заглавие 1 Знак"/>
    <w:rsid w:val="00A7211B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2">
    <w:name w:val="Заглавие 2 Знак"/>
    <w:rsid w:val="00A7211B"/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character" w:customStyle="1" w:styleId="4">
    <w:name w:val="Заглавие 4 Знак"/>
    <w:rsid w:val="00A7211B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customStyle="1" w:styleId="RPSEReportTextCarattere">
    <w:name w:val="RPSE Report Text Carattere"/>
    <w:basedOn w:val="Normal"/>
    <w:rsid w:val="00A7211B"/>
    <w:pPr>
      <w:widowControl/>
      <w:tabs>
        <w:tab w:val="left" w:pos="709"/>
      </w:tabs>
      <w:autoSpaceDE/>
      <w:autoSpaceDN/>
      <w:adjustRightInd/>
      <w:spacing w:before="60"/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a2">
    <w:name w:val="Горен колонтитул Знак"/>
    <w:rsid w:val="00A7211B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3">
    <w:name w:val="Долен колонтитул Знак"/>
    <w:rsid w:val="00A7211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A7211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7211B"/>
  </w:style>
  <w:style w:type="character" w:customStyle="1" w:styleId="fn">
    <w:name w:val="fn"/>
    <w:basedOn w:val="DefaultParagraphFont"/>
    <w:rsid w:val="00A7211B"/>
  </w:style>
  <w:style w:type="character" w:customStyle="1" w:styleId="Bodytext0">
    <w:name w:val="Body text_"/>
    <w:locked/>
    <w:rsid w:val="00A7211B"/>
    <w:rPr>
      <w:rFonts w:ascii="Verdana" w:hAnsi="Verdana"/>
      <w:lang w:bidi="ar-SA"/>
    </w:rPr>
  </w:style>
  <w:style w:type="paragraph" w:customStyle="1" w:styleId="Bodytext1">
    <w:name w:val="Body text1"/>
    <w:basedOn w:val="Normal"/>
    <w:rsid w:val="00A7211B"/>
    <w:pPr>
      <w:shd w:val="clear" w:color="auto" w:fill="FFFFFF"/>
      <w:autoSpaceDE/>
      <w:autoSpaceDN/>
      <w:adjustRightInd/>
      <w:spacing w:before="600" w:line="241" w:lineRule="exact"/>
      <w:ind w:hanging="740"/>
      <w:jc w:val="both"/>
    </w:pPr>
    <w:rPr>
      <w:rFonts w:ascii="Verdana" w:hAnsi="Verdana"/>
      <w:sz w:val="20"/>
      <w:szCs w:val="20"/>
      <w:lang w:val="en-GB" w:eastAsia="en-GB"/>
    </w:rPr>
  </w:style>
  <w:style w:type="character" w:customStyle="1" w:styleId="Bodytext5">
    <w:name w:val="Body text (5)_"/>
    <w:locked/>
    <w:rsid w:val="00A7211B"/>
    <w:rPr>
      <w:rFonts w:ascii="Verdana" w:hAnsi="Verdana"/>
      <w:lang w:bidi="ar-SA"/>
    </w:rPr>
  </w:style>
  <w:style w:type="paragraph" w:customStyle="1" w:styleId="Bodytext51">
    <w:name w:val="Body text (5)1"/>
    <w:basedOn w:val="Normal"/>
    <w:rsid w:val="00A7211B"/>
    <w:pPr>
      <w:shd w:val="clear" w:color="auto" w:fill="FFFFFF"/>
      <w:autoSpaceDE/>
      <w:autoSpaceDN/>
      <w:adjustRightInd/>
      <w:spacing w:after="180" w:line="241" w:lineRule="exact"/>
      <w:ind w:hanging="220"/>
      <w:jc w:val="both"/>
    </w:pPr>
    <w:rPr>
      <w:rFonts w:ascii="Verdana" w:hAnsi="Verdana"/>
      <w:sz w:val="20"/>
      <w:szCs w:val="20"/>
      <w:lang w:val="en-GB" w:eastAsia="en-GB"/>
    </w:rPr>
  </w:style>
  <w:style w:type="character" w:customStyle="1" w:styleId="Heading50">
    <w:name w:val="Heading #5_"/>
    <w:locked/>
    <w:rsid w:val="00A7211B"/>
    <w:rPr>
      <w:rFonts w:ascii="Verdana" w:hAnsi="Verdana"/>
      <w:b/>
      <w:bCs/>
      <w:lang w:bidi="ar-SA"/>
    </w:rPr>
  </w:style>
  <w:style w:type="paragraph" w:customStyle="1" w:styleId="Heading51">
    <w:name w:val="Heading #5"/>
    <w:basedOn w:val="Normal"/>
    <w:rsid w:val="00A7211B"/>
    <w:pPr>
      <w:shd w:val="clear" w:color="auto" w:fill="FFFFFF"/>
      <w:autoSpaceDE/>
      <w:autoSpaceDN/>
      <w:adjustRightInd/>
      <w:spacing w:before="180" w:line="238" w:lineRule="exact"/>
      <w:jc w:val="both"/>
      <w:outlineLvl w:val="4"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BodytextBold">
    <w:name w:val="Body text + Bold"/>
    <w:rsid w:val="00A7211B"/>
    <w:rPr>
      <w:rFonts w:ascii="Verdana" w:hAnsi="Verdana" w:cs="Verdana"/>
      <w:b/>
      <w:bCs/>
      <w:sz w:val="20"/>
      <w:szCs w:val="20"/>
      <w:u w:val="none"/>
      <w:lang w:bidi="ar-SA"/>
    </w:rPr>
  </w:style>
  <w:style w:type="character" w:customStyle="1" w:styleId="CharChar10">
    <w:name w:val="Char Char10"/>
    <w:rsid w:val="00AB095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harChar9">
    <w:name w:val="Char Char9"/>
    <w:rsid w:val="00AB095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harChar8">
    <w:name w:val="Char Char8"/>
    <w:rsid w:val="00AB095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CharChar7">
    <w:name w:val="Char Char7"/>
    <w:rsid w:val="00AB095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CharChar6">
    <w:name w:val="Char Char6"/>
    <w:rsid w:val="00AB0953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a4">
    <w:name w:val="Основен текст отстъп първи ред Знак"/>
    <w:rsid w:val="00AB0953"/>
    <w:rPr>
      <w:rFonts w:ascii="Tahoma" w:hAnsi="Tahoma" w:cs="Tahoma"/>
      <w:sz w:val="24"/>
      <w:szCs w:val="24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AB0953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itleChar">
    <w:name w:val="Subtitle Char"/>
    <w:link w:val="Subtitle"/>
    <w:locked/>
    <w:rsid w:val="00F25145"/>
    <w:rPr>
      <w:rFonts w:ascii="Cambria" w:hAnsi="Cambria"/>
      <w:sz w:val="24"/>
      <w:szCs w:val="24"/>
      <w:lang w:val="en-US" w:eastAsia="en-US" w:bidi="ar-SA"/>
    </w:rPr>
  </w:style>
  <w:style w:type="paragraph" w:customStyle="1" w:styleId="CharCharCharChar0">
    <w:name w:val="Char Char Char Char"/>
    <w:basedOn w:val="Normal"/>
    <w:rsid w:val="003476F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link w:val="DocumentMapChar"/>
    <w:semiHidden/>
    <w:rsid w:val="006340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F25145"/>
    <w:rPr>
      <w:rFonts w:ascii="Tahoma" w:hAnsi="Tahoma" w:cs="Tahoma"/>
      <w:lang w:val="bg-BG" w:eastAsia="bg-BG" w:bidi="ar-SA"/>
    </w:rPr>
  </w:style>
  <w:style w:type="character" w:customStyle="1" w:styleId="alafa">
    <w:name w:val="al_a fa"/>
    <w:basedOn w:val="DefaultParagraphFont"/>
    <w:rsid w:val="00A1178C"/>
  </w:style>
  <w:style w:type="character" w:customStyle="1" w:styleId="ala">
    <w:name w:val="al_a"/>
    <w:basedOn w:val="DefaultParagraphFont"/>
    <w:rsid w:val="002B6A5D"/>
  </w:style>
  <w:style w:type="character" w:customStyle="1" w:styleId="alt">
    <w:name w:val="al_t"/>
    <w:basedOn w:val="DefaultParagraphFont"/>
    <w:rsid w:val="002662A3"/>
  </w:style>
  <w:style w:type="character" w:customStyle="1" w:styleId="alcaptincomingsubparagraphlink">
    <w:name w:val="al_capt incomingsubparagraphlink"/>
    <w:basedOn w:val="DefaultParagraphFont"/>
    <w:rsid w:val="002662A3"/>
  </w:style>
  <w:style w:type="character" w:customStyle="1" w:styleId="alcapt">
    <w:name w:val="al_capt"/>
    <w:basedOn w:val="DefaultParagraphFont"/>
    <w:rsid w:val="002662A3"/>
  </w:style>
  <w:style w:type="paragraph" w:customStyle="1" w:styleId="CharCharCharCharCharCharChar">
    <w:name w:val="Char Char Char Char Char Char Char"/>
    <w:basedOn w:val="Normal"/>
    <w:rsid w:val="002E7BF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st">
    <w:name w:val="st"/>
    <w:basedOn w:val="DefaultParagraphFont"/>
    <w:rsid w:val="008564FF"/>
  </w:style>
  <w:style w:type="character" w:customStyle="1" w:styleId="newdocreference">
    <w:name w:val="newdocreference"/>
    <w:basedOn w:val="DefaultParagraphFont"/>
    <w:rsid w:val="00D5773B"/>
  </w:style>
  <w:style w:type="paragraph" w:customStyle="1" w:styleId="CharChar12CharCharCharChar">
    <w:name w:val="Char Char12 Char Char Char Char"/>
    <w:basedOn w:val="Normal"/>
    <w:rsid w:val="00176B73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CharChar4">
    <w:name w:val="Char Char Char Char4"/>
    <w:basedOn w:val="Normal"/>
    <w:rsid w:val="005102C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Default">
    <w:name w:val="Default"/>
    <w:rsid w:val="009E076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bg-BG" w:eastAsia="bg-BG"/>
    </w:rPr>
  </w:style>
  <w:style w:type="character" w:customStyle="1" w:styleId="FontStyle38">
    <w:name w:val="Font Style38"/>
    <w:rsid w:val="00F25145"/>
    <w:rPr>
      <w:rFonts w:ascii="Calibri" w:hAnsi="Calibri"/>
      <w:sz w:val="20"/>
    </w:rPr>
  </w:style>
  <w:style w:type="character" w:customStyle="1" w:styleId="Heading1Char">
    <w:name w:val="Heading 1 Char"/>
    <w:aliases w:val="Char Char"/>
    <w:locked/>
    <w:rsid w:val="00F25145"/>
    <w:rPr>
      <w:rFonts w:ascii="Cambria" w:hAnsi="Cambria" w:cs="Cambria"/>
      <w:b/>
      <w:bCs/>
      <w:kern w:val="32"/>
      <w:sz w:val="32"/>
      <w:szCs w:val="32"/>
      <w:lang w:val="bg-BG" w:eastAsia="bg-BG"/>
    </w:rPr>
  </w:style>
  <w:style w:type="character" w:customStyle="1" w:styleId="HeaderChar">
    <w:name w:val="Header Char"/>
    <w:aliases w:val="Знак Знак Char"/>
    <w:locked/>
    <w:rsid w:val="00F25145"/>
    <w:rPr>
      <w:rFonts w:ascii="Times New Roman" w:hAnsi="Times New Roman" w:cs="Times New Roman"/>
      <w:sz w:val="20"/>
      <w:szCs w:val="20"/>
      <w:lang w:val="en-GB" w:eastAsia="bg-BG"/>
    </w:rPr>
  </w:style>
  <w:style w:type="character" w:customStyle="1" w:styleId="FooterChar">
    <w:name w:val="Footer Char"/>
    <w:locked/>
    <w:rsid w:val="00F25145"/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PlainTextChar">
    <w:name w:val="Plain Text Char"/>
    <w:locked/>
    <w:rsid w:val="00F25145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BodyTextIndent3Char">
    <w:name w:val="Body Text Indent 3 Char"/>
    <w:locked/>
    <w:rsid w:val="00F25145"/>
    <w:rPr>
      <w:rFonts w:ascii="Times New Roman" w:hAnsi="Times New Roman" w:cs="Times New Roman"/>
      <w:sz w:val="16"/>
      <w:szCs w:val="16"/>
      <w:lang w:val="bg-BG" w:eastAsia="en-US"/>
    </w:rPr>
  </w:style>
  <w:style w:type="character" w:customStyle="1" w:styleId="CharChar0">
    <w:name w:val="Знак Знак Char Char"/>
    <w:rsid w:val="00F25145"/>
    <w:rPr>
      <w:rFonts w:ascii="Times New Roman" w:hAnsi="Times New Roman"/>
      <w:sz w:val="20"/>
    </w:rPr>
  </w:style>
  <w:style w:type="character" w:customStyle="1" w:styleId="CharCharChar0">
    <w:name w:val="Char Char Char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0">
    <w:name w:val="Char Char5"/>
    <w:rsid w:val="00F25145"/>
    <w:rPr>
      <w:sz w:val="24"/>
      <w:lang w:val="bg-BG" w:eastAsia="bg-BG"/>
    </w:rPr>
  </w:style>
  <w:style w:type="character" w:customStyle="1" w:styleId="CharChar100">
    <w:name w:val="Char Char10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0">
    <w:name w:val="Char Char9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0">
    <w:name w:val="Char Char8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0">
    <w:name w:val="Char Char7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0">
    <w:name w:val="Char Char6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1">
    <w:name w:val="Char Char Char Char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WW8Num5z1">
    <w:name w:val="WW8Num5z1"/>
    <w:rsid w:val="00F25145"/>
    <w:rPr>
      <w:rFonts w:ascii="Courier New" w:hAnsi="Courier New"/>
    </w:rPr>
  </w:style>
  <w:style w:type="paragraph" w:customStyle="1" w:styleId="FR4">
    <w:name w:val="FR4"/>
    <w:rsid w:val="00F25145"/>
    <w:pPr>
      <w:widowControl w:val="0"/>
      <w:suppressAutoHyphens/>
      <w:ind w:left="8000"/>
    </w:pPr>
    <w:rPr>
      <w:rFonts w:ascii="Arial" w:hAnsi="Arial" w:cs="Arial"/>
      <w:sz w:val="16"/>
      <w:szCs w:val="16"/>
      <w:lang w:val="bg-BG" w:eastAsia="ar-SA"/>
    </w:rPr>
  </w:style>
  <w:style w:type="character" w:customStyle="1" w:styleId="CharChar1">
    <w:name w:val="Char Char1"/>
    <w:rsid w:val="00F25145"/>
    <w:rPr>
      <w:sz w:val="24"/>
      <w:lang w:val="bg-BG" w:eastAsia="bg-BG"/>
    </w:rPr>
  </w:style>
  <w:style w:type="paragraph" w:customStyle="1" w:styleId="a5">
    <w:name w:val="Знак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subparinclinkincomingparagraphlink">
    <w:name w:val="subparinclink incomingparagraphlink"/>
    <w:rsid w:val="00F25145"/>
    <w:rPr>
      <w:rFonts w:cs="Times New Roman"/>
    </w:rPr>
  </w:style>
  <w:style w:type="character" w:customStyle="1" w:styleId="articlehistory">
    <w:name w:val="article_history"/>
    <w:rsid w:val="00F25145"/>
    <w:rPr>
      <w:rFonts w:cs="Times New Roman"/>
    </w:rPr>
  </w:style>
  <w:style w:type="character" w:customStyle="1" w:styleId="light">
    <w:name w:val="light"/>
    <w:rsid w:val="00F25145"/>
    <w:rPr>
      <w:rFonts w:cs="Times New Roman"/>
    </w:rPr>
  </w:style>
  <w:style w:type="character" w:customStyle="1" w:styleId="ldef">
    <w:name w:val="ldef"/>
    <w:rsid w:val="00F25145"/>
    <w:rPr>
      <w:rFonts w:cs="Times New Roman"/>
    </w:rPr>
  </w:style>
  <w:style w:type="character" w:customStyle="1" w:styleId="alb">
    <w:name w:val="al_b"/>
    <w:rsid w:val="00F25145"/>
    <w:rPr>
      <w:rFonts w:cs="Times New Roman"/>
    </w:rPr>
  </w:style>
  <w:style w:type="character" w:customStyle="1" w:styleId="p">
    <w:name w:val="p"/>
    <w:rsid w:val="00F25145"/>
    <w:rPr>
      <w:rFonts w:cs="Times New Roman"/>
    </w:rPr>
  </w:style>
  <w:style w:type="paragraph" w:customStyle="1" w:styleId="CharChar120">
    <w:name w:val="Char Char1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A-n">
    <w:name w:val="A-n"/>
    <w:basedOn w:val="Normal"/>
    <w:rsid w:val="00F25145"/>
    <w:pPr>
      <w:keepLines/>
      <w:widowControl/>
      <w:autoSpaceDE/>
      <w:autoSpaceDN/>
      <w:adjustRightInd/>
      <w:jc w:val="both"/>
    </w:pPr>
    <w:rPr>
      <w:rFonts w:ascii="Timok" w:hAnsi="Timok" w:cs="Timok"/>
      <w:lang w:val="en-US" w:eastAsia="en-US"/>
    </w:rPr>
  </w:style>
  <w:style w:type="character" w:customStyle="1" w:styleId="CharCharChar1">
    <w:name w:val="Char Char Char1"/>
    <w:rsid w:val="00F25145"/>
    <w:rPr>
      <w:rFonts w:ascii="Cambria" w:hAnsi="Cambria"/>
      <w:b/>
      <w:kern w:val="32"/>
      <w:sz w:val="32"/>
      <w:lang w:val="bg-BG" w:eastAsia="bg-BG"/>
    </w:rPr>
  </w:style>
  <w:style w:type="paragraph" w:customStyle="1" w:styleId="CharChar121">
    <w:name w:val="Char Char12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CharChar11">
    <w:name w:val="Char Char11"/>
    <w:rsid w:val="00F25145"/>
    <w:rPr>
      <w:sz w:val="24"/>
      <w:lang w:val="bg-BG" w:eastAsia="bg-BG"/>
    </w:rPr>
  </w:style>
  <w:style w:type="character" w:customStyle="1" w:styleId="CharChar3">
    <w:name w:val="Char Char3"/>
    <w:rsid w:val="00F25145"/>
    <w:rPr>
      <w:rFonts w:ascii="Courier New" w:hAnsi="Courier New"/>
      <w:lang w:val="bg-BG" w:eastAsia="bg-BG"/>
    </w:rPr>
  </w:style>
  <w:style w:type="character" w:customStyle="1" w:styleId="CharChar13">
    <w:name w:val="Char Char13"/>
    <w:rsid w:val="00F25145"/>
    <w:rPr>
      <w:sz w:val="16"/>
      <w:lang w:val="bg-BG" w:eastAsia="en-US"/>
    </w:rPr>
  </w:style>
  <w:style w:type="character" w:customStyle="1" w:styleId="CharChar2">
    <w:name w:val="Знак Знак Char Char2"/>
    <w:rsid w:val="00F25145"/>
    <w:rPr>
      <w:rFonts w:ascii="Times New Roman" w:hAnsi="Times New Roman"/>
      <w:sz w:val="20"/>
    </w:rPr>
  </w:style>
  <w:style w:type="character" w:customStyle="1" w:styleId="CharCharChar2">
    <w:name w:val="Char Char Char2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1">
    <w:name w:val="Char Char51"/>
    <w:rsid w:val="00F25145"/>
    <w:rPr>
      <w:sz w:val="24"/>
      <w:lang w:val="bg-BG" w:eastAsia="bg-BG"/>
    </w:rPr>
  </w:style>
  <w:style w:type="character" w:customStyle="1" w:styleId="CharChar101">
    <w:name w:val="Char Char101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1">
    <w:name w:val="Char Char91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1">
    <w:name w:val="Char Char81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1">
    <w:name w:val="Char Char71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1">
    <w:name w:val="Char Char61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2">
    <w:name w:val="Char Char Char Char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CharChar12CharCharCharChar0">
    <w:name w:val="Char Char12 Char Char Char Char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CharChar12CharCharCharChar1">
    <w:name w:val="Char Char12 Char Char Char Char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12CharCharCharChar2">
    <w:name w:val="Char Char12 Char Char Char Char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Char11">
    <w:name w:val="Char Char Char11"/>
    <w:rsid w:val="00F25145"/>
    <w:rPr>
      <w:rFonts w:ascii="Cambria" w:hAnsi="Cambria"/>
      <w:b/>
      <w:kern w:val="32"/>
      <w:sz w:val="32"/>
      <w:lang w:val="bg-BG" w:eastAsia="bg-BG"/>
    </w:rPr>
  </w:style>
  <w:style w:type="paragraph" w:customStyle="1" w:styleId="CharChar122">
    <w:name w:val="Char Char12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111">
    <w:name w:val="Char Char111"/>
    <w:rsid w:val="00F25145"/>
    <w:rPr>
      <w:sz w:val="24"/>
      <w:lang w:val="bg-BG" w:eastAsia="bg-BG"/>
    </w:rPr>
  </w:style>
  <w:style w:type="character" w:customStyle="1" w:styleId="CharChar31">
    <w:name w:val="Char Char31"/>
    <w:rsid w:val="00F25145"/>
    <w:rPr>
      <w:rFonts w:ascii="Courier New" w:hAnsi="Courier New"/>
      <w:lang w:val="bg-BG" w:eastAsia="bg-BG"/>
    </w:rPr>
  </w:style>
  <w:style w:type="character" w:customStyle="1" w:styleId="CharChar15">
    <w:name w:val="Char Char15"/>
    <w:rsid w:val="00F25145"/>
    <w:rPr>
      <w:sz w:val="16"/>
      <w:lang w:val="bg-BG" w:eastAsia="en-US"/>
    </w:rPr>
  </w:style>
  <w:style w:type="character" w:customStyle="1" w:styleId="CharChar30">
    <w:name w:val="Знак Знак Char Char3"/>
    <w:rsid w:val="00F25145"/>
    <w:rPr>
      <w:rFonts w:ascii="Times New Roman" w:hAnsi="Times New Roman"/>
      <w:sz w:val="20"/>
    </w:rPr>
  </w:style>
  <w:style w:type="character" w:customStyle="1" w:styleId="CharCharChar3">
    <w:name w:val="Char Char Char3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2">
    <w:name w:val="Char Char52"/>
    <w:rsid w:val="00F25145"/>
    <w:rPr>
      <w:sz w:val="24"/>
      <w:lang w:val="bg-BG" w:eastAsia="bg-BG"/>
    </w:rPr>
  </w:style>
  <w:style w:type="character" w:customStyle="1" w:styleId="CharChar102">
    <w:name w:val="Char Char102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2">
    <w:name w:val="Char Char92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2">
    <w:name w:val="Char Char82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2">
    <w:name w:val="Char Char72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2">
    <w:name w:val="Char Char62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3">
    <w:name w:val="Char Char Char Char3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12CharCharCharChar3">
    <w:name w:val="Char Char12 Char Char Char Char3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14">
    <w:name w:val="Char Char14"/>
    <w:basedOn w:val="DefaultParagraphFont"/>
    <w:rsid w:val="00FF74A4"/>
  </w:style>
  <w:style w:type="character" w:customStyle="1" w:styleId="CharChar4">
    <w:name w:val="Char Char"/>
    <w:semiHidden/>
    <w:rsid w:val="00CC2C01"/>
    <w:rPr>
      <w:rFonts w:ascii="UnvCyr" w:eastAsia="Times New Roman" w:hAnsi="UnvCyr" w:cs="Times New Roman"/>
      <w:b/>
      <w:bCs/>
      <w:sz w:val="20"/>
      <w:szCs w:val="20"/>
      <w:lang w:val="en-US" w:eastAsia="ja-JP"/>
    </w:rPr>
  </w:style>
  <w:style w:type="paragraph" w:customStyle="1" w:styleId="CharChar150">
    <w:name w:val="Char Char15"/>
    <w:basedOn w:val="Normal"/>
    <w:rsid w:val="00CC2C0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algo-summary">
    <w:name w:val="algo-summary"/>
    <w:basedOn w:val="DefaultParagraphFont"/>
    <w:rsid w:val="008A32C4"/>
  </w:style>
  <w:style w:type="paragraph" w:customStyle="1" w:styleId="Text1">
    <w:name w:val="Text 1"/>
    <w:basedOn w:val="Normal"/>
    <w:rsid w:val="000E2FF3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Cs w:val="22"/>
    </w:rPr>
  </w:style>
  <w:style w:type="paragraph" w:styleId="BodyTextIndent2">
    <w:name w:val="Body Text Indent 2"/>
    <w:basedOn w:val="Normal"/>
    <w:rsid w:val="00AE4017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3 1"/>
    <w:rsid w:val="00AE4017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sz w:val="24"/>
      <w:lang w:val="en-US" w:eastAsia="en-US"/>
    </w:rPr>
  </w:style>
  <w:style w:type="paragraph" w:customStyle="1" w:styleId="NormalBold">
    <w:name w:val="NormalBold"/>
    <w:basedOn w:val="Normal"/>
    <w:link w:val="NormalBoldChar"/>
    <w:rsid w:val="006026B4"/>
    <w:pPr>
      <w:autoSpaceDE/>
      <w:autoSpaceDN/>
      <w:adjustRightInd/>
    </w:pPr>
    <w:rPr>
      <w:b/>
      <w:szCs w:val="22"/>
    </w:rPr>
  </w:style>
  <w:style w:type="character" w:customStyle="1" w:styleId="NormalBoldChar">
    <w:name w:val="NormalBold Char"/>
    <w:link w:val="NormalBold"/>
    <w:locked/>
    <w:rsid w:val="006026B4"/>
    <w:rPr>
      <w:b/>
      <w:sz w:val="24"/>
      <w:szCs w:val="22"/>
      <w:lang w:val="bg-BG" w:eastAsia="bg-BG" w:bidi="ar-SA"/>
    </w:rPr>
  </w:style>
  <w:style w:type="character" w:customStyle="1" w:styleId="DeltaViewInsertion">
    <w:name w:val="DeltaView Insertion"/>
    <w:rsid w:val="006026B4"/>
    <w:rPr>
      <w:b/>
      <w:i/>
      <w:spacing w:val="0"/>
      <w:lang w:val="bg-BG" w:eastAsia="bg-BG"/>
    </w:rPr>
  </w:style>
  <w:style w:type="paragraph" w:customStyle="1" w:styleId="NormalLeft">
    <w:name w:val="Normal Left"/>
    <w:basedOn w:val="Normal"/>
    <w:rsid w:val="006026B4"/>
    <w:pPr>
      <w:widowControl/>
      <w:autoSpaceDE/>
      <w:autoSpaceDN/>
      <w:adjustRightInd/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rsid w:val="006026B4"/>
    <w:pPr>
      <w:widowControl/>
      <w:numPr>
        <w:numId w:val="7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6026B4"/>
    <w:pPr>
      <w:widowControl/>
      <w:numPr>
        <w:numId w:val="8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6026B4"/>
    <w:pPr>
      <w:widowControl/>
      <w:numPr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6026B4"/>
    <w:pPr>
      <w:widowControl/>
      <w:numPr>
        <w:ilvl w:val="1"/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6026B4"/>
    <w:pPr>
      <w:widowControl/>
      <w:numPr>
        <w:ilvl w:val="2"/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6026B4"/>
    <w:pPr>
      <w:widowControl/>
      <w:numPr>
        <w:ilvl w:val="3"/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rsid w:val="006026B4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rsid w:val="006026B4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rsid w:val="006026B4"/>
    <w:pPr>
      <w:widowControl/>
      <w:autoSpaceDE/>
      <w:autoSpaceDN/>
      <w:adjustRightInd/>
      <w:spacing w:before="120" w:after="120"/>
      <w:jc w:val="center"/>
    </w:pPr>
    <w:rPr>
      <w:rFonts w:eastAsia="Calibri"/>
      <w:b/>
      <w:szCs w:val="22"/>
      <w:u w:val="single"/>
    </w:rPr>
  </w:style>
  <w:style w:type="character" w:customStyle="1" w:styleId="WW8Num12z1">
    <w:name w:val="WW8Num12z1"/>
    <w:rsid w:val="00C87C16"/>
    <w:rPr>
      <w:rFonts w:ascii="Courier New" w:hAnsi="Courier New" w:cs="Courier New"/>
    </w:rPr>
  </w:style>
  <w:style w:type="character" w:customStyle="1" w:styleId="WW8Num14z0">
    <w:name w:val="WW8Num14z0"/>
    <w:rsid w:val="00F90E06"/>
    <w:rPr>
      <w:rFonts w:ascii="Symbol" w:hAnsi="Symbol"/>
    </w:rPr>
  </w:style>
  <w:style w:type="character" w:customStyle="1" w:styleId="WW8Num35z0">
    <w:name w:val="WW8Num35z0"/>
    <w:rsid w:val="008F720A"/>
    <w:rPr>
      <w:rFonts w:ascii="Symbol" w:hAnsi="Symbol"/>
    </w:rPr>
  </w:style>
  <w:style w:type="character" w:customStyle="1" w:styleId="WW8Num45z2">
    <w:name w:val="WW8Num45z2"/>
    <w:rsid w:val="008F720A"/>
    <w:rPr>
      <w:rFonts w:ascii="Wingdings" w:hAnsi="Wingdings"/>
    </w:rPr>
  </w:style>
  <w:style w:type="character" w:customStyle="1" w:styleId="WW8Num53z0">
    <w:name w:val="WW8Num53z0"/>
    <w:rsid w:val="004A5A91"/>
    <w:rPr>
      <w:rFonts w:ascii="Symbol" w:hAnsi="Symbol"/>
    </w:rPr>
  </w:style>
  <w:style w:type="character" w:customStyle="1" w:styleId="highlightselected">
    <w:name w:val="highlight selected"/>
    <w:basedOn w:val="DefaultParagraphFont"/>
    <w:rsid w:val="001B1C2D"/>
  </w:style>
  <w:style w:type="character" w:customStyle="1" w:styleId="CharChar19">
    <w:name w:val="Char Char19"/>
    <w:rsid w:val="00FD415F"/>
    <w:rPr>
      <w:rFonts w:ascii="Arial" w:hAnsi="Arial"/>
      <w:b/>
      <w:sz w:val="24"/>
      <w:lang w:val="bg-BG" w:eastAsia="ar-SA" w:bidi="ar-SA"/>
    </w:rPr>
  </w:style>
  <w:style w:type="character" w:customStyle="1" w:styleId="CharChar23">
    <w:name w:val="Char Char23"/>
    <w:rsid w:val="0007131B"/>
    <w:rPr>
      <w:sz w:val="16"/>
      <w:szCs w:val="16"/>
      <w:lang w:val="bg-BG" w:eastAsia="ar-SA" w:bidi="ar-SA"/>
    </w:rPr>
  </w:style>
  <w:style w:type="paragraph" w:customStyle="1" w:styleId="CharChar2CharCharCharCharCharCharCharCharCharCharCharCharCharCharCharCharCharChar">
    <w:name w:val="Char Char2 Char Char Char Char Char Char Char Char Char Char Char Char Char Char Char Char Char Char"/>
    <w:basedOn w:val="Normal"/>
    <w:rsid w:val="00826002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2CharCharCharCharCharCharCharCharCharCharCharCharCharCharCharCharCharChar0">
    <w:name w:val="Char Char2 Char Char Char Char Char Char Char Char Char Char Char Char Char Char Char Char Char Char"/>
    <w:basedOn w:val="Normal"/>
    <w:rsid w:val="008F5BFE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2CharCharCharCharCharCharCharCharCharCharCharCharCharCharCharCharCharChar1">
    <w:name w:val=" Char Char2 Char Char Char Char Char Char Char Char Char Char Char Char Char Char Char Char Char Char"/>
    <w:basedOn w:val="Normal"/>
    <w:rsid w:val="006E7E63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54EF1-1151-4052-95BB-0C404785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348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Overgas</Company>
  <LinksUpToDate>false</LinksUpToDate>
  <CharactersWithSpaces>2957</CharactersWithSpaces>
  <SharedDoc>false</SharedDoc>
  <HLinks>
    <vt:vector size="66" baseType="variant">
      <vt:variant>
        <vt:i4>7012413</vt:i4>
      </vt:variant>
      <vt:variant>
        <vt:i4>24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21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18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12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917604</vt:i4>
      </vt:variant>
      <vt:variant>
        <vt:i4>6</vt:i4>
      </vt:variant>
      <vt:variant>
        <vt:i4>0</vt:i4>
      </vt:variant>
      <vt:variant>
        <vt:i4>5</vt:i4>
      </vt:variant>
      <vt:variant>
        <vt:lpwstr>http://rop3-app1.aop.bg:7778/portal/page?_pageid=93,1660363&amp;_dad=portal&amp;_schema=PORTAL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http://rop3-app1.aop.bg:7778/portal/page?_pageid=93,472252&amp;_dad=portal&amp;_schema=PORTAL&amp;l_id=102&amp;range=current</vt:lpwstr>
      </vt:variant>
      <vt:variant>
        <vt:lpwstr/>
      </vt:variant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http://www.overgas.bg/</vt:lpwstr>
      </vt:variant>
      <vt:variant>
        <vt:lpwstr/>
      </vt:variant>
      <vt:variant>
        <vt:i4>33</vt:i4>
      </vt:variant>
      <vt:variant>
        <vt:i4>5</vt:i4>
      </vt:variant>
      <vt:variant>
        <vt:i4>0</vt:i4>
      </vt:variant>
      <vt:variant>
        <vt:i4>5</vt:i4>
      </vt:variant>
      <vt:variant>
        <vt:lpwstr>mailto:procurement@overgas.bg</vt:lpwstr>
      </vt:variant>
      <vt:variant>
        <vt:lpwstr/>
      </vt:variant>
      <vt:variant>
        <vt:i4>33</vt:i4>
      </vt:variant>
      <vt:variant>
        <vt:i4>2</vt:i4>
      </vt:variant>
      <vt:variant>
        <vt:i4>0</vt:i4>
      </vt:variant>
      <vt:variant>
        <vt:i4>5</vt:i4>
      </vt:variant>
      <vt:variant>
        <vt:lpwstr>mailto:procurement@overgas.bg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</cp:lastModifiedBy>
  <cp:revision>8</cp:revision>
  <cp:lastPrinted>2019-05-16T07:58:00Z</cp:lastPrinted>
  <dcterms:created xsi:type="dcterms:W3CDTF">2019-05-02T11:51:00Z</dcterms:created>
  <dcterms:modified xsi:type="dcterms:W3CDTF">2019-05-16T07:58:00Z</dcterms:modified>
</cp:coreProperties>
</file>