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F6" w:rsidRPr="00FB6B05" w:rsidRDefault="00826002" w:rsidP="00183BF6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</w:t>
      </w:r>
      <w:r w:rsidRPr="00FB6B05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Приложение </w:t>
      </w:r>
      <w:r w:rsidR="006E7E63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№</w:t>
      </w:r>
      <w:r w:rsidR="00F11BED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2</w:t>
      </w:r>
    </w:p>
    <w:p w:rsidR="00183BF6" w:rsidRPr="00325967" w:rsidRDefault="00183BF6" w:rsidP="00183BF6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183BF6" w:rsidRPr="00325967" w:rsidRDefault="00183BF6" w:rsidP="00183BF6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№5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183BF6" w:rsidRPr="00325967" w:rsidRDefault="00183BF6" w:rsidP="00183BF6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183BF6" w:rsidRPr="00325967" w:rsidRDefault="00183BF6" w:rsidP="00183BF6">
      <w:pPr>
        <w:pStyle w:val="a"/>
        <w:rPr>
          <w:rFonts w:ascii="Verdana" w:hAnsi="Verdana"/>
          <w:color w:val="000000" w:themeColor="text1"/>
          <w:sz w:val="20"/>
          <w:szCs w:val="20"/>
        </w:rPr>
      </w:pPr>
    </w:p>
    <w:p w:rsidR="00344C17" w:rsidRDefault="00344C17" w:rsidP="00183BF6">
      <w:pPr>
        <w:pStyle w:val="a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344C17" w:rsidRDefault="00344C17" w:rsidP="00183BF6">
      <w:pPr>
        <w:pStyle w:val="a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183BF6" w:rsidRPr="00325967" w:rsidRDefault="00826002" w:rsidP="00183BF6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ИНДИКАТИВНО </w:t>
      </w:r>
      <w:r w:rsidR="00183BF6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6E7E63" w:rsidRPr="006E7E63" w:rsidRDefault="006E7E63" w:rsidP="00826002">
      <w:pPr>
        <w:jc w:val="center"/>
        <w:rPr>
          <w:rFonts w:ascii="Verdana" w:hAnsi="Verdana"/>
          <w:iCs/>
          <w:sz w:val="18"/>
        </w:rPr>
      </w:pPr>
      <w:r w:rsidRPr="006E7E63">
        <w:rPr>
          <w:rFonts w:ascii="Verdana" w:hAnsi="Verdana"/>
          <w:sz w:val="18"/>
        </w:rPr>
        <w:t xml:space="preserve">/на основание чл. 44 от Закона за обществените поръчки </w:t>
      </w:r>
      <w:r w:rsidRPr="006E7E63">
        <w:rPr>
          <w:rFonts w:ascii="Verdana" w:hAnsi="Verdana"/>
          <w:sz w:val="18"/>
          <w:lang w:val="ru-RU"/>
        </w:rPr>
        <w:t>(</w:t>
      </w:r>
      <w:r w:rsidRPr="006E7E63">
        <w:rPr>
          <w:rFonts w:ascii="Verdana" w:hAnsi="Verdana"/>
          <w:sz w:val="18"/>
        </w:rPr>
        <w:t>ЗОП</w:t>
      </w:r>
      <w:r w:rsidRPr="006E7E63">
        <w:rPr>
          <w:rFonts w:ascii="Verdana" w:hAnsi="Verdana"/>
          <w:sz w:val="18"/>
          <w:lang w:val="ru-RU"/>
        </w:rPr>
        <w:t>)/</w:t>
      </w:r>
    </w:p>
    <w:p w:rsidR="00826002" w:rsidRPr="00C22791" w:rsidRDefault="00826002" w:rsidP="00826002">
      <w:pPr>
        <w:jc w:val="center"/>
        <w:rPr>
          <w:rFonts w:ascii="Verdana" w:hAnsi="Verdana"/>
          <w:b/>
          <w:iCs/>
          <w:sz w:val="20"/>
        </w:rPr>
      </w:pPr>
      <w:r w:rsidRPr="00B5435F">
        <w:rPr>
          <w:rFonts w:ascii="Verdana" w:hAnsi="Verdana"/>
          <w:b/>
          <w:iCs/>
          <w:sz w:val="20"/>
        </w:rPr>
        <w:t xml:space="preserve">за определяне прогнозната стойност при възлагане </w:t>
      </w:r>
      <w:r w:rsidRPr="00C22791">
        <w:rPr>
          <w:rFonts w:ascii="Verdana" w:hAnsi="Verdana"/>
          <w:b/>
          <w:iCs/>
          <w:sz w:val="20"/>
        </w:rPr>
        <w:t xml:space="preserve">на обществена </w:t>
      </w:r>
      <w:r w:rsidR="00CA4D28">
        <w:rPr>
          <w:rFonts w:ascii="Verdana" w:hAnsi="Verdana"/>
          <w:b/>
          <w:iCs/>
          <w:sz w:val="20"/>
        </w:rPr>
        <w:br/>
      </w:r>
      <w:r w:rsidRPr="00C22791">
        <w:rPr>
          <w:rFonts w:ascii="Verdana" w:hAnsi="Verdana"/>
          <w:b/>
          <w:iCs/>
          <w:sz w:val="20"/>
        </w:rPr>
        <w:t xml:space="preserve">поръчка с предмет </w:t>
      </w:r>
    </w:p>
    <w:p w:rsidR="00826002" w:rsidRPr="00C22791" w:rsidRDefault="00826002" w:rsidP="00826002">
      <w:pPr>
        <w:jc w:val="center"/>
        <w:rPr>
          <w:rFonts w:ascii="Verdana" w:hAnsi="Verdana"/>
          <w:b/>
          <w:sz w:val="20"/>
        </w:rPr>
      </w:pPr>
      <w:r w:rsidRPr="00C22791">
        <w:rPr>
          <w:rFonts w:ascii="Verdana" w:hAnsi="Verdana"/>
          <w:b/>
          <w:iCs/>
          <w:sz w:val="20"/>
        </w:rPr>
        <w:t>„</w:t>
      </w:r>
      <w:r w:rsidR="00F11BED">
        <w:rPr>
          <w:rFonts w:ascii="Verdana" w:hAnsi="Verdana"/>
          <w:b/>
          <w:iCs/>
          <w:sz w:val="20"/>
        </w:rPr>
        <w:t>Провеждане на маркетингови проучвания</w:t>
      </w:r>
      <w:r w:rsidR="009D0BB0" w:rsidRPr="00C22791">
        <w:rPr>
          <w:rFonts w:ascii="Verdana" w:hAnsi="Verdana"/>
          <w:b/>
          <w:iCs/>
          <w:sz w:val="20"/>
        </w:rPr>
        <w:t>“</w:t>
      </w:r>
    </w:p>
    <w:p w:rsidR="00183BF6" w:rsidRPr="00C22791" w:rsidRDefault="00183BF6" w:rsidP="00183BF6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183BF6" w:rsidRPr="00C22791" w:rsidRDefault="00183BF6" w:rsidP="00183BF6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DD6DD6" w:rsidRPr="00C22791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C22791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Наименование на участника: </w:t>
      </w:r>
      <w:r w:rsidRPr="00C22791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C22791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Точен адрес за кореспонденция </w:t>
      </w:r>
      <w:r w:rsidRPr="00C22791">
        <w:rPr>
          <w:rFonts w:ascii="Verdana" w:hAnsi="Verdana" w:cs="Arial"/>
          <w:i/>
          <w:iCs/>
          <w:color w:val="000000" w:themeColor="text1"/>
          <w:sz w:val="16"/>
          <w:szCs w:val="16"/>
          <w:lang w:eastAsia="ar-SA"/>
        </w:rPr>
        <w:t>(град, пощенски код, улица, №)</w:t>
      </w:r>
      <w:r w:rsidRPr="00C22791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>:</w:t>
      </w: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Телефон/факс: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>Агенцията по вписванията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 с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br/>
        <w:t>ЕИК: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.........................,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УВАЖАЕМИ ГОСПОДА,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tabs>
          <w:tab w:val="left" w:pos="1418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С настоящото Ви представяме нашето </w:t>
      </w:r>
      <w:r w:rsidR="001D65A1" w:rsidRPr="00C22791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Индикативно ц</w:t>
      </w:r>
      <w:r w:rsidRPr="00C22791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еново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</w:t>
      </w:r>
      <w:r w:rsidR="001D65A1" w:rsidRPr="001D65A1">
        <w:rPr>
          <w:rFonts w:ascii="Verdana" w:hAnsi="Verdana"/>
          <w:iCs/>
          <w:sz w:val="20"/>
        </w:rPr>
        <w:t>определяне прогнозната стойност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на горепосочената обществена поръчка, както следва:</w:t>
      </w:r>
    </w:p>
    <w:p w:rsidR="00DD6DD6" w:rsidRPr="00325967" w:rsidRDefault="00DD6DD6" w:rsidP="00DD6DD6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12"/>
          <w:szCs w:val="20"/>
          <w:lang w:eastAsia="ar-SA"/>
        </w:rPr>
      </w:pPr>
    </w:p>
    <w:p w:rsidR="00096B87" w:rsidRPr="00325967" w:rsidRDefault="00096B87" w:rsidP="00C22791">
      <w:pPr>
        <w:jc w:val="center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 w:rsidR="001D65A1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 w:rsidR="001D65A1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4E029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за </w:t>
      </w:r>
      <w:r w:rsidR="00F11BED">
        <w:rPr>
          <w:rFonts w:ascii="Verdana" w:hAnsi="Verdana"/>
          <w:b/>
          <w:bCs/>
          <w:i/>
          <w:color w:val="000000" w:themeColor="text1"/>
          <w:sz w:val="20"/>
          <w:szCs w:val="20"/>
        </w:rPr>
        <w:t>провеждане на маркетингови проучвания</w:t>
      </w:r>
      <w:r w:rsidR="00C42D4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C42D47"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</w:r>
      <w:r w:rsidR="00F11BED">
        <w:rPr>
          <w:rFonts w:ascii="Verdana" w:hAnsi="Verdana"/>
          <w:b/>
          <w:bCs/>
          <w:i/>
          <w:color w:val="000000" w:themeColor="text1"/>
          <w:sz w:val="20"/>
          <w:szCs w:val="20"/>
        </w:rPr>
        <w:t>за ОП1</w:t>
      </w:r>
    </w:p>
    <w:p w:rsidR="00DD6DD6" w:rsidRPr="00325967" w:rsidRDefault="00DD6DD6" w:rsidP="00DD6DD6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F11BED" w:rsidRPr="00433FF3" w:rsidTr="000E6B01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F11BED" w:rsidRPr="00433FF3" w:rsidRDefault="00F11BED" w:rsidP="000E6B01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F11BED" w:rsidRPr="00F1778F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F11BED" w:rsidRPr="008726D4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11BED" w:rsidRPr="00F1778F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F11BED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Брой 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</w:t>
            </w:r>
          </w:p>
          <w:p w:rsidR="00F11BED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C42D47" w:rsidRDefault="00C42D4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C42D47" w:rsidRDefault="00C42D4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F11BED" w:rsidRPr="00836F4B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11BED" w:rsidRPr="00F1778F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F11BED" w:rsidRPr="00F1778F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Индикативна 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F11BED" w:rsidRPr="00CE6A46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F11BED" w:rsidRPr="00292508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11BED" w:rsidRPr="00292508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11BED" w:rsidRPr="00F1778F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F11BED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Индикативна е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динична цена на интервю </w:t>
            </w:r>
          </w:p>
          <w:p w:rsidR="00C42D47" w:rsidRDefault="00C42D4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11BED" w:rsidRPr="00F1778F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F11BED" w:rsidRPr="00F1778F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11BED" w:rsidRPr="00F1778F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F11BED" w:rsidRPr="00433FF3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 w:rsidR="006542F7">
              <w:rPr>
                <w:rFonts w:ascii="Verdana" w:hAnsi="Verdana" w:cs="Verdana"/>
                <w:b/>
                <w:bCs/>
                <w:sz w:val="18"/>
                <w:szCs w:val="18"/>
              </w:rPr>
              <w:t>а индикативна цена</w:t>
            </w:r>
          </w:p>
          <w:p w:rsidR="00C42D47" w:rsidRDefault="00C42D4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11BED" w:rsidRPr="00F1778F" w:rsidRDefault="00F11BED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F11BED" w:rsidRPr="00433FF3" w:rsidTr="000E6B01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F11BED" w:rsidRPr="00433FF3" w:rsidRDefault="00F11BED" w:rsidP="000E6B01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F11BED" w:rsidRPr="00DC176D" w:rsidRDefault="00F11BED" w:rsidP="000E6B01">
            <w:pPr>
              <w:rPr>
                <w:rFonts w:ascii="Verdana" w:hAnsi="Verdana"/>
                <w:sz w:val="16"/>
                <w:szCs w:val="18"/>
              </w:rPr>
            </w:pPr>
            <w:r w:rsidRPr="00F11BED">
              <w:rPr>
                <w:rFonts w:ascii="Verdana" w:hAnsi="Verdana"/>
                <w:sz w:val="16"/>
              </w:rPr>
              <w:t>Оценка на проведена рекламна кампания и проучване на динамиката в нагласите към газификацията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11BED" w:rsidRPr="00433FF3" w:rsidRDefault="00F11BED" w:rsidP="000E6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1BED" w:rsidRPr="00433FF3" w:rsidRDefault="00F11BED" w:rsidP="000E6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F11BED" w:rsidRPr="00433FF3" w:rsidRDefault="00F11BED" w:rsidP="000E6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F11BED" w:rsidRPr="00433FF3" w:rsidRDefault="00F11BED" w:rsidP="000E6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724D0" w:rsidRDefault="00A724D0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F11BED" w:rsidRPr="004E04DB" w:rsidRDefault="00F11BED" w:rsidP="00F11BED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 xml:space="preserve">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ОП1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F11BED" w:rsidRPr="00DC176D" w:rsidRDefault="00F11BED" w:rsidP="00F11BED">
      <w:pPr>
        <w:pStyle w:val="BodyTextIndent"/>
        <w:spacing w:after="0"/>
        <w:ind w:left="0" w:right="225"/>
        <w:jc w:val="both"/>
        <w:rPr>
          <w:rFonts w:ascii="Verdana" w:hAnsi="Verdana"/>
          <w:sz w:val="14"/>
          <w:szCs w:val="18"/>
        </w:rPr>
      </w:pPr>
    </w:p>
    <w:p w:rsidR="00F11BED" w:rsidRPr="00285AD3" w:rsidRDefault="00F11BED" w:rsidP="00F11BED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-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обем на извадката 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ОП1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A724D0" w:rsidRPr="00325967" w:rsidRDefault="00A724D0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344C17" w:rsidRDefault="00344C17" w:rsidP="006542F7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344C17" w:rsidRDefault="00344C17" w:rsidP="006542F7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344C17" w:rsidRDefault="00344C17" w:rsidP="006542F7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344C17" w:rsidRDefault="00344C17" w:rsidP="006542F7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344C17" w:rsidRDefault="00344C17" w:rsidP="006542F7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344C17" w:rsidRDefault="00344C17" w:rsidP="006542F7">
      <w:pPr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6542F7" w:rsidRPr="00325967" w:rsidRDefault="006542F7" w:rsidP="006542F7">
      <w:pPr>
        <w:jc w:val="center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провеждане на маркетингови проучвания</w:t>
      </w:r>
      <w:r w:rsidR="00C42D4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C42D47">
        <w:rPr>
          <w:rFonts w:ascii="Verdana" w:hAnsi="Verdana"/>
          <w:b/>
          <w:bCs/>
          <w:i/>
          <w:color w:val="000000" w:themeColor="text1"/>
          <w:sz w:val="20"/>
          <w:szCs w:val="20"/>
        </w:rPr>
        <w:br/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>за ОП2</w:t>
      </w:r>
    </w:p>
    <w:p w:rsidR="006542F7" w:rsidRPr="00325967" w:rsidRDefault="006542F7" w:rsidP="006542F7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6542F7" w:rsidRPr="00433FF3" w:rsidTr="000E6B01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6542F7" w:rsidRPr="00433FF3" w:rsidRDefault="006542F7" w:rsidP="000E6B01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6542F7" w:rsidRPr="00F1778F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А. </w:t>
            </w:r>
          </w:p>
          <w:p w:rsidR="006542F7" w:rsidRPr="008726D4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726D4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542F7" w:rsidRPr="00F1778F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B. </w:t>
            </w:r>
          </w:p>
          <w:p w:rsidR="006542F7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Брой п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роучвания</w:t>
            </w:r>
          </w:p>
          <w:p w:rsidR="006542F7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6542F7" w:rsidRPr="00836F4B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542F7" w:rsidRPr="00F1778F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 </w:t>
            </w:r>
          </w:p>
          <w:p w:rsidR="006542F7" w:rsidRPr="00F1778F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Индикативна ц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ена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за едно 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проучване</w:t>
            </w:r>
            <w:r w:rsidRPr="00433FF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*</w:t>
            </w:r>
          </w:p>
          <w:p w:rsidR="006542F7" w:rsidRPr="00CE6A46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6A4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CE6A46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6542F7" w:rsidRPr="00292508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6542F7" w:rsidRPr="00292508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F1778F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542F7" w:rsidRPr="00F1778F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D. </w:t>
            </w:r>
          </w:p>
          <w:p w:rsidR="006542F7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Индикативна е</w:t>
            </w: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динична цена на интервю </w:t>
            </w:r>
          </w:p>
          <w:p w:rsidR="00C42D47" w:rsidRDefault="00C42D4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6542F7" w:rsidRPr="00F1778F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6542F7" w:rsidRPr="00F1778F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2F7" w:rsidRPr="00F1778F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E. </w:t>
            </w:r>
          </w:p>
          <w:p w:rsidR="006542F7" w:rsidRPr="00433FF3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1778F">
              <w:rPr>
                <w:rFonts w:ascii="Verdana" w:hAnsi="Verdana" w:cs="Verdana"/>
                <w:b/>
                <w:bCs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 индикативна цена</w:t>
            </w:r>
          </w:p>
          <w:p w:rsidR="00C42D47" w:rsidRDefault="00C42D4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6542F7" w:rsidRPr="00F1778F" w:rsidRDefault="006542F7" w:rsidP="000E6B01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Bх</w:t>
            </w:r>
            <w:r w:rsidRPr="00F1778F">
              <w:rPr>
                <w:rFonts w:ascii="Verdana" w:hAnsi="Verdana" w:cs="Verdana"/>
                <w:sz w:val="18"/>
                <w:szCs w:val="18"/>
              </w:rPr>
              <w:t>C</w:t>
            </w:r>
            <w:proofErr w:type="spellEnd"/>
            <w:r w:rsidRPr="00F1778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6542F7" w:rsidRPr="00433FF3" w:rsidTr="000E6B01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6542F7" w:rsidRPr="00433FF3" w:rsidRDefault="006542F7" w:rsidP="000E6B01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33FF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vAlign w:val="center"/>
          </w:tcPr>
          <w:p w:rsidR="006542F7" w:rsidRPr="00DC176D" w:rsidRDefault="006542F7" w:rsidP="000E6B01">
            <w:pPr>
              <w:rPr>
                <w:rFonts w:ascii="Verdana" w:hAnsi="Verdana"/>
                <w:sz w:val="16"/>
                <w:szCs w:val="18"/>
              </w:rPr>
            </w:pPr>
            <w:r w:rsidRPr="006542F7">
              <w:rPr>
                <w:rFonts w:ascii="Verdana" w:hAnsi="Verdana"/>
                <w:sz w:val="16"/>
              </w:rPr>
              <w:t>Маркетингово проучване на нагласите към газификация на негазифицирани бизнес клиенти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542F7" w:rsidRPr="00433FF3" w:rsidRDefault="006542F7" w:rsidP="000E6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542F7" w:rsidRPr="00433FF3" w:rsidRDefault="006542F7" w:rsidP="000E6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6542F7" w:rsidRPr="00433FF3" w:rsidRDefault="006542F7" w:rsidP="000E6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/>
          </w:tcPr>
          <w:p w:rsidR="006542F7" w:rsidRPr="00433FF3" w:rsidRDefault="006542F7" w:rsidP="000E6B0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542F7" w:rsidRDefault="006542F7" w:rsidP="006542F7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6542F7" w:rsidRPr="004E04DB" w:rsidRDefault="006542F7" w:rsidP="006542F7">
      <w:pPr>
        <w:shd w:val="clear" w:color="auto" w:fill="FFFFFF"/>
        <w:ind w:right="225"/>
        <w:jc w:val="both"/>
        <w:rPr>
          <w:rFonts w:ascii="Verdana" w:hAnsi="Verdana"/>
          <w:bCs/>
          <w:sz w:val="18"/>
          <w:szCs w:val="18"/>
        </w:rPr>
      </w:pPr>
      <w:r w:rsidRPr="004E04DB">
        <w:rPr>
          <w:rFonts w:ascii="Verdana" w:hAnsi="Verdana"/>
          <w:b/>
          <w:bCs/>
          <w:sz w:val="18"/>
          <w:szCs w:val="18"/>
        </w:rPr>
        <w:t xml:space="preserve">* </w:t>
      </w:r>
      <w:r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Pr="00CE6A46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CE6A46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CE6A46">
        <w:rPr>
          <w:rFonts w:ascii="Verdana" w:hAnsi="Verdana" w:cs="Verdana"/>
          <w:b/>
          <w:sz w:val="18"/>
          <w:szCs w:val="18"/>
        </w:rPr>
        <w:t>.</w:t>
      </w:r>
      <w:r w:rsidRPr="004E04D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285AD3">
        <w:rPr>
          <w:rFonts w:ascii="Verdana" w:hAnsi="Verdana"/>
          <w:bCs/>
          <w:sz w:val="18"/>
          <w:szCs w:val="18"/>
        </w:rPr>
        <w:t xml:space="preserve"> – </w:t>
      </w:r>
      <w:r w:rsidRPr="004E04DB">
        <w:rPr>
          <w:rFonts w:ascii="Verdana" w:hAnsi="Verdana"/>
          <w:bCs/>
          <w:sz w:val="18"/>
          <w:szCs w:val="18"/>
        </w:rPr>
        <w:t xml:space="preserve">изчислява </w:t>
      </w:r>
      <w:r>
        <w:rPr>
          <w:rFonts w:ascii="Verdana" w:hAnsi="Verdana"/>
          <w:bCs/>
          <w:sz w:val="18"/>
          <w:szCs w:val="18"/>
        </w:rPr>
        <w:t xml:space="preserve">се </w:t>
      </w:r>
      <w:r w:rsidRPr="004E04DB">
        <w:rPr>
          <w:rFonts w:ascii="Verdana" w:hAnsi="Verdana"/>
          <w:bCs/>
          <w:sz w:val="18"/>
          <w:szCs w:val="18"/>
        </w:rPr>
        <w:t xml:space="preserve">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285AD3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E04DB">
        <w:rPr>
          <w:rFonts w:ascii="Verdana" w:hAnsi="Verdana"/>
          <w:bCs/>
          <w:sz w:val="18"/>
          <w:szCs w:val="18"/>
        </w:rPr>
        <w:t xml:space="preserve"> съгласно 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4E04DB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ОП2</w:t>
      </w:r>
      <w:r w:rsidRPr="004E04DB">
        <w:rPr>
          <w:rFonts w:ascii="Verdana" w:hAnsi="Verdana"/>
          <w:bCs/>
          <w:sz w:val="18"/>
          <w:szCs w:val="18"/>
        </w:rPr>
        <w:t>.</w:t>
      </w:r>
    </w:p>
    <w:p w:rsidR="006542F7" w:rsidRPr="00DC176D" w:rsidRDefault="006542F7" w:rsidP="006542F7">
      <w:pPr>
        <w:pStyle w:val="BodyTextIndent"/>
        <w:spacing w:after="0"/>
        <w:ind w:left="0" w:right="225"/>
        <w:jc w:val="both"/>
        <w:rPr>
          <w:rFonts w:ascii="Verdana" w:hAnsi="Verdana"/>
          <w:sz w:val="14"/>
          <w:szCs w:val="18"/>
        </w:rPr>
      </w:pPr>
    </w:p>
    <w:p w:rsidR="006542F7" w:rsidRPr="00285AD3" w:rsidRDefault="006542F7" w:rsidP="006542F7">
      <w:pPr>
        <w:pStyle w:val="BodyTextIndent"/>
        <w:spacing w:after="0"/>
        <w:ind w:left="0" w:right="225"/>
        <w:jc w:val="both"/>
        <w:rPr>
          <w:rFonts w:ascii="Verdana" w:hAnsi="Verdana"/>
          <w:sz w:val="18"/>
          <w:szCs w:val="20"/>
        </w:rPr>
      </w:pPr>
      <w:r w:rsidRPr="00BD162C">
        <w:rPr>
          <w:rFonts w:ascii="Verdana" w:hAnsi="Verdana"/>
          <w:b/>
          <w:sz w:val="18"/>
          <w:szCs w:val="18"/>
        </w:rPr>
        <w:t>**</w:t>
      </w:r>
      <w:r w:rsidRPr="00285AD3">
        <w:rPr>
          <w:rFonts w:ascii="Verdana" w:hAnsi="Verdana"/>
          <w:sz w:val="18"/>
          <w:szCs w:val="18"/>
        </w:rPr>
        <w:t xml:space="preserve"> </w:t>
      </w:r>
      <w:proofErr w:type="spellStart"/>
      <w:r w:rsidRPr="00285AD3">
        <w:rPr>
          <w:rFonts w:ascii="Verdana" w:hAnsi="Verdana"/>
          <w:b/>
          <w:sz w:val="18"/>
          <w:szCs w:val="18"/>
        </w:rPr>
        <w:t>Nmax</w:t>
      </w:r>
      <w:proofErr w:type="spellEnd"/>
      <w:r w:rsidRPr="00285AD3">
        <w:rPr>
          <w:rFonts w:ascii="Verdana" w:hAnsi="Verdana"/>
          <w:b/>
          <w:sz w:val="18"/>
          <w:szCs w:val="18"/>
        </w:rPr>
        <w:t>.</w:t>
      </w:r>
      <w:r w:rsidRPr="00285AD3">
        <w:rPr>
          <w:rFonts w:ascii="Verdana" w:hAnsi="Verdana"/>
          <w:sz w:val="18"/>
          <w:szCs w:val="18"/>
        </w:rPr>
        <w:t xml:space="preserve"> - максималния</w:t>
      </w:r>
      <w:r>
        <w:rPr>
          <w:rFonts w:ascii="Verdana" w:hAnsi="Verdana"/>
          <w:sz w:val="18"/>
          <w:szCs w:val="18"/>
        </w:rPr>
        <w:t>т</w:t>
      </w:r>
      <w:r w:rsidRPr="00285AD3">
        <w:rPr>
          <w:rFonts w:ascii="Verdana" w:hAnsi="Verdana"/>
          <w:sz w:val="18"/>
          <w:szCs w:val="18"/>
        </w:rPr>
        <w:t xml:space="preserve"> обем на извадката за съответното проучване, посочен в </w:t>
      </w:r>
      <w:r w:rsidRPr="00285AD3">
        <w:rPr>
          <w:rFonts w:ascii="Verdana" w:hAnsi="Verdana"/>
          <w:bCs/>
          <w:sz w:val="18"/>
          <w:szCs w:val="18"/>
        </w:rPr>
        <w:t>Техническа</w:t>
      </w:r>
      <w:r>
        <w:rPr>
          <w:rFonts w:ascii="Verdana" w:hAnsi="Verdana"/>
          <w:bCs/>
          <w:sz w:val="18"/>
          <w:szCs w:val="18"/>
        </w:rPr>
        <w:t>та</w:t>
      </w:r>
      <w:r w:rsidRPr="00285AD3">
        <w:rPr>
          <w:rFonts w:ascii="Verdana" w:hAnsi="Verdana"/>
          <w:bCs/>
          <w:sz w:val="18"/>
          <w:szCs w:val="18"/>
        </w:rPr>
        <w:t xml:space="preserve"> спецификация </w:t>
      </w:r>
      <w:r>
        <w:rPr>
          <w:rFonts w:ascii="Verdana" w:hAnsi="Verdana"/>
          <w:bCs/>
          <w:sz w:val="18"/>
          <w:szCs w:val="18"/>
        </w:rPr>
        <w:t>за ОП2</w:t>
      </w:r>
      <w:r w:rsidRPr="00285AD3">
        <w:rPr>
          <w:rFonts w:ascii="Verdana" w:hAnsi="Verdana"/>
          <w:bCs/>
          <w:sz w:val="18"/>
          <w:szCs w:val="18"/>
        </w:rPr>
        <w:t>.</w:t>
      </w:r>
    </w:p>
    <w:p w:rsidR="00F11BED" w:rsidRDefault="00F11BED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37209B" w:rsidRDefault="0037209B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37209B" w:rsidRDefault="0037209B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ПОДПИС И ПЕЧАТ: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183BF6" w:rsidRPr="00325967" w:rsidRDefault="00DD6DD6" w:rsidP="00183BF6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sectPr w:rsidR="00183BF6" w:rsidRPr="00325967" w:rsidSect="008F5BFE">
      <w:headerReference w:type="default" r:id="rId9"/>
      <w:footerReference w:type="default" r:id="rId10"/>
      <w:pgSz w:w="11907" w:h="16840" w:code="9"/>
      <w:pgMar w:top="1454" w:right="964" w:bottom="1063" w:left="1418" w:header="709" w:footer="4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91" w:rsidRDefault="00C22791">
      <w:r>
        <w:separator/>
      </w:r>
    </w:p>
  </w:endnote>
  <w:endnote w:type="continuationSeparator" w:id="0">
    <w:p w:rsidR="00C22791" w:rsidRDefault="00C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UnvCyr">
    <w:altName w:val="Verdana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FE" w:rsidRPr="008F5BFE" w:rsidRDefault="008F5BFE" w:rsidP="008F5BFE">
    <w:pPr>
      <w:pStyle w:val="Footer"/>
      <w:pBdr>
        <w:top w:val="single" w:sz="4" w:space="0" w:color="auto"/>
      </w:pBdr>
      <w:jc w:val="center"/>
      <w:rPr>
        <w:rFonts w:ascii="Verdana" w:hAnsi="Verdana"/>
        <w:color w:val="808080"/>
        <w:sz w:val="16"/>
        <w:szCs w:val="16"/>
        <w:lang w:val="ru-RU"/>
      </w:rPr>
    </w:pPr>
    <w:r w:rsidRPr="008F5BFE">
      <w:rPr>
        <w:rFonts w:ascii="Verdana" w:hAnsi="Verdana" w:cs="Arial"/>
        <w:color w:val="808080"/>
        <w:sz w:val="16"/>
        <w:szCs w:val="16"/>
        <w:lang w:val="ru-RU"/>
      </w:rPr>
      <w:t xml:space="preserve">„Овергаз Мрежи” АД, </w:t>
    </w:r>
    <w:r w:rsidRPr="008F5BFE">
      <w:rPr>
        <w:rFonts w:ascii="Verdana" w:hAnsi="Verdana"/>
        <w:color w:val="808080"/>
        <w:sz w:val="16"/>
        <w:szCs w:val="16"/>
        <w:lang w:val="ru-RU"/>
      </w:rPr>
      <w:t>София 1407, ул. „Филип Кутев” 5</w:t>
    </w:r>
  </w:p>
  <w:p w:rsidR="008F5BFE" w:rsidRPr="00911CA0" w:rsidRDefault="008F5BFE" w:rsidP="008F5BFE">
    <w:pPr>
      <w:pStyle w:val="Footer"/>
      <w:jc w:val="center"/>
      <w:rPr>
        <w:rFonts w:ascii="Verdana" w:hAnsi="Verdana" w:cs="Arial"/>
        <w:color w:val="808080"/>
        <w:sz w:val="16"/>
        <w:szCs w:val="16"/>
        <w:lang w:val="en-GB"/>
      </w:rPr>
    </w:pPr>
    <w:r w:rsidRPr="008F5BFE">
      <w:rPr>
        <w:rFonts w:ascii="Verdana" w:hAnsi="Verdana"/>
        <w:color w:val="808080"/>
        <w:sz w:val="16"/>
        <w:szCs w:val="16"/>
        <w:lang w:val="ru-RU"/>
      </w:rPr>
      <w:t>тел</w:t>
    </w:r>
    <w:r w:rsidRPr="00911CA0">
      <w:rPr>
        <w:rFonts w:ascii="Verdana" w:hAnsi="Verdana"/>
        <w:color w:val="808080"/>
        <w:sz w:val="16"/>
        <w:szCs w:val="16"/>
        <w:lang w:val="en-GB"/>
      </w:rPr>
      <w:t xml:space="preserve">. 02 428 3478; </w:t>
    </w:r>
    <w:r w:rsidRPr="008F5BFE">
      <w:rPr>
        <w:rFonts w:ascii="Verdana" w:hAnsi="Verdana"/>
        <w:color w:val="808080"/>
        <w:sz w:val="16"/>
        <w:szCs w:val="16"/>
        <w:lang w:val="ru-RU"/>
      </w:rPr>
      <w:t>факс</w:t>
    </w:r>
    <w:r w:rsidRPr="00911CA0">
      <w:rPr>
        <w:rFonts w:ascii="Verdana" w:hAnsi="Verdana"/>
        <w:color w:val="808080"/>
        <w:sz w:val="16"/>
        <w:szCs w:val="16"/>
        <w:lang w:val="en-GB"/>
      </w:rPr>
      <w:t xml:space="preserve">: 02 9621 724; </w:t>
    </w:r>
    <w:r w:rsidRPr="008F5BFE">
      <w:rPr>
        <w:rFonts w:ascii="Verdana" w:hAnsi="Verdana"/>
        <w:color w:val="808080"/>
        <w:sz w:val="16"/>
        <w:szCs w:val="16"/>
      </w:rPr>
      <w:t>e</w:t>
    </w:r>
    <w:r w:rsidRPr="00911CA0">
      <w:rPr>
        <w:rFonts w:ascii="Verdana" w:hAnsi="Verdana"/>
        <w:color w:val="808080"/>
        <w:sz w:val="16"/>
        <w:szCs w:val="16"/>
        <w:lang w:val="en-GB"/>
      </w:rPr>
      <w:t>-</w:t>
    </w:r>
    <w:proofErr w:type="spellStart"/>
    <w:r w:rsidRPr="008F5BFE">
      <w:rPr>
        <w:rFonts w:ascii="Verdana" w:hAnsi="Verdana"/>
        <w:color w:val="808080"/>
        <w:sz w:val="16"/>
        <w:szCs w:val="16"/>
      </w:rPr>
      <w:t>mail</w:t>
    </w:r>
    <w:proofErr w:type="spellEnd"/>
    <w:r w:rsidRPr="00911CA0">
      <w:rPr>
        <w:rFonts w:ascii="Verdana" w:hAnsi="Verdana" w:cs="Arial"/>
        <w:color w:val="808080"/>
        <w:sz w:val="16"/>
        <w:szCs w:val="16"/>
        <w:lang w:val="en-GB"/>
      </w:rPr>
      <w:t xml:space="preserve">: 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procurement</w:t>
    </w:r>
    <w:proofErr w:type="spellEnd"/>
    <w:r w:rsidRPr="00911CA0">
      <w:rPr>
        <w:rFonts w:ascii="Verdana" w:hAnsi="Verdana" w:cs="Arial"/>
        <w:color w:val="808080"/>
        <w:sz w:val="16"/>
        <w:szCs w:val="16"/>
        <w:lang w:val="en-GB"/>
      </w:rPr>
      <w:t>@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overgas</w:t>
    </w:r>
    <w:proofErr w:type="spellEnd"/>
    <w:r w:rsidRPr="00911CA0">
      <w:rPr>
        <w:rFonts w:ascii="Verdana" w:hAnsi="Verdana" w:cs="Arial"/>
        <w:color w:val="808080"/>
        <w:sz w:val="16"/>
        <w:szCs w:val="16"/>
        <w:lang w:val="en-GB"/>
      </w:rPr>
      <w:t>.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bg</w:t>
    </w:r>
    <w:proofErr w:type="spellEnd"/>
    <w:r w:rsidRPr="00911CA0">
      <w:rPr>
        <w:rFonts w:ascii="Verdana" w:hAnsi="Verdana" w:cs="Arial"/>
        <w:color w:val="808080"/>
        <w:sz w:val="16"/>
        <w:szCs w:val="16"/>
        <w:lang w:val="en-GB"/>
      </w:rPr>
      <w:t xml:space="preserve">; 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zop</w:t>
    </w:r>
    <w:proofErr w:type="spellEnd"/>
    <w:r w:rsidRPr="00911CA0">
      <w:rPr>
        <w:rFonts w:ascii="Verdana" w:hAnsi="Verdana" w:cs="Arial"/>
        <w:color w:val="808080"/>
        <w:sz w:val="16"/>
        <w:szCs w:val="16"/>
        <w:lang w:val="en-GB"/>
      </w:rPr>
      <w:t>.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overgas</w:t>
    </w:r>
    <w:proofErr w:type="spellEnd"/>
    <w:r w:rsidRPr="00911CA0">
      <w:rPr>
        <w:rFonts w:ascii="Verdana" w:hAnsi="Verdana" w:cs="Arial"/>
        <w:color w:val="808080"/>
        <w:sz w:val="16"/>
        <w:szCs w:val="16"/>
        <w:lang w:val="en-GB"/>
      </w:rPr>
      <w:t>.</w:t>
    </w:r>
    <w:proofErr w:type="spellStart"/>
    <w:r w:rsidRPr="008F5BFE">
      <w:rPr>
        <w:rFonts w:ascii="Verdana" w:hAnsi="Verdana" w:cs="Arial"/>
        <w:color w:val="808080"/>
        <w:sz w:val="16"/>
        <w:szCs w:val="16"/>
      </w:rPr>
      <w:t>bg</w:t>
    </w:r>
    <w:proofErr w:type="spellEnd"/>
  </w:p>
  <w:p w:rsidR="00C22791" w:rsidRPr="008F5BFE" w:rsidRDefault="008F5BFE" w:rsidP="008F5BFE">
    <w:pPr>
      <w:ind w:right="22"/>
      <w:jc w:val="right"/>
      <w:rPr>
        <w:rFonts w:ascii="Verdana" w:hAnsi="Verdana"/>
        <w:i/>
        <w:color w:val="808080"/>
        <w:sz w:val="16"/>
        <w:szCs w:val="16"/>
      </w:rPr>
    </w:pPr>
    <w:r w:rsidRPr="008F5BFE">
      <w:rPr>
        <w:rFonts w:ascii="Verdana" w:hAnsi="Verdana"/>
        <w:i/>
        <w:color w:val="808080"/>
        <w:sz w:val="16"/>
        <w:szCs w:val="16"/>
      </w:rPr>
      <w:t xml:space="preserve">стр. 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begin"/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instrText xml:space="preserve"> PAGE </w:instrTex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separate"/>
    </w:r>
    <w:r w:rsidR="00CA4D28">
      <w:rPr>
        <w:rStyle w:val="PageNumber"/>
        <w:rFonts w:ascii="Verdana" w:hAnsi="Verdana"/>
        <w:i/>
        <w:noProof/>
        <w:color w:val="808080"/>
        <w:sz w:val="16"/>
        <w:szCs w:val="16"/>
      </w:rPr>
      <w:t>1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end"/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t xml:space="preserve"> от 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begin"/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instrText xml:space="preserve"> NUMPAGES </w:instrTex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separate"/>
    </w:r>
    <w:r w:rsidR="00CA4D28">
      <w:rPr>
        <w:rStyle w:val="PageNumber"/>
        <w:rFonts w:ascii="Verdana" w:hAnsi="Verdana"/>
        <w:i/>
        <w:noProof/>
        <w:color w:val="808080"/>
        <w:sz w:val="16"/>
        <w:szCs w:val="16"/>
      </w:rPr>
      <w:t>2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91" w:rsidRDefault="00C22791">
      <w:r>
        <w:separator/>
      </w:r>
    </w:p>
  </w:footnote>
  <w:footnote w:type="continuationSeparator" w:id="0">
    <w:p w:rsidR="00C22791" w:rsidRDefault="00C2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Pr="00510987" w:rsidRDefault="00C22791" w:rsidP="007C0D88">
    <w:pPr>
      <w:pStyle w:val="FR2"/>
      <w:pBdr>
        <w:bottom w:val="single" w:sz="4" w:space="1" w:color="auto"/>
      </w:pBdr>
      <w:spacing w:before="0"/>
      <w:jc w:val="center"/>
      <w:rPr>
        <w:rFonts w:ascii="Verdana" w:hAnsi="Verdana" w:cs="Arial"/>
        <w:sz w:val="16"/>
        <w:szCs w:val="16"/>
      </w:rPr>
    </w:pPr>
    <w:r w:rsidRPr="00510987">
      <w:rPr>
        <w:rFonts w:ascii="Verdana" w:hAnsi="Verdana" w:cs="Arial"/>
        <w:sz w:val="16"/>
        <w:szCs w:val="16"/>
      </w:rPr>
      <w:t>Индикативно ценово предложение по предстоящ</w:t>
    </w:r>
    <w:r w:rsidR="00CA4D28">
      <w:rPr>
        <w:rFonts w:ascii="Verdana" w:hAnsi="Verdana" w:cs="Arial"/>
        <w:sz w:val="16"/>
        <w:szCs w:val="16"/>
      </w:rPr>
      <w:t>о</w:t>
    </w:r>
    <w:r w:rsidRPr="00510987">
      <w:rPr>
        <w:rFonts w:ascii="Verdana" w:hAnsi="Verdana" w:cs="Arial"/>
        <w:sz w:val="16"/>
        <w:szCs w:val="16"/>
      </w:rPr>
      <w:t xml:space="preserve"> възлагане на обществена поръчка с предмет</w:t>
    </w:r>
  </w:p>
  <w:p w:rsidR="00C22791" w:rsidRPr="00510987" w:rsidRDefault="00C22791" w:rsidP="00C22791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rFonts w:ascii="Verdana" w:hAnsi="Verdana" w:cs="Arial"/>
        <w:i/>
        <w:sz w:val="16"/>
        <w:szCs w:val="16"/>
      </w:rPr>
    </w:pPr>
    <w:r w:rsidRPr="00510987">
      <w:rPr>
        <w:rFonts w:ascii="Verdana" w:hAnsi="Verdana" w:cs="Arial"/>
        <w:i/>
        <w:sz w:val="16"/>
        <w:szCs w:val="16"/>
      </w:rPr>
      <w:t>„</w:t>
    </w:r>
    <w:r w:rsidR="00510987">
      <w:rPr>
        <w:rFonts w:ascii="Verdana" w:hAnsi="Verdana" w:cs="Arial"/>
        <w:i/>
        <w:sz w:val="16"/>
        <w:szCs w:val="16"/>
      </w:rPr>
      <w:t>Провеждане на маркетингови проучвания</w:t>
    </w:r>
    <w:r w:rsidRPr="00510987">
      <w:rPr>
        <w:rFonts w:ascii="Verdana" w:hAnsi="Verdana" w:cs="Arial"/>
        <w:i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D8A04E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486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8F4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9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10">
    <w:nsid w:val="061211E7"/>
    <w:multiLevelType w:val="hybridMultilevel"/>
    <w:tmpl w:val="2BEEC606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C2963"/>
    <w:multiLevelType w:val="multilevel"/>
    <w:tmpl w:val="E550B99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74E62FF"/>
    <w:multiLevelType w:val="multilevel"/>
    <w:tmpl w:val="EFF4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6"/>
        </w:tabs>
        <w:ind w:left="4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8"/>
        </w:tabs>
        <w:ind w:left="69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13">
    <w:nsid w:val="07F6146F"/>
    <w:multiLevelType w:val="multilevel"/>
    <w:tmpl w:val="4A424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1D8407F"/>
    <w:multiLevelType w:val="multilevel"/>
    <w:tmpl w:val="95A2FE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12B25CC9"/>
    <w:multiLevelType w:val="hybridMultilevel"/>
    <w:tmpl w:val="77E8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01D73"/>
    <w:multiLevelType w:val="hybridMultilevel"/>
    <w:tmpl w:val="F468CD9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717967"/>
    <w:multiLevelType w:val="hybridMultilevel"/>
    <w:tmpl w:val="63B0F1C8"/>
    <w:lvl w:ilvl="0" w:tplc="670A6E90">
      <w:numFmt w:val="bullet"/>
      <w:lvlText w:val="-"/>
      <w:lvlJc w:val="left"/>
      <w:pPr>
        <w:tabs>
          <w:tab w:val="num" w:pos="1020"/>
        </w:tabs>
        <w:ind w:left="102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6AF6D1D"/>
    <w:multiLevelType w:val="multilevel"/>
    <w:tmpl w:val="5ADE729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19">
    <w:nsid w:val="1B7B7084"/>
    <w:multiLevelType w:val="multilevel"/>
    <w:tmpl w:val="C088B0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20">
    <w:nsid w:val="1E530B28"/>
    <w:multiLevelType w:val="hybridMultilevel"/>
    <w:tmpl w:val="48322F42"/>
    <w:name w:val="WW8Num32"/>
    <w:lvl w:ilvl="0" w:tplc="ECEA59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175D8B"/>
    <w:multiLevelType w:val="hybridMultilevel"/>
    <w:tmpl w:val="E5AC9E3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1F942234"/>
    <w:multiLevelType w:val="hybridMultilevel"/>
    <w:tmpl w:val="9B7A15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224AF"/>
    <w:multiLevelType w:val="hybridMultilevel"/>
    <w:tmpl w:val="D1C4CEAE"/>
    <w:lvl w:ilvl="0" w:tplc="040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F651D6"/>
    <w:multiLevelType w:val="hybridMultilevel"/>
    <w:tmpl w:val="08946C8E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843"/>
        </w:tabs>
        <w:ind w:left="1843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24C67206"/>
    <w:multiLevelType w:val="multilevel"/>
    <w:tmpl w:val="26005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B84353"/>
    <w:multiLevelType w:val="hybridMultilevel"/>
    <w:tmpl w:val="15D63982"/>
    <w:name w:val="WW8Num12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8552FA"/>
    <w:multiLevelType w:val="hybridMultilevel"/>
    <w:tmpl w:val="28E8B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A9409C"/>
    <w:multiLevelType w:val="hybridMultilevel"/>
    <w:tmpl w:val="AD2AB088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BA5036"/>
    <w:multiLevelType w:val="hybridMultilevel"/>
    <w:tmpl w:val="F286845E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B6F325E"/>
    <w:multiLevelType w:val="multilevel"/>
    <w:tmpl w:val="27925704"/>
    <w:lvl w:ilvl="0">
      <w:start w:val="2"/>
      <w:numFmt w:val="decimal"/>
      <w:lvlText w:val="%1."/>
      <w:lvlJc w:val="left"/>
      <w:pPr>
        <w:ind w:left="390" w:hanging="390"/>
      </w:pPr>
      <w:rPr>
        <w:rFonts w:cs="EUAlberti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EUAlberti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EUAlberti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EUAlberti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EUAlberti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EUAlberti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EUAlberti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EUAlberti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EUAlbertina" w:hint="default"/>
      </w:rPr>
    </w:lvl>
  </w:abstractNum>
  <w:abstractNum w:abstractNumId="34">
    <w:nsid w:val="4DE33114"/>
    <w:multiLevelType w:val="hybridMultilevel"/>
    <w:tmpl w:val="7C7E7758"/>
    <w:name w:val="тире2222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5">
    <w:nsid w:val="52F430F6"/>
    <w:multiLevelType w:val="multilevel"/>
    <w:tmpl w:val="171C106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i w:val="0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30179DE"/>
    <w:multiLevelType w:val="hybridMultilevel"/>
    <w:tmpl w:val="445C1474"/>
    <w:lvl w:ilvl="0" w:tplc="44EC75F2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EUAlberti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E54D71"/>
    <w:multiLevelType w:val="hybridMultilevel"/>
    <w:tmpl w:val="524EDE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63122"/>
    <w:multiLevelType w:val="hybridMultilevel"/>
    <w:tmpl w:val="808C02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F7729"/>
    <w:multiLevelType w:val="hybridMultilevel"/>
    <w:tmpl w:val="4E7C830C"/>
    <w:name w:val="WW8Num1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E7126"/>
    <w:multiLevelType w:val="hybridMultilevel"/>
    <w:tmpl w:val="0E16CC5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D423A3"/>
    <w:multiLevelType w:val="multilevel"/>
    <w:tmpl w:val="27287E2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i w:val="0"/>
      </w:rPr>
    </w:lvl>
  </w:abstractNum>
  <w:abstractNum w:abstractNumId="43">
    <w:nsid w:val="716E4FBB"/>
    <w:multiLevelType w:val="hybridMultilevel"/>
    <w:tmpl w:val="05F02748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66E25"/>
    <w:multiLevelType w:val="hybridMultilevel"/>
    <w:tmpl w:val="C1428C3E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A962A00"/>
    <w:multiLevelType w:val="hybridMultilevel"/>
    <w:tmpl w:val="089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42594"/>
    <w:multiLevelType w:val="hybridMultilevel"/>
    <w:tmpl w:val="B4B036B4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B60A2"/>
    <w:multiLevelType w:val="hybridMultilevel"/>
    <w:tmpl w:val="DCC61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21E35"/>
    <w:multiLevelType w:val="multilevel"/>
    <w:tmpl w:val="377E4E48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</w:abstractNum>
  <w:abstractNum w:abstractNumId="50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43"/>
  </w:num>
  <w:num w:numId="6">
    <w:abstractNumId w:val="25"/>
  </w:num>
  <w:num w:numId="7">
    <w:abstractNumId w:val="36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36"/>
  </w:num>
  <w:num w:numId="10">
    <w:abstractNumId w:val="32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1"/>
  </w:num>
  <w:num w:numId="15">
    <w:abstractNumId w:val="16"/>
  </w:num>
  <w:num w:numId="16">
    <w:abstractNumId w:val="41"/>
  </w:num>
  <w:num w:numId="17">
    <w:abstractNumId w:val="38"/>
  </w:num>
  <w:num w:numId="18">
    <w:abstractNumId w:val="40"/>
  </w:num>
  <w:num w:numId="19">
    <w:abstractNumId w:val="28"/>
  </w:num>
  <w:num w:numId="20">
    <w:abstractNumId w:val="8"/>
  </w:num>
  <w:num w:numId="21">
    <w:abstractNumId w:val="9"/>
  </w:num>
  <w:num w:numId="22">
    <w:abstractNumId w:val="21"/>
  </w:num>
  <w:num w:numId="23">
    <w:abstractNumId w:val="34"/>
  </w:num>
  <w:num w:numId="24">
    <w:abstractNumId w:val="17"/>
  </w:num>
  <w:num w:numId="25">
    <w:abstractNumId w:val="27"/>
  </w:num>
  <w:num w:numId="26">
    <w:abstractNumId w:val="45"/>
  </w:num>
  <w:num w:numId="27">
    <w:abstractNumId w:val="5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7"/>
  </w:num>
  <w:num w:numId="31">
    <w:abstractNumId w:val="18"/>
  </w:num>
  <w:num w:numId="32">
    <w:abstractNumId w:val="19"/>
  </w:num>
  <w:num w:numId="33">
    <w:abstractNumId w:val="26"/>
  </w:num>
  <w:num w:numId="34">
    <w:abstractNumId w:val="39"/>
  </w:num>
  <w:num w:numId="35">
    <w:abstractNumId w:val="11"/>
  </w:num>
  <w:num w:numId="36">
    <w:abstractNumId w:val="49"/>
  </w:num>
  <w:num w:numId="37">
    <w:abstractNumId w:val="47"/>
  </w:num>
  <w:num w:numId="38">
    <w:abstractNumId w:val="30"/>
  </w:num>
  <w:num w:numId="39">
    <w:abstractNumId w:val="44"/>
  </w:num>
  <w:num w:numId="40">
    <w:abstractNumId w:val="13"/>
  </w:num>
  <w:num w:numId="41">
    <w:abstractNumId w:val="37"/>
  </w:num>
  <w:num w:numId="42">
    <w:abstractNumId w:val="42"/>
  </w:num>
  <w:num w:numId="43">
    <w:abstractNumId w:val="48"/>
  </w:num>
  <w:num w:numId="44">
    <w:abstractNumId w:val="33"/>
  </w:num>
  <w:num w:numId="45">
    <w:abstractNumId w:val="35"/>
  </w:num>
  <w:num w:numId="46">
    <w:abstractNumId w:val="29"/>
  </w:num>
  <w:num w:numId="47">
    <w:abstractNumId w:val="15"/>
  </w:num>
  <w:num w:numId="48">
    <w:abstractNumId w:val="14"/>
  </w:num>
  <w:num w:numId="49">
    <w:abstractNumId w:val="22"/>
  </w:num>
  <w:num w:numId="50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B"/>
    <w:rsid w:val="0000065A"/>
    <w:rsid w:val="00001BC7"/>
    <w:rsid w:val="000038BD"/>
    <w:rsid w:val="00005AE6"/>
    <w:rsid w:val="00006C7C"/>
    <w:rsid w:val="00006D5E"/>
    <w:rsid w:val="000074A5"/>
    <w:rsid w:val="000100A6"/>
    <w:rsid w:val="00010694"/>
    <w:rsid w:val="00010FA2"/>
    <w:rsid w:val="000118B7"/>
    <w:rsid w:val="000119A2"/>
    <w:rsid w:val="00011B37"/>
    <w:rsid w:val="00011FC9"/>
    <w:rsid w:val="00012AF1"/>
    <w:rsid w:val="00012CA1"/>
    <w:rsid w:val="00012DD8"/>
    <w:rsid w:val="0001307C"/>
    <w:rsid w:val="00013B43"/>
    <w:rsid w:val="000145F4"/>
    <w:rsid w:val="000153C2"/>
    <w:rsid w:val="000155BC"/>
    <w:rsid w:val="00015A74"/>
    <w:rsid w:val="0001607D"/>
    <w:rsid w:val="000163B3"/>
    <w:rsid w:val="00016FFA"/>
    <w:rsid w:val="00017E3E"/>
    <w:rsid w:val="00020CE0"/>
    <w:rsid w:val="00021191"/>
    <w:rsid w:val="00021C70"/>
    <w:rsid w:val="0002250C"/>
    <w:rsid w:val="00022EC8"/>
    <w:rsid w:val="00023403"/>
    <w:rsid w:val="00023C55"/>
    <w:rsid w:val="00024550"/>
    <w:rsid w:val="00024F44"/>
    <w:rsid w:val="000251C9"/>
    <w:rsid w:val="00025740"/>
    <w:rsid w:val="00025B23"/>
    <w:rsid w:val="000264CD"/>
    <w:rsid w:val="000270AE"/>
    <w:rsid w:val="00027805"/>
    <w:rsid w:val="000300CA"/>
    <w:rsid w:val="0003189E"/>
    <w:rsid w:val="0003194B"/>
    <w:rsid w:val="000319F1"/>
    <w:rsid w:val="000319FF"/>
    <w:rsid w:val="00031A31"/>
    <w:rsid w:val="00031B49"/>
    <w:rsid w:val="0003255B"/>
    <w:rsid w:val="000330D9"/>
    <w:rsid w:val="0003342B"/>
    <w:rsid w:val="00035959"/>
    <w:rsid w:val="00035C22"/>
    <w:rsid w:val="00036385"/>
    <w:rsid w:val="00036B4A"/>
    <w:rsid w:val="000376D2"/>
    <w:rsid w:val="000401B5"/>
    <w:rsid w:val="00040B2B"/>
    <w:rsid w:val="00040DA4"/>
    <w:rsid w:val="00041A7A"/>
    <w:rsid w:val="00041B6A"/>
    <w:rsid w:val="00042891"/>
    <w:rsid w:val="00043009"/>
    <w:rsid w:val="0004341E"/>
    <w:rsid w:val="00044558"/>
    <w:rsid w:val="0004470E"/>
    <w:rsid w:val="00045093"/>
    <w:rsid w:val="00045256"/>
    <w:rsid w:val="00045423"/>
    <w:rsid w:val="000456EA"/>
    <w:rsid w:val="00045CED"/>
    <w:rsid w:val="00045FB0"/>
    <w:rsid w:val="000466DA"/>
    <w:rsid w:val="00046DF8"/>
    <w:rsid w:val="000472C7"/>
    <w:rsid w:val="000473B6"/>
    <w:rsid w:val="00050965"/>
    <w:rsid w:val="00050AAE"/>
    <w:rsid w:val="00050B8A"/>
    <w:rsid w:val="00051A47"/>
    <w:rsid w:val="00051F62"/>
    <w:rsid w:val="00052954"/>
    <w:rsid w:val="00053142"/>
    <w:rsid w:val="00053ACE"/>
    <w:rsid w:val="0005442F"/>
    <w:rsid w:val="00054819"/>
    <w:rsid w:val="00056347"/>
    <w:rsid w:val="0005647D"/>
    <w:rsid w:val="000567D8"/>
    <w:rsid w:val="00056F0B"/>
    <w:rsid w:val="0005791F"/>
    <w:rsid w:val="00057E9D"/>
    <w:rsid w:val="000610ED"/>
    <w:rsid w:val="000613C9"/>
    <w:rsid w:val="00062E4B"/>
    <w:rsid w:val="00063FF2"/>
    <w:rsid w:val="00064D25"/>
    <w:rsid w:val="0006522F"/>
    <w:rsid w:val="00067303"/>
    <w:rsid w:val="00067FE9"/>
    <w:rsid w:val="000703F3"/>
    <w:rsid w:val="000705F3"/>
    <w:rsid w:val="00070CB1"/>
    <w:rsid w:val="00070ED1"/>
    <w:rsid w:val="00071308"/>
    <w:rsid w:val="0007131B"/>
    <w:rsid w:val="0007170C"/>
    <w:rsid w:val="00071983"/>
    <w:rsid w:val="00073CA8"/>
    <w:rsid w:val="00073DAB"/>
    <w:rsid w:val="000744A5"/>
    <w:rsid w:val="00075009"/>
    <w:rsid w:val="00075B31"/>
    <w:rsid w:val="00075B99"/>
    <w:rsid w:val="00076B66"/>
    <w:rsid w:val="00077150"/>
    <w:rsid w:val="000772B5"/>
    <w:rsid w:val="0007762D"/>
    <w:rsid w:val="00077ACC"/>
    <w:rsid w:val="00077DFD"/>
    <w:rsid w:val="0008037F"/>
    <w:rsid w:val="000805B2"/>
    <w:rsid w:val="00080AB2"/>
    <w:rsid w:val="00080BBF"/>
    <w:rsid w:val="000817E0"/>
    <w:rsid w:val="00081C29"/>
    <w:rsid w:val="00082740"/>
    <w:rsid w:val="00082C1B"/>
    <w:rsid w:val="00082EB6"/>
    <w:rsid w:val="00083024"/>
    <w:rsid w:val="00083461"/>
    <w:rsid w:val="000835F5"/>
    <w:rsid w:val="000843F6"/>
    <w:rsid w:val="0008454B"/>
    <w:rsid w:val="0008468E"/>
    <w:rsid w:val="0008470B"/>
    <w:rsid w:val="00084EB0"/>
    <w:rsid w:val="0008536A"/>
    <w:rsid w:val="0008570D"/>
    <w:rsid w:val="00085E46"/>
    <w:rsid w:val="00086E1E"/>
    <w:rsid w:val="00086F5C"/>
    <w:rsid w:val="00087333"/>
    <w:rsid w:val="00087550"/>
    <w:rsid w:val="000879E0"/>
    <w:rsid w:val="00087DA9"/>
    <w:rsid w:val="00090637"/>
    <w:rsid w:val="000907B8"/>
    <w:rsid w:val="00090FBB"/>
    <w:rsid w:val="00091CF9"/>
    <w:rsid w:val="0009233A"/>
    <w:rsid w:val="000925BD"/>
    <w:rsid w:val="00092717"/>
    <w:rsid w:val="000930F0"/>
    <w:rsid w:val="000934EF"/>
    <w:rsid w:val="000938C8"/>
    <w:rsid w:val="00094508"/>
    <w:rsid w:val="00094CF5"/>
    <w:rsid w:val="00095528"/>
    <w:rsid w:val="000959C6"/>
    <w:rsid w:val="00095D70"/>
    <w:rsid w:val="0009637E"/>
    <w:rsid w:val="00096B87"/>
    <w:rsid w:val="00097067"/>
    <w:rsid w:val="0009739C"/>
    <w:rsid w:val="00097676"/>
    <w:rsid w:val="00097DA1"/>
    <w:rsid w:val="000A0224"/>
    <w:rsid w:val="000A0C9F"/>
    <w:rsid w:val="000A14E1"/>
    <w:rsid w:val="000A15A8"/>
    <w:rsid w:val="000A269C"/>
    <w:rsid w:val="000A27E0"/>
    <w:rsid w:val="000A2CC5"/>
    <w:rsid w:val="000A38CB"/>
    <w:rsid w:val="000A3973"/>
    <w:rsid w:val="000A4B95"/>
    <w:rsid w:val="000A5D72"/>
    <w:rsid w:val="000A5DA6"/>
    <w:rsid w:val="000A5E00"/>
    <w:rsid w:val="000A68E6"/>
    <w:rsid w:val="000A6905"/>
    <w:rsid w:val="000A7632"/>
    <w:rsid w:val="000A774F"/>
    <w:rsid w:val="000A7A81"/>
    <w:rsid w:val="000A7C90"/>
    <w:rsid w:val="000B0367"/>
    <w:rsid w:val="000B181A"/>
    <w:rsid w:val="000B2689"/>
    <w:rsid w:val="000B2710"/>
    <w:rsid w:val="000B2A14"/>
    <w:rsid w:val="000B2F57"/>
    <w:rsid w:val="000B398F"/>
    <w:rsid w:val="000B4334"/>
    <w:rsid w:val="000B44C9"/>
    <w:rsid w:val="000B5C23"/>
    <w:rsid w:val="000B620C"/>
    <w:rsid w:val="000B634C"/>
    <w:rsid w:val="000C0328"/>
    <w:rsid w:val="000C04C3"/>
    <w:rsid w:val="000C0840"/>
    <w:rsid w:val="000C094D"/>
    <w:rsid w:val="000C11FB"/>
    <w:rsid w:val="000C1A39"/>
    <w:rsid w:val="000C2497"/>
    <w:rsid w:val="000C3083"/>
    <w:rsid w:val="000C33DB"/>
    <w:rsid w:val="000C3695"/>
    <w:rsid w:val="000C3821"/>
    <w:rsid w:val="000C3862"/>
    <w:rsid w:val="000C3B18"/>
    <w:rsid w:val="000C44BF"/>
    <w:rsid w:val="000C4E45"/>
    <w:rsid w:val="000C5327"/>
    <w:rsid w:val="000C569B"/>
    <w:rsid w:val="000C5DA7"/>
    <w:rsid w:val="000C6072"/>
    <w:rsid w:val="000C6207"/>
    <w:rsid w:val="000C7201"/>
    <w:rsid w:val="000C7ACF"/>
    <w:rsid w:val="000C7DF2"/>
    <w:rsid w:val="000D0141"/>
    <w:rsid w:val="000D0210"/>
    <w:rsid w:val="000D290E"/>
    <w:rsid w:val="000D4518"/>
    <w:rsid w:val="000D54CC"/>
    <w:rsid w:val="000D6851"/>
    <w:rsid w:val="000D708F"/>
    <w:rsid w:val="000D7A2D"/>
    <w:rsid w:val="000D7DE8"/>
    <w:rsid w:val="000E255F"/>
    <w:rsid w:val="000E2A22"/>
    <w:rsid w:val="000E2F76"/>
    <w:rsid w:val="000E2FF3"/>
    <w:rsid w:val="000E3482"/>
    <w:rsid w:val="000E34B5"/>
    <w:rsid w:val="000E4D8D"/>
    <w:rsid w:val="000E4E4C"/>
    <w:rsid w:val="000E53CB"/>
    <w:rsid w:val="000E5EAF"/>
    <w:rsid w:val="000E7111"/>
    <w:rsid w:val="000F0180"/>
    <w:rsid w:val="000F0197"/>
    <w:rsid w:val="000F0408"/>
    <w:rsid w:val="000F13E8"/>
    <w:rsid w:val="000F19B5"/>
    <w:rsid w:val="000F21EB"/>
    <w:rsid w:val="000F3633"/>
    <w:rsid w:val="000F39B3"/>
    <w:rsid w:val="000F4CE4"/>
    <w:rsid w:val="000F4F2A"/>
    <w:rsid w:val="000F5124"/>
    <w:rsid w:val="000F521D"/>
    <w:rsid w:val="000F57F3"/>
    <w:rsid w:val="000F5913"/>
    <w:rsid w:val="000F6BC0"/>
    <w:rsid w:val="000F6C0F"/>
    <w:rsid w:val="000F6C72"/>
    <w:rsid w:val="000F6CE4"/>
    <w:rsid w:val="000F7EBA"/>
    <w:rsid w:val="00100AE4"/>
    <w:rsid w:val="00101375"/>
    <w:rsid w:val="001028C3"/>
    <w:rsid w:val="00102DF7"/>
    <w:rsid w:val="00103191"/>
    <w:rsid w:val="0010369C"/>
    <w:rsid w:val="00104270"/>
    <w:rsid w:val="00104E55"/>
    <w:rsid w:val="00104F9D"/>
    <w:rsid w:val="00105893"/>
    <w:rsid w:val="00105CE0"/>
    <w:rsid w:val="001067D7"/>
    <w:rsid w:val="001070D2"/>
    <w:rsid w:val="0010737B"/>
    <w:rsid w:val="00107869"/>
    <w:rsid w:val="00107ACB"/>
    <w:rsid w:val="00107B90"/>
    <w:rsid w:val="0011058D"/>
    <w:rsid w:val="001105A8"/>
    <w:rsid w:val="00110EB1"/>
    <w:rsid w:val="00110EDD"/>
    <w:rsid w:val="00111ADD"/>
    <w:rsid w:val="00111D1D"/>
    <w:rsid w:val="00112068"/>
    <w:rsid w:val="00113EDE"/>
    <w:rsid w:val="00113F4E"/>
    <w:rsid w:val="001146FC"/>
    <w:rsid w:val="001148E6"/>
    <w:rsid w:val="0011525A"/>
    <w:rsid w:val="001156DE"/>
    <w:rsid w:val="00116346"/>
    <w:rsid w:val="001175A9"/>
    <w:rsid w:val="00117B0A"/>
    <w:rsid w:val="0012129F"/>
    <w:rsid w:val="001212B2"/>
    <w:rsid w:val="001217E2"/>
    <w:rsid w:val="00121B83"/>
    <w:rsid w:val="0012287F"/>
    <w:rsid w:val="00122ADA"/>
    <w:rsid w:val="00122B17"/>
    <w:rsid w:val="00124680"/>
    <w:rsid w:val="00124A9E"/>
    <w:rsid w:val="00124B65"/>
    <w:rsid w:val="00124B9B"/>
    <w:rsid w:val="00125E7A"/>
    <w:rsid w:val="00126D18"/>
    <w:rsid w:val="00127C38"/>
    <w:rsid w:val="0013022F"/>
    <w:rsid w:val="0013056D"/>
    <w:rsid w:val="001313C6"/>
    <w:rsid w:val="0013219C"/>
    <w:rsid w:val="0013302F"/>
    <w:rsid w:val="001330A6"/>
    <w:rsid w:val="001336E7"/>
    <w:rsid w:val="00133F3F"/>
    <w:rsid w:val="00134E53"/>
    <w:rsid w:val="001352AA"/>
    <w:rsid w:val="001357A9"/>
    <w:rsid w:val="001359ED"/>
    <w:rsid w:val="00135FC6"/>
    <w:rsid w:val="00136CA3"/>
    <w:rsid w:val="001371BA"/>
    <w:rsid w:val="0013768A"/>
    <w:rsid w:val="00137723"/>
    <w:rsid w:val="001378F8"/>
    <w:rsid w:val="00137A23"/>
    <w:rsid w:val="00137D0C"/>
    <w:rsid w:val="0014020A"/>
    <w:rsid w:val="001407F2"/>
    <w:rsid w:val="00140C16"/>
    <w:rsid w:val="00140FE7"/>
    <w:rsid w:val="001422BC"/>
    <w:rsid w:val="001423D4"/>
    <w:rsid w:val="001423EA"/>
    <w:rsid w:val="00142B75"/>
    <w:rsid w:val="0014311F"/>
    <w:rsid w:val="00143137"/>
    <w:rsid w:val="00143362"/>
    <w:rsid w:val="0014344E"/>
    <w:rsid w:val="0014613E"/>
    <w:rsid w:val="001464E1"/>
    <w:rsid w:val="001466BA"/>
    <w:rsid w:val="00146FB6"/>
    <w:rsid w:val="001476A8"/>
    <w:rsid w:val="001476F9"/>
    <w:rsid w:val="00147A89"/>
    <w:rsid w:val="00150BFF"/>
    <w:rsid w:val="00152616"/>
    <w:rsid w:val="00154137"/>
    <w:rsid w:val="0015435C"/>
    <w:rsid w:val="00154610"/>
    <w:rsid w:val="0015578F"/>
    <w:rsid w:val="00155AB1"/>
    <w:rsid w:val="0015786E"/>
    <w:rsid w:val="00157F46"/>
    <w:rsid w:val="00160C49"/>
    <w:rsid w:val="00160D33"/>
    <w:rsid w:val="00160E5A"/>
    <w:rsid w:val="00161310"/>
    <w:rsid w:val="00161BB6"/>
    <w:rsid w:val="00162300"/>
    <w:rsid w:val="00162FA9"/>
    <w:rsid w:val="001633FE"/>
    <w:rsid w:val="001634B0"/>
    <w:rsid w:val="001645DE"/>
    <w:rsid w:val="00164CF6"/>
    <w:rsid w:val="00164DA6"/>
    <w:rsid w:val="001650AB"/>
    <w:rsid w:val="00165897"/>
    <w:rsid w:val="00166B0A"/>
    <w:rsid w:val="00166BE6"/>
    <w:rsid w:val="00166C39"/>
    <w:rsid w:val="00166F84"/>
    <w:rsid w:val="0017064F"/>
    <w:rsid w:val="0017084B"/>
    <w:rsid w:val="001712E1"/>
    <w:rsid w:val="00171979"/>
    <w:rsid w:val="00171BD1"/>
    <w:rsid w:val="00172582"/>
    <w:rsid w:val="00172E63"/>
    <w:rsid w:val="0017306D"/>
    <w:rsid w:val="00173494"/>
    <w:rsid w:val="0017451A"/>
    <w:rsid w:val="0017471B"/>
    <w:rsid w:val="00174781"/>
    <w:rsid w:val="00174934"/>
    <w:rsid w:val="0017570C"/>
    <w:rsid w:val="00176224"/>
    <w:rsid w:val="001764BD"/>
    <w:rsid w:val="0017660C"/>
    <w:rsid w:val="00176B73"/>
    <w:rsid w:val="00177035"/>
    <w:rsid w:val="00177FDA"/>
    <w:rsid w:val="0018061A"/>
    <w:rsid w:val="00181092"/>
    <w:rsid w:val="001815C3"/>
    <w:rsid w:val="00181C10"/>
    <w:rsid w:val="00182118"/>
    <w:rsid w:val="00182705"/>
    <w:rsid w:val="00182D71"/>
    <w:rsid w:val="00182E4C"/>
    <w:rsid w:val="00183768"/>
    <w:rsid w:val="00183BEB"/>
    <w:rsid w:val="00183BF6"/>
    <w:rsid w:val="0018502A"/>
    <w:rsid w:val="0018646A"/>
    <w:rsid w:val="00186784"/>
    <w:rsid w:val="00186F83"/>
    <w:rsid w:val="001873DD"/>
    <w:rsid w:val="00187824"/>
    <w:rsid w:val="00187CF5"/>
    <w:rsid w:val="00190257"/>
    <w:rsid w:val="00190555"/>
    <w:rsid w:val="001905C6"/>
    <w:rsid w:val="00190897"/>
    <w:rsid w:val="00190F76"/>
    <w:rsid w:val="00191F4C"/>
    <w:rsid w:val="00192B3C"/>
    <w:rsid w:val="00193E3E"/>
    <w:rsid w:val="00193FA9"/>
    <w:rsid w:val="001949F0"/>
    <w:rsid w:val="0019561A"/>
    <w:rsid w:val="00195798"/>
    <w:rsid w:val="00195A6C"/>
    <w:rsid w:val="001960CB"/>
    <w:rsid w:val="00196B76"/>
    <w:rsid w:val="00197794"/>
    <w:rsid w:val="00197CE0"/>
    <w:rsid w:val="001A0412"/>
    <w:rsid w:val="001A121D"/>
    <w:rsid w:val="001A1664"/>
    <w:rsid w:val="001A195A"/>
    <w:rsid w:val="001A1D1E"/>
    <w:rsid w:val="001A1EB3"/>
    <w:rsid w:val="001A2815"/>
    <w:rsid w:val="001A3675"/>
    <w:rsid w:val="001A37CA"/>
    <w:rsid w:val="001A3AA7"/>
    <w:rsid w:val="001A477E"/>
    <w:rsid w:val="001A4A68"/>
    <w:rsid w:val="001A5C43"/>
    <w:rsid w:val="001A5F5B"/>
    <w:rsid w:val="001A68B9"/>
    <w:rsid w:val="001A6A21"/>
    <w:rsid w:val="001A6C07"/>
    <w:rsid w:val="001A7125"/>
    <w:rsid w:val="001A74CA"/>
    <w:rsid w:val="001A7818"/>
    <w:rsid w:val="001A7AE7"/>
    <w:rsid w:val="001B0817"/>
    <w:rsid w:val="001B128A"/>
    <w:rsid w:val="001B1685"/>
    <w:rsid w:val="001B1C2D"/>
    <w:rsid w:val="001B22C2"/>
    <w:rsid w:val="001B2A6B"/>
    <w:rsid w:val="001B2B6C"/>
    <w:rsid w:val="001B3B6B"/>
    <w:rsid w:val="001B3C2C"/>
    <w:rsid w:val="001B412A"/>
    <w:rsid w:val="001B4146"/>
    <w:rsid w:val="001B5167"/>
    <w:rsid w:val="001B5D94"/>
    <w:rsid w:val="001B61FF"/>
    <w:rsid w:val="001B638B"/>
    <w:rsid w:val="001B639B"/>
    <w:rsid w:val="001B67AD"/>
    <w:rsid w:val="001B7036"/>
    <w:rsid w:val="001B7700"/>
    <w:rsid w:val="001B7795"/>
    <w:rsid w:val="001C08B1"/>
    <w:rsid w:val="001C160E"/>
    <w:rsid w:val="001C19F7"/>
    <w:rsid w:val="001C1A11"/>
    <w:rsid w:val="001C1D39"/>
    <w:rsid w:val="001C2979"/>
    <w:rsid w:val="001C3569"/>
    <w:rsid w:val="001C360F"/>
    <w:rsid w:val="001C3BC3"/>
    <w:rsid w:val="001C4F36"/>
    <w:rsid w:val="001C57A6"/>
    <w:rsid w:val="001C59C9"/>
    <w:rsid w:val="001C65F9"/>
    <w:rsid w:val="001C6603"/>
    <w:rsid w:val="001C6BD5"/>
    <w:rsid w:val="001C7245"/>
    <w:rsid w:val="001C75EE"/>
    <w:rsid w:val="001C7D49"/>
    <w:rsid w:val="001D1293"/>
    <w:rsid w:val="001D13D1"/>
    <w:rsid w:val="001D1597"/>
    <w:rsid w:val="001D22E7"/>
    <w:rsid w:val="001D2D36"/>
    <w:rsid w:val="001D2F25"/>
    <w:rsid w:val="001D2F2F"/>
    <w:rsid w:val="001D3881"/>
    <w:rsid w:val="001D46D4"/>
    <w:rsid w:val="001D4A9B"/>
    <w:rsid w:val="001D5353"/>
    <w:rsid w:val="001D54A7"/>
    <w:rsid w:val="001D5EF3"/>
    <w:rsid w:val="001D65A1"/>
    <w:rsid w:val="001D6BB9"/>
    <w:rsid w:val="001D6D19"/>
    <w:rsid w:val="001D7D45"/>
    <w:rsid w:val="001E0A3D"/>
    <w:rsid w:val="001E0B37"/>
    <w:rsid w:val="001E18F8"/>
    <w:rsid w:val="001E24FF"/>
    <w:rsid w:val="001E48B0"/>
    <w:rsid w:val="001E56D1"/>
    <w:rsid w:val="001E5F54"/>
    <w:rsid w:val="001E61E2"/>
    <w:rsid w:val="001E6772"/>
    <w:rsid w:val="001E6B4B"/>
    <w:rsid w:val="001E73CF"/>
    <w:rsid w:val="001E7904"/>
    <w:rsid w:val="001E794F"/>
    <w:rsid w:val="001E7BBD"/>
    <w:rsid w:val="001F0B07"/>
    <w:rsid w:val="001F0C34"/>
    <w:rsid w:val="001F1163"/>
    <w:rsid w:val="001F16A7"/>
    <w:rsid w:val="001F1A2E"/>
    <w:rsid w:val="001F1CA2"/>
    <w:rsid w:val="001F240D"/>
    <w:rsid w:val="001F2C93"/>
    <w:rsid w:val="001F3756"/>
    <w:rsid w:val="001F3BF5"/>
    <w:rsid w:val="001F3D71"/>
    <w:rsid w:val="001F4724"/>
    <w:rsid w:val="001F4AD0"/>
    <w:rsid w:val="001F539B"/>
    <w:rsid w:val="001F59F4"/>
    <w:rsid w:val="001F5CD2"/>
    <w:rsid w:val="001F600B"/>
    <w:rsid w:val="001F600C"/>
    <w:rsid w:val="001F64A6"/>
    <w:rsid w:val="001F6FAE"/>
    <w:rsid w:val="001F724B"/>
    <w:rsid w:val="001F7519"/>
    <w:rsid w:val="001F7BFF"/>
    <w:rsid w:val="00200206"/>
    <w:rsid w:val="002009FD"/>
    <w:rsid w:val="00200CF0"/>
    <w:rsid w:val="00200E26"/>
    <w:rsid w:val="00200FCA"/>
    <w:rsid w:val="00201256"/>
    <w:rsid w:val="00201314"/>
    <w:rsid w:val="0020188B"/>
    <w:rsid w:val="002022E7"/>
    <w:rsid w:val="002029C5"/>
    <w:rsid w:val="002032B7"/>
    <w:rsid w:val="002034C7"/>
    <w:rsid w:val="00203676"/>
    <w:rsid w:val="00204395"/>
    <w:rsid w:val="00206843"/>
    <w:rsid w:val="00206B14"/>
    <w:rsid w:val="00206FBA"/>
    <w:rsid w:val="00207031"/>
    <w:rsid w:val="002074B0"/>
    <w:rsid w:val="00207CBF"/>
    <w:rsid w:val="00210FBC"/>
    <w:rsid w:val="00211167"/>
    <w:rsid w:val="00211576"/>
    <w:rsid w:val="002115E3"/>
    <w:rsid w:val="00211998"/>
    <w:rsid w:val="00211B95"/>
    <w:rsid w:val="00211D58"/>
    <w:rsid w:val="00211E0F"/>
    <w:rsid w:val="00212005"/>
    <w:rsid w:val="002141BB"/>
    <w:rsid w:val="0021464A"/>
    <w:rsid w:val="00215185"/>
    <w:rsid w:val="0021532D"/>
    <w:rsid w:val="00215C5A"/>
    <w:rsid w:val="00215F87"/>
    <w:rsid w:val="00216FF3"/>
    <w:rsid w:val="00217AB4"/>
    <w:rsid w:val="00217E09"/>
    <w:rsid w:val="002206AE"/>
    <w:rsid w:val="00220E4B"/>
    <w:rsid w:val="00220FE6"/>
    <w:rsid w:val="00221293"/>
    <w:rsid w:val="00222E60"/>
    <w:rsid w:val="00222E82"/>
    <w:rsid w:val="00223119"/>
    <w:rsid w:val="00223D46"/>
    <w:rsid w:val="00224AB7"/>
    <w:rsid w:val="00224FED"/>
    <w:rsid w:val="00225C78"/>
    <w:rsid w:val="00225EEA"/>
    <w:rsid w:val="0022612C"/>
    <w:rsid w:val="00226443"/>
    <w:rsid w:val="00227124"/>
    <w:rsid w:val="002306C5"/>
    <w:rsid w:val="00230D1D"/>
    <w:rsid w:val="00230E38"/>
    <w:rsid w:val="0023128D"/>
    <w:rsid w:val="00231C39"/>
    <w:rsid w:val="00232A66"/>
    <w:rsid w:val="0023322E"/>
    <w:rsid w:val="002335C0"/>
    <w:rsid w:val="0023380C"/>
    <w:rsid w:val="00233ECD"/>
    <w:rsid w:val="00233F06"/>
    <w:rsid w:val="00234278"/>
    <w:rsid w:val="0023439F"/>
    <w:rsid w:val="00234940"/>
    <w:rsid w:val="002351B8"/>
    <w:rsid w:val="002353F8"/>
    <w:rsid w:val="00235DCF"/>
    <w:rsid w:val="00236BBC"/>
    <w:rsid w:val="00236E50"/>
    <w:rsid w:val="00237475"/>
    <w:rsid w:val="002375E7"/>
    <w:rsid w:val="00237EB5"/>
    <w:rsid w:val="00240F4E"/>
    <w:rsid w:val="00241657"/>
    <w:rsid w:val="00241F1F"/>
    <w:rsid w:val="00242107"/>
    <w:rsid w:val="00242150"/>
    <w:rsid w:val="00242367"/>
    <w:rsid w:val="0024281A"/>
    <w:rsid w:val="00243014"/>
    <w:rsid w:val="00243328"/>
    <w:rsid w:val="00243513"/>
    <w:rsid w:val="00243E5A"/>
    <w:rsid w:val="00244317"/>
    <w:rsid w:val="002445F2"/>
    <w:rsid w:val="00244703"/>
    <w:rsid w:val="00244DCC"/>
    <w:rsid w:val="00244F05"/>
    <w:rsid w:val="0024618C"/>
    <w:rsid w:val="00246662"/>
    <w:rsid w:val="002476F6"/>
    <w:rsid w:val="00247F2C"/>
    <w:rsid w:val="00247FBA"/>
    <w:rsid w:val="00250560"/>
    <w:rsid w:val="002506FA"/>
    <w:rsid w:val="0025083A"/>
    <w:rsid w:val="002509B7"/>
    <w:rsid w:val="00250A3F"/>
    <w:rsid w:val="00250AF4"/>
    <w:rsid w:val="0025120E"/>
    <w:rsid w:val="0025124C"/>
    <w:rsid w:val="0025191B"/>
    <w:rsid w:val="00252026"/>
    <w:rsid w:val="002535B1"/>
    <w:rsid w:val="00253641"/>
    <w:rsid w:val="00253713"/>
    <w:rsid w:val="002537C1"/>
    <w:rsid w:val="00253B58"/>
    <w:rsid w:val="00254578"/>
    <w:rsid w:val="00255419"/>
    <w:rsid w:val="0025552B"/>
    <w:rsid w:val="00255638"/>
    <w:rsid w:val="00255708"/>
    <w:rsid w:val="0025674E"/>
    <w:rsid w:val="0025680E"/>
    <w:rsid w:val="0025759F"/>
    <w:rsid w:val="00260E10"/>
    <w:rsid w:val="0026134A"/>
    <w:rsid w:val="0026136A"/>
    <w:rsid w:val="00262B09"/>
    <w:rsid w:val="00262D19"/>
    <w:rsid w:val="0026302E"/>
    <w:rsid w:val="002638FA"/>
    <w:rsid w:val="00263B7B"/>
    <w:rsid w:val="00263CEF"/>
    <w:rsid w:val="0026415C"/>
    <w:rsid w:val="002646AC"/>
    <w:rsid w:val="00264EF1"/>
    <w:rsid w:val="00264F2C"/>
    <w:rsid w:val="00264F9C"/>
    <w:rsid w:val="0026500B"/>
    <w:rsid w:val="00265E69"/>
    <w:rsid w:val="002662A3"/>
    <w:rsid w:val="00266641"/>
    <w:rsid w:val="0026703A"/>
    <w:rsid w:val="00267255"/>
    <w:rsid w:val="002674E7"/>
    <w:rsid w:val="00267514"/>
    <w:rsid w:val="00270A70"/>
    <w:rsid w:val="00270DF3"/>
    <w:rsid w:val="002719A0"/>
    <w:rsid w:val="00271A7F"/>
    <w:rsid w:val="00271F07"/>
    <w:rsid w:val="002725C1"/>
    <w:rsid w:val="002731CC"/>
    <w:rsid w:val="00273447"/>
    <w:rsid w:val="00273742"/>
    <w:rsid w:val="00273A6C"/>
    <w:rsid w:val="002748CC"/>
    <w:rsid w:val="00274EC3"/>
    <w:rsid w:val="0027584D"/>
    <w:rsid w:val="00275B76"/>
    <w:rsid w:val="00276A98"/>
    <w:rsid w:val="0027716C"/>
    <w:rsid w:val="002772E0"/>
    <w:rsid w:val="002774C4"/>
    <w:rsid w:val="002779C1"/>
    <w:rsid w:val="00277AA9"/>
    <w:rsid w:val="00280E4C"/>
    <w:rsid w:val="002815B4"/>
    <w:rsid w:val="00281949"/>
    <w:rsid w:val="00281EA2"/>
    <w:rsid w:val="002826C5"/>
    <w:rsid w:val="00282C07"/>
    <w:rsid w:val="00283328"/>
    <w:rsid w:val="00283982"/>
    <w:rsid w:val="00283BE7"/>
    <w:rsid w:val="00283DF9"/>
    <w:rsid w:val="00283E23"/>
    <w:rsid w:val="002843DF"/>
    <w:rsid w:val="002843E1"/>
    <w:rsid w:val="0028467E"/>
    <w:rsid w:val="00284CD2"/>
    <w:rsid w:val="002855A9"/>
    <w:rsid w:val="002855CA"/>
    <w:rsid w:val="0028578E"/>
    <w:rsid w:val="00285C09"/>
    <w:rsid w:val="00286202"/>
    <w:rsid w:val="002864BD"/>
    <w:rsid w:val="002867CA"/>
    <w:rsid w:val="00286D91"/>
    <w:rsid w:val="0028700B"/>
    <w:rsid w:val="002870C3"/>
    <w:rsid w:val="002873F9"/>
    <w:rsid w:val="002876EB"/>
    <w:rsid w:val="0028775F"/>
    <w:rsid w:val="00290173"/>
    <w:rsid w:val="00290EDD"/>
    <w:rsid w:val="002915E6"/>
    <w:rsid w:val="00292C29"/>
    <w:rsid w:val="00293202"/>
    <w:rsid w:val="002935E3"/>
    <w:rsid w:val="002937A3"/>
    <w:rsid w:val="00293D3F"/>
    <w:rsid w:val="00294DF7"/>
    <w:rsid w:val="00295012"/>
    <w:rsid w:val="002958E8"/>
    <w:rsid w:val="00295981"/>
    <w:rsid w:val="0029648A"/>
    <w:rsid w:val="00297D12"/>
    <w:rsid w:val="00297F39"/>
    <w:rsid w:val="002A0390"/>
    <w:rsid w:val="002A0E5B"/>
    <w:rsid w:val="002A0E71"/>
    <w:rsid w:val="002A16E0"/>
    <w:rsid w:val="002A1F02"/>
    <w:rsid w:val="002A2C3E"/>
    <w:rsid w:val="002A2DCC"/>
    <w:rsid w:val="002A3177"/>
    <w:rsid w:val="002A4706"/>
    <w:rsid w:val="002A4ECE"/>
    <w:rsid w:val="002A505C"/>
    <w:rsid w:val="002A5248"/>
    <w:rsid w:val="002A52A2"/>
    <w:rsid w:val="002A530A"/>
    <w:rsid w:val="002A6505"/>
    <w:rsid w:val="002A6E10"/>
    <w:rsid w:val="002B00A1"/>
    <w:rsid w:val="002B02E0"/>
    <w:rsid w:val="002B0BB0"/>
    <w:rsid w:val="002B0D76"/>
    <w:rsid w:val="002B12F1"/>
    <w:rsid w:val="002B161C"/>
    <w:rsid w:val="002B169A"/>
    <w:rsid w:val="002B1DB0"/>
    <w:rsid w:val="002B1E2B"/>
    <w:rsid w:val="002B221E"/>
    <w:rsid w:val="002B22A1"/>
    <w:rsid w:val="002B2553"/>
    <w:rsid w:val="002B27B2"/>
    <w:rsid w:val="002B2941"/>
    <w:rsid w:val="002B341C"/>
    <w:rsid w:val="002B3A3F"/>
    <w:rsid w:val="002B4A41"/>
    <w:rsid w:val="002B4F1D"/>
    <w:rsid w:val="002B50B0"/>
    <w:rsid w:val="002B659C"/>
    <w:rsid w:val="002B6A5D"/>
    <w:rsid w:val="002C01B9"/>
    <w:rsid w:val="002C0318"/>
    <w:rsid w:val="002C0942"/>
    <w:rsid w:val="002C0C3B"/>
    <w:rsid w:val="002C0ED6"/>
    <w:rsid w:val="002C2954"/>
    <w:rsid w:val="002C4B4A"/>
    <w:rsid w:val="002C5EBC"/>
    <w:rsid w:val="002C6BEF"/>
    <w:rsid w:val="002C6F3D"/>
    <w:rsid w:val="002C702C"/>
    <w:rsid w:val="002C729C"/>
    <w:rsid w:val="002C7752"/>
    <w:rsid w:val="002D0117"/>
    <w:rsid w:val="002D0ABF"/>
    <w:rsid w:val="002D1318"/>
    <w:rsid w:val="002D2B61"/>
    <w:rsid w:val="002D2C28"/>
    <w:rsid w:val="002D2ED2"/>
    <w:rsid w:val="002D3882"/>
    <w:rsid w:val="002D4479"/>
    <w:rsid w:val="002D4B81"/>
    <w:rsid w:val="002D576D"/>
    <w:rsid w:val="002D5965"/>
    <w:rsid w:val="002D5BCE"/>
    <w:rsid w:val="002D5C5B"/>
    <w:rsid w:val="002D6DE8"/>
    <w:rsid w:val="002D7FD0"/>
    <w:rsid w:val="002E03BA"/>
    <w:rsid w:val="002E0DD4"/>
    <w:rsid w:val="002E0E9B"/>
    <w:rsid w:val="002E1245"/>
    <w:rsid w:val="002E23AE"/>
    <w:rsid w:val="002E4E04"/>
    <w:rsid w:val="002E5D25"/>
    <w:rsid w:val="002E60EF"/>
    <w:rsid w:val="002E6246"/>
    <w:rsid w:val="002E67BA"/>
    <w:rsid w:val="002E7BF5"/>
    <w:rsid w:val="002F019C"/>
    <w:rsid w:val="002F03EC"/>
    <w:rsid w:val="002F0C5B"/>
    <w:rsid w:val="002F0FEF"/>
    <w:rsid w:val="002F10D2"/>
    <w:rsid w:val="002F19DB"/>
    <w:rsid w:val="002F1B82"/>
    <w:rsid w:val="002F1E8D"/>
    <w:rsid w:val="002F2970"/>
    <w:rsid w:val="002F2A73"/>
    <w:rsid w:val="002F2AC3"/>
    <w:rsid w:val="002F4190"/>
    <w:rsid w:val="002F442E"/>
    <w:rsid w:val="002F457A"/>
    <w:rsid w:val="002F499C"/>
    <w:rsid w:val="002F5130"/>
    <w:rsid w:val="002F586D"/>
    <w:rsid w:val="002F5CA9"/>
    <w:rsid w:val="002F6074"/>
    <w:rsid w:val="002F647B"/>
    <w:rsid w:val="002F6513"/>
    <w:rsid w:val="002F65D8"/>
    <w:rsid w:val="002F73F4"/>
    <w:rsid w:val="002F744E"/>
    <w:rsid w:val="002F79D8"/>
    <w:rsid w:val="00300667"/>
    <w:rsid w:val="00300784"/>
    <w:rsid w:val="00300883"/>
    <w:rsid w:val="003009C8"/>
    <w:rsid w:val="00300A6E"/>
    <w:rsid w:val="00300C43"/>
    <w:rsid w:val="00300D21"/>
    <w:rsid w:val="003014F6"/>
    <w:rsid w:val="00301CA9"/>
    <w:rsid w:val="003023A2"/>
    <w:rsid w:val="00302901"/>
    <w:rsid w:val="00304615"/>
    <w:rsid w:val="00304F44"/>
    <w:rsid w:val="0030538A"/>
    <w:rsid w:val="0030607F"/>
    <w:rsid w:val="00306B62"/>
    <w:rsid w:val="00306E05"/>
    <w:rsid w:val="00306E4B"/>
    <w:rsid w:val="00307B8C"/>
    <w:rsid w:val="00307F8E"/>
    <w:rsid w:val="00310809"/>
    <w:rsid w:val="00310B60"/>
    <w:rsid w:val="00310E46"/>
    <w:rsid w:val="003112DE"/>
    <w:rsid w:val="003114BE"/>
    <w:rsid w:val="00311A7E"/>
    <w:rsid w:val="00311A9F"/>
    <w:rsid w:val="00311DEB"/>
    <w:rsid w:val="00312123"/>
    <w:rsid w:val="003128CE"/>
    <w:rsid w:val="00312AF3"/>
    <w:rsid w:val="003135D8"/>
    <w:rsid w:val="00313B5B"/>
    <w:rsid w:val="00313F6E"/>
    <w:rsid w:val="00314730"/>
    <w:rsid w:val="00314BB8"/>
    <w:rsid w:val="00316202"/>
    <w:rsid w:val="0031630E"/>
    <w:rsid w:val="003177E4"/>
    <w:rsid w:val="00317C50"/>
    <w:rsid w:val="00317F40"/>
    <w:rsid w:val="00320110"/>
    <w:rsid w:val="003208B5"/>
    <w:rsid w:val="003221FD"/>
    <w:rsid w:val="00322A1B"/>
    <w:rsid w:val="003237C8"/>
    <w:rsid w:val="00323DC5"/>
    <w:rsid w:val="003244EA"/>
    <w:rsid w:val="00324761"/>
    <w:rsid w:val="003248BE"/>
    <w:rsid w:val="00324C7D"/>
    <w:rsid w:val="00325322"/>
    <w:rsid w:val="00325967"/>
    <w:rsid w:val="00325C0A"/>
    <w:rsid w:val="00325D28"/>
    <w:rsid w:val="00327159"/>
    <w:rsid w:val="00327955"/>
    <w:rsid w:val="00327DAC"/>
    <w:rsid w:val="00330451"/>
    <w:rsid w:val="00330472"/>
    <w:rsid w:val="00330537"/>
    <w:rsid w:val="003308B3"/>
    <w:rsid w:val="00330B02"/>
    <w:rsid w:val="003313EB"/>
    <w:rsid w:val="003314F9"/>
    <w:rsid w:val="00331B37"/>
    <w:rsid w:val="00331D47"/>
    <w:rsid w:val="00332EFD"/>
    <w:rsid w:val="003332CE"/>
    <w:rsid w:val="003333DC"/>
    <w:rsid w:val="003344BD"/>
    <w:rsid w:val="00334671"/>
    <w:rsid w:val="00334BC7"/>
    <w:rsid w:val="00335126"/>
    <w:rsid w:val="0033521F"/>
    <w:rsid w:val="00335F15"/>
    <w:rsid w:val="003366CC"/>
    <w:rsid w:val="00336701"/>
    <w:rsid w:val="00336B53"/>
    <w:rsid w:val="00336E36"/>
    <w:rsid w:val="003370B1"/>
    <w:rsid w:val="003370E6"/>
    <w:rsid w:val="00337364"/>
    <w:rsid w:val="003402DB"/>
    <w:rsid w:val="00340334"/>
    <w:rsid w:val="0034069D"/>
    <w:rsid w:val="00340CFF"/>
    <w:rsid w:val="00341071"/>
    <w:rsid w:val="00341323"/>
    <w:rsid w:val="003423DF"/>
    <w:rsid w:val="003426B9"/>
    <w:rsid w:val="00342F63"/>
    <w:rsid w:val="00343827"/>
    <w:rsid w:val="00344C17"/>
    <w:rsid w:val="00344F8B"/>
    <w:rsid w:val="00345E7D"/>
    <w:rsid w:val="003460E5"/>
    <w:rsid w:val="00346A78"/>
    <w:rsid w:val="003470CF"/>
    <w:rsid w:val="0034713A"/>
    <w:rsid w:val="00347214"/>
    <w:rsid w:val="003475F1"/>
    <w:rsid w:val="003476F1"/>
    <w:rsid w:val="003479C9"/>
    <w:rsid w:val="00347B4B"/>
    <w:rsid w:val="00350319"/>
    <w:rsid w:val="00350B8A"/>
    <w:rsid w:val="0035129E"/>
    <w:rsid w:val="00352048"/>
    <w:rsid w:val="00352585"/>
    <w:rsid w:val="00353393"/>
    <w:rsid w:val="00353BAB"/>
    <w:rsid w:val="0035489D"/>
    <w:rsid w:val="00356ACE"/>
    <w:rsid w:val="00357301"/>
    <w:rsid w:val="003578C9"/>
    <w:rsid w:val="00357A4A"/>
    <w:rsid w:val="003601BD"/>
    <w:rsid w:val="00360FE1"/>
    <w:rsid w:val="00362323"/>
    <w:rsid w:val="00362483"/>
    <w:rsid w:val="00362CDD"/>
    <w:rsid w:val="00362E88"/>
    <w:rsid w:val="00363947"/>
    <w:rsid w:val="00366438"/>
    <w:rsid w:val="003664E9"/>
    <w:rsid w:val="00366696"/>
    <w:rsid w:val="00367019"/>
    <w:rsid w:val="00367F3D"/>
    <w:rsid w:val="0037017B"/>
    <w:rsid w:val="003703DE"/>
    <w:rsid w:val="003705F8"/>
    <w:rsid w:val="00370DFD"/>
    <w:rsid w:val="00370E5E"/>
    <w:rsid w:val="003715E4"/>
    <w:rsid w:val="00371EDD"/>
    <w:rsid w:val="0037206F"/>
    <w:rsid w:val="0037209B"/>
    <w:rsid w:val="00375311"/>
    <w:rsid w:val="00375804"/>
    <w:rsid w:val="00376172"/>
    <w:rsid w:val="003761E4"/>
    <w:rsid w:val="0037626D"/>
    <w:rsid w:val="003764A4"/>
    <w:rsid w:val="003767D5"/>
    <w:rsid w:val="00376B89"/>
    <w:rsid w:val="003775FA"/>
    <w:rsid w:val="00377A32"/>
    <w:rsid w:val="00380281"/>
    <w:rsid w:val="00380CA4"/>
    <w:rsid w:val="0038137E"/>
    <w:rsid w:val="003819FF"/>
    <w:rsid w:val="00381AED"/>
    <w:rsid w:val="00381D3B"/>
    <w:rsid w:val="003820A2"/>
    <w:rsid w:val="003827E0"/>
    <w:rsid w:val="00382B12"/>
    <w:rsid w:val="00383902"/>
    <w:rsid w:val="00384134"/>
    <w:rsid w:val="0038515B"/>
    <w:rsid w:val="0038519C"/>
    <w:rsid w:val="00385808"/>
    <w:rsid w:val="00386715"/>
    <w:rsid w:val="003906BF"/>
    <w:rsid w:val="00390C48"/>
    <w:rsid w:val="00391135"/>
    <w:rsid w:val="003912AC"/>
    <w:rsid w:val="00392076"/>
    <w:rsid w:val="00392C25"/>
    <w:rsid w:val="00393A1F"/>
    <w:rsid w:val="00393D54"/>
    <w:rsid w:val="00394B08"/>
    <w:rsid w:val="00396766"/>
    <w:rsid w:val="00396D08"/>
    <w:rsid w:val="00396D38"/>
    <w:rsid w:val="003973D9"/>
    <w:rsid w:val="00397F62"/>
    <w:rsid w:val="003A03E4"/>
    <w:rsid w:val="003A08B3"/>
    <w:rsid w:val="003A09A1"/>
    <w:rsid w:val="003A1BA3"/>
    <w:rsid w:val="003A269F"/>
    <w:rsid w:val="003A2BBA"/>
    <w:rsid w:val="003A341F"/>
    <w:rsid w:val="003A427D"/>
    <w:rsid w:val="003A4885"/>
    <w:rsid w:val="003A5BF2"/>
    <w:rsid w:val="003A5C11"/>
    <w:rsid w:val="003A7002"/>
    <w:rsid w:val="003A7E06"/>
    <w:rsid w:val="003B02DF"/>
    <w:rsid w:val="003B055C"/>
    <w:rsid w:val="003B0D21"/>
    <w:rsid w:val="003B2A36"/>
    <w:rsid w:val="003B2CAE"/>
    <w:rsid w:val="003B2F87"/>
    <w:rsid w:val="003B2FBE"/>
    <w:rsid w:val="003B31D2"/>
    <w:rsid w:val="003B3212"/>
    <w:rsid w:val="003B35A0"/>
    <w:rsid w:val="003B3D02"/>
    <w:rsid w:val="003B48F9"/>
    <w:rsid w:val="003B4C11"/>
    <w:rsid w:val="003B4ECF"/>
    <w:rsid w:val="003B5D63"/>
    <w:rsid w:val="003B6686"/>
    <w:rsid w:val="003B6894"/>
    <w:rsid w:val="003B6CCB"/>
    <w:rsid w:val="003B6DD3"/>
    <w:rsid w:val="003B718A"/>
    <w:rsid w:val="003B7433"/>
    <w:rsid w:val="003B7B00"/>
    <w:rsid w:val="003B7CA5"/>
    <w:rsid w:val="003C11FC"/>
    <w:rsid w:val="003C1502"/>
    <w:rsid w:val="003C18A2"/>
    <w:rsid w:val="003C2233"/>
    <w:rsid w:val="003C2512"/>
    <w:rsid w:val="003C254D"/>
    <w:rsid w:val="003C29BC"/>
    <w:rsid w:val="003C2AFD"/>
    <w:rsid w:val="003C2F45"/>
    <w:rsid w:val="003C3641"/>
    <w:rsid w:val="003C3A82"/>
    <w:rsid w:val="003C3DCA"/>
    <w:rsid w:val="003C4574"/>
    <w:rsid w:val="003C45EF"/>
    <w:rsid w:val="003C48B7"/>
    <w:rsid w:val="003C55B8"/>
    <w:rsid w:val="003C5690"/>
    <w:rsid w:val="003C5ACD"/>
    <w:rsid w:val="003C6168"/>
    <w:rsid w:val="003C6261"/>
    <w:rsid w:val="003C6294"/>
    <w:rsid w:val="003C66A1"/>
    <w:rsid w:val="003C7106"/>
    <w:rsid w:val="003C7260"/>
    <w:rsid w:val="003C77C4"/>
    <w:rsid w:val="003C7943"/>
    <w:rsid w:val="003D01A2"/>
    <w:rsid w:val="003D087C"/>
    <w:rsid w:val="003D0A8A"/>
    <w:rsid w:val="003D0CB1"/>
    <w:rsid w:val="003D0F1D"/>
    <w:rsid w:val="003D1F2A"/>
    <w:rsid w:val="003D22B6"/>
    <w:rsid w:val="003D256A"/>
    <w:rsid w:val="003D3A66"/>
    <w:rsid w:val="003D4C74"/>
    <w:rsid w:val="003D4D54"/>
    <w:rsid w:val="003D4E9F"/>
    <w:rsid w:val="003D565C"/>
    <w:rsid w:val="003D5B46"/>
    <w:rsid w:val="003D5C8A"/>
    <w:rsid w:val="003D78FD"/>
    <w:rsid w:val="003D7C1A"/>
    <w:rsid w:val="003E00F6"/>
    <w:rsid w:val="003E0CFE"/>
    <w:rsid w:val="003E1188"/>
    <w:rsid w:val="003E1A42"/>
    <w:rsid w:val="003E1B44"/>
    <w:rsid w:val="003E1F24"/>
    <w:rsid w:val="003E22E5"/>
    <w:rsid w:val="003E313B"/>
    <w:rsid w:val="003E3189"/>
    <w:rsid w:val="003E34B1"/>
    <w:rsid w:val="003E3AA1"/>
    <w:rsid w:val="003E3D61"/>
    <w:rsid w:val="003E3ED6"/>
    <w:rsid w:val="003E4214"/>
    <w:rsid w:val="003E4FB6"/>
    <w:rsid w:val="003E502B"/>
    <w:rsid w:val="003E530A"/>
    <w:rsid w:val="003E5C37"/>
    <w:rsid w:val="003E5E43"/>
    <w:rsid w:val="003E6A0E"/>
    <w:rsid w:val="003E6FEE"/>
    <w:rsid w:val="003E7B8A"/>
    <w:rsid w:val="003E7F7E"/>
    <w:rsid w:val="003F0435"/>
    <w:rsid w:val="003F083B"/>
    <w:rsid w:val="003F166A"/>
    <w:rsid w:val="003F17FB"/>
    <w:rsid w:val="003F1A4C"/>
    <w:rsid w:val="003F1FE2"/>
    <w:rsid w:val="003F2D3E"/>
    <w:rsid w:val="003F3C67"/>
    <w:rsid w:val="003F3ED1"/>
    <w:rsid w:val="003F4B8F"/>
    <w:rsid w:val="003F5CEC"/>
    <w:rsid w:val="003F6A92"/>
    <w:rsid w:val="003F6B74"/>
    <w:rsid w:val="003F77D3"/>
    <w:rsid w:val="003F7D45"/>
    <w:rsid w:val="004006C5"/>
    <w:rsid w:val="00400E65"/>
    <w:rsid w:val="00401201"/>
    <w:rsid w:val="00401EBE"/>
    <w:rsid w:val="00402A09"/>
    <w:rsid w:val="0040305C"/>
    <w:rsid w:val="00403158"/>
    <w:rsid w:val="004031BD"/>
    <w:rsid w:val="0040337E"/>
    <w:rsid w:val="00403E72"/>
    <w:rsid w:val="00404086"/>
    <w:rsid w:val="0040414D"/>
    <w:rsid w:val="004042D6"/>
    <w:rsid w:val="00404DF6"/>
    <w:rsid w:val="00406A8A"/>
    <w:rsid w:val="004071CE"/>
    <w:rsid w:val="004075DA"/>
    <w:rsid w:val="00407AB0"/>
    <w:rsid w:val="00407E09"/>
    <w:rsid w:val="00410181"/>
    <w:rsid w:val="004106FF"/>
    <w:rsid w:val="004112AF"/>
    <w:rsid w:val="00411346"/>
    <w:rsid w:val="00411F31"/>
    <w:rsid w:val="0041213C"/>
    <w:rsid w:val="004126CE"/>
    <w:rsid w:val="00412CEB"/>
    <w:rsid w:val="00413154"/>
    <w:rsid w:val="0041343D"/>
    <w:rsid w:val="004134C8"/>
    <w:rsid w:val="00414BA3"/>
    <w:rsid w:val="00415AB3"/>
    <w:rsid w:val="0041622E"/>
    <w:rsid w:val="00416E36"/>
    <w:rsid w:val="004176A3"/>
    <w:rsid w:val="00417AFE"/>
    <w:rsid w:val="00417FCF"/>
    <w:rsid w:val="00420113"/>
    <w:rsid w:val="00421BFD"/>
    <w:rsid w:val="00422BA9"/>
    <w:rsid w:val="00422C79"/>
    <w:rsid w:val="00422DA0"/>
    <w:rsid w:val="004232D8"/>
    <w:rsid w:val="004233CE"/>
    <w:rsid w:val="00423CD6"/>
    <w:rsid w:val="00424392"/>
    <w:rsid w:val="00424412"/>
    <w:rsid w:val="0042477A"/>
    <w:rsid w:val="00424867"/>
    <w:rsid w:val="00424D29"/>
    <w:rsid w:val="00425B3F"/>
    <w:rsid w:val="004261C4"/>
    <w:rsid w:val="004271AB"/>
    <w:rsid w:val="00427328"/>
    <w:rsid w:val="0043092E"/>
    <w:rsid w:val="00430DA7"/>
    <w:rsid w:val="00431442"/>
    <w:rsid w:val="004316E6"/>
    <w:rsid w:val="004316FB"/>
    <w:rsid w:val="00431D51"/>
    <w:rsid w:val="004324C3"/>
    <w:rsid w:val="00432F36"/>
    <w:rsid w:val="0043366B"/>
    <w:rsid w:val="0043376A"/>
    <w:rsid w:val="00433CEF"/>
    <w:rsid w:val="00433E52"/>
    <w:rsid w:val="0043489A"/>
    <w:rsid w:val="0043693D"/>
    <w:rsid w:val="00436CB3"/>
    <w:rsid w:val="00436FD9"/>
    <w:rsid w:val="00441352"/>
    <w:rsid w:val="00441550"/>
    <w:rsid w:val="0044176F"/>
    <w:rsid w:val="00442945"/>
    <w:rsid w:val="00443FFA"/>
    <w:rsid w:val="0044437C"/>
    <w:rsid w:val="00444BBB"/>
    <w:rsid w:val="00445C40"/>
    <w:rsid w:val="00445CF3"/>
    <w:rsid w:val="00446D38"/>
    <w:rsid w:val="00447664"/>
    <w:rsid w:val="00447E35"/>
    <w:rsid w:val="00447E8E"/>
    <w:rsid w:val="004505F2"/>
    <w:rsid w:val="0045070E"/>
    <w:rsid w:val="00450DD5"/>
    <w:rsid w:val="004512FA"/>
    <w:rsid w:val="004513C3"/>
    <w:rsid w:val="00452872"/>
    <w:rsid w:val="00452E79"/>
    <w:rsid w:val="00454243"/>
    <w:rsid w:val="00454311"/>
    <w:rsid w:val="00454E8F"/>
    <w:rsid w:val="004550FA"/>
    <w:rsid w:val="004551CE"/>
    <w:rsid w:val="00455C2F"/>
    <w:rsid w:val="00455D2A"/>
    <w:rsid w:val="00455E97"/>
    <w:rsid w:val="00456A7F"/>
    <w:rsid w:val="00456BC1"/>
    <w:rsid w:val="00456EED"/>
    <w:rsid w:val="004571AB"/>
    <w:rsid w:val="004610C3"/>
    <w:rsid w:val="004612AB"/>
    <w:rsid w:val="004618C5"/>
    <w:rsid w:val="00461914"/>
    <w:rsid w:val="00461C95"/>
    <w:rsid w:val="00461E76"/>
    <w:rsid w:val="004622E3"/>
    <w:rsid w:val="00463239"/>
    <w:rsid w:val="004638EF"/>
    <w:rsid w:val="0046394B"/>
    <w:rsid w:val="00463CA0"/>
    <w:rsid w:val="00464264"/>
    <w:rsid w:val="00464291"/>
    <w:rsid w:val="004648A4"/>
    <w:rsid w:val="00465707"/>
    <w:rsid w:val="00465BA1"/>
    <w:rsid w:val="00465D56"/>
    <w:rsid w:val="00466070"/>
    <w:rsid w:val="00466327"/>
    <w:rsid w:val="0046688B"/>
    <w:rsid w:val="00466FB8"/>
    <w:rsid w:val="00467363"/>
    <w:rsid w:val="004673C0"/>
    <w:rsid w:val="00467C74"/>
    <w:rsid w:val="00467CD1"/>
    <w:rsid w:val="00467F2E"/>
    <w:rsid w:val="004705C5"/>
    <w:rsid w:val="00470C76"/>
    <w:rsid w:val="00471208"/>
    <w:rsid w:val="004713BF"/>
    <w:rsid w:val="004718B4"/>
    <w:rsid w:val="004719FB"/>
    <w:rsid w:val="00471D40"/>
    <w:rsid w:val="00471E35"/>
    <w:rsid w:val="00471EE0"/>
    <w:rsid w:val="0047242E"/>
    <w:rsid w:val="00472591"/>
    <w:rsid w:val="004727D6"/>
    <w:rsid w:val="00472E2A"/>
    <w:rsid w:val="00472EBF"/>
    <w:rsid w:val="00472FAE"/>
    <w:rsid w:val="00474B10"/>
    <w:rsid w:val="00474B71"/>
    <w:rsid w:val="00476126"/>
    <w:rsid w:val="004767F4"/>
    <w:rsid w:val="00476BC7"/>
    <w:rsid w:val="004779F1"/>
    <w:rsid w:val="0048034D"/>
    <w:rsid w:val="004814F7"/>
    <w:rsid w:val="00481907"/>
    <w:rsid w:val="00481D88"/>
    <w:rsid w:val="00482052"/>
    <w:rsid w:val="00482A6B"/>
    <w:rsid w:val="00483730"/>
    <w:rsid w:val="00484F23"/>
    <w:rsid w:val="00484F2A"/>
    <w:rsid w:val="00484F62"/>
    <w:rsid w:val="004859BB"/>
    <w:rsid w:val="00485C6C"/>
    <w:rsid w:val="00485CF5"/>
    <w:rsid w:val="00486277"/>
    <w:rsid w:val="00486380"/>
    <w:rsid w:val="00486471"/>
    <w:rsid w:val="00486FD4"/>
    <w:rsid w:val="004876B2"/>
    <w:rsid w:val="0048772C"/>
    <w:rsid w:val="00487C24"/>
    <w:rsid w:val="00490023"/>
    <w:rsid w:val="00490319"/>
    <w:rsid w:val="0049066F"/>
    <w:rsid w:val="00491417"/>
    <w:rsid w:val="00492023"/>
    <w:rsid w:val="00492050"/>
    <w:rsid w:val="00492229"/>
    <w:rsid w:val="00492451"/>
    <w:rsid w:val="004924EA"/>
    <w:rsid w:val="004927B2"/>
    <w:rsid w:val="00493202"/>
    <w:rsid w:val="00493683"/>
    <w:rsid w:val="00493835"/>
    <w:rsid w:val="00493C9A"/>
    <w:rsid w:val="00493E32"/>
    <w:rsid w:val="00494C62"/>
    <w:rsid w:val="00494F1F"/>
    <w:rsid w:val="00495282"/>
    <w:rsid w:val="00495378"/>
    <w:rsid w:val="00495F4C"/>
    <w:rsid w:val="004962D8"/>
    <w:rsid w:val="00497630"/>
    <w:rsid w:val="00497DE1"/>
    <w:rsid w:val="004A07E9"/>
    <w:rsid w:val="004A1B93"/>
    <w:rsid w:val="004A1BA6"/>
    <w:rsid w:val="004A2401"/>
    <w:rsid w:val="004A2A9B"/>
    <w:rsid w:val="004A2BA2"/>
    <w:rsid w:val="004A2F0C"/>
    <w:rsid w:val="004A2FFC"/>
    <w:rsid w:val="004A352C"/>
    <w:rsid w:val="004A3C07"/>
    <w:rsid w:val="004A3D54"/>
    <w:rsid w:val="004A490B"/>
    <w:rsid w:val="004A4E38"/>
    <w:rsid w:val="004A5614"/>
    <w:rsid w:val="004A5A4B"/>
    <w:rsid w:val="004A5A91"/>
    <w:rsid w:val="004A698B"/>
    <w:rsid w:val="004A6F17"/>
    <w:rsid w:val="004A7C38"/>
    <w:rsid w:val="004A7C3B"/>
    <w:rsid w:val="004B0993"/>
    <w:rsid w:val="004B0DA6"/>
    <w:rsid w:val="004B13F7"/>
    <w:rsid w:val="004B1A1E"/>
    <w:rsid w:val="004B1A69"/>
    <w:rsid w:val="004B1B40"/>
    <w:rsid w:val="004B27CD"/>
    <w:rsid w:val="004B2DC3"/>
    <w:rsid w:val="004B392E"/>
    <w:rsid w:val="004B3C81"/>
    <w:rsid w:val="004B40AB"/>
    <w:rsid w:val="004B4425"/>
    <w:rsid w:val="004B4557"/>
    <w:rsid w:val="004B49D7"/>
    <w:rsid w:val="004B6A2C"/>
    <w:rsid w:val="004B6DE0"/>
    <w:rsid w:val="004B6EBE"/>
    <w:rsid w:val="004B6FF9"/>
    <w:rsid w:val="004B74D3"/>
    <w:rsid w:val="004B7DF4"/>
    <w:rsid w:val="004B7E25"/>
    <w:rsid w:val="004C09C7"/>
    <w:rsid w:val="004C11EA"/>
    <w:rsid w:val="004C227B"/>
    <w:rsid w:val="004C239C"/>
    <w:rsid w:val="004C3039"/>
    <w:rsid w:val="004C3253"/>
    <w:rsid w:val="004C44F4"/>
    <w:rsid w:val="004C4548"/>
    <w:rsid w:val="004C57AE"/>
    <w:rsid w:val="004C7070"/>
    <w:rsid w:val="004D0195"/>
    <w:rsid w:val="004D0303"/>
    <w:rsid w:val="004D1A17"/>
    <w:rsid w:val="004D1CFF"/>
    <w:rsid w:val="004D25FA"/>
    <w:rsid w:val="004D2907"/>
    <w:rsid w:val="004D2A8A"/>
    <w:rsid w:val="004D2D91"/>
    <w:rsid w:val="004D305A"/>
    <w:rsid w:val="004D3157"/>
    <w:rsid w:val="004D3A98"/>
    <w:rsid w:val="004D3DAB"/>
    <w:rsid w:val="004D3DDC"/>
    <w:rsid w:val="004D4112"/>
    <w:rsid w:val="004D4126"/>
    <w:rsid w:val="004D4302"/>
    <w:rsid w:val="004D46BF"/>
    <w:rsid w:val="004D58DA"/>
    <w:rsid w:val="004D5A5E"/>
    <w:rsid w:val="004D5CE6"/>
    <w:rsid w:val="004D6E1D"/>
    <w:rsid w:val="004D7947"/>
    <w:rsid w:val="004D7AAF"/>
    <w:rsid w:val="004D7D3D"/>
    <w:rsid w:val="004E008C"/>
    <w:rsid w:val="004E0293"/>
    <w:rsid w:val="004E0A28"/>
    <w:rsid w:val="004E12CB"/>
    <w:rsid w:val="004E2680"/>
    <w:rsid w:val="004E2FDF"/>
    <w:rsid w:val="004E3F6D"/>
    <w:rsid w:val="004E409C"/>
    <w:rsid w:val="004E4225"/>
    <w:rsid w:val="004E5E3A"/>
    <w:rsid w:val="004E5F36"/>
    <w:rsid w:val="004E635C"/>
    <w:rsid w:val="004E6441"/>
    <w:rsid w:val="004E6FDB"/>
    <w:rsid w:val="004E705B"/>
    <w:rsid w:val="004E74A0"/>
    <w:rsid w:val="004E74B8"/>
    <w:rsid w:val="004E7DDE"/>
    <w:rsid w:val="004E7E2B"/>
    <w:rsid w:val="004E7F2A"/>
    <w:rsid w:val="004F051F"/>
    <w:rsid w:val="004F0BFC"/>
    <w:rsid w:val="004F11BA"/>
    <w:rsid w:val="004F1BD7"/>
    <w:rsid w:val="004F1DAA"/>
    <w:rsid w:val="004F2CB6"/>
    <w:rsid w:val="004F2E36"/>
    <w:rsid w:val="004F423E"/>
    <w:rsid w:val="004F435D"/>
    <w:rsid w:val="004F451E"/>
    <w:rsid w:val="004F4560"/>
    <w:rsid w:val="004F5458"/>
    <w:rsid w:val="004F5EE5"/>
    <w:rsid w:val="004F5F23"/>
    <w:rsid w:val="004F6364"/>
    <w:rsid w:val="004F7AF5"/>
    <w:rsid w:val="00500AF6"/>
    <w:rsid w:val="00500F56"/>
    <w:rsid w:val="0050101E"/>
    <w:rsid w:val="0050263B"/>
    <w:rsid w:val="00504251"/>
    <w:rsid w:val="005052E3"/>
    <w:rsid w:val="0050564A"/>
    <w:rsid w:val="00505EC7"/>
    <w:rsid w:val="005062C7"/>
    <w:rsid w:val="00506F50"/>
    <w:rsid w:val="005072C0"/>
    <w:rsid w:val="00507310"/>
    <w:rsid w:val="0050750C"/>
    <w:rsid w:val="005102CB"/>
    <w:rsid w:val="00510314"/>
    <w:rsid w:val="00510987"/>
    <w:rsid w:val="00510C3B"/>
    <w:rsid w:val="00512063"/>
    <w:rsid w:val="005134E3"/>
    <w:rsid w:val="00513563"/>
    <w:rsid w:val="00513DF1"/>
    <w:rsid w:val="00513E23"/>
    <w:rsid w:val="00514464"/>
    <w:rsid w:val="005144A2"/>
    <w:rsid w:val="005145CC"/>
    <w:rsid w:val="00514C07"/>
    <w:rsid w:val="00515256"/>
    <w:rsid w:val="00516085"/>
    <w:rsid w:val="00516696"/>
    <w:rsid w:val="00516BDC"/>
    <w:rsid w:val="005171A3"/>
    <w:rsid w:val="00517799"/>
    <w:rsid w:val="00517B8E"/>
    <w:rsid w:val="005207A0"/>
    <w:rsid w:val="0052277C"/>
    <w:rsid w:val="0052365A"/>
    <w:rsid w:val="00523CBA"/>
    <w:rsid w:val="0052562C"/>
    <w:rsid w:val="00525CAE"/>
    <w:rsid w:val="005260AE"/>
    <w:rsid w:val="00526A7B"/>
    <w:rsid w:val="00526A86"/>
    <w:rsid w:val="00526F63"/>
    <w:rsid w:val="005303BE"/>
    <w:rsid w:val="0053175D"/>
    <w:rsid w:val="00531DC5"/>
    <w:rsid w:val="00532117"/>
    <w:rsid w:val="00532217"/>
    <w:rsid w:val="005323BE"/>
    <w:rsid w:val="0053289C"/>
    <w:rsid w:val="00532BC1"/>
    <w:rsid w:val="00533E64"/>
    <w:rsid w:val="005341AD"/>
    <w:rsid w:val="005343D2"/>
    <w:rsid w:val="00534A98"/>
    <w:rsid w:val="00534F7D"/>
    <w:rsid w:val="005354C0"/>
    <w:rsid w:val="00535CE5"/>
    <w:rsid w:val="005369C9"/>
    <w:rsid w:val="00537761"/>
    <w:rsid w:val="00540936"/>
    <w:rsid w:val="005412B2"/>
    <w:rsid w:val="00541CE6"/>
    <w:rsid w:val="00542799"/>
    <w:rsid w:val="005429A6"/>
    <w:rsid w:val="00542C10"/>
    <w:rsid w:val="00542CB0"/>
    <w:rsid w:val="00543304"/>
    <w:rsid w:val="005434C0"/>
    <w:rsid w:val="005448F9"/>
    <w:rsid w:val="00545235"/>
    <w:rsid w:val="005454B1"/>
    <w:rsid w:val="00545A96"/>
    <w:rsid w:val="00545F48"/>
    <w:rsid w:val="0054654D"/>
    <w:rsid w:val="00546757"/>
    <w:rsid w:val="00547121"/>
    <w:rsid w:val="005476EF"/>
    <w:rsid w:val="005479D7"/>
    <w:rsid w:val="00547C55"/>
    <w:rsid w:val="00547F83"/>
    <w:rsid w:val="00550D58"/>
    <w:rsid w:val="00551408"/>
    <w:rsid w:val="0055220A"/>
    <w:rsid w:val="005522FF"/>
    <w:rsid w:val="00552B4B"/>
    <w:rsid w:val="00552C0E"/>
    <w:rsid w:val="00552E2D"/>
    <w:rsid w:val="00553896"/>
    <w:rsid w:val="005544BF"/>
    <w:rsid w:val="0055489E"/>
    <w:rsid w:val="0055509F"/>
    <w:rsid w:val="00555E6F"/>
    <w:rsid w:val="00555F78"/>
    <w:rsid w:val="0055635D"/>
    <w:rsid w:val="0056037A"/>
    <w:rsid w:val="00560468"/>
    <w:rsid w:val="0056144E"/>
    <w:rsid w:val="005614A0"/>
    <w:rsid w:val="00561647"/>
    <w:rsid w:val="0056238F"/>
    <w:rsid w:val="00562C94"/>
    <w:rsid w:val="00562DCE"/>
    <w:rsid w:val="0056377F"/>
    <w:rsid w:val="0056393B"/>
    <w:rsid w:val="005640ED"/>
    <w:rsid w:val="005642C0"/>
    <w:rsid w:val="005649CB"/>
    <w:rsid w:val="00565095"/>
    <w:rsid w:val="00565250"/>
    <w:rsid w:val="00565C3A"/>
    <w:rsid w:val="0056651D"/>
    <w:rsid w:val="0056710E"/>
    <w:rsid w:val="00567392"/>
    <w:rsid w:val="00570575"/>
    <w:rsid w:val="0057121F"/>
    <w:rsid w:val="0057206D"/>
    <w:rsid w:val="005720CD"/>
    <w:rsid w:val="0057363C"/>
    <w:rsid w:val="00573CF0"/>
    <w:rsid w:val="00573CFA"/>
    <w:rsid w:val="00573FA5"/>
    <w:rsid w:val="00574BD1"/>
    <w:rsid w:val="00575C20"/>
    <w:rsid w:val="00575F2F"/>
    <w:rsid w:val="0057737E"/>
    <w:rsid w:val="005778CD"/>
    <w:rsid w:val="005779B9"/>
    <w:rsid w:val="005803CC"/>
    <w:rsid w:val="00581BD3"/>
    <w:rsid w:val="00582876"/>
    <w:rsid w:val="00583667"/>
    <w:rsid w:val="0058374C"/>
    <w:rsid w:val="00583C16"/>
    <w:rsid w:val="00583CC2"/>
    <w:rsid w:val="00584776"/>
    <w:rsid w:val="00585245"/>
    <w:rsid w:val="005862CA"/>
    <w:rsid w:val="00586936"/>
    <w:rsid w:val="0058727D"/>
    <w:rsid w:val="005873CC"/>
    <w:rsid w:val="00587ABB"/>
    <w:rsid w:val="00587EC6"/>
    <w:rsid w:val="00591286"/>
    <w:rsid w:val="00591929"/>
    <w:rsid w:val="00592BC9"/>
    <w:rsid w:val="0059330E"/>
    <w:rsid w:val="005939E4"/>
    <w:rsid w:val="00593C38"/>
    <w:rsid w:val="00593C53"/>
    <w:rsid w:val="00595B84"/>
    <w:rsid w:val="00595D05"/>
    <w:rsid w:val="00596B4A"/>
    <w:rsid w:val="00596ED5"/>
    <w:rsid w:val="0059732F"/>
    <w:rsid w:val="005975BA"/>
    <w:rsid w:val="00597C7B"/>
    <w:rsid w:val="00597D92"/>
    <w:rsid w:val="005A11FA"/>
    <w:rsid w:val="005A1547"/>
    <w:rsid w:val="005A1C0D"/>
    <w:rsid w:val="005A1F2E"/>
    <w:rsid w:val="005A20C7"/>
    <w:rsid w:val="005A2864"/>
    <w:rsid w:val="005A2997"/>
    <w:rsid w:val="005A3F2C"/>
    <w:rsid w:val="005A58C9"/>
    <w:rsid w:val="005A5B63"/>
    <w:rsid w:val="005A6C8C"/>
    <w:rsid w:val="005B0690"/>
    <w:rsid w:val="005B2E0B"/>
    <w:rsid w:val="005B33AF"/>
    <w:rsid w:val="005B34A7"/>
    <w:rsid w:val="005B406D"/>
    <w:rsid w:val="005B4AB6"/>
    <w:rsid w:val="005B4DBB"/>
    <w:rsid w:val="005B5432"/>
    <w:rsid w:val="005B54A7"/>
    <w:rsid w:val="005B578E"/>
    <w:rsid w:val="005B6E6D"/>
    <w:rsid w:val="005B701B"/>
    <w:rsid w:val="005B7729"/>
    <w:rsid w:val="005B788A"/>
    <w:rsid w:val="005B799F"/>
    <w:rsid w:val="005C199E"/>
    <w:rsid w:val="005C1DF4"/>
    <w:rsid w:val="005C2D7A"/>
    <w:rsid w:val="005C3254"/>
    <w:rsid w:val="005C4189"/>
    <w:rsid w:val="005C4237"/>
    <w:rsid w:val="005C47E6"/>
    <w:rsid w:val="005C568E"/>
    <w:rsid w:val="005C5763"/>
    <w:rsid w:val="005C58A1"/>
    <w:rsid w:val="005C5CD2"/>
    <w:rsid w:val="005C5E3F"/>
    <w:rsid w:val="005C610E"/>
    <w:rsid w:val="005C61E1"/>
    <w:rsid w:val="005C625B"/>
    <w:rsid w:val="005C62A0"/>
    <w:rsid w:val="005C6834"/>
    <w:rsid w:val="005C7A8C"/>
    <w:rsid w:val="005C7D8B"/>
    <w:rsid w:val="005D0C61"/>
    <w:rsid w:val="005D0DBE"/>
    <w:rsid w:val="005D156C"/>
    <w:rsid w:val="005D226E"/>
    <w:rsid w:val="005D239F"/>
    <w:rsid w:val="005D265B"/>
    <w:rsid w:val="005D3236"/>
    <w:rsid w:val="005D3736"/>
    <w:rsid w:val="005D37A0"/>
    <w:rsid w:val="005D3849"/>
    <w:rsid w:val="005D4141"/>
    <w:rsid w:val="005D42D0"/>
    <w:rsid w:val="005D4C08"/>
    <w:rsid w:val="005D5FB8"/>
    <w:rsid w:val="005D6A2B"/>
    <w:rsid w:val="005D6EE8"/>
    <w:rsid w:val="005D7786"/>
    <w:rsid w:val="005E052D"/>
    <w:rsid w:val="005E1B05"/>
    <w:rsid w:val="005E310B"/>
    <w:rsid w:val="005E313E"/>
    <w:rsid w:val="005E45AE"/>
    <w:rsid w:val="005E5F68"/>
    <w:rsid w:val="005E5FA2"/>
    <w:rsid w:val="005E637B"/>
    <w:rsid w:val="005E65DF"/>
    <w:rsid w:val="005E734B"/>
    <w:rsid w:val="005F07B7"/>
    <w:rsid w:val="005F099F"/>
    <w:rsid w:val="005F0F18"/>
    <w:rsid w:val="005F1491"/>
    <w:rsid w:val="005F1567"/>
    <w:rsid w:val="005F1F6C"/>
    <w:rsid w:val="005F27A6"/>
    <w:rsid w:val="005F2BF1"/>
    <w:rsid w:val="005F33D6"/>
    <w:rsid w:val="005F3550"/>
    <w:rsid w:val="005F3834"/>
    <w:rsid w:val="005F3A41"/>
    <w:rsid w:val="005F3EDB"/>
    <w:rsid w:val="005F45BF"/>
    <w:rsid w:val="005F4612"/>
    <w:rsid w:val="005F4FE6"/>
    <w:rsid w:val="005F6554"/>
    <w:rsid w:val="005F78CA"/>
    <w:rsid w:val="00601114"/>
    <w:rsid w:val="0060155D"/>
    <w:rsid w:val="00601703"/>
    <w:rsid w:val="006022A8"/>
    <w:rsid w:val="00602345"/>
    <w:rsid w:val="006026B4"/>
    <w:rsid w:val="00602DD2"/>
    <w:rsid w:val="006038BD"/>
    <w:rsid w:val="0060453F"/>
    <w:rsid w:val="006050D2"/>
    <w:rsid w:val="00605137"/>
    <w:rsid w:val="0060589A"/>
    <w:rsid w:val="006061CC"/>
    <w:rsid w:val="006063B1"/>
    <w:rsid w:val="006068EE"/>
    <w:rsid w:val="00606B1C"/>
    <w:rsid w:val="00606D11"/>
    <w:rsid w:val="0060733F"/>
    <w:rsid w:val="00607D58"/>
    <w:rsid w:val="00610F01"/>
    <w:rsid w:val="0061173C"/>
    <w:rsid w:val="00611B78"/>
    <w:rsid w:val="00612265"/>
    <w:rsid w:val="0061279C"/>
    <w:rsid w:val="006137E2"/>
    <w:rsid w:val="006140C5"/>
    <w:rsid w:val="006142F9"/>
    <w:rsid w:val="00614CDA"/>
    <w:rsid w:val="00614D7B"/>
    <w:rsid w:val="00616401"/>
    <w:rsid w:val="006164C4"/>
    <w:rsid w:val="006166D2"/>
    <w:rsid w:val="0061744E"/>
    <w:rsid w:val="00617CBC"/>
    <w:rsid w:val="006215A6"/>
    <w:rsid w:val="006232A1"/>
    <w:rsid w:val="0062331F"/>
    <w:rsid w:val="006233A8"/>
    <w:rsid w:val="006237E5"/>
    <w:rsid w:val="006240E5"/>
    <w:rsid w:val="00626113"/>
    <w:rsid w:val="00626315"/>
    <w:rsid w:val="006275EC"/>
    <w:rsid w:val="00627C75"/>
    <w:rsid w:val="00627D24"/>
    <w:rsid w:val="0063016E"/>
    <w:rsid w:val="0063067F"/>
    <w:rsid w:val="00630CD1"/>
    <w:rsid w:val="00630DBC"/>
    <w:rsid w:val="00631096"/>
    <w:rsid w:val="00631EBE"/>
    <w:rsid w:val="006320F4"/>
    <w:rsid w:val="006333FE"/>
    <w:rsid w:val="00633B31"/>
    <w:rsid w:val="006340F9"/>
    <w:rsid w:val="006342D1"/>
    <w:rsid w:val="006343DB"/>
    <w:rsid w:val="0063449B"/>
    <w:rsid w:val="006345F5"/>
    <w:rsid w:val="00635525"/>
    <w:rsid w:val="00635DF9"/>
    <w:rsid w:val="00636183"/>
    <w:rsid w:val="00636454"/>
    <w:rsid w:val="00636902"/>
    <w:rsid w:val="00636EEF"/>
    <w:rsid w:val="0064052F"/>
    <w:rsid w:val="006405A3"/>
    <w:rsid w:val="006409F8"/>
    <w:rsid w:val="00640FE5"/>
    <w:rsid w:val="006410F3"/>
    <w:rsid w:val="006413B5"/>
    <w:rsid w:val="0064148A"/>
    <w:rsid w:val="006416EF"/>
    <w:rsid w:val="00641DA5"/>
    <w:rsid w:val="00641FA8"/>
    <w:rsid w:val="00642369"/>
    <w:rsid w:val="00642962"/>
    <w:rsid w:val="00642F29"/>
    <w:rsid w:val="00643025"/>
    <w:rsid w:val="006434FB"/>
    <w:rsid w:val="0064353D"/>
    <w:rsid w:val="00645B4F"/>
    <w:rsid w:val="006462F5"/>
    <w:rsid w:val="0064766C"/>
    <w:rsid w:val="00647CAD"/>
    <w:rsid w:val="00650AFC"/>
    <w:rsid w:val="00651568"/>
    <w:rsid w:val="00651622"/>
    <w:rsid w:val="00651DA3"/>
    <w:rsid w:val="00652F61"/>
    <w:rsid w:val="006542F7"/>
    <w:rsid w:val="006547B8"/>
    <w:rsid w:val="0065541A"/>
    <w:rsid w:val="006603CE"/>
    <w:rsid w:val="00660558"/>
    <w:rsid w:val="00660CAC"/>
    <w:rsid w:val="00661605"/>
    <w:rsid w:val="00662388"/>
    <w:rsid w:val="00662AFE"/>
    <w:rsid w:val="00662B18"/>
    <w:rsid w:val="00663127"/>
    <w:rsid w:val="0066365E"/>
    <w:rsid w:val="0066396A"/>
    <w:rsid w:val="00663C34"/>
    <w:rsid w:val="00664D35"/>
    <w:rsid w:val="006653C7"/>
    <w:rsid w:val="00665D5C"/>
    <w:rsid w:val="00666399"/>
    <w:rsid w:val="006666E7"/>
    <w:rsid w:val="006667D5"/>
    <w:rsid w:val="00666DDB"/>
    <w:rsid w:val="00667FC9"/>
    <w:rsid w:val="00670105"/>
    <w:rsid w:val="006703A1"/>
    <w:rsid w:val="00670892"/>
    <w:rsid w:val="00670A4A"/>
    <w:rsid w:val="006714C8"/>
    <w:rsid w:val="00671C97"/>
    <w:rsid w:val="0067378E"/>
    <w:rsid w:val="006737A0"/>
    <w:rsid w:val="00673D2A"/>
    <w:rsid w:val="00674072"/>
    <w:rsid w:val="0067444E"/>
    <w:rsid w:val="00677AF3"/>
    <w:rsid w:val="00680BAF"/>
    <w:rsid w:val="006815EF"/>
    <w:rsid w:val="00681CD5"/>
    <w:rsid w:val="00681EBE"/>
    <w:rsid w:val="0068216E"/>
    <w:rsid w:val="0068279A"/>
    <w:rsid w:val="00682D1F"/>
    <w:rsid w:val="00684128"/>
    <w:rsid w:val="006844D9"/>
    <w:rsid w:val="00684517"/>
    <w:rsid w:val="006848CE"/>
    <w:rsid w:val="00684C86"/>
    <w:rsid w:val="006850BF"/>
    <w:rsid w:val="0068545B"/>
    <w:rsid w:val="00685C70"/>
    <w:rsid w:val="00685F55"/>
    <w:rsid w:val="0068612D"/>
    <w:rsid w:val="006868B7"/>
    <w:rsid w:val="00687343"/>
    <w:rsid w:val="0068760F"/>
    <w:rsid w:val="00687BB0"/>
    <w:rsid w:val="00687C9F"/>
    <w:rsid w:val="00690385"/>
    <w:rsid w:val="0069067F"/>
    <w:rsid w:val="006911A9"/>
    <w:rsid w:val="00691C3C"/>
    <w:rsid w:val="006927A1"/>
    <w:rsid w:val="00692AA6"/>
    <w:rsid w:val="006930D4"/>
    <w:rsid w:val="006931CD"/>
    <w:rsid w:val="00693B7F"/>
    <w:rsid w:val="00693F99"/>
    <w:rsid w:val="006943EC"/>
    <w:rsid w:val="006945D5"/>
    <w:rsid w:val="00695419"/>
    <w:rsid w:val="00696C1F"/>
    <w:rsid w:val="00696D89"/>
    <w:rsid w:val="0069722E"/>
    <w:rsid w:val="006A0012"/>
    <w:rsid w:val="006A049D"/>
    <w:rsid w:val="006A1824"/>
    <w:rsid w:val="006A194F"/>
    <w:rsid w:val="006A1989"/>
    <w:rsid w:val="006A3DB7"/>
    <w:rsid w:val="006A68B6"/>
    <w:rsid w:val="006A68C2"/>
    <w:rsid w:val="006A68E9"/>
    <w:rsid w:val="006A6C96"/>
    <w:rsid w:val="006A73A0"/>
    <w:rsid w:val="006A7692"/>
    <w:rsid w:val="006A7A25"/>
    <w:rsid w:val="006A7ECD"/>
    <w:rsid w:val="006B047F"/>
    <w:rsid w:val="006B0562"/>
    <w:rsid w:val="006B0988"/>
    <w:rsid w:val="006B113D"/>
    <w:rsid w:val="006B2506"/>
    <w:rsid w:val="006B26F7"/>
    <w:rsid w:val="006B49DC"/>
    <w:rsid w:val="006B4B9E"/>
    <w:rsid w:val="006B4F2D"/>
    <w:rsid w:val="006B5530"/>
    <w:rsid w:val="006B5ABD"/>
    <w:rsid w:val="006B5EC6"/>
    <w:rsid w:val="006B60AA"/>
    <w:rsid w:val="006B6B4C"/>
    <w:rsid w:val="006B6E1A"/>
    <w:rsid w:val="006B6F9A"/>
    <w:rsid w:val="006B726A"/>
    <w:rsid w:val="006B74E2"/>
    <w:rsid w:val="006B75A2"/>
    <w:rsid w:val="006B7858"/>
    <w:rsid w:val="006C08B3"/>
    <w:rsid w:val="006C1581"/>
    <w:rsid w:val="006C224E"/>
    <w:rsid w:val="006C243B"/>
    <w:rsid w:val="006C26AE"/>
    <w:rsid w:val="006C2718"/>
    <w:rsid w:val="006C282E"/>
    <w:rsid w:val="006C3273"/>
    <w:rsid w:val="006C32C3"/>
    <w:rsid w:val="006C360D"/>
    <w:rsid w:val="006C4948"/>
    <w:rsid w:val="006C49CB"/>
    <w:rsid w:val="006C4EE3"/>
    <w:rsid w:val="006C57D7"/>
    <w:rsid w:val="006C5AB2"/>
    <w:rsid w:val="006C5F82"/>
    <w:rsid w:val="006C61E1"/>
    <w:rsid w:val="006C6A3C"/>
    <w:rsid w:val="006C71FA"/>
    <w:rsid w:val="006C757F"/>
    <w:rsid w:val="006C763D"/>
    <w:rsid w:val="006C76DB"/>
    <w:rsid w:val="006D07A0"/>
    <w:rsid w:val="006D0880"/>
    <w:rsid w:val="006D0D36"/>
    <w:rsid w:val="006D0DA8"/>
    <w:rsid w:val="006D1A2C"/>
    <w:rsid w:val="006D1C4D"/>
    <w:rsid w:val="006D1F14"/>
    <w:rsid w:val="006D2510"/>
    <w:rsid w:val="006D2855"/>
    <w:rsid w:val="006D2A95"/>
    <w:rsid w:val="006D4678"/>
    <w:rsid w:val="006D4704"/>
    <w:rsid w:val="006D57B2"/>
    <w:rsid w:val="006D5DE2"/>
    <w:rsid w:val="006D642A"/>
    <w:rsid w:val="006D6B45"/>
    <w:rsid w:val="006D6F50"/>
    <w:rsid w:val="006D7003"/>
    <w:rsid w:val="006D713E"/>
    <w:rsid w:val="006D7291"/>
    <w:rsid w:val="006D77E7"/>
    <w:rsid w:val="006E07F5"/>
    <w:rsid w:val="006E0E83"/>
    <w:rsid w:val="006E107D"/>
    <w:rsid w:val="006E16C4"/>
    <w:rsid w:val="006E3510"/>
    <w:rsid w:val="006E38B9"/>
    <w:rsid w:val="006E44E0"/>
    <w:rsid w:val="006E4566"/>
    <w:rsid w:val="006E494E"/>
    <w:rsid w:val="006E4959"/>
    <w:rsid w:val="006E4AF6"/>
    <w:rsid w:val="006E4EE1"/>
    <w:rsid w:val="006E5661"/>
    <w:rsid w:val="006E5A73"/>
    <w:rsid w:val="006E5B73"/>
    <w:rsid w:val="006E6A20"/>
    <w:rsid w:val="006E6E2A"/>
    <w:rsid w:val="006E78CD"/>
    <w:rsid w:val="006E7C48"/>
    <w:rsid w:val="006E7DCD"/>
    <w:rsid w:val="006E7E63"/>
    <w:rsid w:val="006F0111"/>
    <w:rsid w:val="006F0530"/>
    <w:rsid w:val="006F058C"/>
    <w:rsid w:val="006F05D5"/>
    <w:rsid w:val="006F062A"/>
    <w:rsid w:val="006F0B82"/>
    <w:rsid w:val="006F1D04"/>
    <w:rsid w:val="006F1F16"/>
    <w:rsid w:val="006F22E4"/>
    <w:rsid w:val="006F3100"/>
    <w:rsid w:val="006F33BA"/>
    <w:rsid w:val="006F4A68"/>
    <w:rsid w:val="006F55F4"/>
    <w:rsid w:val="006F5757"/>
    <w:rsid w:val="006F6260"/>
    <w:rsid w:val="006F69E7"/>
    <w:rsid w:val="0070147C"/>
    <w:rsid w:val="00701B04"/>
    <w:rsid w:val="00701CC3"/>
    <w:rsid w:val="00701DCE"/>
    <w:rsid w:val="00701E36"/>
    <w:rsid w:val="00701FD6"/>
    <w:rsid w:val="00702884"/>
    <w:rsid w:val="007029F0"/>
    <w:rsid w:val="007039E3"/>
    <w:rsid w:val="007042BC"/>
    <w:rsid w:val="0070524B"/>
    <w:rsid w:val="00705F37"/>
    <w:rsid w:val="00706594"/>
    <w:rsid w:val="00706AD9"/>
    <w:rsid w:val="0070778F"/>
    <w:rsid w:val="00707946"/>
    <w:rsid w:val="007101BA"/>
    <w:rsid w:val="007102DC"/>
    <w:rsid w:val="00710B0D"/>
    <w:rsid w:val="007114B9"/>
    <w:rsid w:val="007114D2"/>
    <w:rsid w:val="00711C04"/>
    <w:rsid w:val="00712012"/>
    <w:rsid w:val="007126B4"/>
    <w:rsid w:val="0071396E"/>
    <w:rsid w:val="00713BD2"/>
    <w:rsid w:val="00715598"/>
    <w:rsid w:val="0071580F"/>
    <w:rsid w:val="00715899"/>
    <w:rsid w:val="00715B58"/>
    <w:rsid w:val="0071667C"/>
    <w:rsid w:val="007166BD"/>
    <w:rsid w:val="00716BF9"/>
    <w:rsid w:val="00716E44"/>
    <w:rsid w:val="00717957"/>
    <w:rsid w:val="0072016C"/>
    <w:rsid w:val="00720667"/>
    <w:rsid w:val="00721112"/>
    <w:rsid w:val="00721CEB"/>
    <w:rsid w:val="00721FA1"/>
    <w:rsid w:val="0072248B"/>
    <w:rsid w:val="0072346F"/>
    <w:rsid w:val="007234C7"/>
    <w:rsid w:val="007236DE"/>
    <w:rsid w:val="0072371A"/>
    <w:rsid w:val="00723887"/>
    <w:rsid w:val="00723BCC"/>
    <w:rsid w:val="00724222"/>
    <w:rsid w:val="007257AE"/>
    <w:rsid w:val="00725938"/>
    <w:rsid w:val="007259D6"/>
    <w:rsid w:val="00725C06"/>
    <w:rsid w:val="00725F40"/>
    <w:rsid w:val="007263CB"/>
    <w:rsid w:val="007264BB"/>
    <w:rsid w:val="00726A32"/>
    <w:rsid w:val="0072709E"/>
    <w:rsid w:val="007279A4"/>
    <w:rsid w:val="0073006F"/>
    <w:rsid w:val="007303DC"/>
    <w:rsid w:val="007303F5"/>
    <w:rsid w:val="007307B3"/>
    <w:rsid w:val="00730915"/>
    <w:rsid w:val="007312FB"/>
    <w:rsid w:val="007315B7"/>
    <w:rsid w:val="0073217D"/>
    <w:rsid w:val="00732648"/>
    <w:rsid w:val="00732B71"/>
    <w:rsid w:val="00733087"/>
    <w:rsid w:val="00733666"/>
    <w:rsid w:val="007336A6"/>
    <w:rsid w:val="00733A59"/>
    <w:rsid w:val="00733C9E"/>
    <w:rsid w:val="0073409E"/>
    <w:rsid w:val="0073472F"/>
    <w:rsid w:val="0073491D"/>
    <w:rsid w:val="00735335"/>
    <w:rsid w:val="00735466"/>
    <w:rsid w:val="00735E7E"/>
    <w:rsid w:val="00736659"/>
    <w:rsid w:val="00737769"/>
    <w:rsid w:val="00737843"/>
    <w:rsid w:val="00737D19"/>
    <w:rsid w:val="00741401"/>
    <w:rsid w:val="00741427"/>
    <w:rsid w:val="00741900"/>
    <w:rsid w:val="00741BCA"/>
    <w:rsid w:val="00743540"/>
    <w:rsid w:val="00743EEF"/>
    <w:rsid w:val="00744109"/>
    <w:rsid w:val="0074644E"/>
    <w:rsid w:val="00750572"/>
    <w:rsid w:val="00750BA1"/>
    <w:rsid w:val="007512A1"/>
    <w:rsid w:val="00751774"/>
    <w:rsid w:val="00751C8D"/>
    <w:rsid w:val="00753AAB"/>
    <w:rsid w:val="00753DDF"/>
    <w:rsid w:val="00754036"/>
    <w:rsid w:val="00754721"/>
    <w:rsid w:val="00755654"/>
    <w:rsid w:val="00755D96"/>
    <w:rsid w:val="007561D2"/>
    <w:rsid w:val="007565A6"/>
    <w:rsid w:val="00756EAE"/>
    <w:rsid w:val="007579DA"/>
    <w:rsid w:val="00757CA9"/>
    <w:rsid w:val="007604F1"/>
    <w:rsid w:val="00761105"/>
    <w:rsid w:val="007622D6"/>
    <w:rsid w:val="00762633"/>
    <w:rsid w:val="007635E5"/>
    <w:rsid w:val="00764A7C"/>
    <w:rsid w:val="0076543C"/>
    <w:rsid w:val="00765752"/>
    <w:rsid w:val="007657D2"/>
    <w:rsid w:val="0076589F"/>
    <w:rsid w:val="00765921"/>
    <w:rsid w:val="00765A56"/>
    <w:rsid w:val="007669A6"/>
    <w:rsid w:val="00767735"/>
    <w:rsid w:val="007716E7"/>
    <w:rsid w:val="007717E5"/>
    <w:rsid w:val="007728D8"/>
    <w:rsid w:val="00772B44"/>
    <w:rsid w:val="00772FB3"/>
    <w:rsid w:val="007733A7"/>
    <w:rsid w:val="00774840"/>
    <w:rsid w:val="00774B86"/>
    <w:rsid w:val="00774F87"/>
    <w:rsid w:val="00775039"/>
    <w:rsid w:val="00775F00"/>
    <w:rsid w:val="0077643D"/>
    <w:rsid w:val="00776929"/>
    <w:rsid w:val="00776E43"/>
    <w:rsid w:val="00777470"/>
    <w:rsid w:val="00777BDE"/>
    <w:rsid w:val="00780026"/>
    <w:rsid w:val="0078059B"/>
    <w:rsid w:val="00780D5E"/>
    <w:rsid w:val="00780EBE"/>
    <w:rsid w:val="007813D2"/>
    <w:rsid w:val="00781B17"/>
    <w:rsid w:val="00781C74"/>
    <w:rsid w:val="007828D4"/>
    <w:rsid w:val="00782B3D"/>
    <w:rsid w:val="00782CBF"/>
    <w:rsid w:val="00782D91"/>
    <w:rsid w:val="007834C3"/>
    <w:rsid w:val="00784AD1"/>
    <w:rsid w:val="00784CA8"/>
    <w:rsid w:val="007853D5"/>
    <w:rsid w:val="00785508"/>
    <w:rsid w:val="00785724"/>
    <w:rsid w:val="00785F72"/>
    <w:rsid w:val="00786597"/>
    <w:rsid w:val="007874A6"/>
    <w:rsid w:val="00787D07"/>
    <w:rsid w:val="00787FC7"/>
    <w:rsid w:val="007900F3"/>
    <w:rsid w:val="00790604"/>
    <w:rsid w:val="0079079A"/>
    <w:rsid w:val="00790C31"/>
    <w:rsid w:val="00790DFD"/>
    <w:rsid w:val="00791552"/>
    <w:rsid w:val="00791A1B"/>
    <w:rsid w:val="00792656"/>
    <w:rsid w:val="0079427A"/>
    <w:rsid w:val="007950E5"/>
    <w:rsid w:val="007955CA"/>
    <w:rsid w:val="00795970"/>
    <w:rsid w:val="00795C1A"/>
    <w:rsid w:val="00795E0C"/>
    <w:rsid w:val="00796307"/>
    <w:rsid w:val="007A04D1"/>
    <w:rsid w:val="007A04EB"/>
    <w:rsid w:val="007A09E8"/>
    <w:rsid w:val="007A0C36"/>
    <w:rsid w:val="007A0C5C"/>
    <w:rsid w:val="007A1B9F"/>
    <w:rsid w:val="007A2439"/>
    <w:rsid w:val="007A2B46"/>
    <w:rsid w:val="007A4178"/>
    <w:rsid w:val="007A486E"/>
    <w:rsid w:val="007A4A9D"/>
    <w:rsid w:val="007A5B4D"/>
    <w:rsid w:val="007A60AF"/>
    <w:rsid w:val="007A641A"/>
    <w:rsid w:val="007A7B39"/>
    <w:rsid w:val="007B0238"/>
    <w:rsid w:val="007B0561"/>
    <w:rsid w:val="007B10C3"/>
    <w:rsid w:val="007B1CFF"/>
    <w:rsid w:val="007B2D21"/>
    <w:rsid w:val="007B4652"/>
    <w:rsid w:val="007B55A9"/>
    <w:rsid w:val="007B5853"/>
    <w:rsid w:val="007B69C1"/>
    <w:rsid w:val="007B78C6"/>
    <w:rsid w:val="007C04AC"/>
    <w:rsid w:val="007C04CF"/>
    <w:rsid w:val="007C0741"/>
    <w:rsid w:val="007C0779"/>
    <w:rsid w:val="007C07AA"/>
    <w:rsid w:val="007C0986"/>
    <w:rsid w:val="007C0D23"/>
    <w:rsid w:val="007C0D88"/>
    <w:rsid w:val="007C0F68"/>
    <w:rsid w:val="007C0F99"/>
    <w:rsid w:val="007C1074"/>
    <w:rsid w:val="007C1158"/>
    <w:rsid w:val="007C189D"/>
    <w:rsid w:val="007C1BF7"/>
    <w:rsid w:val="007C1FB8"/>
    <w:rsid w:val="007C2754"/>
    <w:rsid w:val="007C2829"/>
    <w:rsid w:val="007C3646"/>
    <w:rsid w:val="007C3797"/>
    <w:rsid w:val="007C40BD"/>
    <w:rsid w:val="007C42AC"/>
    <w:rsid w:val="007C43D0"/>
    <w:rsid w:val="007C4D6C"/>
    <w:rsid w:val="007C558C"/>
    <w:rsid w:val="007C692E"/>
    <w:rsid w:val="007C6A68"/>
    <w:rsid w:val="007C73AE"/>
    <w:rsid w:val="007C7708"/>
    <w:rsid w:val="007C7C13"/>
    <w:rsid w:val="007D0A16"/>
    <w:rsid w:val="007D0BB9"/>
    <w:rsid w:val="007D1854"/>
    <w:rsid w:val="007D1BA0"/>
    <w:rsid w:val="007D1F17"/>
    <w:rsid w:val="007D309C"/>
    <w:rsid w:val="007D3C31"/>
    <w:rsid w:val="007D3F39"/>
    <w:rsid w:val="007D3F61"/>
    <w:rsid w:val="007D4180"/>
    <w:rsid w:val="007D4C8C"/>
    <w:rsid w:val="007D520C"/>
    <w:rsid w:val="007D5909"/>
    <w:rsid w:val="007D5F63"/>
    <w:rsid w:val="007E1B20"/>
    <w:rsid w:val="007E1D06"/>
    <w:rsid w:val="007E1EB5"/>
    <w:rsid w:val="007E228C"/>
    <w:rsid w:val="007E2430"/>
    <w:rsid w:val="007E39B8"/>
    <w:rsid w:val="007E4104"/>
    <w:rsid w:val="007E431F"/>
    <w:rsid w:val="007E463E"/>
    <w:rsid w:val="007E60EB"/>
    <w:rsid w:val="007E633B"/>
    <w:rsid w:val="007E6CDB"/>
    <w:rsid w:val="007F0752"/>
    <w:rsid w:val="007F08D9"/>
    <w:rsid w:val="007F121B"/>
    <w:rsid w:val="007F2722"/>
    <w:rsid w:val="007F273A"/>
    <w:rsid w:val="007F2A32"/>
    <w:rsid w:val="007F2BC1"/>
    <w:rsid w:val="007F2C79"/>
    <w:rsid w:val="007F2E3E"/>
    <w:rsid w:val="007F3083"/>
    <w:rsid w:val="007F3E46"/>
    <w:rsid w:val="007F56EF"/>
    <w:rsid w:val="007F6726"/>
    <w:rsid w:val="007F7130"/>
    <w:rsid w:val="007F7B51"/>
    <w:rsid w:val="0080014E"/>
    <w:rsid w:val="008004EC"/>
    <w:rsid w:val="008009AD"/>
    <w:rsid w:val="00800CC6"/>
    <w:rsid w:val="00801164"/>
    <w:rsid w:val="00801197"/>
    <w:rsid w:val="00801C1A"/>
    <w:rsid w:val="008021F1"/>
    <w:rsid w:val="008021FA"/>
    <w:rsid w:val="00802828"/>
    <w:rsid w:val="008032D5"/>
    <w:rsid w:val="00803704"/>
    <w:rsid w:val="0080387F"/>
    <w:rsid w:val="00803C4E"/>
    <w:rsid w:val="00803F18"/>
    <w:rsid w:val="00804321"/>
    <w:rsid w:val="00805326"/>
    <w:rsid w:val="00806D5D"/>
    <w:rsid w:val="008072EA"/>
    <w:rsid w:val="00807707"/>
    <w:rsid w:val="00807713"/>
    <w:rsid w:val="00807760"/>
    <w:rsid w:val="00807C86"/>
    <w:rsid w:val="008109ED"/>
    <w:rsid w:val="00810C99"/>
    <w:rsid w:val="008113DC"/>
    <w:rsid w:val="00811650"/>
    <w:rsid w:val="00812165"/>
    <w:rsid w:val="008125AE"/>
    <w:rsid w:val="008125D3"/>
    <w:rsid w:val="00812A6C"/>
    <w:rsid w:val="00812ADA"/>
    <w:rsid w:val="008134EC"/>
    <w:rsid w:val="00813D62"/>
    <w:rsid w:val="00813E3E"/>
    <w:rsid w:val="00814026"/>
    <w:rsid w:val="00814381"/>
    <w:rsid w:val="00814614"/>
    <w:rsid w:val="00815066"/>
    <w:rsid w:val="0081510B"/>
    <w:rsid w:val="00815B91"/>
    <w:rsid w:val="00815F20"/>
    <w:rsid w:val="008167F2"/>
    <w:rsid w:val="00816875"/>
    <w:rsid w:val="00816C4E"/>
    <w:rsid w:val="00816CFD"/>
    <w:rsid w:val="00816DC3"/>
    <w:rsid w:val="00817D7F"/>
    <w:rsid w:val="00820B5A"/>
    <w:rsid w:val="00821C54"/>
    <w:rsid w:val="00821D84"/>
    <w:rsid w:val="00822155"/>
    <w:rsid w:val="00822C20"/>
    <w:rsid w:val="00822F50"/>
    <w:rsid w:val="008230DE"/>
    <w:rsid w:val="008234C1"/>
    <w:rsid w:val="0082366A"/>
    <w:rsid w:val="00823822"/>
    <w:rsid w:val="00825430"/>
    <w:rsid w:val="00825842"/>
    <w:rsid w:val="008258E0"/>
    <w:rsid w:val="00826002"/>
    <w:rsid w:val="0082611A"/>
    <w:rsid w:val="008261F0"/>
    <w:rsid w:val="008268C2"/>
    <w:rsid w:val="00827D2A"/>
    <w:rsid w:val="00827F0D"/>
    <w:rsid w:val="00830B86"/>
    <w:rsid w:val="00830C1E"/>
    <w:rsid w:val="00830D2C"/>
    <w:rsid w:val="00830FBA"/>
    <w:rsid w:val="0083154A"/>
    <w:rsid w:val="00831FE6"/>
    <w:rsid w:val="008322B9"/>
    <w:rsid w:val="00832D57"/>
    <w:rsid w:val="008332B6"/>
    <w:rsid w:val="008336BD"/>
    <w:rsid w:val="008338AB"/>
    <w:rsid w:val="00833A8F"/>
    <w:rsid w:val="00833AE4"/>
    <w:rsid w:val="00834179"/>
    <w:rsid w:val="0083544E"/>
    <w:rsid w:val="00835840"/>
    <w:rsid w:val="00836B63"/>
    <w:rsid w:val="00836CD2"/>
    <w:rsid w:val="00840557"/>
    <w:rsid w:val="00840917"/>
    <w:rsid w:val="00840F3E"/>
    <w:rsid w:val="00841034"/>
    <w:rsid w:val="0084106A"/>
    <w:rsid w:val="008424BA"/>
    <w:rsid w:val="00842E41"/>
    <w:rsid w:val="00843047"/>
    <w:rsid w:val="00843B89"/>
    <w:rsid w:val="0084428D"/>
    <w:rsid w:val="008443CA"/>
    <w:rsid w:val="00844551"/>
    <w:rsid w:val="00844DAD"/>
    <w:rsid w:val="008456C8"/>
    <w:rsid w:val="008458B0"/>
    <w:rsid w:val="00845A24"/>
    <w:rsid w:val="00846DA7"/>
    <w:rsid w:val="008472B5"/>
    <w:rsid w:val="008475C2"/>
    <w:rsid w:val="008500B6"/>
    <w:rsid w:val="008502FA"/>
    <w:rsid w:val="0085053C"/>
    <w:rsid w:val="00850CFB"/>
    <w:rsid w:val="00850E8A"/>
    <w:rsid w:val="008516A5"/>
    <w:rsid w:val="008520D3"/>
    <w:rsid w:val="00852926"/>
    <w:rsid w:val="00852A5A"/>
    <w:rsid w:val="0085301A"/>
    <w:rsid w:val="00854088"/>
    <w:rsid w:val="00854ABD"/>
    <w:rsid w:val="0085541B"/>
    <w:rsid w:val="00855480"/>
    <w:rsid w:val="00855A81"/>
    <w:rsid w:val="008561E2"/>
    <w:rsid w:val="008564FF"/>
    <w:rsid w:val="008567B5"/>
    <w:rsid w:val="00856B00"/>
    <w:rsid w:val="00856C30"/>
    <w:rsid w:val="00860516"/>
    <w:rsid w:val="00860576"/>
    <w:rsid w:val="00861004"/>
    <w:rsid w:val="00861228"/>
    <w:rsid w:val="008621FA"/>
    <w:rsid w:val="008624C3"/>
    <w:rsid w:val="00862E57"/>
    <w:rsid w:val="0086324B"/>
    <w:rsid w:val="0086346C"/>
    <w:rsid w:val="0086387E"/>
    <w:rsid w:val="00864516"/>
    <w:rsid w:val="00870298"/>
    <w:rsid w:val="00870499"/>
    <w:rsid w:val="00870E6D"/>
    <w:rsid w:val="008714C8"/>
    <w:rsid w:val="00871C1A"/>
    <w:rsid w:val="00871CEB"/>
    <w:rsid w:val="00872AB4"/>
    <w:rsid w:val="00872D9C"/>
    <w:rsid w:val="0087396A"/>
    <w:rsid w:val="0087465B"/>
    <w:rsid w:val="00874ABC"/>
    <w:rsid w:val="00875969"/>
    <w:rsid w:val="00875C79"/>
    <w:rsid w:val="00875F98"/>
    <w:rsid w:val="008773E8"/>
    <w:rsid w:val="00877DAA"/>
    <w:rsid w:val="0088020E"/>
    <w:rsid w:val="008804C6"/>
    <w:rsid w:val="00880A5A"/>
    <w:rsid w:val="00881070"/>
    <w:rsid w:val="00881211"/>
    <w:rsid w:val="00881640"/>
    <w:rsid w:val="00882111"/>
    <w:rsid w:val="008821B7"/>
    <w:rsid w:val="008822F1"/>
    <w:rsid w:val="0088270C"/>
    <w:rsid w:val="00882C9B"/>
    <w:rsid w:val="00883B85"/>
    <w:rsid w:val="00883B93"/>
    <w:rsid w:val="00883EA0"/>
    <w:rsid w:val="008840D0"/>
    <w:rsid w:val="00884ECE"/>
    <w:rsid w:val="00885113"/>
    <w:rsid w:val="00886387"/>
    <w:rsid w:val="0088651F"/>
    <w:rsid w:val="0088680E"/>
    <w:rsid w:val="00886FB9"/>
    <w:rsid w:val="0088712E"/>
    <w:rsid w:val="00887292"/>
    <w:rsid w:val="00887311"/>
    <w:rsid w:val="008879E2"/>
    <w:rsid w:val="00887E73"/>
    <w:rsid w:val="008905FA"/>
    <w:rsid w:val="00890CBE"/>
    <w:rsid w:val="008910FF"/>
    <w:rsid w:val="0089110A"/>
    <w:rsid w:val="00891889"/>
    <w:rsid w:val="0089191F"/>
    <w:rsid w:val="00891AF4"/>
    <w:rsid w:val="00892CBE"/>
    <w:rsid w:val="00892FE7"/>
    <w:rsid w:val="00893C07"/>
    <w:rsid w:val="00893CC5"/>
    <w:rsid w:val="008947D0"/>
    <w:rsid w:val="00894BDD"/>
    <w:rsid w:val="00895E04"/>
    <w:rsid w:val="00895E28"/>
    <w:rsid w:val="00895F07"/>
    <w:rsid w:val="008964F6"/>
    <w:rsid w:val="00897ABF"/>
    <w:rsid w:val="00897FB8"/>
    <w:rsid w:val="008A0256"/>
    <w:rsid w:val="008A1A25"/>
    <w:rsid w:val="008A32C4"/>
    <w:rsid w:val="008A33B4"/>
    <w:rsid w:val="008A3746"/>
    <w:rsid w:val="008A3F60"/>
    <w:rsid w:val="008A4526"/>
    <w:rsid w:val="008A455E"/>
    <w:rsid w:val="008A5039"/>
    <w:rsid w:val="008A530B"/>
    <w:rsid w:val="008B0354"/>
    <w:rsid w:val="008B0461"/>
    <w:rsid w:val="008B07C7"/>
    <w:rsid w:val="008B0B63"/>
    <w:rsid w:val="008B10AD"/>
    <w:rsid w:val="008B13B6"/>
    <w:rsid w:val="008B1AAA"/>
    <w:rsid w:val="008B1D01"/>
    <w:rsid w:val="008B1EAA"/>
    <w:rsid w:val="008B251C"/>
    <w:rsid w:val="008B257C"/>
    <w:rsid w:val="008B2BA9"/>
    <w:rsid w:val="008B2EF2"/>
    <w:rsid w:val="008B3F0E"/>
    <w:rsid w:val="008B4BAF"/>
    <w:rsid w:val="008B4D41"/>
    <w:rsid w:val="008B586C"/>
    <w:rsid w:val="008B6625"/>
    <w:rsid w:val="008B7201"/>
    <w:rsid w:val="008B72D2"/>
    <w:rsid w:val="008B77FE"/>
    <w:rsid w:val="008C08B1"/>
    <w:rsid w:val="008C0988"/>
    <w:rsid w:val="008C1A1F"/>
    <w:rsid w:val="008C2AFF"/>
    <w:rsid w:val="008C2D65"/>
    <w:rsid w:val="008C2F30"/>
    <w:rsid w:val="008C4617"/>
    <w:rsid w:val="008C4CB4"/>
    <w:rsid w:val="008C5D13"/>
    <w:rsid w:val="008C6097"/>
    <w:rsid w:val="008C67FD"/>
    <w:rsid w:val="008C7B6B"/>
    <w:rsid w:val="008D08CF"/>
    <w:rsid w:val="008D0C4C"/>
    <w:rsid w:val="008D176F"/>
    <w:rsid w:val="008D20AE"/>
    <w:rsid w:val="008D2200"/>
    <w:rsid w:val="008D24D0"/>
    <w:rsid w:val="008D2510"/>
    <w:rsid w:val="008D2A37"/>
    <w:rsid w:val="008D319A"/>
    <w:rsid w:val="008D334B"/>
    <w:rsid w:val="008D37CC"/>
    <w:rsid w:val="008D391F"/>
    <w:rsid w:val="008D61D4"/>
    <w:rsid w:val="008D683B"/>
    <w:rsid w:val="008D7EA1"/>
    <w:rsid w:val="008E072A"/>
    <w:rsid w:val="008E0C33"/>
    <w:rsid w:val="008E0E79"/>
    <w:rsid w:val="008E1A46"/>
    <w:rsid w:val="008E1E3E"/>
    <w:rsid w:val="008E2508"/>
    <w:rsid w:val="008E2998"/>
    <w:rsid w:val="008E2F03"/>
    <w:rsid w:val="008E36D9"/>
    <w:rsid w:val="008E44F1"/>
    <w:rsid w:val="008E47FE"/>
    <w:rsid w:val="008E4899"/>
    <w:rsid w:val="008E5318"/>
    <w:rsid w:val="008E5604"/>
    <w:rsid w:val="008E59AE"/>
    <w:rsid w:val="008E6F6D"/>
    <w:rsid w:val="008F0A0B"/>
    <w:rsid w:val="008F0F95"/>
    <w:rsid w:val="008F18D3"/>
    <w:rsid w:val="008F1B1A"/>
    <w:rsid w:val="008F301A"/>
    <w:rsid w:val="008F3920"/>
    <w:rsid w:val="008F3B56"/>
    <w:rsid w:val="008F43E5"/>
    <w:rsid w:val="008F4F5B"/>
    <w:rsid w:val="008F5039"/>
    <w:rsid w:val="008F5BFE"/>
    <w:rsid w:val="008F606E"/>
    <w:rsid w:val="008F6AE2"/>
    <w:rsid w:val="008F720A"/>
    <w:rsid w:val="008F7301"/>
    <w:rsid w:val="008F7592"/>
    <w:rsid w:val="008F7ED0"/>
    <w:rsid w:val="0090051D"/>
    <w:rsid w:val="00900984"/>
    <w:rsid w:val="00900DCA"/>
    <w:rsid w:val="00901DB6"/>
    <w:rsid w:val="009025B7"/>
    <w:rsid w:val="009027AC"/>
    <w:rsid w:val="00902BF0"/>
    <w:rsid w:val="009034C6"/>
    <w:rsid w:val="009039E6"/>
    <w:rsid w:val="00903FE8"/>
    <w:rsid w:val="00904CA5"/>
    <w:rsid w:val="00904EC2"/>
    <w:rsid w:val="0090510F"/>
    <w:rsid w:val="009059A4"/>
    <w:rsid w:val="00905E17"/>
    <w:rsid w:val="00906295"/>
    <w:rsid w:val="00906318"/>
    <w:rsid w:val="0090745E"/>
    <w:rsid w:val="00907A25"/>
    <w:rsid w:val="009101FF"/>
    <w:rsid w:val="00911CA0"/>
    <w:rsid w:val="00911D1D"/>
    <w:rsid w:val="00911D2F"/>
    <w:rsid w:val="0091259A"/>
    <w:rsid w:val="0091282C"/>
    <w:rsid w:val="00912906"/>
    <w:rsid w:val="00914BF3"/>
    <w:rsid w:val="00915BF6"/>
    <w:rsid w:val="00915DC0"/>
    <w:rsid w:val="009160B2"/>
    <w:rsid w:val="0091652A"/>
    <w:rsid w:val="00917013"/>
    <w:rsid w:val="0091717E"/>
    <w:rsid w:val="009201F6"/>
    <w:rsid w:val="009219A1"/>
    <w:rsid w:val="009220CD"/>
    <w:rsid w:val="00922251"/>
    <w:rsid w:val="00922277"/>
    <w:rsid w:val="0092273B"/>
    <w:rsid w:val="009227F0"/>
    <w:rsid w:val="00923F11"/>
    <w:rsid w:val="00924ECF"/>
    <w:rsid w:val="0092567B"/>
    <w:rsid w:val="00927203"/>
    <w:rsid w:val="00930088"/>
    <w:rsid w:val="009300C0"/>
    <w:rsid w:val="00930418"/>
    <w:rsid w:val="0093075B"/>
    <w:rsid w:val="00930A77"/>
    <w:rsid w:val="00930D59"/>
    <w:rsid w:val="00930DA2"/>
    <w:rsid w:val="00931F7C"/>
    <w:rsid w:val="0093261A"/>
    <w:rsid w:val="009327F8"/>
    <w:rsid w:val="00932B1F"/>
    <w:rsid w:val="00932B5E"/>
    <w:rsid w:val="00932C1D"/>
    <w:rsid w:val="0093346A"/>
    <w:rsid w:val="00933507"/>
    <w:rsid w:val="00934187"/>
    <w:rsid w:val="009348F1"/>
    <w:rsid w:val="009350E4"/>
    <w:rsid w:val="009354D2"/>
    <w:rsid w:val="00936350"/>
    <w:rsid w:val="009364DD"/>
    <w:rsid w:val="0093691D"/>
    <w:rsid w:val="00937352"/>
    <w:rsid w:val="009373AC"/>
    <w:rsid w:val="00937F0A"/>
    <w:rsid w:val="009406FD"/>
    <w:rsid w:val="00940B30"/>
    <w:rsid w:val="00940B49"/>
    <w:rsid w:val="00940E67"/>
    <w:rsid w:val="009420AF"/>
    <w:rsid w:val="009422FE"/>
    <w:rsid w:val="00942478"/>
    <w:rsid w:val="00942484"/>
    <w:rsid w:val="00942A20"/>
    <w:rsid w:val="00942BBA"/>
    <w:rsid w:val="0094347E"/>
    <w:rsid w:val="00943505"/>
    <w:rsid w:val="009437DC"/>
    <w:rsid w:val="0094389D"/>
    <w:rsid w:val="00943BB2"/>
    <w:rsid w:val="00943F0B"/>
    <w:rsid w:val="00943F0C"/>
    <w:rsid w:val="00944206"/>
    <w:rsid w:val="00944A84"/>
    <w:rsid w:val="009455F0"/>
    <w:rsid w:val="00945781"/>
    <w:rsid w:val="00946230"/>
    <w:rsid w:val="00946259"/>
    <w:rsid w:val="00946DAE"/>
    <w:rsid w:val="00950480"/>
    <w:rsid w:val="009508D2"/>
    <w:rsid w:val="00950BB3"/>
    <w:rsid w:val="00951A2C"/>
    <w:rsid w:val="00951DC2"/>
    <w:rsid w:val="00951EAC"/>
    <w:rsid w:val="009521A3"/>
    <w:rsid w:val="009526C2"/>
    <w:rsid w:val="00952AB1"/>
    <w:rsid w:val="00952B58"/>
    <w:rsid w:val="00952DF8"/>
    <w:rsid w:val="00953982"/>
    <w:rsid w:val="00954939"/>
    <w:rsid w:val="00955177"/>
    <w:rsid w:val="0095574F"/>
    <w:rsid w:val="00955DA3"/>
    <w:rsid w:val="0095614F"/>
    <w:rsid w:val="009568F8"/>
    <w:rsid w:val="00957345"/>
    <w:rsid w:val="0095776C"/>
    <w:rsid w:val="00957C17"/>
    <w:rsid w:val="009600C4"/>
    <w:rsid w:val="00960594"/>
    <w:rsid w:val="00961085"/>
    <w:rsid w:val="00961777"/>
    <w:rsid w:val="00961B95"/>
    <w:rsid w:val="00961D51"/>
    <w:rsid w:val="009620EA"/>
    <w:rsid w:val="00962BC3"/>
    <w:rsid w:val="00965D9B"/>
    <w:rsid w:val="00966F8D"/>
    <w:rsid w:val="00967045"/>
    <w:rsid w:val="0096738B"/>
    <w:rsid w:val="00967A25"/>
    <w:rsid w:val="00967C46"/>
    <w:rsid w:val="00967CE2"/>
    <w:rsid w:val="00967D07"/>
    <w:rsid w:val="009703F8"/>
    <w:rsid w:val="00970969"/>
    <w:rsid w:val="00971C9F"/>
    <w:rsid w:val="00971E71"/>
    <w:rsid w:val="009720C9"/>
    <w:rsid w:val="009723D8"/>
    <w:rsid w:val="009724C9"/>
    <w:rsid w:val="0097262D"/>
    <w:rsid w:val="009728E6"/>
    <w:rsid w:val="0097296E"/>
    <w:rsid w:val="00972C45"/>
    <w:rsid w:val="00973575"/>
    <w:rsid w:val="0097359C"/>
    <w:rsid w:val="0097392C"/>
    <w:rsid w:val="009740F0"/>
    <w:rsid w:val="0097465B"/>
    <w:rsid w:val="00974906"/>
    <w:rsid w:val="00974ABF"/>
    <w:rsid w:val="00974CAF"/>
    <w:rsid w:val="00974F84"/>
    <w:rsid w:val="00975294"/>
    <w:rsid w:val="00975E50"/>
    <w:rsid w:val="00976F4E"/>
    <w:rsid w:val="0097724F"/>
    <w:rsid w:val="00977BD8"/>
    <w:rsid w:val="00980451"/>
    <w:rsid w:val="009809E7"/>
    <w:rsid w:val="00981464"/>
    <w:rsid w:val="009821D3"/>
    <w:rsid w:val="0098270B"/>
    <w:rsid w:val="00982FDF"/>
    <w:rsid w:val="00983C1A"/>
    <w:rsid w:val="009842C8"/>
    <w:rsid w:val="00984520"/>
    <w:rsid w:val="00984AF3"/>
    <w:rsid w:val="00984D68"/>
    <w:rsid w:val="0098551A"/>
    <w:rsid w:val="0098555F"/>
    <w:rsid w:val="00985E12"/>
    <w:rsid w:val="00985E6B"/>
    <w:rsid w:val="009864DB"/>
    <w:rsid w:val="00986534"/>
    <w:rsid w:val="00987083"/>
    <w:rsid w:val="009875EF"/>
    <w:rsid w:val="00987DE7"/>
    <w:rsid w:val="00990090"/>
    <w:rsid w:val="00990888"/>
    <w:rsid w:val="00990AA6"/>
    <w:rsid w:val="00991F38"/>
    <w:rsid w:val="009924DC"/>
    <w:rsid w:val="00992FCC"/>
    <w:rsid w:val="00993669"/>
    <w:rsid w:val="00994244"/>
    <w:rsid w:val="0099429F"/>
    <w:rsid w:val="00994820"/>
    <w:rsid w:val="0099560A"/>
    <w:rsid w:val="009957C5"/>
    <w:rsid w:val="00995A4D"/>
    <w:rsid w:val="00995BF3"/>
    <w:rsid w:val="0099629D"/>
    <w:rsid w:val="00996C2F"/>
    <w:rsid w:val="00996D88"/>
    <w:rsid w:val="009971A9"/>
    <w:rsid w:val="009A02BC"/>
    <w:rsid w:val="009A03B2"/>
    <w:rsid w:val="009A056C"/>
    <w:rsid w:val="009A0A10"/>
    <w:rsid w:val="009A1423"/>
    <w:rsid w:val="009A1506"/>
    <w:rsid w:val="009A2C00"/>
    <w:rsid w:val="009A32D8"/>
    <w:rsid w:val="009A3996"/>
    <w:rsid w:val="009A3D61"/>
    <w:rsid w:val="009A404A"/>
    <w:rsid w:val="009A4A61"/>
    <w:rsid w:val="009A53C2"/>
    <w:rsid w:val="009A58A2"/>
    <w:rsid w:val="009A5AB7"/>
    <w:rsid w:val="009A5EBA"/>
    <w:rsid w:val="009A6003"/>
    <w:rsid w:val="009A6F1A"/>
    <w:rsid w:val="009A742C"/>
    <w:rsid w:val="009A7C56"/>
    <w:rsid w:val="009A7C70"/>
    <w:rsid w:val="009B06E1"/>
    <w:rsid w:val="009B0E1B"/>
    <w:rsid w:val="009B177C"/>
    <w:rsid w:val="009B185A"/>
    <w:rsid w:val="009B1918"/>
    <w:rsid w:val="009B29E2"/>
    <w:rsid w:val="009B2F7C"/>
    <w:rsid w:val="009B321D"/>
    <w:rsid w:val="009B3D0D"/>
    <w:rsid w:val="009B3DAE"/>
    <w:rsid w:val="009B437C"/>
    <w:rsid w:val="009B4A6C"/>
    <w:rsid w:val="009B4EBE"/>
    <w:rsid w:val="009B6D7D"/>
    <w:rsid w:val="009B7233"/>
    <w:rsid w:val="009B7350"/>
    <w:rsid w:val="009B7534"/>
    <w:rsid w:val="009B78EE"/>
    <w:rsid w:val="009C01A9"/>
    <w:rsid w:val="009C0AE6"/>
    <w:rsid w:val="009C0E46"/>
    <w:rsid w:val="009C22DA"/>
    <w:rsid w:val="009C2E47"/>
    <w:rsid w:val="009C341A"/>
    <w:rsid w:val="009C3E3D"/>
    <w:rsid w:val="009C3E98"/>
    <w:rsid w:val="009C4809"/>
    <w:rsid w:val="009C4BCD"/>
    <w:rsid w:val="009C4D1B"/>
    <w:rsid w:val="009C4F4E"/>
    <w:rsid w:val="009C502D"/>
    <w:rsid w:val="009C5329"/>
    <w:rsid w:val="009C57FA"/>
    <w:rsid w:val="009C597B"/>
    <w:rsid w:val="009C66F7"/>
    <w:rsid w:val="009C7651"/>
    <w:rsid w:val="009C7CAF"/>
    <w:rsid w:val="009D00CD"/>
    <w:rsid w:val="009D0777"/>
    <w:rsid w:val="009D0BB0"/>
    <w:rsid w:val="009D0C33"/>
    <w:rsid w:val="009D11B8"/>
    <w:rsid w:val="009D2213"/>
    <w:rsid w:val="009D249C"/>
    <w:rsid w:val="009D29C6"/>
    <w:rsid w:val="009D3498"/>
    <w:rsid w:val="009D4FFA"/>
    <w:rsid w:val="009D5946"/>
    <w:rsid w:val="009D6BB6"/>
    <w:rsid w:val="009D6CED"/>
    <w:rsid w:val="009D6E3F"/>
    <w:rsid w:val="009D6E76"/>
    <w:rsid w:val="009E076E"/>
    <w:rsid w:val="009E1594"/>
    <w:rsid w:val="009E1831"/>
    <w:rsid w:val="009E18DC"/>
    <w:rsid w:val="009E1BBE"/>
    <w:rsid w:val="009E20D0"/>
    <w:rsid w:val="009E33C4"/>
    <w:rsid w:val="009E3544"/>
    <w:rsid w:val="009E4318"/>
    <w:rsid w:val="009E4784"/>
    <w:rsid w:val="009E559B"/>
    <w:rsid w:val="009E5622"/>
    <w:rsid w:val="009E5C7C"/>
    <w:rsid w:val="009E616B"/>
    <w:rsid w:val="009E7A77"/>
    <w:rsid w:val="009F0480"/>
    <w:rsid w:val="009F05A4"/>
    <w:rsid w:val="009F0E81"/>
    <w:rsid w:val="009F1663"/>
    <w:rsid w:val="009F1A1E"/>
    <w:rsid w:val="009F1DF7"/>
    <w:rsid w:val="009F21E8"/>
    <w:rsid w:val="009F230A"/>
    <w:rsid w:val="009F23A0"/>
    <w:rsid w:val="009F2CF4"/>
    <w:rsid w:val="009F3763"/>
    <w:rsid w:val="009F39FF"/>
    <w:rsid w:val="009F3D63"/>
    <w:rsid w:val="009F45CE"/>
    <w:rsid w:val="009F4604"/>
    <w:rsid w:val="009F4CDB"/>
    <w:rsid w:val="009F5275"/>
    <w:rsid w:val="009F5718"/>
    <w:rsid w:val="009F5FE4"/>
    <w:rsid w:val="009F6215"/>
    <w:rsid w:val="009F751F"/>
    <w:rsid w:val="00A003F4"/>
    <w:rsid w:val="00A01130"/>
    <w:rsid w:val="00A01D40"/>
    <w:rsid w:val="00A023EC"/>
    <w:rsid w:val="00A023FE"/>
    <w:rsid w:val="00A0340C"/>
    <w:rsid w:val="00A04071"/>
    <w:rsid w:val="00A051B9"/>
    <w:rsid w:val="00A05437"/>
    <w:rsid w:val="00A05899"/>
    <w:rsid w:val="00A07A5A"/>
    <w:rsid w:val="00A07B23"/>
    <w:rsid w:val="00A10C2B"/>
    <w:rsid w:val="00A10E8E"/>
    <w:rsid w:val="00A115E6"/>
    <w:rsid w:val="00A1178C"/>
    <w:rsid w:val="00A11957"/>
    <w:rsid w:val="00A11B3C"/>
    <w:rsid w:val="00A12274"/>
    <w:rsid w:val="00A1251A"/>
    <w:rsid w:val="00A13FCE"/>
    <w:rsid w:val="00A15BD7"/>
    <w:rsid w:val="00A15C68"/>
    <w:rsid w:val="00A1604A"/>
    <w:rsid w:val="00A1635E"/>
    <w:rsid w:val="00A16779"/>
    <w:rsid w:val="00A16C3F"/>
    <w:rsid w:val="00A16E47"/>
    <w:rsid w:val="00A16ECB"/>
    <w:rsid w:val="00A1794D"/>
    <w:rsid w:val="00A2016B"/>
    <w:rsid w:val="00A2043A"/>
    <w:rsid w:val="00A20509"/>
    <w:rsid w:val="00A2050A"/>
    <w:rsid w:val="00A2084C"/>
    <w:rsid w:val="00A20B08"/>
    <w:rsid w:val="00A21E20"/>
    <w:rsid w:val="00A2244C"/>
    <w:rsid w:val="00A22F55"/>
    <w:rsid w:val="00A23933"/>
    <w:rsid w:val="00A23DC8"/>
    <w:rsid w:val="00A241BE"/>
    <w:rsid w:val="00A243B7"/>
    <w:rsid w:val="00A24430"/>
    <w:rsid w:val="00A24746"/>
    <w:rsid w:val="00A24CC6"/>
    <w:rsid w:val="00A26A66"/>
    <w:rsid w:val="00A271E7"/>
    <w:rsid w:val="00A27B97"/>
    <w:rsid w:val="00A31892"/>
    <w:rsid w:val="00A31939"/>
    <w:rsid w:val="00A3219F"/>
    <w:rsid w:val="00A32944"/>
    <w:rsid w:val="00A33324"/>
    <w:rsid w:val="00A33D17"/>
    <w:rsid w:val="00A35468"/>
    <w:rsid w:val="00A359AD"/>
    <w:rsid w:val="00A359E4"/>
    <w:rsid w:val="00A35AFE"/>
    <w:rsid w:val="00A35E0C"/>
    <w:rsid w:val="00A37DBF"/>
    <w:rsid w:val="00A40934"/>
    <w:rsid w:val="00A41738"/>
    <w:rsid w:val="00A42AB5"/>
    <w:rsid w:val="00A43042"/>
    <w:rsid w:val="00A4367C"/>
    <w:rsid w:val="00A4397C"/>
    <w:rsid w:val="00A43E4E"/>
    <w:rsid w:val="00A44CFA"/>
    <w:rsid w:val="00A44E2E"/>
    <w:rsid w:val="00A45662"/>
    <w:rsid w:val="00A457F9"/>
    <w:rsid w:val="00A4626D"/>
    <w:rsid w:val="00A468B9"/>
    <w:rsid w:val="00A47C60"/>
    <w:rsid w:val="00A47E5F"/>
    <w:rsid w:val="00A503BE"/>
    <w:rsid w:val="00A51A20"/>
    <w:rsid w:val="00A528CD"/>
    <w:rsid w:val="00A52BE6"/>
    <w:rsid w:val="00A53D23"/>
    <w:rsid w:val="00A5492C"/>
    <w:rsid w:val="00A553FC"/>
    <w:rsid w:val="00A55D13"/>
    <w:rsid w:val="00A55D23"/>
    <w:rsid w:val="00A5785D"/>
    <w:rsid w:val="00A60027"/>
    <w:rsid w:val="00A6027D"/>
    <w:rsid w:val="00A60344"/>
    <w:rsid w:val="00A6036C"/>
    <w:rsid w:val="00A60BC0"/>
    <w:rsid w:val="00A61249"/>
    <w:rsid w:val="00A612EC"/>
    <w:rsid w:val="00A61578"/>
    <w:rsid w:val="00A61855"/>
    <w:rsid w:val="00A61A76"/>
    <w:rsid w:val="00A61DF8"/>
    <w:rsid w:val="00A61F72"/>
    <w:rsid w:val="00A626F9"/>
    <w:rsid w:val="00A62F71"/>
    <w:rsid w:val="00A63188"/>
    <w:rsid w:val="00A632E5"/>
    <w:rsid w:val="00A63C3F"/>
    <w:rsid w:val="00A640F2"/>
    <w:rsid w:val="00A642E7"/>
    <w:rsid w:val="00A651CD"/>
    <w:rsid w:val="00A659D5"/>
    <w:rsid w:val="00A6613A"/>
    <w:rsid w:val="00A66194"/>
    <w:rsid w:val="00A6707F"/>
    <w:rsid w:val="00A67644"/>
    <w:rsid w:val="00A70801"/>
    <w:rsid w:val="00A70E64"/>
    <w:rsid w:val="00A7211B"/>
    <w:rsid w:val="00A724D0"/>
    <w:rsid w:val="00A72AC5"/>
    <w:rsid w:val="00A72B2E"/>
    <w:rsid w:val="00A74098"/>
    <w:rsid w:val="00A7510D"/>
    <w:rsid w:val="00A751BC"/>
    <w:rsid w:val="00A7739F"/>
    <w:rsid w:val="00A7793C"/>
    <w:rsid w:val="00A7797F"/>
    <w:rsid w:val="00A77A95"/>
    <w:rsid w:val="00A77E31"/>
    <w:rsid w:val="00A80486"/>
    <w:rsid w:val="00A814FC"/>
    <w:rsid w:val="00A8166A"/>
    <w:rsid w:val="00A81AC8"/>
    <w:rsid w:val="00A8234D"/>
    <w:rsid w:val="00A8345B"/>
    <w:rsid w:val="00A84314"/>
    <w:rsid w:val="00A848CE"/>
    <w:rsid w:val="00A84BAB"/>
    <w:rsid w:val="00A85AD2"/>
    <w:rsid w:val="00A85C22"/>
    <w:rsid w:val="00A86084"/>
    <w:rsid w:val="00A8609B"/>
    <w:rsid w:val="00A864A8"/>
    <w:rsid w:val="00A86B57"/>
    <w:rsid w:val="00A86C09"/>
    <w:rsid w:val="00A875AC"/>
    <w:rsid w:val="00A87836"/>
    <w:rsid w:val="00A87A17"/>
    <w:rsid w:val="00A87B52"/>
    <w:rsid w:val="00A90518"/>
    <w:rsid w:val="00A90E7D"/>
    <w:rsid w:val="00A90F17"/>
    <w:rsid w:val="00A91102"/>
    <w:rsid w:val="00A9131D"/>
    <w:rsid w:val="00A91C2A"/>
    <w:rsid w:val="00A93CAB"/>
    <w:rsid w:val="00A9444D"/>
    <w:rsid w:val="00A94455"/>
    <w:rsid w:val="00A94D55"/>
    <w:rsid w:val="00A95B8A"/>
    <w:rsid w:val="00A95C7A"/>
    <w:rsid w:val="00A96D78"/>
    <w:rsid w:val="00A975FC"/>
    <w:rsid w:val="00A979F4"/>
    <w:rsid w:val="00AA1457"/>
    <w:rsid w:val="00AA2334"/>
    <w:rsid w:val="00AA37B9"/>
    <w:rsid w:val="00AA37E0"/>
    <w:rsid w:val="00AA3B3A"/>
    <w:rsid w:val="00AA3C88"/>
    <w:rsid w:val="00AA53E6"/>
    <w:rsid w:val="00AA5AAB"/>
    <w:rsid w:val="00AA618A"/>
    <w:rsid w:val="00AA6332"/>
    <w:rsid w:val="00AA63C5"/>
    <w:rsid w:val="00AA6FFF"/>
    <w:rsid w:val="00AA74C4"/>
    <w:rsid w:val="00AA7FA9"/>
    <w:rsid w:val="00AB0232"/>
    <w:rsid w:val="00AB0953"/>
    <w:rsid w:val="00AB0C7F"/>
    <w:rsid w:val="00AB1092"/>
    <w:rsid w:val="00AB1333"/>
    <w:rsid w:val="00AB195C"/>
    <w:rsid w:val="00AB315E"/>
    <w:rsid w:val="00AB3465"/>
    <w:rsid w:val="00AB4FE6"/>
    <w:rsid w:val="00AB54B7"/>
    <w:rsid w:val="00AB565E"/>
    <w:rsid w:val="00AB5995"/>
    <w:rsid w:val="00AB5EE9"/>
    <w:rsid w:val="00AB6FC6"/>
    <w:rsid w:val="00AB7012"/>
    <w:rsid w:val="00AB7AA3"/>
    <w:rsid w:val="00AC2A0A"/>
    <w:rsid w:val="00AC35C2"/>
    <w:rsid w:val="00AC4797"/>
    <w:rsid w:val="00AC4F45"/>
    <w:rsid w:val="00AC63DB"/>
    <w:rsid w:val="00AD00B7"/>
    <w:rsid w:val="00AD01F6"/>
    <w:rsid w:val="00AD264C"/>
    <w:rsid w:val="00AD34B5"/>
    <w:rsid w:val="00AD3A3A"/>
    <w:rsid w:val="00AD45BF"/>
    <w:rsid w:val="00AD4BBF"/>
    <w:rsid w:val="00AD4FC2"/>
    <w:rsid w:val="00AD52EE"/>
    <w:rsid w:val="00AD62BA"/>
    <w:rsid w:val="00AD64BF"/>
    <w:rsid w:val="00AD6F73"/>
    <w:rsid w:val="00AD76D7"/>
    <w:rsid w:val="00AE03AF"/>
    <w:rsid w:val="00AE18EE"/>
    <w:rsid w:val="00AE1BCC"/>
    <w:rsid w:val="00AE22E6"/>
    <w:rsid w:val="00AE24B2"/>
    <w:rsid w:val="00AE2D5C"/>
    <w:rsid w:val="00AE34F6"/>
    <w:rsid w:val="00AE3C5B"/>
    <w:rsid w:val="00AE4017"/>
    <w:rsid w:val="00AE4029"/>
    <w:rsid w:val="00AE40BD"/>
    <w:rsid w:val="00AE4113"/>
    <w:rsid w:val="00AE440B"/>
    <w:rsid w:val="00AE4751"/>
    <w:rsid w:val="00AE4F47"/>
    <w:rsid w:val="00AE4FDC"/>
    <w:rsid w:val="00AE570D"/>
    <w:rsid w:val="00AE584E"/>
    <w:rsid w:val="00AE73E1"/>
    <w:rsid w:val="00AE7ABA"/>
    <w:rsid w:val="00AF163E"/>
    <w:rsid w:val="00AF1A8A"/>
    <w:rsid w:val="00AF2E5E"/>
    <w:rsid w:val="00AF3078"/>
    <w:rsid w:val="00AF31A1"/>
    <w:rsid w:val="00AF4C65"/>
    <w:rsid w:val="00AF6290"/>
    <w:rsid w:val="00AF6CA8"/>
    <w:rsid w:val="00AF7440"/>
    <w:rsid w:val="00AF771A"/>
    <w:rsid w:val="00AF7786"/>
    <w:rsid w:val="00AF7A7B"/>
    <w:rsid w:val="00AF7A9B"/>
    <w:rsid w:val="00AF7C4D"/>
    <w:rsid w:val="00B00062"/>
    <w:rsid w:val="00B00075"/>
    <w:rsid w:val="00B007FD"/>
    <w:rsid w:val="00B00929"/>
    <w:rsid w:val="00B0132A"/>
    <w:rsid w:val="00B016A6"/>
    <w:rsid w:val="00B042A4"/>
    <w:rsid w:val="00B053BF"/>
    <w:rsid w:val="00B06288"/>
    <w:rsid w:val="00B06DA6"/>
    <w:rsid w:val="00B06F6B"/>
    <w:rsid w:val="00B078CF"/>
    <w:rsid w:val="00B07B72"/>
    <w:rsid w:val="00B10486"/>
    <w:rsid w:val="00B10636"/>
    <w:rsid w:val="00B10A8A"/>
    <w:rsid w:val="00B1136A"/>
    <w:rsid w:val="00B11523"/>
    <w:rsid w:val="00B11C37"/>
    <w:rsid w:val="00B12154"/>
    <w:rsid w:val="00B123CB"/>
    <w:rsid w:val="00B12679"/>
    <w:rsid w:val="00B12B0E"/>
    <w:rsid w:val="00B12D08"/>
    <w:rsid w:val="00B12FF6"/>
    <w:rsid w:val="00B13920"/>
    <w:rsid w:val="00B13CD0"/>
    <w:rsid w:val="00B15292"/>
    <w:rsid w:val="00B1579E"/>
    <w:rsid w:val="00B1607F"/>
    <w:rsid w:val="00B1609F"/>
    <w:rsid w:val="00B16280"/>
    <w:rsid w:val="00B168DF"/>
    <w:rsid w:val="00B16E6B"/>
    <w:rsid w:val="00B17B31"/>
    <w:rsid w:val="00B17C4D"/>
    <w:rsid w:val="00B20B02"/>
    <w:rsid w:val="00B20BCA"/>
    <w:rsid w:val="00B212B7"/>
    <w:rsid w:val="00B2171B"/>
    <w:rsid w:val="00B21C07"/>
    <w:rsid w:val="00B22459"/>
    <w:rsid w:val="00B22F8E"/>
    <w:rsid w:val="00B25223"/>
    <w:rsid w:val="00B25AFA"/>
    <w:rsid w:val="00B275CC"/>
    <w:rsid w:val="00B2768A"/>
    <w:rsid w:val="00B30050"/>
    <w:rsid w:val="00B31377"/>
    <w:rsid w:val="00B31932"/>
    <w:rsid w:val="00B31B18"/>
    <w:rsid w:val="00B32222"/>
    <w:rsid w:val="00B323B9"/>
    <w:rsid w:val="00B32622"/>
    <w:rsid w:val="00B32BAC"/>
    <w:rsid w:val="00B32E24"/>
    <w:rsid w:val="00B330C1"/>
    <w:rsid w:val="00B33E2F"/>
    <w:rsid w:val="00B34B66"/>
    <w:rsid w:val="00B35594"/>
    <w:rsid w:val="00B3613D"/>
    <w:rsid w:val="00B36805"/>
    <w:rsid w:val="00B369AC"/>
    <w:rsid w:val="00B36B97"/>
    <w:rsid w:val="00B36D17"/>
    <w:rsid w:val="00B36FBA"/>
    <w:rsid w:val="00B3707D"/>
    <w:rsid w:val="00B37CF1"/>
    <w:rsid w:val="00B37EE9"/>
    <w:rsid w:val="00B40AF5"/>
    <w:rsid w:val="00B4132F"/>
    <w:rsid w:val="00B41788"/>
    <w:rsid w:val="00B4325F"/>
    <w:rsid w:val="00B43290"/>
    <w:rsid w:val="00B43639"/>
    <w:rsid w:val="00B43DFE"/>
    <w:rsid w:val="00B442BD"/>
    <w:rsid w:val="00B44373"/>
    <w:rsid w:val="00B45B83"/>
    <w:rsid w:val="00B47DFC"/>
    <w:rsid w:val="00B50386"/>
    <w:rsid w:val="00B5069A"/>
    <w:rsid w:val="00B5157B"/>
    <w:rsid w:val="00B51DAB"/>
    <w:rsid w:val="00B52501"/>
    <w:rsid w:val="00B52586"/>
    <w:rsid w:val="00B52CBF"/>
    <w:rsid w:val="00B52F94"/>
    <w:rsid w:val="00B537CA"/>
    <w:rsid w:val="00B538B9"/>
    <w:rsid w:val="00B53B07"/>
    <w:rsid w:val="00B53CD7"/>
    <w:rsid w:val="00B54317"/>
    <w:rsid w:val="00B5453B"/>
    <w:rsid w:val="00B545D2"/>
    <w:rsid w:val="00B54C8A"/>
    <w:rsid w:val="00B55076"/>
    <w:rsid w:val="00B55985"/>
    <w:rsid w:val="00B56678"/>
    <w:rsid w:val="00B569F3"/>
    <w:rsid w:val="00B56B41"/>
    <w:rsid w:val="00B57854"/>
    <w:rsid w:val="00B57F77"/>
    <w:rsid w:val="00B604E6"/>
    <w:rsid w:val="00B606AB"/>
    <w:rsid w:val="00B6093B"/>
    <w:rsid w:val="00B6101C"/>
    <w:rsid w:val="00B61D22"/>
    <w:rsid w:val="00B62157"/>
    <w:rsid w:val="00B6235A"/>
    <w:rsid w:val="00B63879"/>
    <w:rsid w:val="00B63A86"/>
    <w:rsid w:val="00B63ABE"/>
    <w:rsid w:val="00B64901"/>
    <w:rsid w:val="00B6555D"/>
    <w:rsid w:val="00B65971"/>
    <w:rsid w:val="00B66408"/>
    <w:rsid w:val="00B665F5"/>
    <w:rsid w:val="00B70BF9"/>
    <w:rsid w:val="00B7136F"/>
    <w:rsid w:val="00B71935"/>
    <w:rsid w:val="00B71CD4"/>
    <w:rsid w:val="00B72C9D"/>
    <w:rsid w:val="00B73ADD"/>
    <w:rsid w:val="00B73B0A"/>
    <w:rsid w:val="00B73E67"/>
    <w:rsid w:val="00B74988"/>
    <w:rsid w:val="00B7501A"/>
    <w:rsid w:val="00B7579C"/>
    <w:rsid w:val="00B75AB8"/>
    <w:rsid w:val="00B76659"/>
    <w:rsid w:val="00B76743"/>
    <w:rsid w:val="00B76789"/>
    <w:rsid w:val="00B76EE8"/>
    <w:rsid w:val="00B7708F"/>
    <w:rsid w:val="00B80020"/>
    <w:rsid w:val="00B80404"/>
    <w:rsid w:val="00B805BC"/>
    <w:rsid w:val="00B807CC"/>
    <w:rsid w:val="00B812AE"/>
    <w:rsid w:val="00B81411"/>
    <w:rsid w:val="00B81499"/>
    <w:rsid w:val="00B81838"/>
    <w:rsid w:val="00B81B80"/>
    <w:rsid w:val="00B81C96"/>
    <w:rsid w:val="00B82076"/>
    <w:rsid w:val="00B8230B"/>
    <w:rsid w:val="00B828BF"/>
    <w:rsid w:val="00B83092"/>
    <w:rsid w:val="00B8313F"/>
    <w:rsid w:val="00B832DA"/>
    <w:rsid w:val="00B83545"/>
    <w:rsid w:val="00B838D9"/>
    <w:rsid w:val="00B83C6A"/>
    <w:rsid w:val="00B83D09"/>
    <w:rsid w:val="00B83D5F"/>
    <w:rsid w:val="00B8473D"/>
    <w:rsid w:val="00B84F0E"/>
    <w:rsid w:val="00B857FC"/>
    <w:rsid w:val="00B85823"/>
    <w:rsid w:val="00B85902"/>
    <w:rsid w:val="00B85DE4"/>
    <w:rsid w:val="00B85E37"/>
    <w:rsid w:val="00B86A88"/>
    <w:rsid w:val="00B86D39"/>
    <w:rsid w:val="00B8726B"/>
    <w:rsid w:val="00B87941"/>
    <w:rsid w:val="00B901EA"/>
    <w:rsid w:val="00B91116"/>
    <w:rsid w:val="00B91CE7"/>
    <w:rsid w:val="00B92249"/>
    <w:rsid w:val="00B9267A"/>
    <w:rsid w:val="00B926A0"/>
    <w:rsid w:val="00B93008"/>
    <w:rsid w:val="00B946FE"/>
    <w:rsid w:val="00B94F1E"/>
    <w:rsid w:val="00B95242"/>
    <w:rsid w:val="00B9547C"/>
    <w:rsid w:val="00B9688F"/>
    <w:rsid w:val="00B96F4F"/>
    <w:rsid w:val="00B97B2C"/>
    <w:rsid w:val="00BA0BA0"/>
    <w:rsid w:val="00BA1101"/>
    <w:rsid w:val="00BA1F77"/>
    <w:rsid w:val="00BA23B7"/>
    <w:rsid w:val="00BA23D0"/>
    <w:rsid w:val="00BA264F"/>
    <w:rsid w:val="00BA26CC"/>
    <w:rsid w:val="00BA39D6"/>
    <w:rsid w:val="00BA3DD2"/>
    <w:rsid w:val="00BA4136"/>
    <w:rsid w:val="00BA4DF5"/>
    <w:rsid w:val="00BA5EDC"/>
    <w:rsid w:val="00BA71E0"/>
    <w:rsid w:val="00BB0E4C"/>
    <w:rsid w:val="00BB12D3"/>
    <w:rsid w:val="00BB17B6"/>
    <w:rsid w:val="00BB1B32"/>
    <w:rsid w:val="00BB1D7B"/>
    <w:rsid w:val="00BB318A"/>
    <w:rsid w:val="00BB3A30"/>
    <w:rsid w:val="00BB42E2"/>
    <w:rsid w:val="00BB4E4E"/>
    <w:rsid w:val="00BB4EDD"/>
    <w:rsid w:val="00BB5390"/>
    <w:rsid w:val="00BB5CFB"/>
    <w:rsid w:val="00BB5E09"/>
    <w:rsid w:val="00BB6321"/>
    <w:rsid w:val="00BB6647"/>
    <w:rsid w:val="00BB691E"/>
    <w:rsid w:val="00BB6B7B"/>
    <w:rsid w:val="00BB7773"/>
    <w:rsid w:val="00BC022F"/>
    <w:rsid w:val="00BC0AA4"/>
    <w:rsid w:val="00BC0D15"/>
    <w:rsid w:val="00BC0FDE"/>
    <w:rsid w:val="00BC0FE2"/>
    <w:rsid w:val="00BC224C"/>
    <w:rsid w:val="00BC2727"/>
    <w:rsid w:val="00BC2771"/>
    <w:rsid w:val="00BC2869"/>
    <w:rsid w:val="00BC2BCA"/>
    <w:rsid w:val="00BC30A5"/>
    <w:rsid w:val="00BC4038"/>
    <w:rsid w:val="00BC40D0"/>
    <w:rsid w:val="00BC4700"/>
    <w:rsid w:val="00BC4FF1"/>
    <w:rsid w:val="00BC56D6"/>
    <w:rsid w:val="00BC5B5F"/>
    <w:rsid w:val="00BC5B81"/>
    <w:rsid w:val="00BC699C"/>
    <w:rsid w:val="00BC6B1E"/>
    <w:rsid w:val="00BD1192"/>
    <w:rsid w:val="00BD1427"/>
    <w:rsid w:val="00BD14AD"/>
    <w:rsid w:val="00BD1D08"/>
    <w:rsid w:val="00BD2578"/>
    <w:rsid w:val="00BD2EA6"/>
    <w:rsid w:val="00BD333C"/>
    <w:rsid w:val="00BD3D22"/>
    <w:rsid w:val="00BD4074"/>
    <w:rsid w:val="00BD41AF"/>
    <w:rsid w:val="00BD4549"/>
    <w:rsid w:val="00BD4E7D"/>
    <w:rsid w:val="00BD5492"/>
    <w:rsid w:val="00BD55A8"/>
    <w:rsid w:val="00BD571D"/>
    <w:rsid w:val="00BD57D4"/>
    <w:rsid w:val="00BD5FA6"/>
    <w:rsid w:val="00BD65B5"/>
    <w:rsid w:val="00BD66FA"/>
    <w:rsid w:val="00BD6E7E"/>
    <w:rsid w:val="00BD7AD3"/>
    <w:rsid w:val="00BD7BEA"/>
    <w:rsid w:val="00BD7CBB"/>
    <w:rsid w:val="00BD7D56"/>
    <w:rsid w:val="00BD7F42"/>
    <w:rsid w:val="00BE18C3"/>
    <w:rsid w:val="00BE1BC7"/>
    <w:rsid w:val="00BE1C7C"/>
    <w:rsid w:val="00BE2243"/>
    <w:rsid w:val="00BE2568"/>
    <w:rsid w:val="00BE27E5"/>
    <w:rsid w:val="00BE2DB6"/>
    <w:rsid w:val="00BE2DF4"/>
    <w:rsid w:val="00BE3406"/>
    <w:rsid w:val="00BE371E"/>
    <w:rsid w:val="00BE3848"/>
    <w:rsid w:val="00BE38E3"/>
    <w:rsid w:val="00BE4012"/>
    <w:rsid w:val="00BE4053"/>
    <w:rsid w:val="00BE463F"/>
    <w:rsid w:val="00BE4674"/>
    <w:rsid w:val="00BE4816"/>
    <w:rsid w:val="00BE4F8F"/>
    <w:rsid w:val="00BE5571"/>
    <w:rsid w:val="00BE68BE"/>
    <w:rsid w:val="00BE74EF"/>
    <w:rsid w:val="00BE7646"/>
    <w:rsid w:val="00BF0D98"/>
    <w:rsid w:val="00BF0F00"/>
    <w:rsid w:val="00BF11FB"/>
    <w:rsid w:val="00BF1B3C"/>
    <w:rsid w:val="00BF2284"/>
    <w:rsid w:val="00BF2B87"/>
    <w:rsid w:val="00BF33F8"/>
    <w:rsid w:val="00BF3598"/>
    <w:rsid w:val="00BF43BD"/>
    <w:rsid w:val="00BF4E73"/>
    <w:rsid w:val="00BF5B1D"/>
    <w:rsid w:val="00BF5E1F"/>
    <w:rsid w:val="00BF5EDF"/>
    <w:rsid w:val="00BF60EB"/>
    <w:rsid w:val="00BF6EF0"/>
    <w:rsid w:val="00BF7B09"/>
    <w:rsid w:val="00C0012E"/>
    <w:rsid w:val="00C00594"/>
    <w:rsid w:val="00C034AB"/>
    <w:rsid w:val="00C04382"/>
    <w:rsid w:val="00C04973"/>
    <w:rsid w:val="00C05265"/>
    <w:rsid w:val="00C05420"/>
    <w:rsid w:val="00C05DFA"/>
    <w:rsid w:val="00C065C7"/>
    <w:rsid w:val="00C06936"/>
    <w:rsid w:val="00C06CE8"/>
    <w:rsid w:val="00C07B41"/>
    <w:rsid w:val="00C11498"/>
    <w:rsid w:val="00C12494"/>
    <w:rsid w:val="00C12834"/>
    <w:rsid w:val="00C12B43"/>
    <w:rsid w:val="00C137B9"/>
    <w:rsid w:val="00C14AFC"/>
    <w:rsid w:val="00C14DB2"/>
    <w:rsid w:val="00C1568B"/>
    <w:rsid w:val="00C17818"/>
    <w:rsid w:val="00C17F47"/>
    <w:rsid w:val="00C17F89"/>
    <w:rsid w:val="00C20289"/>
    <w:rsid w:val="00C208DD"/>
    <w:rsid w:val="00C208E9"/>
    <w:rsid w:val="00C20A2C"/>
    <w:rsid w:val="00C22791"/>
    <w:rsid w:val="00C23441"/>
    <w:rsid w:val="00C238F1"/>
    <w:rsid w:val="00C240E6"/>
    <w:rsid w:val="00C241DC"/>
    <w:rsid w:val="00C248AC"/>
    <w:rsid w:val="00C253E4"/>
    <w:rsid w:val="00C257ED"/>
    <w:rsid w:val="00C258E4"/>
    <w:rsid w:val="00C259D3"/>
    <w:rsid w:val="00C25B67"/>
    <w:rsid w:val="00C25C8F"/>
    <w:rsid w:val="00C25C90"/>
    <w:rsid w:val="00C26B85"/>
    <w:rsid w:val="00C27A51"/>
    <w:rsid w:val="00C30BE7"/>
    <w:rsid w:val="00C31247"/>
    <w:rsid w:val="00C3190E"/>
    <w:rsid w:val="00C319AC"/>
    <w:rsid w:val="00C31BB6"/>
    <w:rsid w:val="00C31E1E"/>
    <w:rsid w:val="00C32282"/>
    <w:rsid w:val="00C32308"/>
    <w:rsid w:val="00C332E3"/>
    <w:rsid w:val="00C33FCC"/>
    <w:rsid w:val="00C3522E"/>
    <w:rsid w:val="00C35B1C"/>
    <w:rsid w:val="00C35FD1"/>
    <w:rsid w:val="00C36096"/>
    <w:rsid w:val="00C361BE"/>
    <w:rsid w:val="00C3770C"/>
    <w:rsid w:val="00C37A1A"/>
    <w:rsid w:val="00C37E77"/>
    <w:rsid w:val="00C40E21"/>
    <w:rsid w:val="00C4134D"/>
    <w:rsid w:val="00C41D19"/>
    <w:rsid w:val="00C421DD"/>
    <w:rsid w:val="00C42354"/>
    <w:rsid w:val="00C426F2"/>
    <w:rsid w:val="00C42CDB"/>
    <w:rsid w:val="00C42D47"/>
    <w:rsid w:val="00C430F1"/>
    <w:rsid w:val="00C43334"/>
    <w:rsid w:val="00C44905"/>
    <w:rsid w:val="00C44E4F"/>
    <w:rsid w:val="00C45716"/>
    <w:rsid w:val="00C45B34"/>
    <w:rsid w:val="00C46298"/>
    <w:rsid w:val="00C46515"/>
    <w:rsid w:val="00C465A4"/>
    <w:rsid w:val="00C4680E"/>
    <w:rsid w:val="00C46854"/>
    <w:rsid w:val="00C46A68"/>
    <w:rsid w:val="00C4706B"/>
    <w:rsid w:val="00C50BE6"/>
    <w:rsid w:val="00C5156F"/>
    <w:rsid w:val="00C5199B"/>
    <w:rsid w:val="00C51D7B"/>
    <w:rsid w:val="00C52222"/>
    <w:rsid w:val="00C5254C"/>
    <w:rsid w:val="00C52979"/>
    <w:rsid w:val="00C53053"/>
    <w:rsid w:val="00C53316"/>
    <w:rsid w:val="00C5387A"/>
    <w:rsid w:val="00C53B55"/>
    <w:rsid w:val="00C53DA2"/>
    <w:rsid w:val="00C556E1"/>
    <w:rsid w:val="00C55976"/>
    <w:rsid w:val="00C55A61"/>
    <w:rsid w:val="00C56A90"/>
    <w:rsid w:val="00C57A07"/>
    <w:rsid w:val="00C60DE4"/>
    <w:rsid w:val="00C61000"/>
    <w:rsid w:val="00C61F58"/>
    <w:rsid w:val="00C62014"/>
    <w:rsid w:val="00C62513"/>
    <w:rsid w:val="00C626C0"/>
    <w:rsid w:val="00C626C2"/>
    <w:rsid w:val="00C62965"/>
    <w:rsid w:val="00C63A25"/>
    <w:rsid w:val="00C642A7"/>
    <w:rsid w:val="00C64330"/>
    <w:rsid w:val="00C64D7F"/>
    <w:rsid w:val="00C64E3A"/>
    <w:rsid w:val="00C65E7A"/>
    <w:rsid w:val="00C6735A"/>
    <w:rsid w:val="00C708D3"/>
    <w:rsid w:val="00C70DD6"/>
    <w:rsid w:val="00C70E12"/>
    <w:rsid w:val="00C710CC"/>
    <w:rsid w:val="00C7163E"/>
    <w:rsid w:val="00C71B8A"/>
    <w:rsid w:val="00C71FFE"/>
    <w:rsid w:val="00C72781"/>
    <w:rsid w:val="00C734F8"/>
    <w:rsid w:val="00C75313"/>
    <w:rsid w:val="00C76487"/>
    <w:rsid w:val="00C77790"/>
    <w:rsid w:val="00C77B54"/>
    <w:rsid w:val="00C77E14"/>
    <w:rsid w:val="00C80311"/>
    <w:rsid w:val="00C81042"/>
    <w:rsid w:val="00C8193B"/>
    <w:rsid w:val="00C81E3E"/>
    <w:rsid w:val="00C82D99"/>
    <w:rsid w:val="00C82E52"/>
    <w:rsid w:val="00C83506"/>
    <w:rsid w:val="00C83A14"/>
    <w:rsid w:val="00C84DB0"/>
    <w:rsid w:val="00C866BA"/>
    <w:rsid w:val="00C86D12"/>
    <w:rsid w:val="00C87029"/>
    <w:rsid w:val="00C87C16"/>
    <w:rsid w:val="00C90901"/>
    <w:rsid w:val="00C92272"/>
    <w:rsid w:val="00C9284D"/>
    <w:rsid w:val="00C92EC5"/>
    <w:rsid w:val="00C93452"/>
    <w:rsid w:val="00C93E32"/>
    <w:rsid w:val="00C93FE2"/>
    <w:rsid w:val="00C94B2D"/>
    <w:rsid w:val="00C95A79"/>
    <w:rsid w:val="00C95E8F"/>
    <w:rsid w:val="00C96515"/>
    <w:rsid w:val="00C96908"/>
    <w:rsid w:val="00C96A24"/>
    <w:rsid w:val="00C96AED"/>
    <w:rsid w:val="00C96E2C"/>
    <w:rsid w:val="00C97269"/>
    <w:rsid w:val="00C97D47"/>
    <w:rsid w:val="00C97FF1"/>
    <w:rsid w:val="00CA0172"/>
    <w:rsid w:val="00CA018C"/>
    <w:rsid w:val="00CA022D"/>
    <w:rsid w:val="00CA0406"/>
    <w:rsid w:val="00CA160D"/>
    <w:rsid w:val="00CA1FF2"/>
    <w:rsid w:val="00CA263D"/>
    <w:rsid w:val="00CA2AF4"/>
    <w:rsid w:val="00CA2D87"/>
    <w:rsid w:val="00CA34B3"/>
    <w:rsid w:val="00CA3AA8"/>
    <w:rsid w:val="00CA4D28"/>
    <w:rsid w:val="00CA5232"/>
    <w:rsid w:val="00CA5379"/>
    <w:rsid w:val="00CA5B13"/>
    <w:rsid w:val="00CA5F06"/>
    <w:rsid w:val="00CA62CF"/>
    <w:rsid w:val="00CB00D5"/>
    <w:rsid w:val="00CB0EB9"/>
    <w:rsid w:val="00CB1391"/>
    <w:rsid w:val="00CB19AC"/>
    <w:rsid w:val="00CB213C"/>
    <w:rsid w:val="00CB3198"/>
    <w:rsid w:val="00CB451E"/>
    <w:rsid w:val="00CB453D"/>
    <w:rsid w:val="00CB53CB"/>
    <w:rsid w:val="00CB544D"/>
    <w:rsid w:val="00CB60FC"/>
    <w:rsid w:val="00CB7DFD"/>
    <w:rsid w:val="00CB7E6D"/>
    <w:rsid w:val="00CC0A0F"/>
    <w:rsid w:val="00CC0A72"/>
    <w:rsid w:val="00CC0DD2"/>
    <w:rsid w:val="00CC1C52"/>
    <w:rsid w:val="00CC1EEB"/>
    <w:rsid w:val="00CC1FDE"/>
    <w:rsid w:val="00CC22B3"/>
    <w:rsid w:val="00CC2643"/>
    <w:rsid w:val="00CC2C01"/>
    <w:rsid w:val="00CC380D"/>
    <w:rsid w:val="00CC389F"/>
    <w:rsid w:val="00CC43C4"/>
    <w:rsid w:val="00CC44A2"/>
    <w:rsid w:val="00CC47B2"/>
    <w:rsid w:val="00CC5559"/>
    <w:rsid w:val="00CC58F7"/>
    <w:rsid w:val="00CC5E6E"/>
    <w:rsid w:val="00CC61E4"/>
    <w:rsid w:val="00CC7572"/>
    <w:rsid w:val="00CC7586"/>
    <w:rsid w:val="00CD102A"/>
    <w:rsid w:val="00CD116D"/>
    <w:rsid w:val="00CD13A0"/>
    <w:rsid w:val="00CD1A8B"/>
    <w:rsid w:val="00CD1B3A"/>
    <w:rsid w:val="00CD22C0"/>
    <w:rsid w:val="00CD22C4"/>
    <w:rsid w:val="00CD2E11"/>
    <w:rsid w:val="00CD3EF4"/>
    <w:rsid w:val="00CD3F49"/>
    <w:rsid w:val="00CD3F87"/>
    <w:rsid w:val="00CD4068"/>
    <w:rsid w:val="00CD43F9"/>
    <w:rsid w:val="00CD4414"/>
    <w:rsid w:val="00CD4CBE"/>
    <w:rsid w:val="00CD4DB8"/>
    <w:rsid w:val="00CD5DC9"/>
    <w:rsid w:val="00CD692C"/>
    <w:rsid w:val="00CD7262"/>
    <w:rsid w:val="00CD7E75"/>
    <w:rsid w:val="00CD7FA6"/>
    <w:rsid w:val="00CE0931"/>
    <w:rsid w:val="00CE0FEB"/>
    <w:rsid w:val="00CE116A"/>
    <w:rsid w:val="00CE1521"/>
    <w:rsid w:val="00CE224E"/>
    <w:rsid w:val="00CE2EB1"/>
    <w:rsid w:val="00CE2EE9"/>
    <w:rsid w:val="00CE4069"/>
    <w:rsid w:val="00CE425A"/>
    <w:rsid w:val="00CE4741"/>
    <w:rsid w:val="00CE50F1"/>
    <w:rsid w:val="00CE53AE"/>
    <w:rsid w:val="00CE58FD"/>
    <w:rsid w:val="00CE6A50"/>
    <w:rsid w:val="00CE6B55"/>
    <w:rsid w:val="00CE7B4F"/>
    <w:rsid w:val="00CF0965"/>
    <w:rsid w:val="00CF0B4E"/>
    <w:rsid w:val="00CF1513"/>
    <w:rsid w:val="00CF154E"/>
    <w:rsid w:val="00CF1637"/>
    <w:rsid w:val="00CF17BD"/>
    <w:rsid w:val="00CF2218"/>
    <w:rsid w:val="00CF238D"/>
    <w:rsid w:val="00CF2E87"/>
    <w:rsid w:val="00CF33BD"/>
    <w:rsid w:val="00CF3F9F"/>
    <w:rsid w:val="00CF40DF"/>
    <w:rsid w:val="00CF5171"/>
    <w:rsid w:val="00CF5D8A"/>
    <w:rsid w:val="00CF5F14"/>
    <w:rsid w:val="00CF67E4"/>
    <w:rsid w:val="00CF79C9"/>
    <w:rsid w:val="00CF7AD5"/>
    <w:rsid w:val="00D01F67"/>
    <w:rsid w:val="00D020B5"/>
    <w:rsid w:val="00D023EF"/>
    <w:rsid w:val="00D027DE"/>
    <w:rsid w:val="00D035BE"/>
    <w:rsid w:val="00D03A50"/>
    <w:rsid w:val="00D03B74"/>
    <w:rsid w:val="00D049BE"/>
    <w:rsid w:val="00D0552C"/>
    <w:rsid w:val="00D061E4"/>
    <w:rsid w:val="00D074C7"/>
    <w:rsid w:val="00D07BA7"/>
    <w:rsid w:val="00D101FC"/>
    <w:rsid w:val="00D1251F"/>
    <w:rsid w:val="00D12E07"/>
    <w:rsid w:val="00D13491"/>
    <w:rsid w:val="00D136C5"/>
    <w:rsid w:val="00D14645"/>
    <w:rsid w:val="00D146F7"/>
    <w:rsid w:val="00D14DEB"/>
    <w:rsid w:val="00D16F1B"/>
    <w:rsid w:val="00D17022"/>
    <w:rsid w:val="00D171A2"/>
    <w:rsid w:val="00D179B8"/>
    <w:rsid w:val="00D204EC"/>
    <w:rsid w:val="00D216C8"/>
    <w:rsid w:val="00D216FF"/>
    <w:rsid w:val="00D21CE4"/>
    <w:rsid w:val="00D22DF8"/>
    <w:rsid w:val="00D23409"/>
    <w:rsid w:val="00D23C11"/>
    <w:rsid w:val="00D24F65"/>
    <w:rsid w:val="00D25148"/>
    <w:rsid w:val="00D251C5"/>
    <w:rsid w:val="00D26E9C"/>
    <w:rsid w:val="00D270C9"/>
    <w:rsid w:val="00D2725B"/>
    <w:rsid w:val="00D325D2"/>
    <w:rsid w:val="00D3263A"/>
    <w:rsid w:val="00D32780"/>
    <w:rsid w:val="00D32B03"/>
    <w:rsid w:val="00D32B39"/>
    <w:rsid w:val="00D32DB8"/>
    <w:rsid w:val="00D33A12"/>
    <w:rsid w:val="00D33A44"/>
    <w:rsid w:val="00D33D23"/>
    <w:rsid w:val="00D34EA7"/>
    <w:rsid w:val="00D35B98"/>
    <w:rsid w:val="00D36ABD"/>
    <w:rsid w:val="00D36E47"/>
    <w:rsid w:val="00D36FBF"/>
    <w:rsid w:val="00D3712C"/>
    <w:rsid w:val="00D37812"/>
    <w:rsid w:val="00D40A02"/>
    <w:rsid w:val="00D40BD4"/>
    <w:rsid w:val="00D41FF0"/>
    <w:rsid w:val="00D4266D"/>
    <w:rsid w:val="00D43CC1"/>
    <w:rsid w:val="00D43CD0"/>
    <w:rsid w:val="00D43DC9"/>
    <w:rsid w:val="00D44766"/>
    <w:rsid w:val="00D44B3B"/>
    <w:rsid w:val="00D44F1F"/>
    <w:rsid w:val="00D45587"/>
    <w:rsid w:val="00D46EFB"/>
    <w:rsid w:val="00D47527"/>
    <w:rsid w:val="00D4784C"/>
    <w:rsid w:val="00D5021C"/>
    <w:rsid w:val="00D50EDC"/>
    <w:rsid w:val="00D5101C"/>
    <w:rsid w:val="00D522CF"/>
    <w:rsid w:val="00D52AA5"/>
    <w:rsid w:val="00D52B86"/>
    <w:rsid w:val="00D52C9B"/>
    <w:rsid w:val="00D52CA5"/>
    <w:rsid w:val="00D5380B"/>
    <w:rsid w:val="00D53D4E"/>
    <w:rsid w:val="00D548EE"/>
    <w:rsid w:val="00D54B04"/>
    <w:rsid w:val="00D550D8"/>
    <w:rsid w:val="00D550E7"/>
    <w:rsid w:val="00D5518B"/>
    <w:rsid w:val="00D55383"/>
    <w:rsid w:val="00D555C0"/>
    <w:rsid w:val="00D5564E"/>
    <w:rsid w:val="00D5575E"/>
    <w:rsid w:val="00D5577D"/>
    <w:rsid w:val="00D55A6A"/>
    <w:rsid w:val="00D56631"/>
    <w:rsid w:val="00D56CD3"/>
    <w:rsid w:val="00D56F06"/>
    <w:rsid w:val="00D5773B"/>
    <w:rsid w:val="00D600FF"/>
    <w:rsid w:val="00D602EA"/>
    <w:rsid w:val="00D60F00"/>
    <w:rsid w:val="00D6132D"/>
    <w:rsid w:val="00D61459"/>
    <w:rsid w:val="00D61E5C"/>
    <w:rsid w:val="00D63347"/>
    <w:rsid w:val="00D63988"/>
    <w:rsid w:val="00D63FFD"/>
    <w:rsid w:val="00D6482E"/>
    <w:rsid w:val="00D64C35"/>
    <w:rsid w:val="00D64E3D"/>
    <w:rsid w:val="00D665AB"/>
    <w:rsid w:val="00D66CA2"/>
    <w:rsid w:val="00D673FE"/>
    <w:rsid w:val="00D67D57"/>
    <w:rsid w:val="00D70426"/>
    <w:rsid w:val="00D70ADC"/>
    <w:rsid w:val="00D7129F"/>
    <w:rsid w:val="00D71EA0"/>
    <w:rsid w:val="00D720CD"/>
    <w:rsid w:val="00D722F5"/>
    <w:rsid w:val="00D7250F"/>
    <w:rsid w:val="00D730BF"/>
    <w:rsid w:val="00D734BA"/>
    <w:rsid w:val="00D745AA"/>
    <w:rsid w:val="00D74E21"/>
    <w:rsid w:val="00D75C21"/>
    <w:rsid w:val="00D7669E"/>
    <w:rsid w:val="00D76FB0"/>
    <w:rsid w:val="00D809C7"/>
    <w:rsid w:val="00D8105F"/>
    <w:rsid w:val="00D811F3"/>
    <w:rsid w:val="00D81574"/>
    <w:rsid w:val="00D81A7C"/>
    <w:rsid w:val="00D824FC"/>
    <w:rsid w:val="00D82852"/>
    <w:rsid w:val="00D8285D"/>
    <w:rsid w:val="00D84CCD"/>
    <w:rsid w:val="00D8617D"/>
    <w:rsid w:val="00D86C60"/>
    <w:rsid w:val="00D87079"/>
    <w:rsid w:val="00D875E3"/>
    <w:rsid w:val="00D87876"/>
    <w:rsid w:val="00D87A81"/>
    <w:rsid w:val="00D87BAA"/>
    <w:rsid w:val="00D87F49"/>
    <w:rsid w:val="00D90E8D"/>
    <w:rsid w:val="00D920D4"/>
    <w:rsid w:val="00D921D1"/>
    <w:rsid w:val="00D923C6"/>
    <w:rsid w:val="00D92822"/>
    <w:rsid w:val="00D92E6C"/>
    <w:rsid w:val="00D9381C"/>
    <w:rsid w:val="00D93E3D"/>
    <w:rsid w:val="00D93F45"/>
    <w:rsid w:val="00D94970"/>
    <w:rsid w:val="00D96E59"/>
    <w:rsid w:val="00D96FDB"/>
    <w:rsid w:val="00D9731D"/>
    <w:rsid w:val="00D97644"/>
    <w:rsid w:val="00D97C22"/>
    <w:rsid w:val="00DA15AB"/>
    <w:rsid w:val="00DA34BA"/>
    <w:rsid w:val="00DA39D3"/>
    <w:rsid w:val="00DA3B91"/>
    <w:rsid w:val="00DA408A"/>
    <w:rsid w:val="00DA4EB6"/>
    <w:rsid w:val="00DA59EF"/>
    <w:rsid w:val="00DA60AC"/>
    <w:rsid w:val="00DA64F9"/>
    <w:rsid w:val="00DA77B8"/>
    <w:rsid w:val="00DB3012"/>
    <w:rsid w:val="00DB3DAA"/>
    <w:rsid w:val="00DB442D"/>
    <w:rsid w:val="00DB46FC"/>
    <w:rsid w:val="00DB4A35"/>
    <w:rsid w:val="00DB5072"/>
    <w:rsid w:val="00DB57A8"/>
    <w:rsid w:val="00DB5E26"/>
    <w:rsid w:val="00DB62CC"/>
    <w:rsid w:val="00DB6A04"/>
    <w:rsid w:val="00DB732A"/>
    <w:rsid w:val="00DB77E5"/>
    <w:rsid w:val="00DC0575"/>
    <w:rsid w:val="00DC2A0B"/>
    <w:rsid w:val="00DC2DE2"/>
    <w:rsid w:val="00DC51BA"/>
    <w:rsid w:val="00DC56D0"/>
    <w:rsid w:val="00DC7272"/>
    <w:rsid w:val="00DC785C"/>
    <w:rsid w:val="00DC7C06"/>
    <w:rsid w:val="00DC7C50"/>
    <w:rsid w:val="00DD0A35"/>
    <w:rsid w:val="00DD0B8A"/>
    <w:rsid w:val="00DD0B9F"/>
    <w:rsid w:val="00DD0FBD"/>
    <w:rsid w:val="00DD147E"/>
    <w:rsid w:val="00DD1E45"/>
    <w:rsid w:val="00DD2791"/>
    <w:rsid w:val="00DD3791"/>
    <w:rsid w:val="00DD3FFF"/>
    <w:rsid w:val="00DD5707"/>
    <w:rsid w:val="00DD5774"/>
    <w:rsid w:val="00DD6482"/>
    <w:rsid w:val="00DD6641"/>
    <w:rsid w:val="00DD69AC"/>
    <w:rsid w:val="00DD6DD6"/>
    <w:rsid w:val="00DD78A4"/>
    <w:rsid w:val="00DD7BA1"/>
    <w:rsid w:val="00DE024A"/>
    <w:rsid w:val="00DE05E1"/>
    <w:rsid w:val="00DE07B9"/>
    <w:rsid w:val="00DE1462"/>
    <w:rsid w:val="00DE1BE4"/>
    <w:rsid w:val="00DE1DBE"/>
    <w:rsid w:val="00DE2094"/>
    <w:rsid w:val="00DE25A6"/>
    <w:rsid w:val="00DE32F8"/>
    <w:rsid w:val="00DE368A"/>
    <w:rsid w:val="00DE4437"/>
    <w:rsid w:val="00DE5358"/>
    <w:rsid w:val="00DE5561"/>
    <w:rsid w:val="00DE57B7"/>
    <w:rsid w:val="00DE6587"/>
    <w:rsid w:val="00DE6A10"/>
    <w:rsid w:val="00DE7C48"/>
    <w:rsid w:val="00DF04E0"/>
    <w:rsid w:val="00DF1694"/>
    <w:rsid w:val="00DF1939"/>
    <w:rsid w:val="00DF1E4D"/>
    <w:rsid w:val="00DF20DC"/>
    <w:rsid w:val="00DF2B91"/>
    <w:rsid w:val="00DF2C95"/>
    <w:rsid w:val="00DF36A6"/>
    <w:rsid w:val="00DF396E"/>
    <w:rsid w:val="00DF3BB9"/>
    <w:rsid w:val="00DF3D77"/>
    <w:rsid w:val="00DF3F1E"/>
    <w:rsid w:val="00DF4748"/>
    <w:rsid w:val="00DF4BBE"/>
    <w:rsid w:val="00DF5739"/>
    <w:rsid w:val="00DF59C1"/>
    <w:rsid w:val="00DF6C00"/>
    <w:rsid w:val="00DF70BC"/>
    <w:rsid w:val="00DF78D0"/>
    <w:rsid w:val="00E00632"/>
    <w:rsid w:val="00E01DE7"/>
    <w:rsid w:val="00E02ACF"/>
    <w:rsid w:val="00E02BE9"/>
    <w:rsid w:val="00E034E1"/>
    <w:rsid w:val="00E038CE"/>
    <w:rsid w:val="00E03A20"/>
    <w:rsid w:val="00E044FC"/>
    <w:rsid w:val="00E049B1"/>
    <w:rsid w:val="00E06381"/>
    <w:rsid w:val="00E06AFF"/>
    <w:rsid w:val="00E06B60"/>
    <w:rsid w:val="00E074E9"/>
    <w:rsid w:val="00E07F25"/>
    <w:rsid w:val="00E104D1"/>
    <w:rsid w:val="00E10576"/>
    <w:rsid w:val="00E1068F"/>
    <w:rsid w:val="00E109E6"/>
    <w:rsid w:val="00E10A2B"/>
    <w:rsid w:val="00E117E3"/>
    <w:rsid w:val="00E1247E"/>
    <w:rsid w:val="00E128B1"/>
    <w:rsid w:val="00E13C8F"/>
    <w:rsid w:val="00E148B7"/>
    <w:rsid w:val="00E14F17"/>
    <w:rsid w:val="00E159D7"/>
    <w:rsid w:val="00E15DB3"/>
    <w:rsid w:val="00E160A5"/>
    <w:rsid w:val="00E1684F"/>
    <w:rsid w:val="00E16D23"/>
    <w:rsid w:val="00E170DE"/>
    <w:rsid w:val="00E17327"/>
    <w:rsid w:val="00E17F40"/>
    <w:rsid w:val="00E203BD"/>
    <w:rsid w:val="00E21982"/>
    <w:rsid w:val="00E224B2"/>
    <w:rsid w:val="00E2279A"/>
    <w:rsid w:val="00E227A1"/>
    <w:rsid w:val="00E23806"/>
    <w:rsid w:val="00E24104"/>
    <w:rsid w:val="00E243AB"/>
    <w:rsid w:val="00E2444B"/>
    <w:rsid w:val="00E247A7"/>
    <w:rsid w:val="00E257F7"/>
    <w:rsid w:val="00E25F60"/>
    <w:rsid w:val="00E272A9"/>
    <w:rsid w:val="00E27375"/>
    <w:rsid w:val="00E278D2"/>
    <w:rsid w:val="00E30CDE"/>
    <w:rsid w:val="00E30CFD"/>
    <w:rsid w:val="00E30E87"/>
    <w:rsid w:val="00E3183A"/>
    <w:rsid w:val="00E33038"/>
    <w:rsid w:val="00E333E5"/>
    <w:rsid w:val="00E33463"/>
    <w:rsid w:val="00E33C5A"/>
    <w:rsid w:val="00E345C1"/>
    <w:rsid w:val="00E34FB2"/>
    <w:rsid w:val="00E35257"/>
    <w:rsid w:val="00E357DF"/>
    <w:rsid w:val="00E3594E"/>
    <w:rsid w:val="00E3650A"/>
    <w:rsid w:val="00E36B3F"/>
    <w:rsid w:val="00E376EB"/>
    <w:rsid w:val="00E378DB"/>
    <w:rsid w:val="00E37E14"/>
    <w:rsid w:val="00E40C2F"/>
    <w:rsid w:val="00E41A98"/>
    <w:rsid w:val="00E4240E"/>
    <w:rsid w:val="00E428DD"/>
    <w:rsid w:val="00E42E1D"/>
    <w:rsid w:val="00E43768"/>
    <w:rsid w:val="00E43A27"/>
    <w:rsid w:val="00E43C0B"/>
    <w:rsid w:val="00E44228"/>
    <w:rsid w:val="00E448F4"/>
    <w:rsid w:val="00E44FB7"/>
    <w:rsid w:val="00E450A8"/>
    <w:rsid w:val="00E45171"/>
    <w:rsid w:val="00E452E1"/>
    <w:rsid w:val="00E4615A"/>
    <w:rsid w:val="00E47759"/>
    <w:rsid w:val="00E50F40"/>
    <w:rsid w:val="00E51185"/>
    <w:rsid w:val="00E51E2D"/>
    <w:rsid w:val="00E527A6"/>
    <w:rsid w:val="00E52A85"/>
    <w:rsid w:val="00E52F76"/>
    <w:rsid w:val="00E5310B"/>
    <w:rsid w:val="00E53C33"/>
    <w:rsid w:val="00E541AC"/>
    <w:rsid w:val="00E5453F"/>
    <w:rsid w:val="00E56E0A"/>
    <w:rsid w:val="00E56F4A"/>
    <w:rsid w:val="00E57D39"/>
    <w:rsid w:val="00E60B9D"/>
    <w:rsid w:val="00E60C4A"/>
    <w:rsid w:val="00E6124C"/>
    <w:rsid w:val="00E61489"/>
    <w:rsid w:val="00E61783"/>
    <w:rsid w:val="00E620C6"/>
    <w:rsid w:val="00E629BC"/>
    <w:rsid w:val="00E62AF0"/>
    <w:rsid w:val="00E631C6"/>
    <w:rsid w:val="00E63651"/>
    <w:rsid w:val="00E636E9"/>
    <w:rsid w:val="00E63B92"/>
    <w:rsid w:val="00E64013"/>
    <w:rsid w:val="00E647A6"/>
    <w:rsid w:val="00E649C8"/>
    <w:rsid w:val="00E64C6E"/>
    <w:rsid w:val="00E651A1"/>
    <w:rsid w:val="00E660E7"/>
    <w:rsid w:val="00E664BD"/>
    <w:rsid w:val="00E66955"/>
    <w:rsid w:val="00E67013"/>
    <w:rsid w:val="00E670AD"/>
    <w:rsid w:val="00E672BF"/>
    <w:rsid w:val="00E67689"/>
    <w:rsid w:val="00E67722"/>
    <w:rsid w:val="00E67979"/>
    <w:rsid w:val="00E70196"/>
    <w:rsid w:val="00E72AD1"/>
    <w:rsid w:val="00E72D50"/>
    <w:rsid w:val="00E73B26"/>
    <w:rsid w:val="00E74C53"/>
    <w:rsid w:val="00E75E01"/>
    <w:rsid w:val="00E76B86"/>
    <w:rsid w:val="00E771CB"/>
    <w:rsid w:val="00E77EA7"/>
    <w:rsid w:val="00E80825"/>
    <w:rsid w:val="00E812E6"/>
    <w:rsid w:val="00E8187A"/>
    <w:rsid w:val="00E818EA"/>
    <w:rsid w:val="00E82D97"/>
    <w:rsid w:val="00E8310C"/>
    <w:rsid w:val="00E83ED8"/>
    <w:rsid w:val="00E84017"/>
    <w:rsid w:val="00E8476F"/>
    <w:rsid w:val="00E848F4"/>
    <w:rsid w:val="00E84B9D"/>
    <w:rsid w:val="00E84C7D"/>
    <w:rsid w:val="00E85001"/>
    <w:rsid w:val="00E85A5D"/>
    <w:rsid w:val="00E872F8"/>
    <w:rsid w:val="00E87927"/>
    <w:rsid w:val="00E87B64"/>
    <w:rsid w:val="00E87F59"/>
    <w:rsid w:val="00E90155"/>
    <w:rsid w:val="00E902D1"/>
    <w:rsid w:val="00E904DB"/>
    <w:rsid w:val="00E90553"/>
    <w:rsid w:val="00E90E05"/>
    <w:rsid w:val="00E90FED"/>
    <w:rsid w:val="00E91D84"/>
    <w:rsid w:val="00E9272A"/>
    <w:rsid w:val="00E93B2C"/>
    <w:rsid w:val="00E94835"/>
    <w:rsid w:val="00E94F6D"/>
    <w:rsid w:val="00E95D02"/>
    <w:rsid w:val="00E95E08"/>
    <w:rsid w:val="00E962E5"/>
    <w:rsid w:val="00E9663B"/>
    <w:rsid w:val="00E96681"/>
    <w:rsid w:val="00E96723"/>
    <w:rsid w:val="00E96BF4"/>
    <w:rsid w:val="00E96C6C"/>
    <w:rsid w:val="00E96DCC"/>
    <w:rsid w:val="00E974C3"/>
    <w:rsid w:val="00E97537"/>
    <w:rsid w:val="00E97E05"/>
    <w:rsid w:val="00EA0232"/>
    <w:rsid w:val="00EA02C8"/>
    <w:rsid w:val="00EA0C82"/>
    <w:rsid w:val="00EA0FE2"/>
    <w:rsid w:val="00EA0FE3"/>
    <w:rsid w:val="00EA15CE"/>
    <w:rsid w:val="00EA1A45"/>
    <w:rsid w:val="00EA1BCA"/>
    <w:rsid w:val="00EA27E3"/>
    <w:rsid w:val="00EA2989"/>
    <w:rsid w:val="00EA2AB7"/>
    <w:rsid w:val="00EA372B"/>
    <w:rsid w:val="00EA41F8"/>
    <w:rsid w:val="00EA4436"/>
    <w:rsid w:val="00EA5547"/>
    <w:rsid w:val="00EA5632"/>
    <w:rsid w:val="00EA5D1A"/>
    <w:rsid w:val="00EA5E61"/>
    <w:rsid w:val="00EA628F"/>
    <w:rsid w:val="00EA6C00"/>
    <w:rsid w:val="00EA7155"/>
    <w:rsid w:val="00EA7745"/>
    <w:rsid w:val="00EB025A"/>
    <w:rsid w:val="00EB04B0"/>
    <w:rsid w:val="00EB0A96"/>
    <w:rsid w:val="00EB0F33"/>
    <w:rsid w:val="00EB1F72"/>
    <w:rsid w:val="00EB1FA2"/>
    <w:rsid w:val="00EB3B38"/>
    <w:rsid w:val="00EB3B68"/>
    <w:rsid w:val="00EB3E55"/>
    <w:rsid w:val="00EB3F8A"/>
    <w:rsid w:val="00EB40AB"/>
    <w:rsid w:val="00EB4E0D"/>
    <w:rsid w:val="00EB5BE0"/>
    <w:rsid w:val="00EB5EBF"/>
    <w:rsid w:val="00EB6123"/>
    <w:rsid w:val="00EB66C8"/>
    <w:rsid w:val="00EB69BE"/>
    <w:rsid w:val="00EB6F27"/>
    <w:rsid w:val="00EB7724"/>
    <w:rsid w:val="00EC0269"/>
    <w:rsid w:val="00EC036F"/>
    <w:rsid w:val="00EC041D"/>
    <w:rsid w:val="00EC183C"/>
    <w:rsid w:val="00EC1D2D"/>
    <w:rsid w:val="00EC1D7B"/>
    <w:rsid w:val="00EC2505"/>
    <w:rsid w:val="00EC26FE"/>
    <w:rsid w:val="00EC2703"/>
    <w:rsid w:val="00EC2748"/>
    <w:rsid w:val="00EC39DD"/>
    <w:rsid w:val="00EC5599"/>
    <w:rsid w:val="00EC5938"/>
    <w:rsid w:val="00EC599C"/>
    <w:rsid w:val="00EC5B3F"/>
    <w:rsid w:val="00EC5BFC"/>
    <w:rsid w:val="00EC674F"/>
    <w:rsid w:val="00EC6981"/>
    <w:rsid w:val="00EC6E8C"/>
    <w:rsid w:val="00EC6EF3"/>
    <w:rsid w:val="00EC746F"/>
    <w:rsid w:val="00EC753B"/>
    <w:rsid w:val="00EC76D8"/>
    <w:rsid w:val="00EC78D0"/>
    <w:rsid w:val="00EC7F24"/>
    <w:rsid w:val="00ED07AB"/>
    <w:rsid w:val="00ED1034"/>
    <w:rsid w:val="00ED25B0"/>
    <w:rsid w:val="00ED2A3F"/>
    <w:rsid w:val="00ED2E68"/>
    <w:rsid w:val="00ED32E0"/>
    <w:rsid w:val="00ED4FA2"/>
    <w:rsid w:val="00ED5062"/>
    <w:rsid w:val="00ED6AD5"/>
    <w:rsid w:val="00ED6BF3"/>
    <w:rsid w:val="00ED6FB7"/>
    <w:rsid w:val="00ED7432"/>
    <w:rsid w:val="00EE01BC"/>
    <w:rsid w:val="00EE0693"/>
    <w:rsid w:val="00EE08F1"/>
    <w:rsid w:val="00EE0A9F"/>
    <w:rsid w:val="00EE10AC"/>
    <w:rsid w:val="00EE1AFB"/>
    <w:rsid w:val="00EE1E0C"/>
    <w:rsid w:val="00EE1EA1"/>
    <w:rsid w:val="00EE1F5F"/>
    <w:rsid w:val="00EE1F9B"/>
    <w:rsid w:val="00EE210A"/>
    <w:rsid w:val="00EE2593"/>
    <w:rsid w:val="00EE2B5A"/>
    <w:rsid w:val="00EE3093"/>
    <w:rsid w:val="00EE38D3"/>
    <w:rsid w:val="00EE3A5C"/>
    <w:rsid w:val="00EE4ECC"/>
    <w:rsid w:val="00EE5CB5"/>
    <w:rsid w:val="00EE5F3A"/>
    <w:rsid w:val="00EE6361"/>
    <w:rsid w:val="00EE6ECE"/>
    <w:rsid w:val="00EE75E6"/>
    <w:rsid w:val="00EF0FD1"/>
    <w:rsid w:val="00EF1CDC"/>
    <w:rsid w:val="00EF2147"/>
    <w:rsid w:val="00EF2468"/>
    <w:rsid w:val="00EF2469"/>
    <w:rsid w:val="00EF30A1"/>
    <w:rsid w:val="00EF310F"/>
    <w:rsid w:val="00EF3AB3"/>
    <w:rsid w:val="00EF3B75"/>
    <w:rsid w:val="00EF4F2F"/>
    <w:rsid w:val="00EF6034"/>
    <w:rsid w:val="00EF64A2"/>
    <w:rsid w:val="00EF675F"/>
    <w:rsid w:val="00EF67EF"/>
    <w:rsid w:val="00EF6BF4"/>
    <w:rsid w:val="00EF713E"/>
    <w:rsid w:val="00EF793B"/>
    <w:rsid w:val="00F00007"/>
    <w:rsid w:val="00F0011B"/>
    <w:rsid w:val="00F00489"/>
    <w:rsid w:val="00F0049D"/>
    <w:rsid w:val="00F007EC"/>
    <w:rsid w:val="00F012FF"/>
    <w:rsid w:val="00F01633"/>
    <w:rsid w:val="00F02EA9"/>
    <w:rsid w:val="00F02F1D"/>
    <w:rsid w:val="00F030F3"/>
    <w:rsid w:val="00F037AD"/>
    <w:rsid w:val="00F03E44"/>
    <w:rsid w:val="00F04E46"/>
    <w:rsid w:val="00F05214"/>
    <w:rsid w:val="00F061EB"/>
    <w:rsid w:val="00F069EB"/>
    <w:rsid w:val="00F07817"/>
    <w:rsid w:val="00F07B68"/>
    <w:rsid w:val="00F10055"/>
    <w:rsid w:val="00F107EC"/>
    <w:rsid w:val="00F10924"/>
    <w:rsid w:val="00F10A81"/>
    <w:rsid w:val="00F10E12"/>
    <w:rsid w:val="00F10E2C"/>
    <w:rsid w:val="00F11BED"/>
    <w:rsid w:val="00F11D01"/>
    <w:rsid w:val="00F12281"/>
    <w:rsid w:val="00F1279C"/>
    <w:rsid w:val="00F12938"/>
    <w:rsid w:val="00F13C22"/>
    <w:rsid w:val="00F13EA5"/>
    <w:rsid w:val="00F14BFF"/>
    <w:rsid w:val="00F15F10"/>
    <w:rsid w:val="00F15F31"/>
    <w:rsid w:val="00F17442"/>
    <w:rsid w:val="00F17C7C"/>
    <w:rsid w:val="00F17D6A"/>
    <w:rsid w:val="00F17F02"/>
    <w:rsid w:val="00F17F15"/>
    <w:rsid w:val="00F202D1"/>
    <w:rsid w:val="00F203B7"/>
    <w:rsid w:val="00F20693"/>
    <w:rsid w:val="00F20CF7"/>
    <w:rsid w:val="00F212A0"/>
    <w:rsid w:val="00F21826"/>
    <w:rsid w:val="00F220A7"/>
    <w:rsid w:val="00F22DAF"/>
    <w:rsid w:val="00F2343B"/>
    <w:rsid w:val="00F2353A"/>
    <w:rsid w:val="00F23D3A"/>
    <w:rsid w:val="00F23DA2"/>
    <w:rsid w:val="00F24D34"/>
    <w:rsid w:val="00F25145"/>
    <w:rsid w:val="00F25E8A"/>
    <w:rsid w:val="00F25F96"/>
    <w:rsid w:val="00F263F1"/>
    <w:rsid w:val="00F2676F"/>
    <w:rsid w:val="00F26D5D"/>
    <w:rsid w:val="00F30D9B"/>
    <w:rsid w:val="00F30FE5"/>
    <w:rsid w:val="00F31190"/>
    <w:rsid w:val="00F31CD0"/>
    <w:rsid w:val="00F32B65"/>
    <w:rsid w:val="00F331A7"/>
    <w:rsid w:val="00F332DC"/>
    <w:rsid w:val="00F33DA3"/>
    <w:rsid w:val="00F34888"/>
    <w:rsid w:val="00F3539E"/>
    <w:rsid w:val="00F353DE"/>
    <w:rsid w:val="00F360F3"/>
    <w:rsid w:val="00F40F28"/>
    <w:rsid w:val="00F40FF6"/>
    <w:rsid w:val="00F41CDB"/>
    <w:rsid w:val="00F42067"/>
    <w:rsid w:val="00F42A92"/>
    <w:rsid w:val="00F43807"/>
    <w:rsid w:val="00F4385F"/>
    <w:rsid w:val="00F444B2"/>
    <w:rsid w:val="00F444B3"/>
    <w:rsid w:val="00F4483C"/>
    <w:rsid w:val="00F45F75"/>
    <w:rsid w:val="00F45FD5"/>
    <w:rsid w:val="00F46193"/>
    <w:rsid w:val="00F46D9C"/>
    <w:rsid w:val="00F503D1"/>
    <w:rsid w:val="00F5042C"/>
    <w:rsid w:val="00F50C24"/>
    <w:rsid w:val="00F50C32"/>
    <w:rsid w:val="00F50E76"/>
    <w:rsid w:val="00F50F42"/>
    <w:rsid w:val="00F51677"/>
    <w:rsid w:val="00F518E9"/>
    <w:rsid w:val="00F51C88"/>
    <w:rsid w:val="00F52080"/>
    <w:rsid w:val="00F5328F"/>
    <w:rsid w:val="00F5352B"/>
    <w:rsid w:val="00F53BB5"/>
    <w:rsid w:val="00F53F3D"/>
    <w:rsid w:val="00F54AFF"/>
    <w:rsid w:val="00F552C8"/>
    <w:rsid w:val="00F5723C"/>
    <w:rsid w:val="00F57F50"/>
    <w:rsid w:val="00F603EE"/>
    <w:rsid w:val="00F60D12"/>
    <w:rsid w:val="00F61016"/>
    <w:rsid w:val="00F61968"/>
    <w:rsid w:val="00F61A3A"/>
    <w:rsid w:val="00F6248F"/>
    <w:rsid w:val="00F62725"/>
    <w:rsid w:val="00F62F09"/>
    <w:rsid w:val="00F63134"/>
    <w:rsid w:val="00F641F3"/>
    <w:rsid w:val="00F64501"/>
    <w:rsid w:val="00F645D8"/>
    <w:rsid w:val="00F65CF6"/>
    <w:rsid w:val="00F65D9F"/>
    <w:rsid w:val="00F65E20"/>
    <w:rsid w:val="00F66EC9"/>
    <w:rsid w:val="00F671C9"/>
    <w:rsid w:val="00F675EB"/>
    <w:rsid w:val="00F70224"/>
    <w:rsid w:val="00F7090F"/>
    <w:rsid w:val="00F71733"/>
    <w:rsid w:val="00F71D6B"/>
    <w:rsid w:val="00F71F6F"/>
    <w:rsid w:val="00F72847"/>
    <w:rsid w:val="00F730A9"/>
    <w:rsid w:val="00F73975"/>
    <w:rsid w:val="00F75444"/>
    <w:rsid w:val="00F75956"/>
    <w:rsid w:val="00F804B8"/>
    <w:rsid w:val="00F806F8"/>
    <w:rsid w:val="00F80FA8"/>
    <w:rsid w:val="00F80FE5"/>
    <w:rsid w:val="00F812B2"/>
    <w:rsid w:val="00F81436"/>
    <w:rsid w:val="00F83A1F"/>
    <w:rsid w:val="00F83CB3"/>
    <w:rsid w:val="00F846E3"/>
    <w:rsid w:val="00F851B7"/>
    <w:rsid w:val="00F870FD"/>
    <w:rsid w:val="00F8751B"/>
    <w:rsid w:val="00F8785E"/>
    <w:rsid w:val="00F90011"/>
    <w:rsid w:val="00F901A5"/>
    <w:rsid w:val="00F903EF"/>
    <w:rsid w:val="00F907BC"/>
    <w:rsid w:val="00F90AD3"/>
    <w:rsid w:val="00F90E06"/>
    <w:rsid w:val="00F915D2"/>
    <w:rsid w:val="00F91EEE"/>
    <w:rsid w:val="00F92692"/>
    <w:rsid w:val="00F93532"/>
    <w:rsid w:val="00F9390B"/>
    <w:rsid w:val="00F93E0D"/>
    <w:rsid w:val="00F9566B"/>
    <w:rsid w:val="00F95F77"/>
    <w:rsid w:val="00F9602F"/>
    <w:rsid w:val="00F971FD"/>
    <w:rsid w:val="00FA02AC"/>
    <w:rsid w:val="00FA07C3"/>
    <w:rsid w:val="00FA0C8D"/>
    <w:rsid w:val="00FA114F"/>
    <w:rsid w:val="00FA1561"/>
    <w:rsid w:val="00FA15DF"/>
    <w:rsid w:val="00FA1A79"/>
    <w:rsid w:val="00FA1FFD"/>
    <w:rsid w:val="00FA2835"/>
    <w:rsid w:val="00FA2C4B"/>
    <w:rsid w:val="00FA3351"/>
    <w:rsid w:val="00FA5070"/>
    <w:rsid w:val="00FA5CD5"/>
    <w:rsid w:val="00FA5F47"/>
    <w:rsid w:val="00FA6196"/>
    <w:rsid w:val="00FA6223"/>
    <w:rsid w:val="00FA632D"/>
    <w:rsid w:val="00FA6379"/>
    <w:rsid w:val="00FA6410"/>
    <w:rsid w:val="00FA6A9D"/>
    <w:rsid w:val="00FA6E47"/>
    <w:rsid w:val="00FA7218"/>
    <w:rsid w:val="00FA742D"/>
    <w:rsid w:val="00FA78D0"/>
    <w:rsid w:val="00FA7C58"/>
    <w:rsid w:val="00FB0EA5"/>
    <w:rsid w:val="00FB0FB6"/>
    <w:rsid w:val="00FB1BAA"/>
    <w:rsid w:val="00FB2BDA"/>
    <w:rsid w:val="00FB2DA8"/>
    <w:rsid w:val="00FB2E75"/>
    <w:rsid w:val="00FB315B"/>
    <w:rsid w:val="00FB31E4"/>
    <w:rsid w:val="00FB39F4"/>
    <w:rsid w:val="00FB3EFF"/>
    <w:rsid w:val="00FB42A1"/>
    <w:rsid w:val="00FB4749"/>
    <w:rsid w:val="00FB4B68"/>
    <w:rsid w:val="00FB5152"/>
    <w:rsid w:val="00FB5386"/>
    <w:rsid w:val="00FB564D"/>
    <w:rsid w:val="00FB5E57"/>
    <w:rsid w:val="00FB6572"/>
    <w:rsid w:val="00FB6B05"/>
    <w:rsid w:val="00FC0099"/>
    <w:rsid w:val="00FC0320"/>
    <w:rsid w:val="00FC05E7"/>
    <w:rsid w:val="00FC05FF"/>
    <w:rsid w:val="00FC0823"/>
    <w:rsid w:val="00FC08C7"/>
    <w:rsid w:val="00FC0FA0"/>
    <w:rsid w:val="00FC3D18"/>
    <w:rsid w:val="00FC3DAF"/>
    <w:rsid w:val="00FC418B"/>
    <w:rsid w:val="00FC4DE0"/>
    <w:rsid w:val="00FC5179"/>
    <w:rsid w:val="00FC53D1"/>
    <w:rsid w:val="00FC5AA2"/>
    <w:rsid w:val="00FC5F67"/>
    <w:rsid w:val="00FC645E"/>
    <w:rsid w:val="00FC6DBB"/>
    <w:rsid w:val="00FC7BA5"/>
    <w:rsid w:val="00FD02AF"/>
    <w:rsid w:val="00FD0748"/>
    <w:rsid w:val="00FD0C07"/>
    <w:rsid w:val="00FD1473"/>
    <w:rsid w:val="00FD1FAF"/>
    <w:rsid w:val="00FD2381"/>
    <w:rsid w:val="00FD275F"/>
    <w:rsid w:val="00FD2AF2"/>
    <w:rsid w:val="00FD36C2"/>
    <w:rsid w:val="00FD415F"/>
    <w:rsid w:val="00FD4FD1"/>
    <w:rsid w:val="00FD517A"/>
    <w:rsid w:val="00FD51EE"/>
    <w:rsid w:val="00FD54D0"/>
    <w:rsid w:val="00FD7211"/>
    <w:rsid w:val="00FD787C"/>
    <w:rsid w:val="00FD7B15"/>
    <w:rsid w:val="00FE032A"/>
    <w:rsid w:val="00FE18DF"/>
    <w:rsid w:val="00FE190C"/>
    <w:rsid w:val="00FE20EB"/>
    <w:rsid w:val="00FE236C"/>
    <w:rsid w:val="00FE2951"/>
    <w:rsid w:val="00FE3231"/>
    <w:rsid w:val="00FE33FB"/>
    <w:rsid w:val="00FE364A"/>
    <w:rsid w:val="00FE3F4F"/>
    <w:rsid w:val="00FE41CC"/>
    <w:rsid w:val="00FE48D6"/>
    <w:rsid w:val="00FE5550"/>
    <w:rsid w:val="00FE5843"/>
    <w:rsid w:val="00FE5ACA"/>
    <w:rsid w:val="00FE5D59"/>
    <w:rsid w:val="00FE6486"/>
    <w:rsid w:val="00FE65BD"/>
    <w:rsid w:val="00FE6C5E"/>
    <w:rsid w:val="00FE6E21"/>
    <w:rsid w:val="00FE752E"/>
    <w:rsid w:val="00FE75D8"/>
    <w:rsid w:val="00FF0225"/>
    <w:rsid w:val="00FF0428"/>
    <w:rsid w:val="00FF0712"/>
    <w:rsid w:val="00FF096B"/>
    <w:rsid w:val="00FF12FF"/>
    <w:rsid w:val="00FF2C3D"/>
    <w:rsid w:val="00FF2CA1"/>
    <w:rsid w:val="00FF2D74"/>
    <w:rsid w:val="00FF342B"/>
    <w:rsid w:val="00FF3C62"/>
    <w:rsid w:val="00FF3E84"/>
    <w:rsid w:val="00FF3FEC"/>
    <w:rsid w:val="00FF4B72"/>
    <w:rsid w:val="00FF5004"/>
    <w:rsid w:val="00FF5DC9"/>
    <w:rsid w:val="00FF5F54"/>
    <w:rsid w:val="00FF74A4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customStyle="1" w:styleId="CharChar2CharCharCharCharCharCharCharCharCharCharCharCharCharCharCharCharCharChar">
    <w:name w:val="Char Char2 Char Char Char Char Char Char Char Char Char Char Char Char Char Char Char Char Char Char"/>
    <w:basedOn w:val="Normal"/>
    <w:rsid w:val="00826002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0">
    <w:name w:val="Char Char2 Char Char Char Char Char Char Char Char Char Char Char Char Char Char Char Char Char Char"/>
    <w:basedOn w:val="Normal"/>
    <w:rsid w:val="008F5BF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1">
    <w:name w:val="Char Char2 Char Char Char Char Char Char Char Char Char Char Char Char Char Char Char Char Char Char"/>
    <w:basedOn w:val="Normal"/>
    <w:rsid w:val="006E7E6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customStyle="1" w:styleId="CharChar2CharCharCharCharCharCharCharCharCharCharCharCharCharCharCharCharCharChar">
    <w:name w:val="Char Char2 Char Char Char Char Char Char Char Char Char Char Char Char Char Char Char Char Char Char"/>
    <w:basedOn w:val="Normal"/>
    <w:rsid w:val="00826002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0">
    <w:name w:val="Char Char2 Char Char Char Char Char Char Char Char Char Char Char Char Char Char Char Char Char Char"/>
    <w:basedOn w:val="Normal"/>
    <w:rsid w:val="008F5BF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1">
    <w:name w:val="Char Char2 Char Char Char Char Char Char Char Char Char Char Char Char Char Char Char Char Char Char"/>
    <w:basedOn w:val="Normal"/>
    <w:rsid w:val="006E7E6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528E-CCA5-4117-8B51-95232CF9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3100</CharactersWithSpaces>
  <SharedDoc>false</SharedDoc>
  <HLinks>
    <vt:vector size="66" baseType="variant"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5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</cp:lastModifiedBy>
  <cp:revision>9</cp:revision>
  <cp:lastPrinted>2019-05-16T07:58:00Z</cp:lastPrinted>
  <dcterms:created xsi:type="dcterms:W3CDTF">2019-05-22T12:05:00Z</dcterms:created>
  <dcterms:modified xsi:type="dcterms:W3CDTF">2019-05-23T12:28:00Z</dcterms:modified>
</cp:coreProperties>
</file>