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2CA" w:rsidRPr="00DB1B4F" w:rsidRDefault="00DB32CA">
      <w:pPr>
        <w:pageBreakBefore/>
        <w:ind w:left="180"/>
        <w:jc w:val="both"/>
        <w:rPr>
          <w:rFonts w:ascii="Verdana" w:hAnsi="Verdana"/>
          <w:i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V</w:t>
      </w:r>
      <w:r w:rsidR="00F166A9" w:rsidRPr="00DB1B4F">
        <w:rPr>
          <w:rFonts w:ascii="Verdana" w:hAnsi="Verdana"/>
          <w:b/>
          <w:color w:val="000000"/>
          <w:sz w:val="20"/>
          <w:szCs w:val="20"/>
        </w:rPr>
        <w:t>I</w:t>
      </w:r>
      <w:r w:rsidRPr="00DB1B4F">
        <w:rPr>
          <w:rFonts w:ascii="Verdana" w:hAnsi="Verdana"/>
          <w:b/>
          <w:color w:val="000000"/>
          <w:sz w:val="20"/>
          <w:szCs w:val="20"/>
        </w:rPr>
        <w:t>.1.</w:t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  <w:t xml:space="preserve">       </w:t>
      </w:r>
      <w:r w:rsidRPr="00DB1B4F">
        <w:rPr>
          <w:rFonts w:ascii="Verdana" w:hAnsi="Verdana"/>
          <w:i/>
          <w:color w:val="000000"/>
          <w:sz w:val="20"/>
          <w:szCs w:val="20"/>
        </w:rPr>
        <w:t>Образец О-1</w:t>
      </w:r>
    </w:p>
    <w:p w:rsidR="00DB32CA" w:rsidRPr="00DB1B4F" w:rsidRDefault="00DB32CA">
      <w:pPr>
        <w:ind w:left="180"/>
        <w:jc w:val="both"/>
        <w:rPr>
          <w:rFonts w:ascii="Verdana" w:hAnsi="Verdana"/>
          <w:b/>
          <w:color w:val="000000"/>
          <w:sz w:val="20"/>
        </w:rPr>
      </w:pP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/>
          <w:b/>
          <w:bCs/>
          <w:color w:val="000000"/>
          <w:sz w:val="20"/>
          <w:szCs w:val="20"/>
        </w:rPr>
        <w:t>ОПИС НА ПРЕДСТАВЕНИТЕ ДОКУМЕНТИ</w:t>
      </w: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DB1B4F">
        <w:rPr>
          <w:rFonts w:ascii="Verdana" w:hAnsi="Verdana"/>
          <w:bCs/>
          <w:color w:val="000000"/>
          <w:sz w:val="20"/>
          <w:szCs w:val="20"/>
        </w:rPr>
        <w:t>(по чл. 47, ал. 3 от ППЗОП),</w:t>
      </w: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Cs w:val="20"/>
        </w:rPr>
      </w:pP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/>
          <w:b/>
          <w:bCs/>
          <w:color w:val="000000"/>
          <w:sz w:val="20"/>
          <w:szCs w:val="20"/>
        </w:rPr>
        <w:t>съдържащи се в Офертата на участника</w:t>
      </w:r>
    </w:p>
    <w:p w:rsidR="003B230A" w:rsidRPr="00DB1B4F" w:rsidRDefault="003B230A" w:rsidP="003B230A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DB1B4F">
        <w:rPr>
          <w:rFonts w:ascii="Verdana" w:hAnsi="Verdana"/>
          <w:b/>
          <w:bCs/>
          <w:color w:val="000000"/>
          <w:sz w:val="20"/>
          <w:szCs w:val="20"/>
        </w:rPr>
        <w:t xml:space="preserve">в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процедура </w:t>
      </w:r>
      <w:r w:rsidR="005E591E" w:rsidRPr="00DB1B4F">
        <w:rPr>
          <w:rFonts w:ascii="Verdana" w:hAnsi="Verdana" w:cs="Arial"/>
          <w:b/>
          <w:color w:val="000000"/>
          <w:sz w:val="20"/>
          <w:szCs w:val="20"/>
        </w:rPr>
        <w:t xml:space="preserve">за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възлагане на обществена поръчка с предмет:</w:t>
      </w:r>
    </w:p>
    <w:p w:rsidR="003B230A" w:rsidRPr="00DB1B4F" w:rsidRDefault="003B230A">
      <w:pPr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91DA1" w:rsidRPr="00616A81" w:rsidRDefault="00616A81" w:rsidP="00616A81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16A81">
        <w:rPr>
          <w:rStyle w:val="FontStyle208"/>
          <w:rFonts w:ascii="Verdana" w:hAnsi="Verdana"/>
          <w:color w:val="000000"/>
          <w:sz w:val="20"/>
          <w:szCs w:val="20"/>
        </w:rPr>
        <w:t>„И</w:t>
      </w:r>
      <w:r w:rsidRPr="00616A81">
        <w:rPr>
          <w:rFonts w:ascii="Verdana" w:hAnsi="Verdana"/>
          <w:b/>
          <w:sz w:val="20"/>
        </w:rPr>
        <w:t>звършване на услугата „Хибридна поща” за корпоративни клиенти на „Овергаз Мрежи” АД“</w:t>
      </w: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6415EB" w:rsidRPr="00DB1B4F" w:rsidTr="0005570F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DB1B4F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DB1B4F">
              <w:rPr>
                <w:rStyle w:val="FontStyle205"/>
                <w:rFonts w:ascii="Verdana" w:hAnsi="Verdana" w:cs="Arial"/>
                <w:color w:val="000000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DB1B4F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DB1B4F">
              <w:rPr>
                <w:rStyle w:val="FontStyle205"/>
                <w:rFonts w:ascii="Verdana" w:hAnsi="Verdana" w:cs="Arial"/>
                <w:color w:val="000000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DB1B4F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DB1B4F">
              <w:rPr>
                <w:rStyle w:val="FontStyle205"/>
                <w:rFonts w:ascii="Verdana" w:hAnsi="Verdana" w:cs="Arial"/>
                <w:color w:val="000000"/>
              </w:rPr>
              <w:t>Вид на документа</w:t>
            </w:r>
          </w:p>
          <w:p w:rsidR="00DB32CA" w:rsidRPr="00DB1B4F" w:rsidRDefault="00DB32CA" w:rsidP="0005570F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</w:pPr>
            <w:r w:rsidRPr="00DB1B4F"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  <w:t>(оригинал или заверено копие)</w:t>
            </w: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2B5409">
              <w:rPr>
                <w:rStyle w:val="FontStyle207"/>
                <w:rFonts w:ascii="Verdana" w:hAnsi="Verdana" w:cs="Arial"/>
                <w:b/>
                <w:color w:val="000000"/>
              </w:rPr>
              <w:t xml:space="preserve">ОПИС на представените документи - </w:t>
            </w:r>
            <w:r w:rsidRPr="002B5409">
              <w:rPr>
                <w:rStyle w:val="FontStyle207"/>
                <w:rFonts w:ascii="Verdana" w:hAnsi="Verdana" w:cs="Arial"/>
                <w:b/>
                <w:color w:val="000000"/>
              </w:rPr>
              <w:br/>
            </w:r>
            <w:r w:rsidR="0078035D" w:rsidRPr="002B5409">
              <w:rPr>
                <w:rStyle w:val="FontStyle207"/>
                <w:rFonts w:ascii="Verdana" w:hAnsi="Verdana" w:cs="Arial"/>
                <w:i/>
                <w:color w:val="000000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2B5409" w:rsidRDefault="00DB32CA">
            <w:pPr>
              <w:pStyle w:val="Style27"/>
              <w:widowControl/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01" w:rsidRPr="002B5409" w:rsidRDefault="00DB32CA" w:rsidP="00062101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i/>
                <w:color w:val="000000"/>
              </w:rPr>
            </w:pPr>
            <w:r w:rsidRPr="002B5409">
              <w:rPr>
                <w:rFonts w:ascii="Verdana" w:hAnsi="Verdana"/>
                <w:b/>
                <w:color w:val="000000"/>
                <w:sz w:val="20"/>
                <w:szCs w:val="20"/>
              </w:rPr>
              <w:t>Единен европейски документ за обществени поръчки (ЕЕДОП)</w:t>
            </w:r>
            <w:r w:rsidRPr="002B5409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- Образец О-2.</w:t>
            </w:r>
          </w:p>
          <w:p w:rsidR="00DB32CA" w:rsidRPr="002B5409" w:rsidRDefault="002767E4" w:rsidP="00062101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="00DB32CA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ЕЕДОП</w:t>
            </w:r>
            <w:r w:rsidR="00DB32CA" w:rsidRPr="002B5409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се представя, както от </w:t>
            </w:r>
            <w:r w:rsidR="00DB32CA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участника, така и</w:t>
            </w:r>
            <w:r w:rsidR="00DB32CA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(когато е приложимо)</w:t>
            </w:r>
            <w:r w:rsidR="00DB32CA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 от членове на обединения, подизпълнители, трети лица,</w:t>
            </w:r>
            <w:r w:rsidR="00DB32CA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чиито ресурси ще бъдат ангажира</w:t>
            </w:r>
            <w:r w:rsidR="0078035D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ни в изпълнението на поръчката)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3B230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(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когато е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приложимо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2.</w:t>
            </w:r>
            <w:proofErr w:type="spellStart"/>
            <w:r w:rsidRPr="002B5409">
              <w:rPr>
                <w:rStyle w:val="FontStyle205"/>
                <w:rFonts w:ascii="Verdana" w:hAnsi="Verdana" w:cs="Arial"/>
                <w:color w:val="000000"/>
              </w:rPr>
              <w:t>2</w:t>
            </w:r>
            <w:proofErr w:type="spellEnd"/>
            <w:r w:rsidRPr="002B5409">
              <w:rPr>
                <w:rStyle w:val="FontStyle205"/>
                <w:rFonts w:ascii="Verdana" w:hAnsi="Verdana" w:cs="Arial"/>
                <w:color w:val="000000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</w:t>
            </w:r>
            <w:r w:rsidR="0078035D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792D6A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570F" w:rsidRPr="002B5409" w:rsidRDefault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570F" w:rsidRPr="002B5409" w:rsidRDefault="0005570F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Техническо предложение </w:t>
            </w:r>
            <w:r w:rsidRPr="002B540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="0078035D" w:rsidRPr="002B5409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Образец О-3.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DB1B4F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Ценово предложение - </w:t>
            </w:r>
            <w:r w:rsidRPr="002B540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Образец О-4.</w:t>
            </w:r>
          </w:p>
          <w:p w:rsidR="00DB32CA" w:rsidRPr="00DB1B4F" w:rsidRDefault="00DB32CA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(поставено в </w:t>
            </w: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отделен запечатан непрозрачен плик с надпис</w:t>
            </w:r>
            <w:r w:rsidRPr="002B540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„Предлагани ценови параметри”</w:t>
            </w:r>
            <w:r w:rsidRPr="002B5409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прил</w:t>
            </w:r>
            <w:r w:rsidR="00694FE0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ожено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 в </w:t>
            </w:r>
            <w:r w:rsidR="00694FE0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общата </w:t>
            </w:r>
            <w:r w:rsidR="0078035D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DB1B4F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DB32CA" w:rsidRPr="00DB1B4F" w:rsidRDefault="00DB32C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B32CA" w:rsidRPr="00DB1B4F" w:rsidRDefault="00DB32C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DB1B4F">
        <w:rPr>
          <w:rFonts w:ascii="Verdana" w:hAnsi="Verdana" w:cs="Arial"/>
          <w:color w:val="000000"/>
          <w:sz w:val="20"/>
          <w:szCs w:val="20"/>
        </w:rPr>
        <w:t>:</w:t>
      </w: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78035D" w:rsidRPr="00DB1B4F" w:rsidRDefault="00DB32CA" w:rsidP="0078035D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DB1B4F">
        <w:rPr>
          <w:rFonts w:ascii="Verdana" w:hAnsi="Verdana"/>
          <w:color w:val="000000"/>
        </w:rPr>
        <w:t xml:space="preserve">.......................................   </w:t>
      </w:r>
      <w:r w:rsidRPr="00DB1B4F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p w:rsidR="0005570F" w:rsidRPr="00DB1B4F" w:rsidRDefault="0005570F" w:rsidP="0078035D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05570F" w:rsidRPr="00DB1B4F" w:rsidRDefault="0005570F" w:rsidP="0078035D">
      <w:pPr>
        <w:spacing w:line="360" w:lineRule="auto"/>
        <w:jc w:val="both"/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sectPr w:rsidR="0005570F" w:rsidRPr="00DB1B4F" w:rsidSect="00344727">
          <w:headerReference w:type="default" r:id="rId9"/>
          <w:footerReference w:type="default" r:id="rId10"/>
          <w:pgSz w:w="11906" w:h="16838" w:code="9"/>
          <w:pgMar w:top="1418" w:right="851" w:bottom="1247" w:left="1418" w:header="680" w:footer="567" w:gutter="0"/>
          <w:pgNumType w:start="19"/>
          <w:cols w:space="708"/>
          <w:docGrid w:linePitch="360"/>
        </w:sectPr>
      </w:pPr>
    </w:p>
    <w:p w:rsidR="00DB32CA" w:rsidRPr="00DB1B4F" w:rsidRDefault="00DB32CA" w:rsidP="003B1E4C">
      <w:pPr>
        <w:pStyle w:val="a2"/>
        <w:pageBreakBefore/>
        <w:rPr>
          <w:rStyle w:val="FontStyle238"/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lastRenderedPageBreak/>
        <w:t>V</w:t>
      </w:r>
      <w:r w:rsidR="00F166A9" w:rsidRPr="00DB1B4F">
        <w:rPr>
          <w:rFonts w:ascii="Verdana" w:hAnsi="Verdana"/>
          <w:b/>
          <w:color w:val="000000"/>
          <w:sz w:val="20"/>
          <w:szCs w:val="20"/>
        </w:rPr>
        <w:t>I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.3. 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="003B1E4C"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 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  <w:t xml:space="preserve">       </w:t>
      </w:r>
      <w:r w:rsidR="003B1E4C"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          </w:t>
      </w:r>
      <w:r w:rsidRPr="00DB1B4F">
        <w:rPr>
          <w:rStyle w:val="FontStyle238"/>
          <w:rFonts w:ascii="Verdana" w:hAnsi="Verdana" w:cs="Arial"/>
          <w:color w:val="000000"/>
          <w:sz w:val="20"/>
          <w:szCs w:val="20"/>
        </w:rPr>
        <w:t>Образец О-3</w:t>
      </w:r>
    </w:p>
    <w:p w:rsidR="0099731B" w:rsidRPr="00DB1B4F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731B" w:rsidRPr="00DB1B4F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„Овергаз Мрежи” АД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ул.”Филип 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Кутев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>” №5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1407 София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FA7BCF" w:rsidRPr="00DB1B4F" w:rsidRDefault="00FA7BCF">
      <w:pPr>
        <w:pStyle w:val="a2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 xml:space="preserve">ТЕХНИЧЕСКО ПРЕДЛОЖЕНИЕ 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за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 xml:space="preserve">изпълнение на обществена поръчка, 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възлагана чрез публично състезание</w:t>
      </w:r>
    </w:p>
    <w:p w:rsidR="0099731B" w:rsidRPr="00DB1B4F" w:rsidRDefault="0099731B" w:rsidP="009973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A7BCF" w:rsidRPr="00DB1B4F" w:rsidRDefault="00FA7BCF" w:rsidP="009973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9731B" w:rsidRPr="005C0E35" w:rsidRDefault="0099731B" w:rsidP="005C0E35">
      <w:pPr>
        <w:shd w:val="clear" w:color="auto" w:fill="FFFFFF"/>
        <w:jc w:val="both"/>
        <w:rPr>
          <w:rFonts w:ascii="Verdana" w:hAnsi="Verdana"/>
          <w:b/>
          <w:sz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Pr="00DB1B4F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5C0E35" w:rsidRPr="005C0E35">
        <w:rPr>
          <w:rFonts w:ascii="Verdana" w:hAnsi="Verdana"/>
          <w:b/>
          <w:color w:val="000000"/>
          <w:sz w:val="20"/>
          <w:szCs w:val="20"/>
        </w:rPr>
        <w:t>„И</w:t>
      </w:r>
      <w:r w:rsidR="005C0E35" w:rsidRPr="005C0E35">
        <w:rPr>
          <w:rFonts w:ascii="Verdana" w:hAnsi="Verdana"/>
          <w:b/>
          <w:sz w:val="20"/>
        </w:rPr>
        <w:t>звършване на услугата „Хибридна поща” за корпоративни клиенти на „Овергаз Мрежи” АД</w:t>
      </w:r>
      <w:r w:rsidR="005C0E35">
        <w:rPr>
          <w:rFonts w:ascii="Verdana" w:hAnsi="Verdana"/>
          <w:b/>
          <w:sz w:val="20"/>
        </w:rPr>
        <w:t>“</w:t>
      </w:r>
    </w:p>
    <w:p w:rsidR="005C0E35" w:rsidRPr="00DB1B4F" w:rsidRDefault="005C0E35" w:rsidP="005C0E35">
      <w:pPr>
        <w:shd w:val="clear" w:color="auto" w:fill="FFFFFF"/>
        <w:jc w:val="both"/>
        <w:rPr>
          <w:rStyle w:val="FontStyle205"/>
          <w:rFonts w:ascii="Verdana" w:hAnsi="Verdana" w:cs="Arial"/>
          <w:color w:val="000000"/>
        </w:rPr>
      </w:pPr>
      <w:bookmarkStart w:id="0" w:name="_GoBack"/>
      <w:bookmarkEnd w:id="0"/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color w:val="00000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....................................;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="00FA7BCF" w:rsidRPr="00DB1B4F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FA7BCF" w:rsidRPr="00DB1B4F">
        <w:rPr>
          <w:rFonts w:ascii="Verdana" w:hAnsi="Verdana" w:cs="Arial"/>
          <w:b/>
          <w:i/>
          <w:color w:val="000000"/>
          <w:sz w:val="20"/>
          <w:szCs w:val="20"/>
        </w:rPr>
        <w:br/>
      </w:r>
      <w:r w:rsidRPr="00DB1B4F">
        <w:rPr>
          <w:rFonts w:ascii="Verdana" w:hAnsi="Verdana" w:cs="Arial"/>
          <w:b/>
          <w:color w:val="000000"/>
          <w:sz w:val="20"/>
          <w:szCs w:val="20"/>
        </w:rPr>
        <w:t>с 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7BCF" w:rsidRPr="00DB1B4F">
        <w:rPr>
          <w:rFonts w:ascii="Verdana" w:hAnsi="Verdana" w:cs="Arial"/>
          <w:color w:val="000000"/>
          <w:sz w:val="20"/>
          <w:szCs w:val="20"/>
        </w:rPr>
        <w:t>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</w:t>
      </w:r>
      <w:r w:rsidR="00FA7BCF" w:rsidRPr="00DB1B4F">
        <w:rPr>
          <w:rFonts w:ascii="Verdana" w:hAnsi="Verdana" w:cs="Arial"/>
          <w:color w:val="000000"/>
          <w:sz w:val="20"/>
          <w:szCs w:val="20"/>
        </w:rPr>
        <w:t>.</w:t>
      </w:r>
      <w:r w:rsidRPr="00DB1B4F">
        <w:rPr>
          <w:rFonts w:ascii="Verdana" w:hAnsi="Verdana" w:cs="Arial"/>
          <w:color w:val="000000"/>
          <w:sz w:val="20"/>
          <w:szCs w:val="20"/>
        </w:rPr>
        <w:t>.....</w:t>
      </w:r>
    </w:p>
    <w:p w:rsidR="00DB32CA" w:rsidRPr="00DB1B4F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74CDB" w:rsidRPr="00DB1B4F" w:rsidRDefault="00315E1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15E1B">
        <w:rPr>
          <w:rStyle w:val="FontStyle207"/>
          <w:rFonts w:ascii="Verdana" w:hAnsi="Verdana" w:cs="Arial"/>
          <w:b/>
          <w:color w:val="000000"/>
          <w:lang w:val="en-GB"/>
        </w:rPr>
        <w:t>I</w:t>
      </w:r>
      <w:r w:rsidRPr="00315E1B">
        <w:rPr>
          <w:rStyle w:val="FontStyle207"/>
          <w:rFonts w:ascii="Verdana" w:hAnsi="Verdana" w:cs="Arial"/>
          <w:b/>
          <w:color w:val="000000"/>
          <w:lang w:val="ru-RU"/>
        </w:rPr>
        <w:t>.</w:t>
      </w:r>
      <w:r w:rsidRPr="00315E1B">
        <w:rPr>
          <w:rStyle w:val="FontStyle207"/>
          <w:rFonts w:ascii="Verdana" w:hAnsi="Verdana" w:cs="Arial"/>
          <w:color w:val="000000"/>
          <w:lang w:val="ru-RU"/>
        </w:rPr>
        <w:t xml:space="preserve"> </w:t>
      </w:r>
      <w:r w:rsidR="00674CDB" w:rsidRPr="00DB1B4F">
        <w:rPr>
          <w:rStyle w:val="FontStyle207"/>
          <w:rFonts w:ascii="Verdana" w:hAnsi="Verdana" w:cs="Arial"/>
          <w:color w:val="000000"/>
        </w:rPr>
        <w:t>С настоящото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 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Ви представяме нашето </w:t>
      </w:r>
      <w:r w:rsidR="00DB32CA" w:rsidRPr="00DB1B4F">
        <w:rPr>
          <w:rFonts w:ascii="Verdana" w:hAnsi="Verdana" w:cs="Arial"/>
          <w:i/>
          <w:color w:val="000000"/>
          <w:sz w:val="20"/>
          <w:szCs w:val="20"/>
        </w:rPr>
        <w:t>Техническо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B32CA" w:rsidRPr="00DB1B4F">
        <w:rPr>
          <w:rFonts w:ascii="Verdana" w:hAnsi="Verdana" w:cs="Arial"/>
          <w:i/>
          <w:color w:val="000000"/>
          <w:sz w:val="20"/>
          <w:szCs w:val="20"/>
        </w:rPr>
        <w:t xml:space="preserve">предложение (Предложение) 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за изпълнение на </w:t>
      </w:r>
      <w:r w:rsidR="00674CDB" w:rsidRPr="00DB1B4F">
        <w:rPr>
          <w:rFonts w:ascii="Verdana" w:hAnsi="Verdana" w:cs="Arial"/>
          <w:color w:val="000000"/>
          <w:sz w:val="20"/>
          <w:szCs w:val="20"/>
        </w:rPr>
        <w:t xml:space="preserve">горепосочената обществена 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>поръчка</w:t>
      </w:r>
      <w:r w:rsidR="00674CDB" w:rsidRPr="00DB1B4F"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DB32CA" w:rsidRPr="00DB1B4F" w:rsidRDefault="00FA7BCF" w:rsidP="00FA7BC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1.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00A77" w:rsidRPr="00DB1B4F">
        <w:rPr>
          <w:rFonts w:ascii="Verdana" w:hAnsi="Verdana"/>
          <w:color w:val="000000"/>
          <w:sz w:val="20"/>
          <w:szCs w:val="20"/>
        </w:rPr>
        <w:t xml:space="preserve">Предметът </w:t>
      </w:r>
      <w:r w:rsidR="00CA1094" w:rsidRPr="00DB1B4F">
        <w:rPr>
          <w:rFonts w:ascii="Verdana" w:hAnsi="Verdana"/>
          <w:color w:val="000000"/>
          <w:sz w:val="20"/>
          <w:szCs w:val="20"/>
        </w:rPr>
        <w:t xml:space="preserve">на обществената поръчка </w:t>
      </w:r>
      <w:r w:rsidR="00600A77" w:rsidRPr="00DB1B4F">
        <w:rPr>
          <w:rFonts w:ascii="Verdana" w:hAnsi="Verdana"/>
          <w:color w:val="000000"/>
          <w:sz w:val="20"/>
          <w:szCs w:val="20"/>
        </w:rPr>
        <w:t xml:space="preserve">предлагаме да изпълним </w:t>
      </w:r>
      <w:r w:rsidR="00674CDB" w:rsidRPr="00DB1B4F">
        <w:rPr>
          <w:rFonts w:ascii="Verdana" w:hAnsi="Verdana"/>
          <w:color w:val="000000"/>
          <w:sz w:val="20"/>
          <w:szCs w:val="20"/>
        </w:rPr>
        <w:t xml:space="preserve">в пълно съответствие с </w:t>
      </w:r>
      <w:r w:rsidR="004D3301" w:rsidRPr="00DB1B4F">
        <w:rPr>
          <w:rFonts w:ascii="Verdana" w:hAnsi="Verdana" w:cs="Arial"/>
          <w:i/>
          <w:color w:val="000000"/>
          <w:sz w:val="20"/>
          <w:szCs w:val="20"/>
        </w:rPr>
        <w:t>Техническата спецификация</w:t>
      </w:r>
      <w:r w:rsidR="004D3301"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D3301" w:rsidRPr="00DB1B4F">
        <w:rPr>
          <w:rFonts w:ascii="Verdana" w:hAnsi="Verdana"/>
          <w:color w:val="000000"/>
          <w:sz w:val="20"/>
          <w:szCs w:val="20"/>
        </w:rPr>
        <w:t xml:space="preserve">и </w:t>
      </w:r>
      <w:r w:rsidR="00674CDB" w:rsidRPr="00DB1B4F">
        <w:rPr>
          <w:rFonts w:ascii="Verdana" w:hAnsi="Verdana"/>
          <w:color w:val="000000"/>
          <w:sz w:val="20"/>
          <w:szCs w:val="20"/>
        </w:rPr>
        <w:t xml:space="preserve">изискванията на Възложителя в </w:t>
      </w:r>
      <w:r w:rsidR="00674CDB" w:rsidRPr="00DB1B4F">
        <w:rPr>
          <w:rFonts w:ascii="Verdana" w:hAnsi="Verdana"/>
          <w:i/>
          <w:color w:val="000000"/>
          <w:sz w:val="20"/>
          <w:szCs w:val="20"/>
        </w:rPr>
        <w:t>Обявлението</w:t>
      </w:r>
      <w:r w:rsidR="00AA68CC" w:rsidRPr="00DB1B4F">
        <w:rPr>
          <w:rFonts w:ascii="Verdana" w:hAnsi="Verdana"/>
          <w:i/>
          <w:color w:val="000000"/>
          <w:sz w:val="20"/>
          <w:szCs w:val="20"/>
        </w:rPr>
        <w:t xml:space="preserve"> и </w:t>
      </w:r>
      <w:r w:rsidR="00674CDB" w:rsidRPr="00DB1B4F">
        <w:rPr>
          <w:rFonts w:ascii="Verdana" w:hAnsi="Verdana"/>
          <w:i/>
          <w:color w:val="000000"/>
          <w:sz w:val="20"/>
          <w:szCs w:val="20"/>
        </w:rPr>
        <w:t>Документацията за обществена</w:t>
      </w:r>
      <w:r w:rsidR="007B6498" w:rsidRPr="00DB1B4F">
        <w:rPr>
          <w:rFonts w:ascii="Verdana" w:hAnsi="Verdana"/>
          <w:i/>
          <w:color w:val="000000"/>
          <w:sz w:val="20"/>
          <w:szCs w:val="20"/>
        </w:rPr>
        <w:t>та</w:t>
      </w:r>
      <w:r w:rsidR="00674CDB" w:rsidRPr="00DB1B4F">
        <w:rPr>
          <w:rFonts w:ascii="Verdana" w:hAnsi="Verdana"/>
          <w:i/>
          <w:color w:val="000000"/>
          <w:sz w:val="20"/>
          <w:szCs w:val="20"/>
        </w:rPr>
        <w:t xml:space="preserve"> поръчка</w:t>
      </w:r>
      <w:r w:rsidR="00674CDB" w:rsidRPr="00DB1B4F">
        <w:rPr>
          <w:rFonts w:ascii="Verdana" w:hAnsi="Verdana" w:cs="Arial"/>
          <w:color w:val="000000"/>
          <w:sz w:val="20"/>
          <w:szCs w:val="20"/>
        </w:rPr>
        <w:t>.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B32CA" w:rsidRPr="00DB1B4F" w:rsidRDefault="00DB32CA" w:rsidP="00FA7BC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B6498" w:rsidRPr="00DB1B4F" w:rsidRDefault="000A0286" w:rsidP="00FA7BCF">
      <w:pPr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2. </w:t>
      </w:r>
      <w:r w:rsidR="005C0E35" w:rsidRPr="005C0E35">
        <w:rPr>
          <w:rFonts w:ascii="Verdana" w:hAnsi="Verdana"/>
          <w:color w:val="000000"/>
          <w:sz w:val="20"/>
          <w:szCs w:val="20"/>
        </w:rPr>
        <w:t>Услугите</w:t>
      </w:r>
      <w:r w:rsidR="001263D0" w:rsidRPr="00DB1B4F">
        <w:rPr>
          <w:rFonts w:ascii="Verdana" w:hAnsi="Verdana"/>
          <w:color w:val="000000"/>
          <w:sz w:val="20"/>
          <w:szCs w:val="20"/>
        </w:rPr>
        <w:t xml:space="preserve">, които ще </w:t>
      </w:r>
      <w:r w:rsidR="005C0E35">
        <w:rPr>
          <w:rFonts w:ascii="Verdana" w:hAnsi="Verdana"/>
          <w:color w:val="000000"/>
          <w:sz w:val="20"/>
          <w:szCs w:val="20"/>
        </w:rPr>
        <w:t>извършим</w:t>
      </w:r>
      <w:r w:rsidR="001263D0" w:rsidRPr="00DB1B4F">
        <w:rPr>
          <w:rFonts w:ascii="Verdana" w:hAnsi="Verdana"/>
          <w:color w:val="000000"/>
          <w:sz w:val="20"/>
          <w:szCs w:val="20"/>
        </w:rPr>
        <w:t xml:space="preserve"> ще бъдат </w:t>
      </w:r>
      <w:r w:rsidR="00E96F58" w:rsidRPr="00DB1B4F">
        <w:rPr>
          <w:rFonts w:ascii="Verdana" w:hAnsi="Verdana"/>
          <w:color w:val="000000"/>
          <w:sz w:val="20"/>
          <w:szCs w:val="20"/>
        </w:rPr>
        <w:t xml:space="preserve">съгласно посочените в </w:t>
      </w:r>
      <w:r w:rsidR="00E96F58" w:rsidRPr="00DB1B4F">
        <w:rPr>
          <w:rFonts w:ascii="Verdana" w:hAnsi="Verdana"/>
          <w:i/>
          <w:color w:val="000000"/>
          <w:sz w:val="20"/>
          <w:szCs w:val="20"/>
        </w:rPr>
        <w:t>Техническата спецификация</w:t>
      </w:r>
      <w:r w:rsidR="00A06E64" w:rsidRPr="00DB1B4F">
        <w:rPr>
          <w:rFonts w:ascii="Verdana" w:hAnsi="Verdana"/>
          <w:color w:val="000000"/>
          <w:sz w:val="20"/>
          <w:szCs w:val="20"/>
        </w:rPr>
        <w:t xml:space="preserve"> и </w:t>
      </w:r>
      <w:r w:rsidR="001263D0" w:rsidRPr="00DB1B4F">
        <w:rPr>
          <w:rFonts w:ascii="Verdana" w:hAnsi="Verdana"/>
          <w:color w:val="000000"/>
          <w:sz w:val="20"/>
          <w:szCs w:val="20"/>
        </w:rPr>
        <w:t xml:space="preserve">ще бъдат </w:t>
      </w:r>
      <w:r w:rsidR="00A06E64" w:rsidRPr="00DB1B4F">
        <w:rPr>
          <w:rFonts w:ascii="Verdana" w:hAnsi="Verdana"/>
          <w:color w:val="000000"/>
          <w:sz w:val="20"/>
          <w:szCs w:val="20"/>
        </w:rPr>
        <w:t>съобразени с изискванията на последната</w:t>
      </w:r>
      <w:r w:rsidR="00E96F58" w:rsidRPr="00DB1B4F">
        <w:rPr>
          <w:rFonts w:ascii="Verdana" w:hAnsi="Verdana"/>
          <w:i/>
          <w:color w:val="000000"/>
          <w:sz w:val="20"/>
          <w:szCs w:val="20"/>
        </w:rPr>
        <w:t>.</w:t>
      </w:r>
      <w:r w:rsidR="00E96F58" w:rsidRPr="00DB1B4F">
        <w:rPr>
          <w:rFonts w:ascii="Verdana" w:hAnsi="Verdana"/>
          <w:color w:val="000000"/>
          <w:sz w:val="20"/>
          <w:szCs w:val="20"/>
        </w:rPr>
        <w:t xml:space="preserve"> </w:t>
      </w:r>
    </w:p>
    <w:p w:rsidR="00E96F58" w:rsidRPr="00DB1B4F" w:rsidRDefault="00E96F58" w:rsidP="00FA7BC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54FA9" w:rsidRPr="00A034D4" w:rsidRDefault="00A9607F" w:rsidP="00154FA9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3</w:t>
      </w:r>
      <w:r w:rsidR="00154FA9" w:rsidRPr="00DB1B4F">
        <w:rPr>
          <w:rFonts w:ascii="Verdana" w:hAnsi="Verdana"/>
          <w:b/>
          <w:color w:val="000000"/>
          <w:sz w:val="20"/>
          <w:szCs w:val="20"/>
        </w:rPr>
        <w:t>.</w:t>
      </w:r>
      <w:r w:rsidR="00154FA9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154FA9" w:rsidRPr="00DB1B4F">
        <w:rPr>
          <w:rStyle w:val="FontStyle205"/>
          <w:rFonts w:ascii="Verdana" w:hAnsi="Verdana" w:cs="Arial"/>
          <w:b w:val="0"/>
          <w:color w:val="000000"/>
        </w:rPr>
        <w:t>Всички дейности</w:t>
      </w:r>
      <w:r w:rsidR="00154FA9" w:rsidRPr="00DB1B4F">
        <w:rPr>
          <w:rStyle w:val="WW8Num53z0"/>
          <w:rFonts w:ascii="Verdana" w:hAnsi="Verdana" w:cs="Arial"/>
          <w:color w:val="000000"/>
        </w:rPr>
        <w:t xml:space="preserve"> </w:t>
      </w:r>
      <w:r w:rsidR="00154FA9" w:rsidRPr="00DB1B4F">
        <w:rPr>
          <w:rStyle w:val="FontStyle205"/>
          <w:rFonts w:ascii="Verdana" w:hAnsi="Verdana" w:cs="Arial"/>
          <w:b w:val="0"/>
          <w:color w:val="000000"/>
        </w:rPr>
        <w:t xml:space="preserve">по изпълнение предмета на поръчката, посочени в нашата оферта, са </w:t>
      </w:r>
      <w:r w:rsidR="00154FA9" w:rsidRPr="00A034D4">
        <w:rPr>
          <w:rStyle w:val="FontStyle205"/>
          <w:rFonts w:ascii="Verdana" w:hAnsi="Verdana" w:cs="Arial"/>
          <w:b w:val="0"/>
          <w:color w:val="000000"/>
        </w:rPr>
        <w:t xml:space="preserve">отчетени и включени в предложената от нас цена в </w:t>
      </w:r>
      <w:r w:rsidR="00154FA9" w:rsidRPr="00A034D4">
        <w:rPr>
          <w:rStyle w:val="FontStyle205"/>
          <w:rFonts w:ascii="Verdana" w:hAnsi="Verdana" w:cs="Arial"/>
          <w:b w:val="0"/>
          <w:i/>
          <w:color w:val="000000"/>
        </w:rPr>
        <w:t>Ценовото предложение (Образец О-4)</w:t>
      </w:r>
      <w:r w:rsidR="00154FA9" w:rsidRPr="00A034D4">
        <w:rPr>
          <w:rStyle w:val="FontStyle205"/>
          <w:rFonts w:ascii="Verdana" w:hAnsi="Verdana" w:cs="Arial"/>
          <w:b w:val="0"/>
          <w:color w:val="000000"/>
        </w:rPr>
        <w:t>.</w:t>
      </w:r>
    </w:p>
    <w:p w:rsidR="00CB3C48" w:rsidRPr="00A034D4" w:rsidRDefault="00CB3C48">
      <w:pPr>
        <w:jc w:val="both"/>
        <w:rPr>
          <w:rFonts w:ascii="Verdana" w:hAnsi="Verdana"/>
          <w:sz w:val="20"/>
          <w:szCs w:val="20"/>
        </w:rPr>
      </w:pPr>
    </w:p>
    <w:p w:rsidR="00315E1B" w:rsidRPr="00DB1B4F" w:rsidRDefault="00315E1B" w:rsidP="00315E1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034D4">
        <w:rPr>
          <w:rFonts w:ascii="Verdana" w:hAnsi="Verdana" w:cs="Arial"/>
          <w:b/>
          <w:color w:val="000000"/>
          <w:sz w:val="20"/>
          <w:szCs w:val="20"/>
        </w:rPr>
        <w:t xml:space="preserve">II. </w:t>
      </w:r>
      <w:r w:rsidRPr="00A034D4">
        <w:rPr>
          <w:rFonts w:ascii="Verdana" w:hAnsi="Verdana"/>
          <w:b/>
          <w:color w:val="000000"/>
          <w:sz w:val="20"/>
          <w:szCs w:val="20"/>
        </w:rPr>
        <w:t>ДЕКЛАРАЦИЯ ЗА СЪГЛАСИЕ С КЛАУЗИТЕ НА ПРИЛОЖЕНИЯ ПРОЕКТ НА</w:t>
      </w:r>
      <w:r w:rsidRPr="00DB1B4F">
        <w:rPr>
          <w:rFonts w:ascii="Verdana" w:hAnsi="Verdana"/>
          <w:b/>
          <w:color w:val="000000"/>
          <w:sz w:val="20"/>
          <w:szCs w:val="20"/>
        </w:rPr>
        <w:t xml:space="preserve"> ДОГОВОР</w:t>
      </w:r>
    </w:p>
    <w:p w:rsidR="00315E1B" w:rsidRPr="00DB1B4F" w:rsidRDefault="00315E1B" w:rsidP="00315E1B">
      <w:pPr>
        <w:widowControl/>
        <w:autoSpaceDE/>
        <w:jc w:val="both"/>
        <w:rPr>
          <w:rFonts w:ascii="Verdana" w:hAnsi="Verdana" w:cs="Arial"/>
          <w:b/>
          <w:color w:val="000000"/>
          <w:sz w:val="20"/>
          <w:szCs w:val="20"/>
          <w:highlight w:val="green"/>
        </w:rPr>
      </w:pPr>
    </w:p>
    <w:p w:rsidR="00315E1B" w:rsidRPr="00DB1B4F" w:rsidRDefault="00315E1B" w:rsidP="00315E1B">
      <w:pPr>
        <w:widowControl/>
        <w:autoSpaceDE/>
        <w:jc w:val="both"/>
        <w:rPr>
          <w:rStyle w:val="FontStyle211"/>
          <w:rFonts w:ascii="Verdana" w:hAnsi="Verdana" w:cs="Arial"/>
          <w:color w:val="000000"/>
          <w:sz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Декларираме, че сме запознати и приемаме съдържанието на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проекта на договора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за изпълнение на обществената поръчка и сме съгласни с клаузите на същия. В случай че </w:t>
      </w:r>
      <w:r w:rsidRPr="00DB1B4F">
        <w:rPr>
          <w:rStyle w:val="FontStyle207"/>
          <w:rFonts w:ascii="Verdana" w:hAnsi="Verdana" w:cs="Arial"/>
          <w:color w:val="000000"/>
        </w:rPr>
        <w:t>бъдем определени за Изпълнител</w:t>
      </w:r>
      <w:r w:rsidRPr="00DB1B4F">
        <w:rPr>
          <w:rFonts w:ascii="Verdana" w:hAnsi="Verdana" w:cs="Arial"/>
          <w:color w:val="000000"/>
          <w:sz w:val="20"/>
          <w:szCs w:val="20"/>
        </w:rPr>
        <w:t>, ние сме готови да сключим договора в уговорения с Възложителя за това срок и при изискванията на чл. 112 от ЗОП.</w:t>
      </w:r>
      <w:r w:rsidRPr="00DB1B4F">
        <w:rPr>
          <w:rStyle w:val="FontStyle211"/>
          <w:rFonts w:ascii="Verdana" w:hAnsi="Verdana" w:cs="Arial"/>
          <w:color w:val="000000"/>
          <w:sz w:val="20"/>
        </w:rPr>
        <w:t xml:space="preserve"> </w:t>
      </w:r>
    </w:p>
    <w:p w:rsidR="00315E1B" w:rsidRPr="00DB1B4F" w:rsidRDefault="00315E1B" w:rsidP="00315E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15E1B" w:rsidRPr="00DB1B4F" w:rsidRDefault="00315E1B" w:rsidP="00315E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15E1B" w:rsidRPr="00DB1B4F" w:rsidRDefault="00315E1B" w:rsidP="00315E1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III. </w:t>
      </w:r>
      <w:r w:rsidRPr="00DB1B4F">
        <w:rPr>
          <w:rFonts w:ascii="Verdana" w:hAnsi="Verdana"/>
          <w:b/>
          <w:color w:val="000000"/>
          <w:sz w:val="20"/>
          <w:szCs w:val="20"/>
        </w:rPr>
        <w:t>ДЕКЛАРАЦИЯ ЗА СРОКА НА ВАЛИДНОСТ НА ОФЕРТАТА</w:t>
      </w:r>
    </w:p>
    <w:p w:rsidR="00315E1B" w:rsidRPr="00DB1B4F" w:rsidRDefault="00315E1B" w:rsidP="00315E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15E1B" w:rsidRPr="00DB1B4F" w:rsidRDefault="00315E1B" w:rsidP="00315E1B">
      <w:pPr>
        <w:shd w:val="clear" w:color="auto" w:fill="FFFFFF"/>
        <w:jc w:val="both"/>
        <w:rPr>
          <w:rStyle w:val="FontStyle207"/>
          <w:rFonts w:ascii="Verdana" w:hAnsi="Verdana" w:cs="Arial"/>
          <w:color w:val="00000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Декларираме, че сме запознати с посочения от Възложителя в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Обявлението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срок на валидност на офертата. </w:t>
      </w:r>
      <w:r w:rsidRPr="00DB1B4F">
        <w:rPr>
          <w:rFonts w:ascii="Verdana" w:hAnsi="Verdana"/>
          <w:color w:val="000000"/>
          <w:sz w:val="20"/>
          <w:szCs w:val="20"/>
        </w:rPr>
        <w:t xml:space="preserve">С подаване на настоящото </w:t>
      </w:r>
      <w:r w:rsidRPr="00DB1B4F">
        <w:rPr>
          <w:rFonts w:ascii="Verdana" w:hAnsi="Verdana"/>
          <w:i/>
          <w:color w:val="000000"/>
          <w:sz w:val="20"/>
          <w:szCs w:val="20"/>
        </w:rPr>
        <w:t>Техническо предложение</w:t>
      </w:r>
      <w:r w:rsidRPr="00DB1B4F">
        <w:rPr>
          <w:rFonts w:ascii="Verdana" w:hAnsi="Verdana" w:cs="Arial"/>
          <w:color w:val="000000"/>
          <w:sz w:val="20"/>
          <w:szCs w:val="20"/>
        </w:rPr>
        <w:t>,</w:t>
      </w:r>
      <w:r w:rsidRPr="00DB1B4F">
        <w:rPr>
          <w:rFonts w:ascii="Verdana" w:hAnsi="Verdana"/>
          <w:color w:val="000000"/>
          <w:sz w:val="20"/>
          <w:szCs w:val="20"/>
        </w:rPr>
        <w:t xml:space="preserve"> направените от нас предложения и поети ангажименти са валидни за период от 6 (шест) месеца</w:t>
      </w:r>
      <w:r w:rsidRPr="00DB1B4F">
        <w:rPr>
          <w:rStyle w:val="FontStyle207"/>
          <w:rFonts w:ascii="Verdana" w:hAnsi="Verdana" w:cs="Arial"/>
          <w:color w:val="000000"/>
        </w:rPr>
        <w:t xml:space="preserve">, </w:t>
      </w:r>
      <w:r w:rsidRPr="00DB1B4F">
        <w:rPr>
          <w:rFonts w:ascii="Verdana" w:hAnsi="Verdana"/>
          <w:color w:val="000000"/>
          <w:sz w:val="20"/>
          <w:szCs w:val="20"/>
        </w:rPr>
        <w:t xml:space="preserve">считано от датата, посочена в </w:t>
      </w:r>
      <w:r w:rsidRPr="00DB1B4F">
        <w:rPr>
          <w:rFonts w:ascii="Verdana" w:hAnsi="Verdana"/>
          <w:i/>
          <w:color w:val="000000"/>
          <w:sz w:val="20"/>
          <w:szCs w:val="20"/>
        </w:rPr>
        <w:t xml:space="preserve">Обявлението </w:t>
      </w:r>
      <w:r w:rsidRPr="00DB1B4F">
        <w:rPr>
          <w:rFonts w:ascii="Verdana" w:hAnsi="Verdana"/>
          <w:color w:val="000000"/>
          <w:sz w:val="20"/>
          <w:szCs w:val="20"/>
        </w:rPr>
        <w:t xml:space="preserve">като краен срок за представяне на оферти и </w:t>
      </w:r>
      <w:r w:rsidRPr="00DB1B4F">
        <w:rPr>
          <w:rStyle w:val="FontStyle238"/>
          <w:rFonts w:ascii="Verdana" w:hAnsi="Verdana" w:cs="Arial"/>
          <w:i w:val="0"/>
          <w:color w:val="000000"/>
          <w:sz w:val="20"/>
          <w:szCs w:val="20"/>
        </w:rPr>
        <w:t>н</w:t>
      </w:r>
      <w:r w:rsidRPr="00DB1B4F">
        <w:rPr>
          <w:rStyle w:val="FontStyle207"/>
          <w:rFonts w:ascii="Verdana" w:hAnsi="Verdana" w:cs="Arial"/>
          <w:color w:val="000000"/>
        </w:rPr>
        <w:t xml:space="preserve">ие ще сме обвързани с нея, и тя може да бъде приета във всеки един момент преди </w:t>
      </w:r>
      <w:r w:rsidRPr="00DB1B4F">
        <w:rPr>
          <w:rStyle w:val="FontStyle207"/>
          <w:rFonts w:ascii="Verdana" w:hAnsi="Verdana" w:cs="Arial"/>
          <w:color w:val="000000"/>
        </w:rPr>
        <w:lastRenderedPageBreak/>
        <w:t>изтичане на този срок.</w:t>
      </w:r>
    </w:p>
    <w:p w:rsidR="00DB32CA" w:rsidRPr="00DB1B4F" w:rsidRDefault="00DB32CA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/>
          <w:highlight w:val="darkGray"/>
        </w:rPr>
      </w:pPr>
    </w:p>
    <w:p w:rsidR="00DB32CA" w:rsidRPr="00DB1B4F" w:rsidRDefault="00DB32CA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</w:rPr>
      </w:pPr>
      <w:r w:rsidRPr="00DB1B4F">
        <w:rPr>
          <w:rStyle w:val="FontStyle207"/>
          <w:rFonts w:ascii="Verdana" w:hAnsi="Verdana" w:cs="Arial"/>
          <w:b/>
          <w:i/>
          <w:color w:val="000000"/>
          <w:u w:val="single"/>
        </w:rPr>
        <w:t>Приложения</w:t>
      </w:r>
      <w:r w:rsidRPr="00DB1B4F">
        <w:rPr>
          <w:rStyle w:val="FontStyle207"/>
          <w:rFonts w:ascii="Verdana" w:hAnsi="Verdana" w:cs="Arial"/>
          <w:i/>
          <w:color w:val="000000"/>
        </w:rPr>
        <w:t>:</w:t>
      </w:r>
      <w:r w:rsidRPr="00DB1B4F">
        <w:rPr>
          <w:rStyle w:val="FontStyle207"/>
          <w:rFonts w:ascii="Verdana" w:hAnsi="Verdana" w:cs="Arial"/>
          <w:color w:val="000000"/>
        </w:rPr>
        <w:t xml:space="preserve"> съгласно </w:t>
      </w:r>
      <w:r w:rsidR="00541E4A" w:rsidRPr="00DB1B4F">
        <w:rPr>
          <w:rStyle w:val="FontStyle207"/>
          <w:rFonts w:ascii="Verdana" w:hAnsi="Verdana" w:cs="Arial"/>
          <w:color w:val="000000"/>
        </w:rPr>
        <w:t xml:space="preserve">текста и </w:t>
      </w:r>
      <w:r w:rsidRPr="00DB1B4F">
        <w:rPr>
          <w:rStyle w:val="FontStyle207"/>
          <w:rFonts w:ascii="Verdana" w:hAnsi="Verdana" w:cs="Arial"/>
          <w:i/>
          <w:color w:val="000000"/>
        </w:rPr>
        <w:t>Опис</w:t>
      </w:r>
      <w:r w:rsidR="00541E4A" w:rsidRPr="00DB1B4F">
        <w:rPr>
          <w:rStyle w:val="FontStyle207"/>
          <w:rFonts w:ascii="Verdana" w:hAnsi="Verdana" w:cs="Arial"/>
          <w:i/>
          <w:color w:val="000000"/>
        </w:rPr>
        <w:t>а</w:t>
      </w:r>
      <w:r w:rsidRPr="00DB1B4F">
        <w:rPr>
          <w:rStyle w:val="FontStyle207"/>
          <w:rFonts w:ascii="Verdana" w:hAnsi="Verdana" w:cs="Arial"/>
          <w:i/>
          <w:color w:val="000000"/>
        </w:rPr>
        <w:t xml:space="preserve"> </w:t>
      </w:r>
      <w:r w:rsidRPr="00DB1B4F">
        <w:rPr>
          <w:rStyle w:val="FontStyle207"/>
          <w:rFonts w:ascii="Verdana" w:hAnsi="Verdana" w:cs="Arial"/>
          <w:color w:val="000000"/>
        </w:rPr>
        <w:t xml:space="preserve">на представените документи </w:t>
      </w:r>
      <w:r w:rsidRPr="00DB1B4F">
        <w:rPr>
          <w:rStyle w:val="FontStyle207"/>
          <w:rFonts w:ascii="Verdana" w:hAnsi="Verdana" w:cs="Arial"/>
          <w:i/>
          <w:color w:val="000000"/>
        </w:rPr>
        <w:t>(Образец О-1),</w:t>
      </w:r>
      <w:r w:rsidRPr="00DB1B4F">
        <w:rPr>
          <w:rStyle w:val="FontStyle207"/>
          <w:rFonts w:ascii="Verdana" w:hAnsi="Verdana" w:cs="Arial"/>
          <w:color w:val="000000"/>
        </w:rPr>
        <w:t xml:space="preserve"> представляващ неразделна част от нашата оферта.</w:t>
      </w:r>
    </w:p>
    <w:p w:rsidR="00DB32CA" w:rsidRPr="00DB1B4F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6B43A6" w:rsidRPr="00DB1B4F" w:rsidRDefault="006B43A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DB1B4F">
        <w:rPr>
          <w:rFonts w:ascii="Verdana" w:hAnsi="Verdana" w:cs="Arial"/>
          <w:color w:val="000000"/>
          <w:sz w:val="20"/>
          <w:szCs w:val="20"/>
        </w:rPr>
        <w:t>:</w:t>
      </w: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DB32CA" w:rsidRDefault="00DB32CA" w:rsidP="009B7D85">
      <w:pPr>
        <w:spacing w:line="480" w:lineRule="auto"/>
        <w:jc w:val="both"/>
        <w:rPr>
          <w:rFonts w:ascii="Verdana" w:hAnsi="Verdana"/>
          <w:i/>
          <w:color w:val="000000"/>
          <w:sz w:val="16"/>
          <w:szCs w:val="16"/>
          <w:lang w:val="en-GB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</w:t>
      </w:r>
      <w:r w:rsidR="00600A77" w:rsidRPr="00DB1B4F">
        <w:rPr>
          <w:rFonts w:ascii="Verdana" w:hAnsi="Verdana" w:cs="Arial"/>
          <w:color w:val="000000"/>
          <w:sz w:val="20"/>
          <w:szCs w:val="20"/>
        </w:rPr>
        <w:t>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ab/>
      </w:r>
      <w:r w:rsidRPr="00DB1B4F">
        <w:rPr>
          <w:rFonts w:ascii="Verdana" w:hAnsi="Verdana"/>
          <w:color w:val="000000"/>
          <w:sz w:val="16"/>
          <w:szCs w:val="16"/>
        </w:rPr>
        <w:t xml:space="preserve">  </w:t>
      </w:r>
      <w:r w:rsidRPr="00DB1B4F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p w:rsidR="00344727" w:rsidRDefault="00344727" w:rsidP="009B7D85">
      <w:pPr>
        <w:spacing w:line="480" w:lineRule="auto"/>
        <w:jc w:val="both"/>
        <w:rPr>
          <w:rFonts w:ascii="Verdana" w:hAnsi="Verdana"/>
          <w:i/>
          <w:color w:val="000000"/>
          <w:sz w:val="16"/>
          <w:szCs w:val="16"/>
          <w:lang w:val="en-GB"/>
        </w:rPr>
      </w:pPr>
    </w:p>
    <w:p w:rsidR="00344727" w:rsidRPr="00344727" w:rsidRDefault="00344727" w:rsidP="009B7D85">
      <w:pPr>
        <w:spacing w:line="480" w:lineRule="auto"/>
        <w:jc w:val="both"/>
        <w:rPr>
          <w:color w:val="000000"/>
          <w:lang w:val="en-GB"/>
        </w:rPr>
      </w:pPr>
    </w:p>
    <w:p w:rsidR="00DB32CA" w:rsidRPr="00DB1B4F" w:rsidRDefault="00DB32CA">
      <w:pPr>
        <w:pStyle w:val="Style2"/>
        <w:pageBreakBefore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lastRenderedPageBreak/>
        <w:t>V</w:t>
      </w:r>
      <w:r w:rsidR="00F166A9" w:rsidRPr="00DB1B4F">
        <w:rPr>
          <w:rFonts w:ascii="Verdana" w:hAnsi="Verdana"/>
          <w:b/>
          <w:color w:val="000000"/>
          <w:sz w:val="20"/>
          <w:szCs w:val="20"/>
        </w:rPr>
        <w:t>I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.4. 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  <w:t xml:space="preserve">       </w:t>
      </w:r>
      <w:r w:rsidRPr="00DB1B4F">
        <w:rPr>
          <w:rStyle w:val="FontStyle238"/>
          <w:rFonts w:ascii="Verdana" w:hAnsi="Verdana" w:cs="Arial"/>
          <w:color w:val="000000"/>
          <w:sz w:val="20"/>
          <w:szCs w:val="20"/>
        </w:rPr>
        <w:t>Образец О-4</w:t>
      </w:r>
    </w:p>
    <w:p w:rsidR="00DB32CA" w:rsidRPr="00DB1B4F" w:rsidRDefault="00DB32CA">
      <w:pPr>
        <w:pStyle w:val="a2"/>
        <w:rPr>
          <w:rFonts w:ascii="Verdana" w:hAnsi="Verdana"/>
          <w:color w:val="000000"/>
          <w:sz w:val="20"/>
          <w:szCs w:val="20"/>
        </w:rPr>
      </w:pPr>
    </w:p>
    <w:p w:rsidR="008B2921" w:rsidRPr="00DB1B4F" w:rsidRDefault="008B2921" w:rsidP="008B2921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8B2921" w:rsidRPr="00DB1B4F" w:rsidRDefault="008B2921" w:rsidP="008B2921">
      <w:pPr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8B2921" w:rsidRPr="00DB1B4F" w:rsidRDefault="008B2921" w:rsidP="008B2921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„Овергаз Мрежи” АД</w:t>
      </w:r>
    </w:p>
    <w:p w:rsidR="008B2921" w:rsidRPr="00DB1B4F" w:rsidRDefault="008B2921" w:rsidP="008B2921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ул. „Филип </w:t>
      </w:r>
      <w:proofErr w:type="spellStart"/>
      <w:r w:rsidRPr="00DB1B4F">
        <w:rPr>
          <w:rFonts w:ascii="Verdana" w:hAnsi="Verdana"/>
          <w:b/>
          <w:color w:val="000000"/>
          <w:sz w:val="20"/>
          <w:szCs w:val="20"/>
        </w:rPr>
        <w:t>Кутев</w:t>
      </w:r>
      <w:proofErr w:type="spellEnd"/>
      <w:r w:rsidRPr="00DB1B4F">
        <w:rPr>
          <w:rFonts w:ascii="Verdana" w:hAnsi="Verdana"/>
          <w:b/>
          <w:color w:val="000000"/>
          <w:sz w:val="20"/>
          <w:szCs w:val="20"/>
        </w:rPr>
        <w:t>” № 5</w:t>
      </w:r>
    </w:p>
    <w:p w:rsidR="008B2921" w:rsidRPr="00DB1B4F" w:rsidRDefault="008B2921" w:rsidP="008B2921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1407 София</w:t>
      </w:r>
      <w:r w:rsidRPr="00DB1B4F">
        <w:rPr>
          <w:rFonts w:ascii="Verdana" w:hAnsi="Verdana"/>
          <w:b/>
          <w:color w:val="000000"/>
          <w:sz w:val="20"/>
          <w:szCs w:val="20"/>
          <w:lang w:eastAsia="bg-BG"/>
        </w:rPr>
        <w:t xml:space="preserve"> </w:t>
      </w:r>
    </w:p>
    <w:p w:rsidR="008B2921" w:rsidRPr="00DB1B4F" w:rsidRDefault="008B2921" w:rsidP="008B2921">
      <w:pPr>
        <w:pStyle w:val="a2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8B2921" w:rsidRPr="00DB1B4F" w:rsidRDefault="008B2921">
      <w:pPr>
        <w:pStyle w:val="a2"/>
        <w:rPr>
          <w:rFonts w:ascii="Verdana" w:hAnsi="Verdana"/>
          <w:color w:val="000000"/>
          <w:sz w:val="20"/>
          <w:szCs w:val="20"/>
        </w:rPr>
      </w:pPr>
    </w:p>
    <w:p w:rsidR="00287B6B" w:rsidRPr="00DB1B4F" w:rsidRDefault="00287B6B">
      <w:pPr>
        <w:pStyle w:val="a2"/>
        <w:rPr>
          <w:rFonts w:ascii="Verdana" w:hAnsi="Verdana"/>
          <w:color w:val="000000"/>
          <w:sz w:val="20"/>
          <w:szCs w:val="20"/>
        </w:rPr>
      </w:pPr>
    </w:p>
    <w:p w:rsidR="00DB32CA" w:rsidRPr="00DB1B4F" w:rsidRDefault="00DB32CA">
      <w:pPr>
        <w:pStyle w:val="a2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 w:cs="Verdana"/>
          <w:b/>
          <w:bCs/>
          <w:color w:val="000000"/>
          <w:sz w:val="20"/>
          <w:szCs w:val="20"/>
        </w:rPr>
        <w:t>ЦЕНОВО ПРЕДЛОЖЕНИЕ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 xml:space="preserve">за 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изпълнение на обществена поръчка,</w:t>
      </w:r>
    </w:p>
    <w:p w:rsidR="00DB32CA" w:rsidRPr="00DB1B4F" w:rsidRDefault="00DB32CA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възлагана чрез публично състезание</w:t>
      </w:r>
    </w:p>
    <w:p w:rsidR="00217167" w:rsidRPr="00DB1B4F" w:rsidRDefault="00217167" w:rsidP="00217167">
      <w:pPr>
        <w:pStyle w:val="a2"/>
        <w:jc w:val="center"/>
        <w:rPr>
          <w:rFonts w:ascii="Verdana" w:hAnsi="Verdana"/>
          <w:b/>
          <w:i/>
          <w:color w:val="000000"/>
          <w:sz w:val="20"/>
        </w:rPr>
      </w:pPr>
    </w:p>
    <w:p w:rsidR="00DB32CA" w:rsidRPr="00DB1B4F" w:rsidRDefault="008B2921" w:rsidP="001263D0">
      <w:pPr>
        <w:shd w:val="clear" w:color="auto" w:fill="FFFFFF"/>
        <w:jc w:val="both"/>
        <w:rPr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5C0E35" w:rsidRPr="005C0E35">
        <w:rPr>
          <w:rFonts w:ascii="Verdana" w:hAnsi="Verdana" w:cs="Arial"/>
          <w:b/>
          <w:color w:val="000000"/>
          <w:sz w:val="20"/>
          <w:szCs w:val="20"/>
        </w:rPr>
        <w:t>„И</w:t>
      </w:r>
      <w:r w:rsidR="005C0E35" w:rsidRPr="005C0E35">
        <w:rPr>
          <w:rFonts w:ascii="Verdana" w:hAnsi="Verdana"/>
          <w:b/>
          <w:sz w:val="20"/>
        </w:rPr>
        <w:t>звършване на услугата „Хибридна поща” за корпоративни клиенти на „Овергаз Мрежи” АД</w:t>
      </w:r>
    </w:p>
    <w:p w:rsidR="00DB32CA" w:rsidRPr="00DB1B4F" w:rsidRDefault="00DB32CA">
      <w:pPr>
        <w:jc w:val="both"/>
        <w:rPr>
          <w:color w:val="000000"/>
        </w:rPr>
      </w:pP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color w:val="00000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....................................;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с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br/>
        <w:t>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B2921" w:rsidRPr="00DB1B4F">
        <w:rPr>
          <w:rFonts w:ascii="Verdana" w:hAnsi="Verdana" w:cs="Arial"/>
          <w:color w:val="000000"/>
          <w:sz w:val="20"/>
          <w:szCs w:val="20"/>
        </w:rPr>
        <w:t>..........................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</w:t>
      </w:r>
      <w:r w:rsidR="008B2921" w:rsidRPr="00DB1B4F">
        <w:rPr>
          <w:rFonts w:ascii="Verdana" w:hAnsi="Verdana" w:cs="Arial"/>
          <w:color w:val="000000"/>
          <w:sz w:val="20"/>
          <w:szCs w:val="20"/>
        </w:rPr>
        <w:t>............................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>..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87B6B" w:rsidRPr="00DB1B4F" w:rsidRDefault="00287B6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С настоящото Ви представяме нашето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за изпълнение на горепосочената </w:t>
      </w:r>
      <w:r w:rsidR="001F798B" w:rsidRPr="00DB1B4F">
        <w:rPr>
          <w:rFonts w:ascii="Verdana" w:hAnsi="Verdana" w:cs="Arial"/>
          <w:color w:val="000000"/>
          <w:sz w:val="20"/>
          <w:szCs w:val="20"/>
        </w:rPr>
        <w:t xml:space="preserve">обществена </w:t>
      </w:r>
      <w:r w:rsidRPr="00DB1B4F">
        <w:rPr>
          <w:rFonts w:ascii="Verdana" w:hAnsi="Verdana" w:cs="Arial"/>
          <w:color w:val="000000"/>
          <w:sz w:val="20"/>
          <w:szCs w:val="20"/>
        </w:rPr>
        <w:t>поръчка, както следва:</w:t>
      </w:r>
    </w:p>
    <w:p w:rsidR="00DB32CA" w:rsidRPr="00DB1B4F" w:rsidRDefault="00DB32CA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C47DF" w:rsidRPr="00DB1B4F" w:rsidRDefault="00BC47DF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DB1B4F" w:rsidRDefault="00DB32CA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  <w:color w:val="00000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Pr="00DB1B4F">
        <w:rPr>
          <w:rStyle w:val="FontStyle205"/>
          <w:rFonts w:ascii="Verdana" w:hAnsi="Verdana" w:cs="Arial"/>
          <w:color w:val="000000"/>
        </w:rPr>
        <w:t>ЦЕНА И УСЛОВИЯ НА ФОРМИРАНЕТО Й</w:t>
      </w:r>
    </w:p>
    <w:p w:rsidR="007940DC" w:rsidRPr="00DB1B4F" w:rsidRDefault="007940DC" w:rsidP="007940DC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BC47DF" w:rsidRPr="00DB1B4F" w:rsidRDefault="00BC47DF" w:rsidP="007940DC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DB1B4F" w:rsidRDefault="00E865E8" w:rsidP="00F13ACB">
      <w:pPr>
        <w:tabs>
          <w:tab w:val="left" w:pos="1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b/>
          <w:color w:val="000000"/>
        </w:rPr>
        <w:t>1.</w:t>
      </w:r>
      <w:r w:rsidRPr="00DB1B4F">
        <w:rPr>
          <w:color w:val="000000"/>
        </w:rPr>
        <w:t xml:space="preserve">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Изпълнението на 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 xml:space="preserve">поръчката </w:t>
      </w:r>
      <w:r w:rsidR="00DB32CA" w:rsidRPr="00DB1B4F">
        <w:rPr>
          <w:rFonts w:ascii="Verdana" w:hAnsi="Verdana"/>
          <w:color w:val="000000"/>
          <w:spacing w:val="-17"/>
          <w:sz w:val="20"/>
          <w:szCs w:val="20"/>
        </w:rPr>
        <w:t xml:space="preserve">ще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извършим по цени, </w:t>
      </w:r>
      <w:r w:rsidR="008B2921" w:rsidRPr="00DB1B4F">
        <w:rPr>
          <w:rFonts w:ascii="Verdana" w:hAnsi="Verdana"/>
          <w:color w:val="000000"/>
          <w:sz w:val="20"/>
          <w:szCs w:val="20"/>
        </w:rPr>
        <w:t>съгласно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>таблиц</w:t>
      </w:r>
      <w:r w:rsidR="00F13ACB" w:rsidRPr="00DB1B4F">
        <w:rPr>
          <w:rFonts w:ascii="Verdana" w:hAnsi="Verdana"/>
          <w:bCs/>
          <w:color w:val="000000"/>
          <w:sz w:val="20"/>
          <w:szCs w:val="20"/>
        </w:rPr>
        <w:t>а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>т</w:t>
      </w:r>
      <w:r w:rsidR="00F13ACB" w:rsidRPr="00DB1B4F">
        <w:rPr>
          <w:rFonts w:ascii="Verdana" w:hAnsi="Verdana"/>
          <w:bCs/>
          <w:color w:val="000000"/>
          <w:sz w:val="20"/>
          <w:szCs w:val="20"/>
        </w:rPr>
        <w:t>а</w:t>
      </w:r>
      <w:r w:rsidR="00DB32CA" w:rsidRPr="00DB1B4F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2921" w:rsidRPr="00DB1B4F">
        <w:rPr>
          <w:rFonts w:ascii="Verdana" w:hAnsi="Verdana"/>
          <w:color w:val="000000"/>
          <w:sz w:val="20"/>
          <w:szCs w:val="20"/>
        </w:rPr>
        <w:t>към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настоящото </w:t>
      </w:r>
      <w:r w:rsidR="008B2921" w:rsidRPr="00DB1B4F">
        <w:rPr>
          <w:rFonts w:ascii="Verdana" w:hAnsi="Verdana"/>
          <w:i/>
          <w:color w:val="000000"/>
          <w:sz w:val="20"/>
          <w:szCs w:val="20"/>
        </w:rPr>
        <w:t xml:space="preserve">Ценово </w:t>
      </w:r>
      <w:r w:rsidR="00DB32CA" w:rsidRPr="00DB1B4F">
        <w:rPr>
          <w:rFonts w:ascii="Verdana" w:hAnsi="Verdana"/>
          <w:i/>
          <w:color w:val="000000"/>
          <w:sz w:val="20"/>
          <w:szCs w:val="20"/>
        </w:rPr>
        <w:t>предложение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при следните условия: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а</w:t>
      </w:r>
      <w:r w:rsidR="00DB32CA" w:rsidRPr="00DB1B4F">
        <w:rPr>
          <w:rFonts w:ascii="Verdana" w:hAnsi="Verdana"/>
          <w:b/>
          <w:color w:val="000000"/>
          <w:sz w:val="20"/>
          <w:szCs w:val="20"/>
        </w:rPr>
        <w:t>)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E934C1" w:rsidRPr="00DB1B4F">
        <w:rPr>
          <w:rFonts w:ascii="Verdana" w:hAnsi="Verdana"/>
          <w:color w:val="000000"/>
          <w:sz w:val="20"/>
          <w:szCs w:val="20"/>
        </w:rPr>
        <w:t xml:space="preserve">предложените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цени са определени при пълно съответствие с условията от </w:t>
      </w:r>
      <w:r w:rsidR="008B2921" w:rsidRPr="00DB1B4F">
        <w:rPr>
          <w:rFonts w:ascii="Verdana" w:hAnsi="Verdana"/>
          <w:i/>
          <w:color w:val="000000"/>
          <w:sz w:val="20"/>
          <w:szCs w:val="20"/>
        </w:rPr>
        <w:t>Обявлението</w:t>
      </w:r>
      <w:r w:rsidR="008B2921" w:rsidRPr="00DB1B4F">
        <w:rPr>
          <w:rFonts w:ascii="Verdana" w:hAnsi="Verdana"/>
          <w:color w:val="000000"/>
          <w:sz w:val="20"/>
          <w:szCs w:val="20"/>
        </w:rPr>
        <w:t xml:space="preserve"> и </w:t>
      </w:r>
      <w:r w:rsidR="008B2921" w:rsidRPr="00DB1B4F">
        <w:rPr>
          <w:rFonts w:ascii="Verdana" w:hAnsi="Verdana"/>
          <w:i/>
          <w:color w:val="000000"/>
          <w:sz w:val="20"/>
          <w:szCs w:val="20"/>
        </w:rPr>
        <w:t>Документацията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за обществената поръчка</w:t>
      </w:r>
      <w:r w:rsidR="00E934C1" w:rsidRPr="00DB1B4F">
        <w:rPr>
          <w:rFonts w:ascii="Verdana" w:hAnsi="Verdana"/>
          <w:color w:val="000000"/>
          <w:sz w:val="20"/>
          <w:szCs w:val="20"/>
        </w:rPr>
        <w:t>;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pacing w:val="-6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б</w:t>
      </w:r>
      <w:r w:rsidR="00241AE8" w:rsidRPr="00DB1B4F">
        <w:rPr>
          <w:rFonts w:ascii="Verdana" w:hAnsi="Verdana"/>
          <w:b/>
          <w:color w:val="000000"/>
          <w:sz w:val="20"/>
          <w:szCs w:val="20"/>
        </w:rPr>
        <w:t xml:space="preserve">) </w:t>
      </w:r>
      <w:r w:rsidR="00241AE8" w:rsidRPr="00DB1B4F">
        <w:rPr>
          <w:rFonts w:ascii="Verdana" w:hAnsi="Verdana"/>
          <w:color w:val="000000"/>
          <w:sz w:val="20"/>
          <w:szCs w:val="20"/>
        </w:rPr>
        <w:t>в</w:t>
      </w:r>
      <w:r w:rsidR="007A15B7" w:rsidRPr="00DB1B4F">
        <w:rPr>
          <w:rFonts w:ascii="Verdana" w:hAnsi="Verdana"/>
          <w:color w:val="000000"/>
          <w:sz w:val="20"/>
          <w:szCs w:val="20"/>
        </w:rPr>
        <w:t>сички посочени цени</w:t>
      </w:r>
      <w:r w:rsidR="00F13ACB"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са в лева </w:t>
      </w:r>
      <w:r w:rsidR="00DB32CA" w:rsidRPr="00DB1B4F">
        <w:rPr>
          <w:rFonts w:ascii="Verdana" w:hAnsi="Verdana"/>
          <w:b/>
          <w:color w:val="000000"/>
          <w:sz w:val="20"/>
          <w:szCs w:val="20"/>
        </w:rPr>
        <w:t xml:space="preserve">без </w:t>
      </w:r>
      <w:r w:rsidR="00DB32CA" w:rsidRPr="00DB1B4F">
        <w:rPr>
          <w:rStyle w:val="FontStyle207"/>
          <w:rFonts w:ascii="Verdana" w:hAnsi="Verdana" w:cs="Arial"/>
          <w:b/>
          <w:color w:val="000000"/>
        </w:rPr>
        <w:t>Д</w:t>
      </w:r>
      <w:r w:rsidR="00BE18CC" w:rsidRPr="00DB1B4F">
        <w:rPr>
          <w:rStyle w:val="FontStyle207"/>
          <w:rFonts w:ascii="Verdana" w:hAnsi="Verdana" w:cs="Arial"/>
          <w:b/>
          <w:color w:val="000000"/>
        </w:rPr>
        <w:t>ДС</w:t>
      </w:r>
      <w:r w:rsidR="00410F67" w:rsidRPr="00DB1B4F">
        <w:rPr>
          <w:rStyle w:val="FontStyle207"/>
          <w:rFonts w:ascii="Verdana" w:hAnsi="Verdana" w:cs="Arial"/>
          <w:color w:val="000000"/>
        </w:rPr>
        <w:t xml:space="preserve"> и </w:t>
      </w:r>
      <w:r w:rsidR="00410F67" w:rsidRPr="00DB1B4F">
        <w:rPr>
          <w:rFonts w:ascii="Verdana" w:hAnsi="Verdana" w:cs="Arial"/>
          <w:color w:val="000000"/>
          <w:sz w:val="20"/>
          <w:szCs w:val="20"/>
        </w:rPr>
        <w:t>са закръглявани до втория знак след десетичната запетая</w:t>
      </w:r>
      <w:r w:rsidR="00E934C1" w:rsidRPr="00DB1B4F">
        <w:rPr>
          <w:rFonts w:ascii="Verdana" w:hAnsi="Verdana"/>
          <w:color w:val="000000"/>
          <w:spacing w:val="-6"/>
          <w:sz w:val="20"/>
          <w:szCs w:val="20"/>
        </w:rPr>
        <w:t>;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в</w:t>
      </w:r>
      <w:r w:rsidR="00DB32CA" w:rsidRPr="00DB1B4F">
        <w:rPr>
          <w:rFonts w:ascii="Verdana" w:hAnsi="Verdana"/>
          <w:b/>
          <w:color w:val="000000"/>
          <w:sz w:val="20"/>
          <w:szCs w:val="20"/>
        </w:rPr>
        <w:t>)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E934C1" w:rsidRPr="00DB1B4F">
        <w:rPr>
          <w:rStyle w:val="FontStyle207"/>
          <w:rFonts w:ascii="Verdana" w:hAnsi="Verdana" w:cs="Arial"/>
          <w:color w:val="000000"/>
        </w:rPr>
        <w:t xml:space="preserve">цените 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в нашето предложение са окончателни и не подлежат на </w:t>
      </w:r>
      <w:r w:rsidR="008B2921" w:rsidRPr="00DB1B4F">
        <w:rPr>
          <w:rStyle w:val="FontStyle207"/>
          <w:rFonts w:ascii="Verdana" w:hAnsi="Verdana" w:cs="Arial"/>
          <w:color w:val="000000"/>
        </w:rPr>
        <w:t>промяна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 за срока на договора</w:t>
      </w:r>
      <w:r w:rsidR="00E934C1" w:rsidRPr="00DB1B4F">
        <w:rPr>
          <w:rStyle w:val="FontStyle207"/>
          <w:rFonts w:ascii="Verdana" w:hAnsi="Verdana" w:cs="Arial"/>
          <w:color w:val="000000"/>
        </w:rPr>
        <w:t>;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DB1B4F">
        <w:rPr>
          <w:rStyle w:val="FontStyle207"/>
          <w:rFonts w:ascii="Verdana" w:hAnsi="Verdana" w:cs="Arial"/>
          <w:b/>
          <w:color w:val="000000"/>
        </w:rPr>
        <w:t>г</w:t>
      </w:r>
      <w:r w:rsidR="00DB32CA" w:rsidRPr="00DB1B4F">
        <w:rPr>
          <w:rStyle w:val="FontStyle207"/>
          <w:rFonts w:ascii="Verdana" w:hAnsi="Verdana" w:cs="Arial"/>
          <w:b/>
          <w:color w:val="000000"/>
        </w:rPr>
        <w:t>)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 </w:t>
      </w:r>
      <w:r w:rsidR="00E934C1" w:rsidRPr="00DB1B4F">
        <w:rPr>
          <w:rStyle w:val="FontStyle207"/>
          <w:rFonts w:ascii="Verdana" w:hAnsi="Verdana" w:cs="Arial"/>
          <w:color w:val="000000"/>
        </w:rPr>
        <w:t xml:space="preserve">посочените </w:t>
      </w:r>
      <w:r w:rsidR="00DB32CA" w:rsidRPr="00DB1B4F">
        <w:rPr>
          <w:rStyle w:val="FontStyle207"/>
          <w:rFonts w:ascii="Verdana" w:hAnsi="Verdana" w:cs="Arial"/>
          <w:color w:val="000000"/>
        </w:rPr>
        <w:t>цени включват всички разходи по изпълнение предмета на поръчката</w:t>
      </w:r>
      <w:r w:rsidR="00F13ACB" w:rsidRPr="00DB1B4F">
        <w:rPr>
          <w:rStyle w:val="FontStyle207"/>
          <w:rFonts w:ascii="Verdana" w:hAnsi="Verdana" w:cs="Arial"/>
          <w:color w:val="000000"/>
        </w:rPr>
        <w:t>.</w:t>
      </w:r>
    </w:p>
    <w:p w:rsidR="00DB32CA" w:rsidRPr="00DB1B4F" w:rsidRDefault="00DB32CA">
      <w:pPr>
        <w:shd w:val="clear" w:color="auto" w:fill="FFFFFF"/>
        <w:tabs>
          <w:tab w:val="left" w:pos="418"/>
        </w:tabs>
        <w:jc w:val="both"/>
        <w:rPr>
          <w:color w:val="000000"/>
        </w:rPr>
      </w:pPr>
    </w:p>
    <w:p w:rsidR="00BC47DF" w:rsidRPr="00DB1B4F" w:rsidRDefault="00BC47DF">
      <w:pPr>
        <w:shd w:val="clear" w:color="auto" w:fill="FFFFFF"/>
        <w:tabs>
          <w:tab w:val="left" w:pos="418"/>
        </w:tabs>
        <w:jc w:val="both"/>
        <w:rPr>
          <w:color w:val="000000"/>
        </w:rPr>
      </w:pPr>
    </w:p>
    <w:p w:rsidR="00DB32CA" w:rsidRPr="00D00AA8" w:rsidRDefault="00F13ACB">
      <w:pPr>
        <w:jc w:val="both"/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u w:val="single"/>
        </w:rPr>
      </w:pPr>
      <w:r w:rsidRPr="00DB1B4F">
        <w:rPr>
          <w:rStyle w:val="Emphasis"/>
          <w:rFonts w:ascii="Verdana" w:hAnsi="Verdana"/>
          <w:b/>
          <w:i w:val="0"/>
          <w:iCs w:val="0"/>
          <w:color w:val="000000"/>
          <w:sz w:val="20"/>
          <w:szCs w:val="20"/>
        </w:rPr>
        <w:t>2</w:t>
      </w:r>
      <w:r w:rsidR="000852FA" w:rsidRPr="00DB1B4F">
        <w:rPr>
          <w:rStyle w:val="Emphasis"/>
          <w:rFonts w:ascii="Verdana" w:hAnsi="Verdana"/>
          <w:b/>
          <w:i w:val="0"/>
          <w:iCs w:val="0"/>
          <w:color w:val="000000"/>
          <w:sz w:val="20"/>
          <w:szCs w:val="20"/>
        </w:rPr>
        <w:t>.</w:t>
      </w:r>
      <w:r w:rsidR="000852FA" w:rsidRPr="00DB1B4F">
        <w:rPr>
          <w:rStyle w:val="Emphasis"/>
          <w:rFonts w:ascii="Verdana" w:hAnsi="Verdana"/>
          <w:i w:val="0"/>
          <w:iCs w:val="0"/>
          <w:color w:val="000000"/>
          <w:sz w:val="20"/>
          <w:szCs w:val="20"/>
        </w:rPr>
        <w:t xml:space="preserve"> </w:t>
      </w:r>
      <w:r w:rsidR="00DB32CA" w:rsidRPr="00DB1B4F">
        <w:rPr>
          <w:rStyle w:val="Emphasis"/>
          <w:rFonts w:ascii="Verdana" w:hAnsi="Verdana"/>
          <w:i w:val="0"/>
          <w:iCs w:val="0"/>
          <w:color w:val="000000"/>
          <w:sz w:val="20"/>
          <w:szCs w:val="20"/>
        </w:rPr>
        <w:t>Предлаганите от нас ц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 xml:space="preserve">ени </w:t>
      </w:r>
      <w:r w:rsidR="0045034E" w:rsidRPr="00DB1B4F">
        <w:rPr>
          <w:rFonts w:ascii="Verdana" w:hAnsi="Verdana"/>
          <w:color w:val="000000"/>
          <w:sz w:val="20"/>
          <w:szCs w:val="20"/>
        </w:rPr>
        <w:t xml:space="preserve">и тяхното </w:t>
      </w:r>
      <w:r w:rsidR="001F798B" w:rsidRPr="00DB1B4F">
        <w:rPr>
          <w:rFonts w:ascii="Verdana" w:hAnsi="Verdana"/>
          <w:color w:val="000000"/>
          <w:sz w:val="20"/>
          <w:szCs w:val="20"/>
        </w:rPr>
        <w:t>формиран</w:t>
      </w:r>
      <w:r w:rsidR="0045034E" w:rsidRPr="00DB1B4F">
        <w:rPr>
          <w:rFonts w:ascii="Verdana" w:hAnsi="Verdana"/>
          <w:color w:val="000000"/>
          <w:sz w:val="20"/>
          <w:szCs w:val="20"/>
        </w:rPr>
        <w:t xml:space="preserve">е са представени в </w:t>
      </w:r>
      <w:r w:rsidR="004B2294" w:rsidRPr="00DB1B4F">
        <w:rPr>
          <w:rFonts w:ascii="Verdana" w:hAnsi="Verdana"/>
          <w:color w:val="000000"/>
          <w:sz w:val="20"/>
          <w:szCs w:val="20"/>
        </w:rPr>
        <w:t>табличен вид</w:t>
      </w:r>
      <w:r w:rsidR="008A4322" w:rsidRPr="00DB1B4F">
        <w:rPr>
          <w:rFonts w:ascii="Verdana" w:hAnsi="Verdana"/>
          <w:color w:val="000000"/>
          <w:sz w:val="20"/>
          <w:szCs w:val="20"/>
        </w:rPr>
        <w:t>,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както следва:</w:t>
      </w:r>
      <w:r w:rsidR="00DB32CA" w:rsidRPr="00DB1B4F">
        <w:rPr>
          <w:rStyle w:val="Emphasis"/>
          <w:rFonts w:ascii="Verdana" w:hAnsi="Verdana"/>
          <w:i w:val="0"/>
          <w:iCs w:val="0"/>
          <w:color w:val="000000"/>
          <w:sz w:val="20"/>
          <w:szCs w:val="20"/>
        </w:rPr>
        <w:t xml:space="preserve"> </w:t>
      </w:r>
    </w:p>
    <w:p w:rsidR="00DB32CA" w:rsidRPr="00DB1B4F" w:rsidRDefault="00DB32CA" w:rsidP="000852FA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</w:p>
    <w:p w:rsidR="00BC47DF" w:rsidRPr="00DB1B4F" w:rsidRDefault="00BC47DF">
      <w:pPr>
        <w:widowControl/>
        <w:suppressAutoHyphens w:val="0"/>
        <w:autoSpaceDE/>
        <w:rPr>
          <w:rFonts w:ascii="Verdana" w:hAnsi="Verdana"/>
          <w:b/>
          <w:i/>
          <w:color w:val="000000"/>
          <w:sz w:val="20"/>
          <w:szCs w:val="20"/>
        </w:rPr>
      </w:pPr>
      <w:r w:rsidRPr="00DB1B4F">
        <w:rPr>
          <w:rFonts w:ascii="Verdana" w:hAnsi="Verdana"/>
          <w:b/>
          <w:i/>
          <w:color w:val="000000"/>
          <w:sz w:val="20"/>
          <w:szCs w:val="20"/>
        </w:rPr>
        <w:br w:type="page"/>
      </w:r>
    </w:p>
    <w:p w:rsidR="00A034D4" w:rsidRDefault="00A034D4" w:rsidP="00A034D4">
      <w:pPr>
        <w:jc w:val="center"/>
        <w:rPr>
          <w:rStyle w:val="FontStyle207"/>
          <w:rFonts w:ascii="Verdana" w:hAnsi="Verdana" w:cs="Arial"/>
          <w:b/>
          <w:i/>
        </w:rPr>
      </w:pPr>
      <w:r w:rsidRPr="00117124">
        <w:rPr>
          <w:rFonts w:ascii="Verdana" w:hAnsi="Verdana"/>
          <w:b/>
          <w:bCs/>
          <w:i/>
          <w:sz w:val="20"/>
          <w:szCs w:val="20"/>
        </w:rPr>
        <w:lastRenderedPageBreak/>
        <w:t>Таблица за предлагани цени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523CBA">
        <w:rPr>
          <w:rFonts w:ascii="Verdana" w:hAnsi="Verdana"/>
          <w:b/>
          <w:i/>
          <w:sz w:val="20"/>
          <w:szCs w:val="20"/>
        </w:rPr>
        <w:t>(</w:t>
      </w:r>
      <w:r w:rsidRPr="00CB7DFD">
        <w:rPr>
          <w:rFonts w:ascii="Verdana" w:hAnsi="Verdana"/>
          <w:b/>
          <w:i/>
          <w:sz w:val="20"/>
          <w:szCs w:val="20"/>
        </w:rPr>
        <w:t xml:space="preserve">без </w:t>
      </w:r>
      <w:r w:rsidRPr="00CB7DFD">
        <w:rPr>
          <w:rStyle w:val="FontStyle207"/>
          <w:rFonts w:ascii="Verdana" w:hAnsi="Verdana" w:cs="Arial"/>
          <w:b/>
          <w:i/>
        </w:rPr>
        <w:t>ДДС</w:t>
      </w:r>
      <w:r>
        <w:rPr>
          <w:rStyle w:val="FontStyle207"/>
          <w:rFonts w:ascii="Verdana" w:hAnsi="Verdana" w:cs="Arial"/>
          <w:b/>
          <w:i/>
        </w:rPr>
        <w:t>)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и тяхното формиране</w:t>
      </w:r>
    </w:p>
    <w:p w:rsidR="00747724" w:rsidRPr="00DB1B4F" w:rsidRDefault="00747724" w:rsidP="00BC47DF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74"/>
        <w:gridCol w:w="1928"/>
        <w:gridCol w:w="1418"/>
        <w:gridCol w:w="2305"/>
      </w:tblGrid>
      <w:tr w:rsidR="009D214D" w:rsidRPr="00195566" w:rsidTr="00F620D0">
        <w:trPr>
          <w:trHeight w:val="98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№</w:t>
            </w:r>
          </w:p>
          <w:p w:rsidR="009D214D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95566">
              <w:rPr>
                <w:rFonts w:ascii="Verdana" w:hAnsi="Verdana"/>
                <w:b/>
                <w:i/>
                <w:sz w:val="16"/>
                <w:szCs w:val="16"/>
              </w:rPr>
              <w:t>Услуга</w:t>
            </w:r>
          </w:p>
          <w:p w:rsidR="009D214D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9D214D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К</w:t>
            </w:r>
            <w:r w:rsidRPr="00195566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 xml:space="preserve">оличество </w:t>
            </w:r>
          </w:p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</w:p>
          <w:p w:rsidR="009B7D85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</w:pPr>
          </w:p>
          <w:p w:rsidR="009B7D85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</w:pPr>
          </w:p>
          <w:p w:rsidR="009D214D" w:rsidRPr="009B7D85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  <w:t>[</w:t>
            </w:r>
            <w:proofErr w:type="spellStart"/>
            <w:r w:rsidR="009D214D" w:rsidRPr="00195566">
              <w:rPr>
                <w:rFonts w:ascii="Verdana" w:hAnsi="Verdana" w:cs="Verdana"/>
                <w:bCs/>
                <w:i/>
                <w:sz w:val="16"/>
                <w:szCs w:val="16"/>
              </w:rPr>
              <w:t>бр</w:t>
            </w:r>
            <w:proofErr w:type="spellEnd"/>
            <w:r w:rsidR="009D214D">
              <w:rPr>
                <w:rFonts w:ascii="Verdana" w:hAnsi="Verdana" w:cs="Verdana"/>
                <w:bCs/>
                <w:i/>
                <w:sz w:val="16"/>
                <w:szCs w:val="16"/>
              </w:rPr>
              <w:t>/месец</w:t>
            </w:r>
            <w:r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  <w:t>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Единична</w:t>
            </w:r>
          </w:p>
          <w:p w:rsidR="009D214D" w:rsidRPr="00195566" w:rsidRDefault="009B7D85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ц</w:t>
            </w:r>
            <w:r w:rsidR="009D214D"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ена</w:t>
            </w:r>
            <w:r w:rsidRPr="002510A0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без ДДС</w:t>
            </w:r>
            <w:r w:rsidR="009D214D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9D214D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br/>
            </w:r>
          </w:p>
          <w:p w:rsidR="009D214D" w:rsidRPr="00195566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color w:val="000000"/>
                <w:sz w:val="16"/>
                <w:szCs w:val="16"/>
              </w:rPr>
            </w:pPr>
            <w:r w:rsidRPr="002510A0">
              <w:rPr>
                <w:rFonts w:ascii="Verdana" w:hAnsi="Verdana" w:cs="Verdana"/>
                <w:i/>
                <w:color w:val="000000"/>
                <w:sz w:val="16"/>
                <w:szCs w:val="16"/>
                <w:lang w:val="ru-RU"/>
              </w:rPr>
              <w:t>[</w:t>
            </w:r>
            <w:r w:rsidR="009D214D" w:rsidRPr="00195566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лв</w:t>
            </w:r>
            <w:r w:rsidR="009D214D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./</w:t>
            </w:r>
            <w:proofErr w:type="spellStart"/>
            <w:r w:rsidR="009D214D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бр</w:t>
            </w:r>
            <w:proofErr w:type="spellEnd"/>
            <w:r w:rsidRPr="002510A0">
              <w:rPr>
                <w:rFonts w:ascii="Verdana" w:hAnsi="Verdana" w:cs="Verdana"/>
                <w:i/>
                <w:color w:val="000000"/>
                <w:sz w:val="16"/>
                <w:szCs w:val="16"/>
                <w:lang w:val="ru-RU"/>
              </w:rPr>
              <w:t>]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Общ</w:t>
            </w:r>
            <w:r w:rsidR="009B7D85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а</w:t>
            </w: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9B7D85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цена без ДДС </w:t>
            </w: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за </w:t>
            </w:r>
            <w:r w:rsidR="009B7D85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48</w:t>
            </w: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 месеца  </w:t>
            </w:r>
          </w:p>
          <w:p w:rsidR="009D214D" w:rsidRPr="00051389" w:rsidRDefault="00BA21C5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16"/>
                <w:szCs w:val="16"/>
                <w:lang w:val="en-GB"/>
              </w:rPr>
              <w:t>(</w:t>
            </w:r>
            <w:r w:rsidR="009D214D" w:rsidRPr="00195566">
              <w:rPr>
                <w:rFonts w:ascii="Verdana" w:hAnsi="Verdana" w:cs="Verdana"/>
                <w:b/>
                <w:i/>
                <w:color w:val="000000"/>
                <w:sz w:val="16"/>
                <w:szCs w:val="16"/>
              </w:rPr>
              <w:t>срока на договора</w:t>
            </w:r>
            <w:r w:rsidR="00F620D0" w:rsidRPr="00051389">
              <w:rPr>
                <w:rFonts w:ascii="Verdana" w:hAnsi="Verdana" w:cs="Verdana"/>
                <w:b/>
                <w:i/>
                <w:color w:val="000000"/>
                <w:sz w:val="16"/>
                <w:szCs w:val="16"/>
                <w:lang w:val="ru-RU"/>
              </w:rPr>
              <w:t>)</w:t>
            </w:r>
          </w:p>
          <w:p w:rsidR="002510A0" w:rsidRDefault="002510A0" w:rsidP="009B7D85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color w:val="000000"/>
                <w:sz w:val="16"/>
                <w:szCs w:val="16"/>
              </w:rPr>
            </w:pPr>
          </w:p>
          <w:p w:rsidR="009D214D" w:rsidRPr="009B7D85" w:rsidRDefault="009B7D85" w:rsidP="009B7D85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i/>
                <w:color w:val="000000"/>
                <w:sz w:val="16"/>
                <w:szCs w:val="16"/>
                <w:lang w:val="en-GB"/>
              </w:rPr>
              <w:t>[</w:t>
            </w:r>
            <w:proofErr w:type="gramStart"/>
            <w:r w:rsidR="009D214D" w:rsidRPr="00195566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лв</w:t>
            </w:r>
            <w:proofErr w:type="gramEnd"/>
            <w:r w:rsidR="009D214D" w:rsidRPr="00195566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i/>
                <w:color w:val="000000"/>
                <w:sz w:val="16"/>
                <w:szCs w:val="16"/>
                <w:lang w:val="en-GB"/>
              </w:rPr>
              <w:t>]</w:t>
            </w:r>
          </w:p>
        </w:tc>
      </w:tr>
      <w:tr w:rsidR="009D214D" w:rsidRPr="00195566" w:rsidTr="00F620D0">
        <w:trPr>
          <w:trHeight w:val="236"/>
        </w:trPr>
        <w:tc>
          <w:tcPr>
            <w:tcW w:w="7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(1)</w:t>
            </w:r>
          </w:p>
        </w:tc>
        <w:tc>
          <w:tcPr>
            <w:tcW w:w="307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(2)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(3)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(4)</w:t>
            </w:r>
          </w:p>
        </w:tc>
        <w:tc>
          <w:tcPr>
            <w:tcW w:w="2305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14D" w:rsidRPr="00195566" w:rsidRDefault="009D214D" w:rsidP="00CD0F7E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 xml:space="preserve">)= 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(3) х 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)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х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CD0F7E"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9D214D" w:rsidRPr="00195566" w:rsidTr="00F620D0">
        <w:trPr>
          <w:trHeight w:val="1911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</w:tcPr>
          <w:p w:rsidR="009D214D" w:rsidRPr="00195566" w:rsidRDefault="009D214D" w:rsidP="00F620D0">
            <w:pPr>
              <w:pStyle w:val="Style55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9556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:rsidR="009D214D" w:rsidRPr="00195566" w:rsidRDefault="009D214D" w:rsidP="009D214D">
            <w:pPr>
              <w:rPr>
                <w:rFonts w:ascii="Verdana" w:hAnsi="Verdana"/>
                <w:sz w:val="16"/>
                <w:szCs w:val="16"/>
              </w:rPr>
            </w:pPr>
            <w:r w:rsidRPr="00195566">
              <w:rPr>
                <w:rFonts w:ascii="Verdana" w:hAnsi="Verdana"/>
                <w:sz w:val="16"/>
                <w:szCs w:val="16"/>
              </w:rPr>
              <w:t xml:space="preserve">„Хибридна поща”, включваща всички дейности съгласно Техническа спецификация – Приложение 1 към </w:t>
            </w:r>
            <w:r w:rsidRPr="00195566">
              <w:rPr>
                <w:rFonts w:ascii="Verdana" w:hAnsi="Verdana"/>
                <w:i/>
                <w:sz w:val="16"/>
                <w:szCs w:val="16"/>
              </w:rPr>
              <w:t>Документацията за обществена поръчка</w:t>
            </w:r>
            <w:r w:rsidRPr="00195566">
              <w:rPr>
                <w:rFonts w:ascii="Verdana" w:hAnsi="Verdana"/>
                <w:sz w:val="16"/>
                <w:szCs w:val="16"/>
              </w:rPr>
              <w:t>, до който и да е град</w:t>
            </w:r>
            <w:r>
              <w:rPr>
                <w:rFonts w:ascii="Verdana" w:hAnsi="Verdana"/>
                <w:sz w:val="16"/>
                <w:szCs w:val="16"/>
              </w:rPr>
              <w:t>, посочен в техническата спецификация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9D214D" w:rsidRPr="00195566" w:rsidRDefault="009D214D" w:rsidP="009D214D">
            <w:pPr>
              <w:pStyle w:val="Style55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1017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214D" w:rsidRPr="00195566" w:rsidRDefault="009D214D" w:rsidP="00F620D0">
            <w:pPr>
              <w:pStyle w:val="Style55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95566">
              <w:rPr>
                <w:rFonts w:ascii="Verdana" w:hAnsi="Verdana" w:cs="Verdana"/>
                <w:sz w:val="18"/>
                <w:szCs w:val="18"/>
              </w:rPr>
              <w:t>.............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D214D" w:rsidRPr="00195566" w:rsidRDefault="009D214D" w:rsidP="00F620D0">
            <w:pPr>
              <w:pStyle w:val="Style55"/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195566">
              <w:rPr>
                <w:rFonts w:ascii="Verdana" w:hAnsi="Verdana" w:cs="Verdana"/>
                <w:sz w:val="18"/>
                <w:szCs w:val="18"/>
              </w:rPr>
              <w:t>...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 w:rsidRPr="00195566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</w:tr>
      <w:tr w:rsidR="009D214D" w:rsidRPr="00075317" w:rsidTr="00F620D0">
        <w:trPr>
          <w:trHeight w:val="352"/>
        </w:trPr>
        <w:tc>
          <w:tcPr>
            <w:tcW w:w="714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D214D" w:rsidRPr="00075317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8F70F5">
              <w:rPr>
                <w:rFonts w:ascii="Verdana" w:hAnsi="Verdana" w:cs="Verdana"/>
                <w:b/>
                <w:sz w:val="16"/>
                <w:szCs w:val="16"/>
              </w:rPr>
              <w:t>ОБЩА ЦЕНА</w:t>
            </w:r>
            <w:r w:rsidRPr="008F70F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30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214D" w:rsidRPr="00075317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….</w:t>
            </w:r>
            <w:r w:rsidRPr="00075317">
              <w:rPr>
                <w:rFonts w:ascii="Verdana" w:hAnsi="Verdana" w:cs="Verdana"/>
                <w:b/>
                <w:sz w:val="20"/>
                <w:szCs w:val="20"/>
              </w:rPr>
              <w:t>.........</w:t>
            </w:r>
          </w:p>
        </w:tc>
      </w:tr>
    </w:tbl>
    <w:p w:rsidR="009D214D" w:rsidRPr="00195566" w:rsidRDefault="009D214D" w:rsidP="009D214D">
      <w:pPr>
        <w:pStyle w:val="BodyTextIndent"/>
        <w:spacing w:after="0"/>
        <w:ind w:left="0"/>
        <w:jc w:val="both"/>
        <w:rPr>
          <w:rFonts w:ascii="Verdana" w:hAnsi="Verdana"/>
          <w:b/>
          <w:i/>
          <w:color w:val="000000"/>
          <w:sz w:val="18"/>
          <w:szCs w:val="16"/>
        </w:rPr>
      </w:pPr>
      <w:r w:rsidRPr="00195566">
        <w:rPr>
          <w:rFonts w:ascii="Verdana" w:hAnsi="Verdana"/>
          <w:b/>
          <w:i/>
          <w:color w:val="000000"/>
          <w:sz w:val="18"/>
          <w:szCs w:val="16"/>
        </w:rPr>
        <w:t>Забележка:</w:t>
      </w:r>
    </w:p>
    <w:p w:rsidR="009D214D" w:rsidRPr="00195566" w:rsidRDefault="009D214D" w:rsidP="009D214D">
      <w:pPr>
        <w:pStyle w:val="BodyTextIndent"/>
        <w:spacing w:after="0"/>
        <w:ind w:left="0"/>
        <w:jc w:val="both"/>
        <w:rPr>
          <w:rFonts w:ascii="Verdana" w:hAnsi="Verdana"/>
          <w:i/>
          <w:color w:val="000000"/>
          <w:sz w:val="18"/>
          <w:szCs w:val="16"/>
        </w:rPr>
      </w:pPr>
      <w:r w:rsidRPr="00195566">
        <w:rPr>
          <w:rFonts w:ascii="Verdana" w:hAnsi="Verdana"/>
          <w:i/>
          <w:color w:val="000000"/>
          <w:sz w:val="18"/>
          <w:szCs w:val="16"/>
        </w:rPr>
        <w:t xml:space="preserve">* Възложителят си запазва правото в рамките на срока на договора по своя преценка да поръчва услугите в количество, по-малко от посоченото. </w:t>
      </w:r>
    </w:p>
    <w:p w:rsidR="00BE18CC" w:rsidRPr="00DB1B4F" w:rsidRDefault="00BE18CC" w:rsidP="00747724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20"/>
          <w:lang w:eastAsia="bg-BG"/>
        </w:rPr>
      </w:pPr>
    </w:p>
    <w:p w:rsidR="00036EE7" w:rsidRPr="00DB1B4F" w:rsidRDefault="00DB32CA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color w:val="000000"/>
          <w:sz w:val="20"/>
          <w:szCs w:val="20"/>
        </w:rPr>
        <w:t xml:space="preserve">За изпълнение предмета на поръчката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>в съответствие с условията на настоящата процедура,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предлагаме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за </w:t>
      </w:r>
      <w:r w:rsidR="008A4322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>изпълнение</w:t>
      </w:r>
      <w:r w:rsidR="0075069C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 на поръчката</w:t>
      </w:r>
      <w:r w:rsidR="003B76C4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 </w:t>
      </w:r>
      <w:r w:rsidR="00663FA6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без ДДС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размер на: </w:t>
      </w:r>
    </w:p>
    <w:p w:rsidR="00036EE7" w:rsidRPr="00DB1B4F" w:rsidRDefault="00036EE7" w:rsidP="00036EE7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</w:p>
    <w:p w:rsidR="00036EE7" w:rsidRPr="00DB1B4F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</w:t>
      </w:r>
      <w:proofErr w:type="spellStart"/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цифром</w:t>
      </w:r>
      <w:proofErr w:type="spellEnd"/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) 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</w:t>
      </w:r>
    </w:p>
    <w:p w:rsidR="00036EE7" w:rsidRPr="00DB1B4F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(словом) .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036EE7" w:rsidRPr="00DB1B4F" w:rsidRDefault="00036EE7" w:rsidP="00036EE7">
      <w:pPr>
        <w:pStyle w:val="BodyTextIndent"/>
        <w:spacing w:after="0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(посочва се словом стойността на валутата)</w:t>
      </w:r>
    </w:p>
    <w:p w:rsidR="009D214D" w:rsidRDefault="009D214D" w:rsidP="00DB3F5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</w:p>
    <w:p w:rsidR="00DB3F58" w:rsidRPr="00DB1B4F" w:rsidRDefault="00DB3F58" w:rsidP="00DB3F58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DB1B4F">
        <w:rPr>
          <w:rFonts w:ascii="Verdana" w:hAnsi="Verdana"/>
          <w:color w:val="000000"/>
          <w:sz w:val="20"/>
          <w:szCs w:val="20"/>
        </w:rPr>
        <w:t>е формирана въз основа на единичн</w:t>
      </w:r>
      <w:r w:rsidR="008653BB" w:rsidRPr="00DB1B4F">
        <w:rPr>
          <w:rFonts w:ascii="Verdana" w:hAnsi="Verdana"/>
          <w:color w:val="000000"/>
          <w:sz w:val="20"/>
          <w:szCs w:val="20"/>
        </w:rPr>
        <w:t xml:space="preserve">ите </w:t>
      </w:r>
      <w:r w:rsidRPr="00DB1B4F">
        <w:rPr>
          <w:rFonts w:ascii="Verdana" w:hAnsi="Verdana"/>
          <w:color w:val="000000"/>
          <w:sz w:val="20"/>
          <w:szCs w:val="20"/>
        </w:rPr>
        <w:t>цен</w:t>
      </w:r>
      <w:r w:rsidR="008653BB" w:rsidRPr="00DB1B4F">
        <w:rPr>
          <w:rFonts w:ascii="Verdana" w:hAnsi="Verdana"/>
          <w:color w:val="000000"/>
          <w:sz w:val="20"/>
          <w:szCs w:val="20"/>
        </w:rPr>
        <w:t>и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>от предложението</w:t>
      </w:r>
      <w:r w:rsidR="004B2294"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 в таблицата по-горе</w:t>
      </w:r>
      <w:r w:rsidR="008F6BDD"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, като в нея </w:t>
      </w:r>
      <w:r w:rsidR="008F6BDD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</w:t>
      </w:r>
      <w:r w:rsidR="008F6BDD" w:rsidRPr="00663FA6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включва </w:t>
      </w:r>
      <w:r w:rsidR="008F6BDD" w:rsidRP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Д</w:t>
      </w:r>
      <w:r w:rsidR="00BE18CC" w:rsidRP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ДС</w:t>
      </w:r>
      <w:r w:rsid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.</w:t>
      </w:r>
    </w:p>
    <w:p w:rsidR="00DB3F58" w:rsidRPr="00DB1B4F" w:rsidRDefault="00DB3F58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DB32CA" w:rsidRPr="00DB1B4F" w:rsidRDefault="00DB32CA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Style w:val="FontStyle205"/>
          <w:rFonts w:ascii="Verdana" w:hAnsi="Verdana" w:cs="Arial"/>
          <w:color w:val="000000"/>
        </w:rPr>
        <w:t>II. НАЧИН НА ПЛАЩАНЕ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</w:p>
    <w:p w:rsidR="00663FA6" w:rsidRDefault="00663FA6" w:rsidP="00AC3406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</w:p>
    <w:p w:rsidR="003E2CF6" w:rsidRPr="00DB1B4F" w:rsidRDefault="00135FBC" w:rsidP="00AC3406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  <w:r w:rsidRPr="00DB1B4F">
        <w:rPr>
          <w:rFonts w:ascii="Verdana" w:hAnsi="Verdana"/>
          <w:b/>
          <w:color w:val="000000"/>
          <w:sz w:val="20"/>
        </w:rPr>
        <w:t>При изпълнение на поръчката</w:t>
      </w:r>
      <w:r w:rsidR="00AC3406" w:rsidRPr="00DB1B4F">
        <w:rPr>
          <w:rFonts w:ascii="Verdana" w:hAnsi="Verdana"/>
          <w:b/>
          <w:color w:val="000000"/>
          <w:sz w:val="20"/>
        </w:rPr>
        <w:t xml:space="preserve"> предлагам</w:t>
      </w:r>
      <w:r w:rsidRPr="00DB1B4F">
        <w:rPr>
          <w:rFonts w:ascii="Verdana" w:hAnsi="Verdana"/>
          <w:b/>
          <w:color w:val="000000"/>
          <w:sz w:val="20"/>
        </w:rPr>
        <w:t>е</w:t>
      </w:r>
      <w:r w:rsidR="00AC3406" w:rsidRPr="00DB1B4F">
        <w:rPr>
          <w:rFonts w:ascii="Verdana" w:hAnsi="Verdana"/>
          <w:b/>
          <w:color w:val="000000"/>
          <w:sz w:val="20"/>
        </w:rPr>
        <w:t xml:space="preserve"> следния начин на плащане: </w:t>
      </w:r>
    </w:p>
    <w:p w:rsidR="009D214D" w:rsidRPr="008B48A0" w:rsidRDefault="009D214D" w:rsidP="009D214D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8B48A0">
        <w:rPr>
          <w:rFonts w:ascii="Verdana" w:hAnsi="Verdana"/>
          <w:sz w:val="20"/>
        </w:rPr>
        <w:t xml:space="preserve">Ежемесечно до 20-то число на месеца на доставка, след подписване на </w:t>
      </w:r>
      <w:proofErr w:type="spellStart"/>
      <w:r w:rsidRPr="008B48A0">
        <w:rPr>
          <w:rFonts w:ascii="Verdana" w:hAnsi="Verdana"/>
          <w:sz w:val="20"/>
        </w:rPr>
        <w:t>Приемо-предавателен</w:t>
      </w:r>
      <w:proofErr w:type="spellEnd"/>
      <w:r w:rsidRPr="008B48A0">
        <w:rPr>
          <w:rFonts w:ascii="Verdana" w:hAnsi="Verdana"/>
          <w:sz w:val="20"/>
        </w:rPr>
        <w:t xml:space="preserve"> протокол за извършена работа.</w:t>
      </w:r>
    </w:p>
    <w:p w:rsidR="00BA599D" w:rsidRPr="00DB1B4F" w:rsidRDefault="00BA599D">
      <w:pPr>
        <w:jc w:val="both"/>
        <w:rPr>
          <w:rStyle w:val="FontStyle207"/>
          <w:rFonts w:ascii="Verdana" w:hAnsi="Verdana" w:cs="Arial"/>
          <w:color w:val="000000"/>
        </w:rPr>
      </w:pPr>
    </w:p>
    <w:p w:rsidR="00DB32CA" w:rsidRPr="00DB1B4F" w:rsidRDefault="00DB32CA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ПЕЧАТ:</w:t>
      </w:r>
    </w:p>
    <w:p w:rsidR="00DB32CA" w:rsidRPr="00DB1B4F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DB1B4F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DB1B4F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DB32CA" w:rsidRPr="00DB1B4F" w:rsidRDefault="007A15B7" w:rsidP="00946085">
      <w:pPr>
        <w:spacing w:line="480" w:lineRule="auto"/>
        <w:jc w:val="both"/>
        <w:rPr>
          <w:color w:val="00000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="00DB32CA" w:rsidRPr="00DB1B4F">
        <w:rPr>
          <w:rFonts w:ascii="Verdana" w:hAnsi="Verdana"/>
          <w:i/>
          <w:color w:val="000000"/>
          <w:sz w:val="16"/>
          <w:szCs w:val="16"/>
        </w:rPr>
        <w:t>(дата</w:t>
      </w:r>
      <w:r w:rsidR="00F60675" w:rsidRPr="00DB1B4F">
        <w:rPr>
          <w:rFonts w:ascii="Verdana" w:hAnsi="Verdana"/>
          <w:i/>
          <w:color w:val="000000"/>
          <w:sz w:val="16"/>
          <w:szCs w:val="16"/>
        </w:rPr>
        <w:t>)</w:t>
      </w:r>
    </w:p>
    <w:p w:rsidR="00134F6F" w:rsidRPr="00DB1B4F" w:rsidRDefault="00134F6F" w:rsidP="00F60675">
      <w:pPr>
        <w:pStyle w:val="a2"/>
        <w:jc w:val="both"/>
        <w:rPr>
          <w:rFonts w:ascii="Verdana" w:hAnsi="Verdana"/>
          <w:b/>
          <w:bCs/>
          <w:i/>
          <w:iCs/>
          <w:color w:val="000000"/>
          <w:sz w:val="12"/>
          <w:szCs w:val="16"/>
          <w:u w:val="single"/>
        </w:rPr>
      </w:pPr>
    </w:p>
    <w:p w:rsidR="00F60675" w:rsidRPr="00DB1B4F" w:rsidRDefault="00F60675" w:rsidP="00F60675">
      <w:pPr>
        <w:pStyle w:val="a2"/>
        <w:jc w:val="both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DB1B4F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Забележка</w:t>
      </w:r>
      <w:r w:rsidRPr="00DB1B4F">
        <w:rPr>
          <w:rFonts w:ascii="Verdana" w:hAnsi="Verdana"/>
          <w:b/>
          <w:bCs/>
          <w:i/>
          <w:iCs/>
          <w:color w:val="000000"/>
          <w:sz w:val="16"/>
          <w:szCs w:val="16"/>
        </w:rPr>
        <w:t xml:space="preserve">: </w:t>
      </w:r>
    </w:p>
    <w:p w:rsidR="00DF5E8E" w:rsidRPr="00DB1B4F" w:rsidRDefault="00F60675" w:rsidP="001E597E">
      <w:pPr>
        <w:pStyle w:val="a2"/>
        <w:jc w:val="both"/>
        <w:rPr>
          <w:rFonts w:ascii="Verdana" w:hAnsi="Verdana"/>
          <w:bCs/>
          <w:i/>
          <w:iCs/>
          <w:color w:val="000000"/>
          <w:sz w:val="16"/>
          <w:szCs w:val="16"/>
        </w:rPr>
      </w:pPr>
      <w:r w:rsidRPr="00DB1B4F">
        <w:rPr>
          <w:rFonts w:ascii="Verdana" w:hAnsi="Verdana"/>
          <w:bCs/>
          <w:i/>
          <w:iCs/>
          <w:color w:val="000000"/>
          <w:sz w:val="16"/>
          <w:szCs w:val="16"/>
        </w:rPr>
        <w:t xml:space="preserve">Изготвеното Ценово предложение се </w:t>
      </w:r>
      <w:r w:rsidR="001C52B8" w:rsidRPr="00DB1B4F">
        <w:rPr>
          <w:rFonts w:ascii="Verdana" w:hAnsi="Verdana"/>
          <w:bCs/>
          <w:i/>
          <w:iCs/>
          <w:color w:val="000000"/>
          <w:sz w:val="16"/>
          <w:szCs w:val="16"/>
        </w:rPr>
        <w:t>запечатва</w:t>
      </w:r>
      <w:r w:rsidRPr="00DB1B4F">
        <w:rPr>
          <w:rFonts w:ascii="Verdana" w:hAnsi="Verdana"/>
          <w:bCs/>
          <w:i/>
          <w:iCs/>
          <w:color w:val="000000"/>
          <w:sz w:val="16"/>
          <w:szCs w:val="16"/>
        </w:rPr>
        <w:t xml:space="preserve"> в отделен непрозрачен плик с надпис „Предлагани ценови параметри”, който се прилага в ОПАКОВКАТА, съдържаща цялостното предложение на участни</w:t>
      </w:r>
      <w:r w:rsidR="001E597E" w:rsidRPr="00DB1B4F">
        <w:rPr>
          <w:rFonts w:ascii="Verdana" w:hAnsi="Verdana"/>
          <w:bCs/>
          <w:i/>
          <w:iCs/>
          <w:color w:val="000000"/>
          <w:sz w:val="16"/>
          <w:szCs w:val="16"/>
        </w:rPr>
        <w:t xml:space="preserve">ка. </w:t>
      </w:r>
    </w:p>
    <w:sectPr w:rsidR="00DF5E8E" w:rsidRPr="00DB1B4F" w:rsidSect="00AB2CCD">
      <w:footerReference w:type="default" r:id="rId11"/>
      <w:footnotePr>
        <w:numRestart w:val="eachSect"/>
      </w:footnotePr>
      <w:pgSz w:w="11906" w:h="16838" w:code="9"/>
      <w:pgMar w:top="1418" w:right="851" w:bottom="1247" w:left="1418" w:header="680" w:footer="567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27" w:rsidRDefault="00344727">
      <w:r>
        <w:separator/>
      </w:r>
    </w:p>
  </w:endnote>
  <w:endnote w:type="continuationSeparator" w:id="0">
    <w:p w:rsidR="00344727" w:rsidRDefault="0034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7" w:rsidRPr="00617F3D" w:rsidRDefault="00344727" w:rsidP="00352D55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BFE916" wp14:editId="115DC4C4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0" t="0" r="0" b="0"/>
              <wp:wrapSquare wrapText="largest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727" w:rsidRDefault="0034472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2CCD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40.45pt;margin-top:4.3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" stroked="f">
              <v:fill opacity="0"/>
              <v:textbox inset="0,0,0,0">
                <w:txbxContent>
                  <w:p w:rsidR="00344727" w:rsidRDefault="00344727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AB2CCD">
                      <w:rPr>
                        <w:rStyle w:val="PageNumber"/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 xml:space="preserve">София 1407, ул. „Филип </w:t>
    </w:r>
    <w:proofErr w:type="spellStart"/>
    <w:r w:rsidRPr="00617F3D">
      <w:rPr>
        <w:rFonts w:ascii="Verdana" w:hAnsi="Verdana"/>
        <w:color w:val="808080"/>
        <w:sz w:val="16"/>
        <w:szCs w:val="16"/>
      </w:rPr>
      <w:t>Кутев</w:t>
    </w:r>
    <w:proofErr w:type="spellEnd"/>
    <w:r w:rsidRPr="00617F3D">
      <w:rPr>
        <w:rFonts w:ascii="Verdana" w:hAnsi="Verdana"/>
        <w:color w:val="808080"/>
        <w:sz w:val="16"/>
        <w:szCs w:val="16"/>
      </w:rPr>
      <w:t>” 5</w:t>
    </w:r>
  </w:p>
  <w:p w:rsidR="00344727" w:rsidRPr="00481D01" w:rsidRDefault="00344727" w:rsidP="00481D01">
    <w:pPr>
      <w:pStyle w:val="Footer"/>
      <w:ind w:right="360"/>
      <w:jc w:val="center"/>
      <w:rPr>
        <w:rFonts w:ascii="Verdana" w:hAnsi="Verdana" w:cs="Arial"/>
        <w:color w:val="808080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02 428 3478;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hyperlink r:id="rId1" w:history="1">
      <w:r w:rsidRPr="00FB6765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A304CC">
      <w:rPr>
        <w:rFonts w:ascii="Verdana" w:hAnsi="Verdana" w:cs="Arial"/>
        <w:color w:val="808080"/>
        <w:sz w:val="16"/>
        <w:szCs w:val="16"/>
      </w:rPr>
      <w:t xml:space="preserve"> </w:t>
    </w:r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zop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overgas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bg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7" w:rsidRPr="00617F3D" w:rsidRDefault="00344727" w:rsidP="00352D55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B9520C" wp14:editId="098D6018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0" t="0" r="0" b="0"/>
              <wp:wrapSquare wrapText="largest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727" w:rsidRDefault="0034472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2CCD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40.45pt;margin-top:4.3pt;width:9.95pt;height:10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XyjAIAABw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" stroked="f">
              <v:fill opacity="0"/>
              <v:textbox inset="0,0,0,0">
                <w:txbxContent>
                  <w:p w:rsidR="00344727" w:rsidRDefault="00344727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AB2CCD">
                      <w:rPr>
                        <w:rStyle w:val="PageNumber"/>
                        <w:noProof/>
                        <w:sz w:val="16"/>
                        <w:szCs w:val="16"/>
                      </w:rPr>
                      <w:t>36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 xml:space="preserve">София 1407, ул. „Филип </w:t>
    </w:r>
    <w:proofErr w:type="spellStart"/>
    <w:r w:rsidRPr="00617F3D">
      <w:rPr>
        <w:rFonts w:ascii="Verdana" w:hAnsi="Verdana"/>
        <w:color w:val="808080"/>
        <w:sz w:val="16"/>
        <w:szCs w:val="16"/>
      </w:rPr>
      <w:t>Кутев</w:t>
    </w:r>
    <w:proofErr w:type="spellEnd"/>
    <w:r w:rsidRPr="00617F3D">
      <w:rPr>
        <w:rFonts w:ascii="Verdana" w:hAnsi="Verdana"/>
        <w:color w:val="808080"/>
        <w:sz w:val="16"/>
        <w:szCs w:val="16"/>
      </w:rPr>
      <w:t>” 5</w:t>
    </w:r>
  </w:p>
  <w:p w:rsidR="00344727" w:rsidRPr="00481D01" w:rsidRDefault="00344727" w:rsidP="00481D01">
    <w:pPr>
      <w:pStyle w:val="Footer"/>
      <w:ind w:right="360"/>
      <w:jc w:val="center"/>
      <w:rPr>
        <w:rFonts w:ascii="Verdana" w:hAnsi="Verdana" w:cs="Arial"/>
        <w:color w:val="808080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02 428 3478;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hyperlink r:id="rId1" w:history="1">
      <w:r w:rsidRPr="00FB6765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A304CC">
      <w:rPr>
        <w:rFonts w:ascii="Verdana" w:hAnsi="Verdana" w:cs="Arial"/>
        <w:color w:val="808080"/>
        <w:sz w:val="16"/>
        <w:szCs w:val="16"/>
      </w:rPr>
      <w:t xml:space="preserve"> </w:t>
    </w:r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zop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overgas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27" w:rsidRDefault="00344727">
      <w:r>
        <w:separator/>
      </w:r>
    </w:p>
  </w:footnote>
  <w:footnote w:type="continuationSeparator" w:id="0">
    <w:p w:rsidR="00344727" w:rsidRDefault="0034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7" w:rsidRPr="00DB1B4F" w:rsidRDefault="00344727" w:rsidP="00DB1B4F">
    <w:pPr>
      <w:pStyle w:val="FR2"/>
      <w:spacing w:before="0"/>
      <w:jc w:val="center"/>
      <w:rPr>
        <w:rFonts w:ascii="Verdana" w:hAnsi="Verdana"/>
        <w:i/>
        <w:color w:val="808080"/>
        <w:sz w:val="16"/>
        <w:szCs w:val="16"/>
        <w:lang w:val="ru-RU"/>
      </w:rPr>
    </w:pPr>
    <w:r w:rsidRPr="00DB1B4F">
      <w:rPr>
        <w:rFonts w:ascii="Verdana" w:hAnsi="Verdana"/>
        <w:i/>
        <w:color w:val="808080"/>
        <w:sz w:val="16"/>
        <w:szCs w:val="16"/>
      </w:rPr>
      <w:t>Процедура за възлагане на обществена поръчка с предмет</w:t>
    </w:r>
  </w:p>
  <w:p w:rsidR="00344727" w:rsidRPr="00DB1B4F" w:rsidRDefault="00344727" w:rsidP="00DB1B4F">
    <w:pPr>
      <w:pBdr>
        <w:bottom w:val="single" w:sz="4" w:space="1" w:color="auto"/>
      </w:pBdr>
      <w:shd w:val="clear" w:color="auto" w:fill="FFFFFF"/>
      <w:jc w:val="center"/>
      <w:rPr>
        <w:rFonts w:ascii="Verdana" w:hAnsi="Verdana"/>
        <w:color w:val="7F7F7F"/>
        <w:sz w:val="16"/>
        <w:szCs w:val="16"/>
      </w:rPr>
    </w:pPr>
    <w:r w:rsidRPr="00616A81">
      <w:rPr>
        <w:rFonts w:ascii="Verdana" w:hAnsi="Verdana"/>
        <w:b/>
        <w:color w:val="808080"/>
        <w:sz w:val="16"/>
        <w:szCs w:val="16"/>
      </w:rPr>
      <w:t>„И</w:t>
    </w:r>
    <w:r w:rsidRPr="00616A81">
      <w:rPr>
        <w:rFonts w:ascii="Verdana" w:hAnsi="Verdana"/>
        <w:sz w:val="16"/>
        <w:szCs w:val="16"/>
      </w:rPr>
      <w:t>звършване на услугата „Хибридна поща” за корпоративни клиенти на „Овергаз Мрежи”</w:t>
    </w:r>
    <w:r w:rsidRPr="00AA7299">
      <w:rPr>
        <w:rFonts w:ascii="Verdana" w:hAnsi="Verdana"/>
        <w:sz w:val="20"/>
      </w:rPr>
      <w:t xml:space="preserve"> АД</w:t>
    </w:r>
    <w:r w:rsidRPr="00DB1B4F">
      <w:rPr>
        <w:rFonts w:ascii="Verdana" w:hAnsi="Verdana"/>
        <w:color w:val="808080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ED36DFE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Verdan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Verdana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Verdana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57"/>
        </w:tabs>
        <w:ind w:left="0" w:hanging="340"/>
      </w:pPr>
      <w:rPr>
        <w:rFonts w:ascii="Symbol" w:hAnsi="Symbol" w:cs="Clarendon Condensed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910" w:firstLine="17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>
    <w:nsid w:val="05EB2710"/>
    <w:multiLevelType w:val="hybridMultilevel"/>
    <w:tmpl w:val="1E66B9F4"/>
    <w:lvl w:ilvl="0" w:tplc="8D9AEE8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56">
    <w:nsid w:val="111E518F"/>
    <w:multiLevelType w:val="multilevel"/>
    <w:tmpl w:val="5860C0A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57">
    <w:nsid w:val="13537B35"/>
    <w:multiLevelType w:val="hybridMultilevel"/>
    <w:tmpl w:val="B338239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276309"/>
    <w:multiLevelType w:val="multilevel"/>
    <w:tmpl w:val="E1200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>
    <w:nsid w:val="16AF6D1D"/>
    <w:multiLevelType w:val="multilevel"/>
    <w:tmpl w:val="36AA8CFA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60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17B7184"/>
    <w:multiLevelType w:val="hybridMultilevel"/>
    <w:tmpl w:val="3F2ABE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8A65801"/>
    <w:multiLevelType w:val="hybridMultilevel"/>
    <w:tmpl w:val="DACC6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EA7363"/>
    <w:multiLevelType w:val="multilevel"/>
    <w:tmpl w:val="F926DB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65">
    <w:nsid w:val="59140B9D"/>
    <w:multiLevelType w:val="multilevel"/>
    <w:tmpl w:val="7F9AA0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6">
    <w:nsid w:val="66F91A88"/>
    <w:multiLevelType w:val="multilevel"/>
    <w:tmpl w:val="E1200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7">
    <w:nsid w:val="6F6F4826"/>
    <w:multiLevelType w:val="hybridMultilevel"/>
    <w:tmpl w:val="4764534C"/>
    <w:name w:val="WW8Num192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A891EA4"/>
    <w:multiLevelType w:val="hybridMultilevel"/>
    <w:tmpl w:val="5922BE4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3"/>
  </w:num>
  <w:num w:numId="8">
    <w:abstractNumId w:val="29"/>
  </w:num>
  <w:num w:numId="9">
    <w:abstractNumId w:val="41"/>
  </w:num>
  <w:num w:numId="10">
    <w:abstractNumId w:val="47"/>
  </w:num>
  <w:num w:numId="11">
    <w:abstractNumId w:val="53"/>
  </w:num>
  <w:num w:numId="12">
    <w:abstractNumId w:val="69"/>
  </w:num>
  <w:num w:numId="13">
    <w:abstractNumId w:val="61"/>
  </w:num>
  <w:num w:numId="14">
    <w:abstractNumId w:val="68"/>
  </w:num>
  <w:num w:numId="15">
    <w:abstractNumId w:val="60"/>
  </w:num>
  <w:num w:numId="16">
    <w:abstractNumId w:val="55"/>
  </w:num>
  <w:num w:numId="17">
    <w:abstractNumId w:val="65"/>
  </w:num>
  <w:num w:numId="18">
    <w:abstractNumId w:val="59"/>
  </w:num>
  <w:num w:numId="19">
    <w:abstractNumId w:val="56"/>
  </w:num>
  <w:num w:numId="20">
    <w:abstractNumId w:val="63"/>
  </w:num>
  <w:num w:numId="21">
    <w:abstractNumId w:val="58"/>
  </w:num>
  <w:num w:numId="22">
    <w:abstractNumId w:val="62"/>
  </w:num>
  <w:num w:numId="23">
    <w:abstractNumId w:val="64"/>
  </w:num>
  <w:num w:numId="24">
    <w:abstractNumId w:val="54"/>
  </w:num>
  <w:num w:numId="25">
    <w:abstractNumId w:val="66"/>
  </w:num>
  <w:num w:numId="26">
    <w:abstractNumId w:val="5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50"/>
    <w:rsid w:val="0000145A"/>
    <w:rsid w:val="00003E0C"/>
    <w:rsid w:val="00005478"/>
    <w:rsid w:val="00005D25"/>
    <w:rsid w:val="00006F56"/>
    <w:rsid w:val="00010AF7"/>
    <w:rsid w:val="00014C5D"/>
    <w:rsid w:val="00020AB4"/>
    <w:rsid w:val="0002213B"/>
    <w:rsid w:val="00022BCA"/>
    <w:rsid w:val="00022ED6"/>
    <w:rsid w:val="00026463"/>
    <w:rsid w:val="00026DDA"/>
    <w:rsid w:val="00027035"/>
    <w:rsid w:val="00027057"/>
    <w:rsid w:val="00027C47"/>
    <w:rsid w:val="00035977"/>
    <w:rsid w:val="00036EE7"/>
    <w:rsid w:val="00037979"/>
    <w:rsid w:val="0004063B"/>
    <w:rsid w:val="000409E3"/>
    <w:rsid w:val="00041576"/>
    <w:rsid w:val="0004159A"/>
    <w:rsid w:val="000418F5"/>
    <w:rsid w:val="00041FBF"/>
    <w:rsid w:val="00042045"/>
    <w:rsid w:val="00044142"/>
    <w:rsid w:val="00050122"/>
    <w:rsid w:val="00051389"/>
    <w:rsid w:val="0005570F"/>
    <w:rsid w:val="00056965"/>
    <w:rsid w:val="0006153E"/>
    <w:rsid w:val="00062101"/>
    <w:rsid w:val="00062994"/>
    <w:rsid w:val="0006401C"/>
    <w:rsid w:val="00064BF4"/>
    <w:rsid w:val="00064D4B"/>
    <w:rsid w:val="0006506F"/>
    <w:rsid w:val="00067BDC"/>
    <w:rsid w:val="00067DB9"/>
    <w:rsid w:val="00072FBB"/>
    <w:rsid w:val="000810E7"/>
    <w:rsid w:val="000815F5"/>
    <w:rsid w:val="00081BC6"/>
    <w:rsid w:val="00082D88"/>
    <w:rsid w:val="000852FA"/>
    <w:rsid w:val="00086C92"/>
    <w:rsid w:val="00087392"/>
    <w:rsid w:val="00090571"/>
    <w:rsid w:val="0009141E"/>
    <w:rsid w:val="00092DAD"/>
    <w:rsid w:val="000951A3"/>
    <w:rsid w:val="000954E9"/>
    <w:rsid w:val="00095526"/>
    <w:rsid w:val="0009555F"/>
    <w:rsid w:val="000972ED"/>
    <w:rsid w:val="00097421"/>
    <w:rsid w:val="00097B59"/>
    <w:rsid w:val="00097D98"/>
    <w:rsid w:val="000A0286"/>
    <w:rsid w:val="000A31AD"/>
    <w:rsid w:val="000A3667"/>
    <w:rsid w:val="000A3E39"/>
    <w:rsid w:val="000A5936"/>
    <w:rsid w:val="000A757C"/>
    <w:rsid w:val="000B09F2"/>
    <w:rsid w:val="000B1034"/>
    <w:rsid w:val="000B3401"/>
    <w:rsid w:val="000B76CF"/>
    <w:rsid w:val="000B7CAB"/>
    <w:rsid w:val="000C0681"/>
    <w:rsid w:val="000C1D87"/>
    <w:rsid w:val="000C224E"/>
    <w:rsid w:val="000C42D0"/>
    <w:rsid w:val="000C4D6D"/>
    <w:rsid w:val="000D342B"/>
    <w:rsid w:val="000D5D30"/>
    <w:rsid w:val="000D6EBA"/>
    <w:rsid w:val="000D71E9"/>
    <w:rsid w:val="000E3507"/>
    <w:rsid w:val="000E7046"/>
    <w:rsid w:val="000E738A"/>
    <w:rsid w:val="000E7B28"/>
    <w:rsid w:val="000F2B1E"/>
    <w:rsid w:val="000F51EE"/>
    <w:rsid w:val="000F6F22"/>
    <w:rsid w:val="000F72AA"/>
    <w:rsid w:val="00101969"/>
    <w:rsid w:val="00102564"/>
    <w:rsid w:val="0010292C"/>
    <w:rsid w:val="00104869"/>
    <w:rsid w:val="00110175"/>
    <w:rsid w:val="0011231A"/>
    <w:rsid w:val="0011247E"/>
    <w:rsid w:val="00112B77"/>
    <w:rsid w:val="00112C3E"/>
    <w:rsid w:val="001140D2"/>
    <w:rsid w:val="00115361"/>
    <w:rsid w:val="00116138"/>
    <w:rsid w:val="00117404"/>
    <w:rsid w:val="0012103F"/>
    <w:rsid w:val="001214ED"/>
    <w:rsid w:val="00122608"/>
    <w:rsid w:val="001235BA"/>
    <w:rsid w:val="00124D9C"/>
    <w:rsid w:val="001263D0"/>
    <w:rsid w:val="00126795"/>
    <w:rsid w:val="00126DB6"/>
    <w:rsid w:val="00127152"/>
    <w:rsid w:val="00127389"/>
    <w:rsid w:val="001310D3"/>
    <w:rsid w:val="001317A4"/>
    <w:rsid w:val="00134E20"/>
    <w:rsid w:val="00134F6F"/>
    <w:rsid w:val="00135FBC"/>
    <w:rsid w:val="00137874"/>
    <w:rsid w:val="00140330"/>
    <w:rsid w:val="001403FD"/>
    <w:rsid w:val="001433CA"/>
    <w:rsid w:val="00144876"/>
    <w:rsid w:val="0014509E"/>
    <w:rsid w:val="00146542"/>
    <w:rsid w:val="001506CA"/>
    <w:rsid w:val="00150C8C"/>
    <w:rsid w:val="0015181E"/>
    <w:rsid w:val="00153DA4"/>
    <w:rsid w:val="00153DB3"/>
    <w:rsid w:val="00154FA9"/>
    <w:rsid w:val="00156627"/>
    <w:rsid w:val="00156D0A"/>
    <w:rsid w:val="001571F4"/>
    <w:rsid w:val="00160BD5"/>
    <w:rsid w:val="00162687"/>
    <w:rsid w:val="00162877"/>
    <w:rsid w:val="00163DC9"/>
    <w:rsid w:val="001643C7"/>
    <w:rsid w:val="00164605"/>
    <w:rsid w:val="0016783E"/>
    <w:rsid w:val="00167A03"/>
    <w:rsid w:val="00170B4A"/>
    <w:rsid w:val="00176744"/>
    <w:rsid w:val="00177AAF"/>
    <w:rsid w:val="00183A75"/>
    <w:rsid w:val="001850C1"/>
    <w:rsid w:val="00186540"/>
    <w:rsid w:val="0018664E"/>
    <w:rsid w:val="00186DCD"/>
    <w:rsid w:val="00186F31"/>
    <w:rsid w:val="001904D4"/>
    <w:rsid w:val="00191F3A"/>
    <w:rsid w:val="00193D9E"/>
    <w:rsid w:val="00194547"/>
    <w:rsid w:val="00194594"/>
    <w:rsid w:val="00195397"/>
    <w:rsid w:val="001956FD"/>
    <w:rsid w:val="00195E84"/>
    <w:rsid w:val="00196D82"/>
    <w:rsid w:val="001976F1"/>
    <w:rsid w:val="001A2736"/>
    <w:rsid w:val="001A3E0F"/>
    <w:rsid w:val="001B20CD"/>
    <w:rsid w:val="001B49FD"/>
    <w:rsid w:val="001B5459"/>
    <w:rsid w:val="001C0797"/>
    <w:rsid w:val="001C1A66"/>
    <w:rsid w:val="001C36C9"/>
    <w:rsid w:val="001C4D88"/>
    <w:rsid w:val="001C52B8"/>
    <w:rsid w:val="001C5EE3"/>
    <w:rsid w:val="001C63EE"/>
    <w:rsid w:val="001D1BF9"/>
    <w:rsid w:val="001D2089"/>
    <w:rsid w:val="001D6881"/>
    <w:rsid w:val="001D6C55"/>
    <w:rsid w:val="001E0330"/>
    <w:rsid w:val="001E037D"/>
    <w:rsid w:val="001E2207"/>
    <w:rsid w:val="001E597E"/>
    <w:rsid w:val="001E7775"/>
    <w:rsid w:val="001F46E1"/>
    <w:rsid w:val="001F5359"/>
    <w:rsid w:val="001F798B"/>
    <w:rsid w:val="001F7FD4"/>
    <w:rsid w:val="00200341"/>
    <w:rsid w:val="00202851"/>
    <w:rsid w:val="002030E7"/>
    <w:rsid w:val="002047AA"/>
    <w:rsid w:val="00205CB0"/>
    <w:rsid w:val="00207649"/>
    <w:rsid w:val="00211989"/>
    <w:rsid w:val="00212DF2"/>
    <w:rsid w:val="00217167"/>
    <w:rsid w:val="00217EA7"/>
    <w:rsid w:val="00220909"/>
    <w:rsid w:val="0022221A"/>
    <w:rsid w:val="002254DE"/>
    <w:rsid w:val="00230220"/>
    <w:rsid w:val="002305C1"/>
    <w:rsid w:val="002331C5"/>
    <w:rsid w:val="002349E1"/>
    <w:rsid w:val="002353DE"/>
    <w:rsid w:val="00237F6A"/>
    <w:rsid w:val="00241810"/>
    <w:rsid w:val="00241AE8"/>
    <w:rsid w:val="00244BA9"/>
    <w:rsid w:val="002472F3"/>
    <w:rsid w:val="002504FA"/>
    <w:rsid w:val="00250FD5"/>
    <w:rsid w:val="002510A0"/>
    <w:rsid w:val="00251BA6"/>
    <w:rsid w:val="00253CCB"/>
    <w:rsid w:val="0026032F"/>
    <w:rsid w:val="002603B7"/>
    <w:rsid w:val="002610A2"/>
    <w:rsid w:val="00261133"/>
    <w:rsid w:val="00263F9C"/>
    <w:rsid w:val="0026485B"/>
    <w:rsid w:val="0026532F"/>
    <w:rsid w:val="00265B25"/>
    <w:rsid w:val="002667DC"/>
    <w:rsid w:val="0026682D"/>
    <w:rsid w:val="0026792B"/>
    <w:rsid w:val="0027067C"/>
    <w:rsid w:val="00273000"/>
    <w:rsid w:val="0027421B"/>
    <w:rsid w:val="0027543A"/>
    <w:rsid w:val="002767E4"/>
    <w:rsid w:val="00277024"/>
    <w:rsid w:val="00283F71"/>
    <w:rsid w:val="0028507F"/>
    <w:rsid w:val="002865C8"/>
    <w:rsid w:val="00287B6B"/>
    <w:rsid w:val="00287BF0"/>
    <w:rsid w:val="002922D1"/>
    <w:rsid w:val="00293AAB"/>
    <w:rsid w:val="002A3157"/>
    <w:rsid w:val="002A35DB"/>
    <w:rsid w:val="002A370C"/>
    <w:rsid w:val="002A55DF"/>
    <w:rsid w:val="002A55F2"/>
    <w:rsid w:val="002A5F57"/>
    <w:rsid w:val="002A6570"/>
    <w:rsid w:val="002A69D1"/>
    <w:rsid w:val="002A7658"/>
    <w:rsid w:val="002B46B4"/>
    <w:rsid w:val="002B5359"/>
    <w:rsid w:val="002B5409"/>
    <w:rsid w:val="002B5A59"/>
    <w:rsid w:val="002B5F12"/>
    <w:rsid w:val="002B7160"/>
    <w:rsid w:val="002C222C"/>
    <w:rsid w:val="002C29B0"/>
    <w:rsid w:val="002C6E5B"/>
    <w:rsid w:val="002D3CD5"/>
    <w:rsid w:val="002D42B7"/>
    <w:rsid w:val="002D7466"/>
    <w:rsid w:val="002E27D3"/>
    <w:rsid w:val="002E28CF"/>
    <w:rsid w:val="002E3DE2"/>
    <w:rsid w:val="002E7111"/>
    <w:rsid w:val="002E7744"/>
    <w:rsid w:val="002E7BF4"/>
    <w:rsid w:val="002F017F"/>
    <w:rsid w:val="002F2CD2"/>
    <w:rsid w:val="002F4889"/>
    <w:rsid w:val="002F4B8C"/>
    <w:rsid w:val="002F5D92"/>
    <w:rsid w:val="002F5E57"/>
    <w:rsid w:val="002F64B0"/>
    <w:rsid w:val="002F6B1A"/>
    <w:rsid w:val="00301758"/>
    <w:rsid w:val="003076C0"/>
    <w:rsid w:val="00310B8E"/>
    <w:rsid w:val="00314A71"/>
    <w:rsid w:val="00315E1B"/>
    <w:rsid w:val="00321AB5"/>
    <w:rsid w:val="00322D2C"/>
    <w:rsid w:val="0032358A"/>
    <w:rsid w:val="003257C3"/>
    <w:rsid w:val="00327650"/>
    <w:rsid w:val="0033145B"/>
    <w:rsid w:val="00332274"/>
    <w:rsid w:val="00332AF9"/>
    <w:rsid w:val="00332DDB"/>
    <w:rsid w:val="00335CF7"/>
    <w:rsid w:val="0033669A"/>
    <w:rsid w:val="0033744C"/>
    <w:rsid w:val="0034097D"/>
    <w:rsid w:val="00341357"/>
    <w:rsid w:val="00344727"/>
    <w:rsid w:val="00344F67"/>
    <w:rsid w:val="00345E7E"/>
    <w:rsid w:val="003470CC"/>
    <w:rsid w:val="003476F6"/>
    <w:rsid w:val="003478A7"/>
    <w:rsid w:val="003517F8"/>
    <w:rsid w:val="0035267A"/>
    <w:rsid w:val="00352D55"/>
    <w:rsid w:val="003540EB"/>
    <w:rsid w:val="003558BD"/>
    <w:rsid w:val="00355A78"/>
    <w:rsid w:val="00357EBC"/>
    <w:rsid w:val="003609AE"/>
    <w:rsid w:val="003611F9"/>
    <w:rsid w:val="003612FB"/>
    <w:rsid w:val="00361D22"/>
    <w:rsid w:val="0036275A"/>
    <w:rsid w:val="0036333B"/>
    <w:rsid w:val="00366D4A"/>
    <w:rsid w:val="0037250C"/>
    <w:rsid w:val="00384DBA"/>
    <w:rsid w:val="00386E90"/>
    <w:rsid w:val="0039202B"/>
    <w:rsid w:val="00396928"/>
    <w:rsid w:val="003A2D7D"/>
    <w:rsid w:val="003A3B61"/>
    <w:rsid w:val="003A4332"/>
    <w:rsid w:val="003A478F"/>
    <w:rsid w:val="003A5269"/>
    <w:rsid w:val="003A56F8"/>
    <w:rsid w:val="003A7760"/>
    <w:rsid w:val="003B1E4C"/>
    <w:rsid w:val="003B230A"/>
    <w:rsid w:val="003B2753"/>
    <w:rsid w:val="003B3225"/>
    <w:rsid w:val="003B45A4"/>
    <w:rsid w:val="003B45FF"/>
    <w:rsid w:val="003B4CD7"/>
    <w:rsid w:val="003B76C4"/>
    <w:rsid w:val="003B7F5C"/>
    <w:rsid w:val="003C05BC"/>
    <w:rsid w:val="003C0CF7"/>
    <w:rsid w:val="003C2CA0"/>
    <w:rsid w:val="003C3231"/>
    <w:rsid w:val="003C592C"/>
    <w:rsid w:val="003C67A9"/>
    <w:rsid w:val="003C78A4"/>
    <w:rsid w:val="003D0CFD"/>
    <w:rsid w:val="003D38B5"/>
    <w:rsid w:val="003D665E"/>
    <w:rsid w:val="003D6FA0"/>
    <w:rsid w:val="003D7692"/>
    <w:rsid w:val="003D78A2"/>
    <w:rsid w:val="003E018D"/>
    <w:rsid w:val="003E0362"/>
    <w:rsid w:val="003E2CF6"/>
    <w:rsid w:val="003E35EB"/>
    <w:rsid w:val="003E518A"/>
    <w:rsid w:val="003E53B0"/>
    <w:rsid w:val="003F3629"/>
    <w:rsid w:val="003F6441"/>
    <w:rsid w:val="00400982"/>
    <w:rsid w:val="00404C28"/>
    <w:rsid w:val="0040663D"/>
    <w:rsid w:val="004067BF"/>
    <w:rsid w:val="004069C7"/>
    <w:rsid w:val="00407A35"/>
    <w:rsid w:val="00410F67"/>
    <w:rsid w:val="00412FF5"/>
    <w:rsid w:val="00414F1A"/>
    <w:rsid w:val="00415C14"/>
    <w:rsid w:val="00417A47"/>
    <w:rsid w:val="004213A7"/>
    <w:rsid w:val="00421716"/>
    <w:rsid w:val="004228C9"/>
    <w:rsid w:val="00424061"/>
    <w:rsid w:val="004250C7"/>
    <w:rsid w:val="00425DAB"/>
    <w:rsid w:val="00426EE2"/>
    <w:rsid w:val="004340E0"/>
    <w:rsid w:val="00434DD2"/>
    <w:rsid w:val="00434E1A"/>
    <w:rsid w:val="004405B8"/>
    <w:rsid w:val="0044541A"/>
    <w:rsid w:val="00446263"/>
    <w:rsid w:val="00447E12"/>
    <w:rsid w:val="0045034E"/>
    <w:rsid w:val="00452C9D"/>
    <w:rsid w:val="00453257"/>
    <w:rsid w:val="004535C0"/>
    <w:rsid w:val="00456177"/>
    <w:rsid w:val="00457EC3"/>
    <w:rsid w:val="004611FD"/>
    <w:rsid w:val="00461352"/>
    <w:rsid w:val="00461AE9"/>
    <w:rsid w:val="00461FB9"/>
    <w:rsid w:val="00462717"/>
    <w:rsid w:val="004673E8"/>
    <w:rsid w:val="00467673"/>
    <w:rsid w:val="0047567E"/>
    <w:rsid w:val="004775DB"/>
    <w:rsid w:val="004779C8"/>
    <w:rsid w:val="00481199"/>
    <w:rsid w:val="00481AF0"/>
    <w:rsid w:val="00481D01"/>
    <w:rsid w:val="00484162"/>
    <w:rsid w:val="00484B92"/>
    <w:rsid w:val="004857B6"/>
    <w:rsid w:val="00487A54"/>
    <w:rsid w:val="00487DE5"/>
    <w:rsid w:val="00490E27"/>
    <w:rsid w:val="00491133"/>
    <w:rsid w:val="00491920"/>
    <w:rsid w:val="00491B37"/>
    <w:rsid w:val="00491E54"/>
    <w:rsid w:val="004922A4"/>
    <w:rsid w:val="004A0BA9"/>
    <w:rsid w:val="004A0DB9"/>
    <w:rsid w:val="004A0F79"/>
    <w:rsid w:val="004A4D6C"/>
    <w:rsid w:val="004A5A60"/>
    <w:rsid w:val="004B0156"/>
    <w:rsid w:val="004B0312"/>
    <w:rsid w:val="004B2294"/>
    <w:rsid w:val="004B2425"/>
    <w:rsid w:val="004B72A7"/>
    <w:rsid w:val="004C18E0"/>
    <w:rsid w:val="004C1A3F"/>
    <w:rsid w:val="004C2759"/>
    <w:rsid w:val="004C3E78"/>
    <w:rsid w:val="004C4128"/>
    <w:rsid w:val="004C4C9F"/>
    <w:rsid w:val="004C622D"/>
    <w:rsid w:val="004C6D25"/>
    <w:rsid w:val="004C7117"/>
    <w:rsid w:val="004D2659"/>
    <w:rsid w:val="004D3301"/>
    <w:rsid w:val="004D3431"/>
    <w:rsid w:val="004D3648"/>
    <w:rsid w:val="004E0529"/>
    <w:rsid w:val="004E3696"/>
    <w:rsid w:val="004E4CCE"/>
    <w:rsid w:val="004E5C7E"/>
    <w:rsid w:val="004E786D"/>
    <w:rsid w:val="004F3BBC"/>
    <w:rsid w:val="004F549C"/>
    <w:rsid w:val="0050108E"/>
    <w:rsid w:val="005030CC"/>
    <w:rsid w:val="00504067"/>
    <w:rsid w:val="00505B9D"/>
    <w:rsid w:val="0050607B"/>
    <w:rsid w:val="0050741A"/>
    <w:rsid w:val="00510CAF"/>
    <w:rsid w:val="0051444C"/>
    <w:rsid w:val="005200DD"/>
    <w:rsid w:val="005204ED"/>
    <w:rsid w:val="005227B4"/>
    <w:rsid w:val="00526820"/>
    <w:rsid w:val="0053183E"/>
    <w:rsid w:val="0053330B"/>
    <w:rsid w:val="00535F24"/>
    <w:rsid w:val="00536C0C"/>
    <w:rsid w:val="005409D7"/>
    <w:rsid w:val="00541D09"/>
    <w:rsid w:val="00541E4A"/>
    <w:rsid w:val="005432F1"/>
    <w:rsid w:val="00545161"/>
    <w:rsid w:val="005452CF"/>
    <w:rsid w:val="0055017C"/>
    <w:rsid w:val="00550337"/>
    <w:rsid w:val="005531FC"/>
    <w:rsid w:val="005558D5"/>
    <w:rsid w:val="00557BC7"/>
    <w:rsid w:val="00563A08"/>
    <w:rsid w:val="00564E60"/>
    <w:rsid w:val="005657F3"/>
    <w:rsid w:val="005675FC"/>
    <w:rsid w:val="00571318"/>
    <w:rsid w:val="00584E11"/>
    <w:rsid w:val="00587064"/>
    <w:rsid w:val="0058756F"/>
    <w:rsid w:val="00587C83"/>
    <w:rsid w:val="00592224"/>
    <w:rsid w:val="00592ACD"/>
    <w:rsid w:val="00594231"/>
    <w:rsid w:val="00594F60"/>
    <w:rsid w:val="00596400"/>
    <w:rsid w:val="00597F79"/>
    <w:rsid w:val="005A3DD0"/>
    <w:rsid w:val="005A42E7"/>
    <w:rsid w:val="005A7A63"/>
    <w:rsid w:val="005B09F0"/>
    <w:rsid w:val="005B0A4B"/>
    <w:rsid w:val="005B0E4F"/>
    <w:rsid w:val="005B340B"/>
    <w:rsid w:val="005B3850"/>
    <w:rsid w:val="005B5118"/>
    <w:rsid w:val="005B5328"/>
    <w:rsid w:val="005C00D8"/>
    <w:rsid w:val="005C0E35"/>
    <w:rsid w:val="005C26DD"/>
    <w:rsid w:val="005C4BD6"/>
    <w:rsid w:val="005D0FA7"/>
    <w:rsid w:val="005D1400"/>
    <w:rsid w:val="005D2BC5"/>
    <w:rsid w:val="005D4370"/>
    <w:rsid w:val="005D5372"/>
    <w:rsid w:val="005D5577"/>
    <w:rsid w:val="005D6F54"/>
    <w:rsid w:val="005E1F3A"/>
    <w:rsid w:val="005E26D8"/>
    <w:rsid w:val="005E29DB"/>
    <w:rsid w:val="005E3BD2"/>
    <w:rsid w:val="005E561B"/>
    <w:rsid w:val="005E591E"/>
    <w:rsid w:val="005E7572"/>
    <w:rsid w:val="005E7E92"/>
    <w:rsid w:val="005F15DC"/>
    <w:rsid w:val="005F1781"/>
    <w:rsid w:val="005F21FB"/>
    <w:rsid w:val="005F4F30"/>
    <w:rsid w:val="005F580E"/>
    <w:rsid w:val="005F6C23"/>
    <w:rsid w:val="005F6E34"/>
    <w:rsid w:val="005F6EBC"/>
    <w:rsid w:val="005F7503"/>
    <w:rsid w:val="005F7683"/>
    <w:rsid w:val="00600A77"/>
    <w:rsid w:val="00603150"/>
    <w:rsid w:val="0060386B"/>
    <w:rsid w:val="00604B52"/>
    <w:rsid w:val="00607A6B"/>
    <w:rsid w:val="0061017A"/>
    <w:rsid w:val="00611BC2"/>
    <w:rsid w:val="006126E6"/>
    <w:rsid w:val="0061361D"/>
    <w:rsid w:val="00614F2D"/>
    <w:rsid w:val="006153A9"/>
    <w:rsid w:val="006157D9"/>
    <w:rsid w:val="00616351"/>
    <w:rsid w:val="00616546"/>
    <w:rsid w:val="0061694F"/>
    <w:rsid w:val="00616A81"/>
    <w:rsid w:val="00616AC5"/>
    <w:rsid w:val="0062051F"/>
    <w:rsid w:val="0062284A"/>
    <w:rsid w:val="00625072"/>
    <w:rsid w:val="00625AE1"/>
    <w:rsid w:val="00626527"/>
    <w:rsid w:val="0063027F"/>
    <w:rsid w:val="00631303"/>
    <w:rsid w:val="00633541"/>
    <w:rsid w:val="00633B28"/>
    <w:rsid w:val="00633F5D"/>
    <w:rsid w:val="00635941"/>
    <w:rsid w:val="00635B18"/>
    <w:rsid w:val="006362F5"/>
    <w:rsid w:val="00640814"/>
    <w:rsid w:val="00640D0C"/>
    <w:rsid w:val="006413AB"/>
    <w:rsid w:val="006415EB"/>
    <w:rsid w:val="0064242B"/>
    <w:rsid w:val="00643945"/>
    <w:rsid w:val="00645209"/>
    <w:rsid w:val="0064523A"/>
    <w:rsid w:val="006454DF"/>
    <w:rsid w:val="00645620"/>
    <w:rsid w:val="00647776"/>
    <w:rsid w:val="006502D3"/>
    <w:rsid w:val="00652036"/>
    <w:rsid w:val="00653236"/>
    <w:rsid w:val="00654060"/>
    <w:rsid w:val="00660918"/>
    <w:rsid w:val="00661217"/>
    <w:rsid w:val="00663FA6"/>
    <w:rsid w:val="0067017E"/>
    <w:rsid w:val="00670235"/>
    <w:rsid w:val="0067283C"/>
    <w:rsid w:val="00672AAB"/>
    <w:rsid w:val="00673B8A"/>
    <w:rsid w:val="006743B7"/>
    <w:rsid w:val="00674CDB"/>
    <w:rsid w:val="00680EE6"/>
    <w:rsid w:val="0068118F"/>
    <w:rsid w:val="00683512"/>
    <w:rsid w:val="00683725"/>
    <w:rsid w:val="0069150F"/>
    <w:rsid w:val="00691F4E"/>
    <w:rsid w:val="00692B01"/>
    <w:rsid w:val="0069307E"/>
    <w:rsid w:val="00693983"/>
    <w:rsid w:val="00693B04"/>
    <w:rsid w:val="00694FE0"/>
    <w:rsid w:val="00697C0E"/>
    <w:rsid w:val="00697CE7"/>
    <w:rsid w:val="006A5111"/>
    <w:rsid w:val="006A6367"/>
    <w:rsid w:val="006A7CDA"/>
    <w:rsid w:val="006B0E95"/>
    <w:rsid w:val="006B2F52"/>
    <w:rsid w:val="006B43A6"/>
    <w:rsid w:val="006B4AB1"/>
    <w:rsid w:val="006B7CAC"/>
    <w:rsid w:val="006B7EC9"/>
    <w:rsid w:val="006C1E3B"/>
    <w:rsid w:val="006C2016"/>
    <w:rsid w:val="006C63A1"/>
    <w:rsid w:val="006D02FC"/>
    <w:rsid w:val="006D1AE5"/>
    <w:rsid w:val="006D619B"/>
    <w:rsid w:val="006D63A1"/>
    <w:rsid w:val="006D6FF2"/>
    <w:rsid w:val="006E124B"/>
    <w:rsid w:val="006E1335"/>
    <w:rsid w:val="006E355B"/>
    <w:rsid w:val="006E39EB"/>
    <w:rsid w:val="006E5780"/>
    <w:rsid w:val="006E7E4D"/>
    <w:rsid w:val="006F199D"/>
    <w:rsid w:val="006F1E0A"/>
    <w:rsid w:val="006F38F3"/>
    <w:rsid w:val="006F39FD"/>
    <w:rsid w:val="006F4D7A"/>
    <w:rsid w:val="006F514F"/>
    <w:rsid w:val="007022E2"/>
    <w:rsid w:val="00702CF7"/>
    <w:rsid w:val="0070315F"/>
    <w:rsid w:val="00703236"/>
    <w:rsid w:val="007072DE"/>
    <w:rsid w:val="00710F6D"/>
    <w:rsid w:val="00714158"/>
    <w:rsid w:val="007145C8"/>
    <w:rsid w:val="007151B5"/>
    <w:rsid w:val="0071724E"/>
    <w:rsid w:val="00721EF2"/>
    <w:rsid w:val="00736B2B"/>
    <w:rsid w:val="0074075A"/>
    <w:rsid w:val="00742E68"/>
    <w:rsid w:val="00743CC3"/>
    <w:rsid w:val="00745967"/>
    <w:rsid w:val="007466CC"/>
    <w:rsid w:val="0074675C"/>
    <w:rsid w:val="00747724"/>
    <w:rsid w:val="0075069C"/>
    <w:rsid w:val="0075176A"/>
    <w:rsid w:val="0075461D"/>
    <w:rsid w:val="00754BBE"/>
    <w:rsid w:val="00755B6C"/>
    <w:rsid w:val="00757984"/>
    <w:rsid w:val="00760081"/>
    <w:rsid w:val="007601AC"/>
    <w:rsid w:val="00761227"/>
    <w:rsid w:val="00762A0B"/>
    <w:rsid w:val="00763367"/>
    <w:rsid w:val="007633B5"/>
    <w:rsid w:val="007636BF"/>
    <w:rsid w:val="00763CC1"/>
    <w:rsid w:val="00763F6E"/>
    <w:rsid w:val="0077242C"/>
    <w:rsid w:val="00772A5E"/>
    <w:rsid w:val="00773371"/>
    <w:rsid w:val="00776D48"/>
    <w:rsid w:val="0078035D"/>
    <w:rsid w:val="0078155A"/>
    <w:rsid w:val="007820F9"/>
    <w:rsid w:val="007829F0"/>
    <w:rsid w:val="00783BBE"/>
    <w:rsid w:val="0078557E"/>
    <w:rsid w:val="00786500"/>
    <w:rsid w:val="007870C8"/>
    <w:rsid w:val="007877A5"/>
    <w:rsid w:val="00787802"/>
    <w:rsid w:val="007915C1"/>
    <w:rsid w:val="00792D6A"/>
    <w:rsid w:val="0079350C"/>
    <w:rsid w:val="0079392E"/>
    <w:rsid w:val="00793F46"/>
    <w:rsid w:val="007940DC"/>
    <w:rsid w:val="00794202"/>
    <w:rsid w:val="00795FCE"/>
    <w:rsid w:val="007A15B7"/>
    <w:rsid w:val="007A26BE"/>
    <w:rsid w:val="007A3057"/>
    <w:rsid w:val="007A5E10"/>
    <w:rsid w:val="007A7183"/>
    <w:rsid w:val="007A7D32"/>
    <w:rsid w:val="007B037B"/>
    <w:rsid w:val="007B0888"/>
    <w:rsid w:val="007B2E79"/>
    <w:rsid w:val="007B31DE"/>
    <w:rsid w:val="007B3C63"/>
    <w:rsid w:val="007B6185"/>
    <w:rsid w:val="007B6498"/>
    <w:rsid w:val="007B6BE7"/>
    <w:rsid w:val="007B6E4C"/>
    <w:rsid w:val="007B7748"/>
    <w:rsid w:val="007C0D7E"/>
    <w:rsid w:val="007C0F14"/>
    <w:rsid w:val="007C1CC1"/>
    <w:rsid w:val="007C358E"/>
    <w:rsid w:val="007C5098"/>
    <w:rsid w:val="007C5FFB"/>
    <w:rsid w:val="007C6540"/>
    <w:rsid w:val="007C6CEF"/>
    <w:rsid w:val="007C7535"/>
    <w:rsid w:val="007D0F71"/>
    <w:rsid w:val="007D1608"/>
    <w:rsid w:val="007D3CAE"/>
    <w:rsid w:val="007D7CCB"/>
    <w:rsid w:val="007E0942"/>
    <w:rsid w:val="007E1116"/>
    <w:rsid w:val="007E113F"/>
    <w:rsid w:val="007E1AB1"/>
    <w:rsid w:val="007E4442"/>
    <w:rsid w:val="007E5732"/>
    <w:rsid w:val="007E7647"/>
    <w:rsid w:val="007F0380"/>
    <w:rsid w:val="007F0863"/>
    <w:rsid w:val="007F1700"/>
    <w:rsid w:val="007F2488"/>
    <w:rsid w:val="007F2EE9"/>
    <w:rsid w:val="007F321F"/>
    <w:rsid w:val="007F3AC2"/>
    <w:rsid w:val="007F3D54"/>
    <w:rsid w:val="007F44B0"/>
    <w:rsid w:val="007F48AE"/>
    <w:rsid w:val="00800D94"/>
    <w:rsid w:val="00800DB2"/>
    <w:rsid w:val="00803440"/>
    <w:rsid w:val="00804ADE"/>
    <w:rsid w:val="008068F7"/>
    <w:rsid w:val="00807D33"/>
    <w:rsid w:val="008104E8"/>
    <w:rsid w:val="00812756"/>
    <w:rsid w:val="00813AAB"/>
    <w:rsid w:val="008161CC"/>
    <w:rsid w:val="00817547"/>
    <w:rsid w:val="00821029"/>
    <w:rsid w:val="008213D7"/>
    <w:rsid w:val="00822A0A"/>
    <w:rsid w:val="00824973"/>
    <w:rsid w:val="00824ACF"/>
    <w:rsid w:val="00825CEA"/>
    <w:rsid w:val="00825E08"/>
    <w:rsid w:val="00830A3E"/>
    <w:rsid w:val="00831DE1"/>
    <w:rsid w:val="00833AAA"/>
    <w:rsid w:val="0083523F"/>
    <w:rsid w:val="00836DA4"/>
    <w:rsid w:val="00837BBA"/>
    <w:rsid w:val="008405EB"/>
    <w:rsid w:val="00840DFA"/>
    <w:rsid w:val="00841ABB"/>
    <w:rsid w:val="00841B02"/>
    <w:rsid w:val="00842E63"/>
    <w:rsid w:val="00846C39"/>
    <w:rsid w:val="00850CB5"/>
    <w:rsid w:val="008519C6"/>
    <w:rsid w:val="00851EDF"/>
    <w:rsid w:val="008544BE"/>
    <w:rsid w:val="00855CCF"/>
    <w:rsid w:val="008567CC"/>
    <w:rsid w:val="00857EA7"/>
    <w:rsid w:val="00862D43"/>
    <w:rsid w:val="00863B10"/>
    <w:rsid w:val="0086436B"/>
    <w:rsid w:val="0086462F"/>
    <w:rsid w:val="008653BB"/>
    <w:rsid w:val="0086566E"/>
    <w:rsid w:val="00867F9D"/>
    <w:rsid w:val="0087049B"/>
    <w:rsid w:val="00870A64"/>
    <w:rsid w:val="00871387"/>
    <w:rsid w:val="00871EA8"/>
    <w:rsid w:val="00874C1E"/>
    <w:rsid w:val="008777DB"/>
    <w:rsid w:val="00881330"/>
    <w:rsid w:val="00882624"/>
    <w:rsid w:val="008833BF"/>
    <w:rsid w:val="00890476"/>
    <w:rsid w:val="00891AFB"/>
    <w:rsid w:val="00893003"/>
    <w:rsid w:val="008A4322"/>
    <w:rsid w:val="008A5150"/>
    <w:rsid w:val="008A5B00"/>
    <w:rsid w:val="008A6C97"/>
    <w:rsid w:val="008B2921"/>
    <w:rsid w:val="008B3717"/>
    <w:rsid w:val="008B39F8"/>
    <w:rsid w:val="008C1110"/>
    <w:rsid w:val="008D27A9"/>
    <w:rsid w:val="008D3DD4"/>
    <w:rsid w:val="008D67F0"/>
    <w:rsid w:val="008D79CA"/>
    <w:rsid w:val="008E2198"/>
    <w:rsid w:val="008E279F"/>
    <w:rsid w:val="008E4289"/>
    <w:rsid w:val="008E4461"/>
    <w:rsid w:val="008E55DB"/>
    <w:rsid w:val="008E57E2"/>
    <w:rsid w:val="008E71B4"/>
    <w:rsid w:val="008F0212"/>
    <w:rsid w:val="008F06C6"/>
    <w:rsid w:val="008F0BC0"/>
    <w:rsid w:val="008F3565"/>
    <w:rsid w:val="008F548A"/>
    <w:rsid w:val="008F6BDD"/>
    <w:rsid w:val="008F7BAC"/>
    <w:rsid w:val="009021BB"/>
    <w:rsid w:val="00902935"/>
    <w:rsid w:val="00904F5F"/>
    <w:rsid w:val="00910093"/>
    <w:rsid w:val="009100DB"/>
    <w:rsid w:val="00910D59"/>
    <w:rsid w:val="00910DD8"/>
    <w:rsid w:val="009111AA"/>
    <w:rsid w:val="009118DB"/>
    <w:rsid w:val="00912A77"/>
    <w:rsid w:val="009150A1"/>
    <w:rsid w:val="00915C49"/>
    <w:rsid w:val="009176B2"/>
    <w:rsid w:val="00920AB6"/>
    <w:rsid w:val="00920F6F"/>
    <w:rsid w:val="009212F9"/>
    <w:rsid w:val="0092300A"/>
    <w:rsid w:val="00923C36"/>
    <w:rsid w:val="00924DB7"/>
    <w:rsid w:val="00925D88"/>
    <w:rsid w:val="009267EB"/>
    <w:rsid w:val="00927133"/>
    <w:rsid w:val="0093160D"/>
    <w:rsid w:val="0093521F"/>
    <w:rsid w:val="00935B5B"/>
    <w:rsid w:val="00936C7F"/>
    <w:rsid w:val="009374B5"/>
    <w:rsid w:val="00937CD1"/>
    <w:rsid w:val="009407D6"/>
    <w:rsid w:val="009440E7"/>
    <w:rsid w:val="0094484B"/>
    <w:rsid w:val="00945B44"/>
    <w:rsid w:val="00946085"/>
    <w:rsid w:val="00950AC5"/>
    <w:rsid w:val="009525DE"/>
    <w:rsid w:val="009555B8"/>
    <w:rsid w:val="00956F29"/>
    <w:rsid w:val="00961C44"/>
    <w:rsid w:val="00962F47"/>
    <w:rsid w:val="0096312A"/>
    <w:rsid w:val="0096412B"/>
    <w:rsid w:val="00964253"/>
    <w:rsid w:val="009667E9"/>
    <w:rsid w:val="00966F58"/>
    <w:rsid w:val="00971D77"/>
    <w:rsid w:val="009747D7"/>
    <w:rsid w:val="00975048"/>
    <w:rsid w:val="00980691"/>
    <w:rsid w:val="00987F1A"/>
    <w:rsid w:val="00992BF0"/>
    <w:rsid w:val="009953FB"/>
    <w:rsid w:val="00996712"/>
    <w:rsid w:val="00996CCB"/>
    <w:rsid w:val="00996D13"/>
    <w:rsid w:val="0099731B"/>
    <w:rsid w:val="00997AB4"/>
    <w:rsid w:val="009A0336"/>
    <w:rsid w:val="009A0D21"/>
    <w:rsid w:val="009A1051"/>
    <w:rsid w:val="009A239A"/>
    <w:rsid w:val="009A4239"/>
    <w:rsid w:val="009B10CE"/>
    <w:rsid w:val="009B134D"/>
    <w:rsid w:val="009B2521"/>
    <w:rsid w:val="009B2610"/>
    <w:rsid w:val="009B2EC7"/>
    <w:rsid w:val="009B461B"/>
    <w:rsid w:val="009B543C"/>
    <w:rsid w:val="009B605C"/>
    <w:rsid w:val="009B7D85"/>
    <w:rsid w:val="009C02E9"/>
    <w:rsid w:val="009C30E1"/>
    <w:rsid w:val="009C33C8"/>
    <w:rsid w:val="009C3FFE"/>
    <w:rsid w:val="009C47B3"/>
    <w:rsid w:val="009C7395"/>
    <w:rsid w:val="009C7CE0"/>
    <w:rsid w:val="009D214D"/>
    <w:rsid w:val="009D4104"/>
    <w:rsid w:val="009D7B59"/>
    <w:rsid w:val="009E09CF"/>
    <w:rsid w:val="009E2244"/>
    <w:rsid w:val="009E4B62"/>
    <w:rsid w:val="009E6EE4"/>
    <w:rsid w:val="009F2B5C"/>
    <w:rsid w:val="009F32AE"/>
    <w:rsid w:val="009F5F9E"/>
    <w:rsid w:val="009F605C"/>
    <w:rsid w:val="00A01EAE"/>
    <w:rsid w:val="00A02A36"/>
    <w:rsid w:val="00A034D4"/>
    <w:rsid w:val="00A06E64"/>
    <w:rsid w:val="00A07D12"/>
    <w:rsid w:val="00A1074C"/>
    <w:rsid w:val="00A107F1"/>
    <w:rsid w:val="00A11BC0"/>
    <w:rsid w:val="00A140E3"/>
    <w:rsid w:val="00A15794"/>
    <w:rsid w:val="00A246B5"/>
    <w:rsid w:val="00A26005"/>
    <w:rsid w:val="00A26537"/>
    <w:rsid w:val="00A270F1"/>
    <w:rsid w:val="00A27ED1"/>
    <w:rsid w:val="00A304CC"/>
    <w:rsid w:val="00A3151E"/>
    <w:rsid w:val="00A32013"/>
    <w:rsid w:val="00A327F1"/>
    <w:rsid w:val="00A3344B"/>
    <w:rsid w:val="00A41D83"/>
    <w:rsid w:val="00A44AEF"/>
    <w:rsid w:val="00A4578A"/>
    <w:rsid w:val="00A45893"/>
    <w:rsid w:val="00A459D2"/>
    <w:rsid w:val="00A46F62"/>
    <w:rsid w:val="00A4722A"/>
    <w:rsid w:val="00A47302"/>
    <w:rsid w:val="00A47900"/>
    <w:rsid w:val="00A47E64"/>
    <w:rsid w:val="00A50668"/>
    <w:rsid w:val="00A506B1"/>
    <w:rsid w:val="00A50E88"/>
    <w:rsid w:val="00A512F1"/>
    <w:rsid w:val="00A53149"/>
    <w:rsid w:val="00A60B05"/>
    <w:rsid w:val="00A61DF5"/>
    <w:rsid w:val="00A64B60"/>
    <w:rsid w:val="00A65012"/>
    <w:rsid w:val="00A65BEA"/>
    <w:rsid w:val="00A66EB1"/>
    <w:rsid w:val="00A678CE"/>
    <w:rsid w:val="00A7499D"/>
    <w:rsid w:val="00A8355B"/>
    <w:rsid w:val="00A857A9"/>
    <w:rsid w:val="00A8676D"/>
    <w:rsid w:val="00A86D55"/>
    <w:rsid w:val="00A877C5"/>
    <w:rsid w:val="00A91181"/>
    <w:rsid w:val="00A91337"/>
    <w:rsid w:val="00A94163"/>
    <w:rsid w:val="00A94E57"/>
    <w:rsid w:val="00A9607F"/>
    <w:rsid w:val="00AA2201"/>
    <w:rsid w:val="00AA432C"/>
    <w:rsid w:val="00AA5A34"/>
    <w:rsid w:val="00AA5A45"/>
    <w:rsid w:val="00AA68CC"/>
    <w:rsid w:val="00AA70F7"/>
    <w:rsid w:val="00AA7299"/>
    <w:rsid w:val="00AB13B5"/>
    <w:rsid w:val="00AB2CCD"/>
    <w:rsid w:val="00AB4176"/>
    <w:rsid w:val="00AB43FE"/>
    <w:rsid w:val="00AB4DAC"/>
    <w:rsid w:val="00AB5033"/>
    <w:rsid w:val="00AB5226"/>
    <w:rsid w:val="00AB7447"/>
    <w:rsid w:val="00AC01AC"/>
    <w:rsid w:val="00AC3406"/>
    <w:rsid w:val="00AD4AB3"/>
    <w:rsid w:val="00AD55A8"/>
    <w:rsid w:val="00AD77DF"/>
    <w:rsid w:val="00AD78E4"/>
    <w:rsid w:val="00AD7913"/>
    <w:rsid w:val="00AE1692"/>
    <w:rsid w:val="00AE3AFB"/>
    <w:rsid w:val="00AE591D"/>
    <w:rsid w:val="00AE7225"/>
    <w:rsid w:val="00AE7A89"/>
    <w:rsid w:val="00AF1416"/>
    <w:rsid w:val="00AF1470"/>
    <w:rsid w:val="00AF4B65"/>
    <w:rsid w:val="00AF4C05"/>
    <w:rsid w:val="00AF650F"/>
    <w:rsid w:val="00AF7A0C"/>
    <w:rsid w:val="00AF7D0B"/>
    <w:rsid w:val="00AF7D4C"/>
    <w:rsid w:val="00B003B9"/>
    <w:rsid w:val="00B00CB5"/>
    <w:rsid w:val="00B01E19"/>
    <w:rsid w:val="00B02949"/>
    <w:rsid w:val="00B02EEE"/>
    <w:rsid w:val="00B0505F"/>
    <w:rsid w:val="00B061C1"/>
    <w:rsid w:val="00B12350"/>
    <w:rsid w:val="00B12EB0"/>
    <w:rsid w:val="00B133A5"/>
    <w:rsid w:val="00B143B0"/>
    <w:rsid w:val="00B15C3B"/>
    <w:rsid w:val="00B179B0"/>
    <w:rsid w:val="00B22391"/>
    <w:rsid w:val="00B24677"/>
    <w:rsid w:val="00B255B3"/>
    <w:rsid w:val="00B25929"/>
    <w:rsid w:val="00B27E2E"/>
    <w:rsid w:val="00B340C0"/>
    <w:rsid w:val="00B36B90"/>
    <w:rsid w:val="00B4088D"/>
    <w:rsid w:val="00B41313"/>
    <w:rsid w:val="00B41DC3"/>
    <w:rsid w:val="00B42576"/>
    <w:rsid w:val="00B42EBC"/>
    <w:rsid w:val="00B43F3E"/>
    <w:rsid w:val="00B44E35"/>
    <w:rsid w:val="00B46E80"/>
    <w:rsid w:val="00B549ED"/>
    <w:rsid w:val="00B5535F"/>
    <w:rsid w:val="00B560C9"/>
    <w:rsid w:val="00B56444"/>
    <w:rsid w:val="00B57681"/>
    <w:rsid w:val="00B60F85"/>
    <w:rsid w:val="00B62A13"/>
    <w:rsid w:val="00B62A48"/>
    <w:rsid w:val="00B662B0"/>
    <w:rsid w:val="00B66E8B"/>
    <w:rsid w:val="00B7195F"/>
    <w:rsid w:val="00B71A31"/>
    <w:rsid w:val="00B76AFD"/>
    <w:rsid w:val="00B76BBD"/>
    <w:rsid w:val="00B7741C"/>
    <w:rsid w:val="00B7791A"/>
    <w:rsid w:val="00B8106C"/>
    <w:rsid w:val="00B81AB4"/>
    <w:rsid w:val="00B8345D"/>
    <w:rsid w:val="00B90DC7"/>
    <w:rsid w:val="00B91DA1"/>
    <w:rsid w:val="00B921FE"/>
    <w:rsid w:val="00B95C25"/>
    <w:rsid w:val="00B96699"/>
    <w:rsid w:val="00B966EF"/>
    <w:rsid w:val="00BA0797"/>
    <w:rsid w:val="00BA1457"/>
    <w:rsid w:val="00BA1D9B"/>
    <w:rsid w:val="00BA20CB"/>
    <w:rsid w:val="00BA21C5"/>
    <w:rsid w:val="00BA2F03"/>
    <w:rsid w:val="00BA4F93"/>
    <w:rsid w:val="00BA541B"/>
    <w:rsid w:val="00BA5503"/>
    <w:rsid w:val="00BA599D"/>
    <w:rsid w:val="00BA72EB"/>
    <w:rsid w:val="00BA7CD7"/>
    <w:rsid w:val="00BB0326"/>
    <w:rsid w:val="00BB1122"/>
    <w:rsid w:val="00BB1AF4"/>
    <w:rsid w:val="00BB1F4D"/>
    <w:rsid w:val="00BB362F"/>
    <w:rsid w:val="00BB78E4"/>
    <w:rsid w:val="00BC14E7"/>
    <w:rsid w:val="00BC2C77"/>
    <w:rsid w:val="00BC2F71"/>
    <w:rsid w:val="00BC334D"/>
    <w:rsid w:val="00BC4684"/>
    <w:rsid w:val="00BC47DF"/>
    <w:rsid w:val="00BC707B"/>
    <w:rsid w:val="00BC742C"/>
    <w:rsid w:val="00BC7AE5"/>
    <w:rsid w:val="00BD0763"/>
    <w:rsid w:val="00BD22BC"/>
    <w:rsid w:val="00BD761F"/>
    <w:rsid w:val="00BE18CC"/>
    <w:rsid w:val="00BE26AD"/>
    <w:rsid w:val="00BE57DA"/>
    <w:rsid w:val="00BF06D5"/>
    <w:rsid w:val="00BF1C18"/>
    <w:rsid w:val="00BF3C68"/>
    <w:rsid w:val="00BF464B"/>
    <w:rsid w:val="00BF4938"/>
    <w:rsid w:val="00BF5AE9"/>
    <w:rsid w:val="00C01399"/>
    <w:rsid w:val="00C013B8"/>
    <w:rsid w:val="00C0141D"/>
    <w:rsid w:val="00C03A78"/>
    <w:rsid w:val="00C03D04"/>
    <w:rsid w:val="00C048C8"/>
    <w:rsid w:val="00C04B80"/>
    <w:rsid w:val="00C069AB"/>
    <w:rsid w:val="00C0745E"/>
    <w:rsid w:val="00C07D95"/>
    <w:rsid w:val="00C10393"/>
    <w:rsid w:val="00C12569"/>
    <w:rsid w:val="00C133D3"/>
    <w:rsid w:val="00C229A0"/>
    <w:rsid w:val="00C234CA"/>
    <w:rsid w:val="00C25671"/>
    <w:rsid w:val="00C26726"/>
    <w:rsid w:val="00C31425"/>
    <w:rsid w:val="00C32518"/>
    <w:rsid w:val="00C32CA6"/>
    <w:rsid w:val="00C3551C"/>
    <w:rsid w:val="00C4079E"/>
    <w:rsid w:val="00C42D75"/>
    <w:rsid w:val="00C458B7"/>
    <w:rsid w:val="00C45D39"/>
    <w:rsid w:val="00C45F46"/>
    <w:rsid w:val="00C460FD"/>
    <w:rsid w:val="00C47836"/>
    <w:rsid w:val="00C53C3F"/>
    <w:rsid w:val="00C5436E"/>
    <w:rsid w:val="00C56669"/>
    <w:rsid w:val="00C61450"/>
    <w:rsid w:val="00C62F7A"/>
    <w:rsid w:val="00C64333"/>
    <w:rsid w:val="00C64EB2"/>
    <w:rsid w:val="00C64F11"/>
    <w:rsid w:val="00C665C1"/>
    <w:rsid w:val="00C70959"/>
    <w:rsid w:val="00C76DEA"/>
    <w:rsid w:val="00C8584E"/>
    <w:rsid w:val="00C8676C"/>
    <w:rsid w:val="00C86B86"/>
    <w:rsid w:val="00C87B10"/>
    <w:rsid w:val="00C90002"/>
    <w:rsid w:val="00C9176C"/>
    <w:rsid w:val="00C91DE9"/>
    <w:rsid w:val="00C93FF5"/>
    <w:rsid w:val="00C9727F"/>
    <w:rsid w:val="00CA036D"/>
    <w:rsid w:val="00CA1094"/>
    <w:rsid w:val="00CA1CEF"/>
    <w:rsid w:val="00CA2216"/>
    <w:rsid w:val="00CA22CF"/>
    <w:rsid w:val="00CA370B"/>
    <w:rsid w:val="00CA5A61"/>
    <w:rsid w:val="00CB2063"/>
    <w:rsid w:val="00CB3C48"/>
    <w:rsid w:val="00CC008E"/>
    <w:rsid w:val="00CC4160"/>
    <w:rsid w:val="00CC4A17"/>
    <w:rsid w:val="00CC642A"/>
    <w:rsid w:val="00CD0F7E"/>
    <w:rsid w:val="00CD293E"/>
    <w:rsid w:val="00CD45F7"/>
    <w:rsid w:val="00CD56CF"/>
    <w:rsid w:val="00CE1882"/>
    <w:rsid w:val="00CE1F6F"/>
    <w:rsid w:val="00CE2818"/>
    <w:rsid w:val="00CE46F0"/>
    <w:rsid w:val="00CF0A2B"/>
    <w:rsid w:val="00CF204C"/>
    <w:rsid w:val="00CF2470"/>
    <w:rsid w:val="00CF2EB3"/>
    <w:rsid w:val="00CF3214"/>
    <w:rsid w:val="00CF47A5"/>
    <w:rsid w:val="00CF54DF"/>
    <w:rsid w:val="00CF6897"/>
    <w:rsid w:val="00CF69C0"/>
    <w:rsid w:val="00CF72B6"/>
    <w:rsid w:val="00D00692"/>
    <w:rsid w:val="00D006AB"/>
    <w:rsid w:val="00D00AA8"/>
    <w:rsid w:val="00D02BBD"/>
    <w:rsid w:val="00D03AAA"/>
    <w:rsid w:val="00D05AE0"/>
    <w:rsid w:val="00D0675C"/>
    <w:rsid w:val="00D07406"/>
    <w:rsid w:val="00D07998"/>
    <w:rsid w:val="00D10D34"/>
    <w:rsid w:val="00D1180E"/>
    <w:rsid w:val="00D11DD0"/>
    <w:rsid w:val="00D12F17"/>
    <w:rsid w:val="00D131FC"/>
    <w:rsid w:val="00D14797"/>
    <w:rsid w:val="00D1480A"/>
    <w:rsid w:val="00D15FA1"/>
    <w:rsid w:val="00D168DE"/>
    <w:rsid w:val="00D17805"/>
    <w:rsid w:val="00D25033"/>
    <w:rsid w:val="00D31A2A"/>
    <w:rsid w:val="00D31EB5"/>
    <w:rsid w:val="00D34C1F"/>
    <w:rsid w:val="00D35C15"/>
    <w:rsid w:val="00D400B3"/>
    <w:rsid w:val="00D4217A"/>
    <w:rsid w:val="00D424FA"/>
    <w:rsid w:val="00D42620"/>
    <w:rsid w:val="00D42E09"/>
    <w:rsid w:val="00D43783"/>
    <w:rsid w:val="00D44282"/>
    <w:rsid w:val="00D46288"/>
    <w:rsid w:val="00D47815"/>
    <w:rsid w:val="00D5326B"/>
    <w:rsid w:val="00D53C3A"/>
    <w:rsid w:val="00D5539B"/>
    <w:rsid w:val="00D553CB"/>
    <w:rsid w:val="00D621F0"/>
    <w:rsid w:val="00D63485"/>
    <w:rsid w:val="00D64016"/>
    <w:rsid w:val="00D64374"/>
    <w:rsid w:val="00D6473F"/>
    <w:rsid w:val="00D670F8"/>
    <w:rsid w:val="00D700FC"/>
    <w:rsid w:val="00D713E4"/>
    <w:rsid w:val="00D73143"/>
    <w:rsid w:val="00D73151"/>
    <w:rsid w:val="00D73156"/>
    <w:rsid w:val="00D73928"/>
    <w:rsid w:val="00D74932"/>
    <w:rsid w:val="00D750E0"/>
    <w:rsid w:val="00D75FAE"/>
    <w:rsid w:val="00D7703F"/>
    <w:rsid w:val="00D81EC2"/>
    <w:rsid w:val="00D850A6"/>
    <w:rsid w:val="00D864EB"/>
    <w:rsid w:val="00D86E18"/>
    <w:rsid w:val="00D87029"/>
    <w:rsid w:val="00D87A5C"/>
    <w:rsid w:val="00D9075B"/>
    <w:rsid w:val="00D90D54"/>
    <w:rsid w:val="00D91C32"/>
    <w:rsid w:val="00D920E2"/>
    <w:rsid w:val="00D92569"/>
    <w:rsid w:val="00D92A7A"/>
    <w:rsid w:val="00DA0057"/>
    <w:rsid w:val="00DA1210"/>
    <w:rsid w:val="00DA228F"/>
    <w:rsid w:val="00DA3630"/>
    <w:rsid w:val="00DA3A5C"/>
    <w:rsid w:val="00DA5DC0"/>
    <w:rsid w:val="00DB1B4F"/>
    <w:rsid w:val="00DB32CA"/>
    <w:rsid w:val="00DB3F58"/>
    <w:rsid w:val="00DB73DB"/>
    <w:rsid w:val="00DC0FFA"/>
    <w:rsid w:val="00DC2DEF"/>
    <w:rsid w:val="00DC6BC7"/>
    <w:rsid w:val="00DC6D0E"/>
    <w:rsid w:val="00DC70EB"/>
    <w:rsid w:val="00DC7DB0"/>
    <w:rsid w:val="00DD33B1"/>
    <w:rsid w:val="00DD3653"/>
    <w:rsid w:val="00DD4701"/>
    <w:rsid w:val="00DD569F"/>
    <w:rsid w:val="00DE3FE2"/>
    <w:rsid w:val="00DE588F"/>
    <w:rsid w:val="00DE5F88"/>
    <w:rsid w:val="00DF16F9"/>
    <w:rsid w:val="00DF4C3D"/>
    <w:rsid w:val="00DF5E8E"/>
    <w:rsid w:val="00E023D3"/>
    <w:rsid w:val="00E0256F"/>
    <w:rsid w:val="00E03AE2"/>
    <w:rsid w:val="00E04083"/>
    <w:rsid w:val="00E04B3E"/>
    <w:rsid w:val="00E057A5"/>
    <w:rsid w:val="00E05846"/>
    <w:rsid w:val="00E05DDB"/>
    <w:rsid w:val="00E07243"/>
    <w:rsid w:val="00E10407"/>
    <w:rsid w:val="00E1066B"/>
    <w:rsid w:val="00E13284"/>
    <w:rsid w:val="00E172A9"/>
    <w:rsid w:val="00E23722"/>
    <w:rsid w:val="00E24256"/>
    <w:rsid w:val="00E26D45"/>
    <w:rsid w:val="00E27D36"/>
    <w:rsid w:val="00E3025E"/>
    <w:rsid w:val="00E30E75"/>
    <w:rsid w:val="00E32622"/>
    <w:rsid w:val="00E32A34"/>
    <w:rsid w:val="00E32D87"/>
    <w:rsid w:val="00E33296"/>
    <w:rsid w:val="00E34675"/>
    <w:rsid w:val="00E347D5"/>
    <w:rsid w:val="00E3542B"/>
    <w:rsid w:val="00E37061"/>
    <w:rsid w:val="00E400C1"/>
    <w:rsid w:val="00E40CE0"/>
    <w:rsid w:val="00E422A5"/>
    <w:rsid w:val="00E42615"/>
    <w:rsid w:val="00E429AB"/>
    <w:rsid w:val="00E44648"/>
    <w:rsid w:val="00E46321"/>
    <w:rsid w:val="00E47EC6"/>
    <w:rsid w:val="00E50031"/>
    <w:rsid w:val="00E51CB1"/>
    <w:rsid w:val="00E52E3B"/>
    <w:rsid w:val="00E56857"/>
    <w:rsid w:val="00E61B38"/>
    <w:rsid w:val="00E61FE6"/>
    <w:rsid w:val="00E635F5"/>
    <w:rsid w:val="00E63E7A"/>
    <w:rsid w:val="00E64892"/>
    <w:rsid w:val="00E67EED"/>
    <w:rsid w:val="00E71B1E"/>
    <w:rsid w:val="00E72936"/>
    <w:rsid w:val="00E75F59"/>
    <w:rsid w:val="00E80369"/>
    <w:rsid w:val="00E80542"/>
    <w:rsid w:val="00E816E2"/>
    <w:rsid w:val="00E81F40"/>
    <w:rsid w:val="00E82431"/>
    <w:rsid w:val="00E825E8"/>
    <w:rsid w:val="00E83922"/>
    <w:rsid w:val="00E84B41"/>
    <w:rsid w:val="00E86225"/>
    <w:rsid w:val="00E865E8"/>
    <w:rsid w:val="00E868C8"/>
    <w:rsid w:val="00E9045A"/>
    <w:rsid w:val="00E934C1"/>
    <w:rsid w:val="00E93DE3"/>
    <w:rsid w:val="00E94368"/>
    <w:rsid w:val="00E94AE5"/>
    <w:rsid w:val="00E95842"/>
    <w:rsid w:val="00E96635"/>
    <w:rsid w:val="00E96F58"/>
    <w:rsid w:val="00E97207"/>
    <w:rsid w:val="00EA18B1"/>
    <w:rsid w:val="00EA3084"/>
    <w:rsid w:val="00EA42E8"/>
    <w:rsid w:val="00EA5FEE"/>
    <w:rsid w:val="00EA68D5"/>
    <w:rsid w:val="00EA6BB3"/>
    <w:rsid w:val="00EA7354"/>
    <w:rsid w:val="00EA7A03"/>
    <w:rsid w:val="00EB2B65"/>
    <w:rsid w:val="00EB7319"/>
    <w:rsid w:val="00EB7F1D"/>
    <w:rsid w:val="00EC11F5"/>
    <w:rsid w:val="00EC1D07"/>
    <w:rsid w:val="00EC6ADE"/>
    <w:rsid w:val="00ED460E"/>
    <w:rsid w:val="00ED57F2"/>
    <w:rsid w:val="00ED6592"/>
    <w:rsid w:val="00ED6F6E"/>
    <w:rsid w:val="00ED7833"/>
    <w:rsid w:val="00EE035C"/>
    <w:rsid w:val="00EE0FE0"/>
    <w:rsid w:val="00EE207D"/>
    <w:rsid w:val="00EE629E"/>
    <w:rsid w:val="00EE6E4B"/>
    <w:rsid w:val="00EE703C"/>
    <w:rsid w:val="00EF0EA5"/>
    <w:rsid w:val="00EF1071"/>
    <w:rsid w:val="00EF5427"/>
    <w:rsid w:val="00EF732A"/>
    <w:rsid w:val="00F00DB2"/>
    <w:rsid w:val="00F01E60"/>
    <w:rsid w:val="00F01FD1"/>
    <w:rsid w:val="00F0290F"/>
    <w:rsid w:val="00F047D4"/>
    <w:rsid w:val="00F04CA2"/>
    <w:rsid w:val="00F04CD1"/>
    <w:rsid w:val="00F05E3A"/>
    <w:rsid w:val="00F07226"/>
    <w:rsid w:val="00F113E3"/>
    <w:rsid w:val="00F131A4"/>
    <w:rsid w:val="00F13ACB"/>
    <w:rsid w:val="00F13D1F"/>
    <w:rsid w:val="00F13D3B"/>
    <w:rsid w:val="00F1484B"/>
    <w:rsid w:val="00F15892"/>
    <w:rsid w:val="00F15AC6"/>
    <w:rsid w:val="00F16070"/>
    <w:rsid w:val="00F166A9"/>
    <w:rsid w:val="00F240AF"/>
    <w:rsid w:val="00F24AF4"/>
    <w:rsid w:val="00F250BB"/>
    <w:rsid w:val="00F26105"/>
    <w:rsid w:val="00F26D4F"/>
    <w:rsid w:val="00F319BC"/>
    <w:rsid w:val="00F41C8D"/>
    <w:rsid w:val="00F4447F"/>
    <w:rsid w:val="00F4535E"/>
    <w:rsid w:val="00F45A67"/>
    <w:rsid w:val="00F60675"/>
    <w:rsid w:val="00F618FB"/>
    <w:rsid w:val="00F620D0"/>
    <w:rsid w:val="00F620F6"/>
    <w:rsid w:val="00F6624A"/>
    <w:rsid w:val="00F67401"/>
    <w:rsid w:val="00F676E5"/>
    <w:rsid w:val="00F70142"/>
    <w:rsid w:val="00F71364"/>
    <w:rsid w:val="00F7189F"/>
    <w:rsid w:val="00F75664"/>
    <w:rsid w:val="00F777C0"/>
    <w:rsid w:val="00F8014D"/>
    <w:rsid w:val="00F834F2"/>
    <w:rsid w:val="00F85265"/>
    <w:rsid w:val="00F870F5"/>
    <w:rsid w:val="00F9084B"/>
    <w:rsid w:val="00F92535"/>
    <w:rsid w:val="00F96B3D"/>
    <w:rsid w:val="00F9700F"/>
    <w:rsid w:val="00FA0AAC"/>
    <w:rsid w:val="00FA20E9"/>
    <w:rsid w:val="00FA264B"/>
    <w:rsid w:val="00FA713D"/>
    <w:rsid w:val="00FA7BCF"/>
    <w:rsid w:val="00FB1594"/>
    <w:rsid w:val="00FB4C5C"/>
    <w:rsid w:val="00FB51BF"/>
    <w:rsid w:val="00FC0B2C"/>
    <w:rsid w:val="00FC1EE2"/>
    <w:rsid w:val="00FC2EC2"/>
    <w:rsid w:val="00FD20FB"/>
    <w:rsid w:val="00FD24F2"/>
    <w:rsid w:val="00FD3054"/>
    <w:rsid w:val="00FD3D02"/>
    <w:rsid w:val="00FD5863"/>
    <w:rsid w:val="00FD6E6A"/>
    <w:rsid w:val="00FD72FB"/>
    <w:rsid w:val="00FE13D0"/>
    <w:rsid w:val="00FE17BB"/>
    <w:rsid w:val="00FE1A3E"/>
    <w:rsid w:val="00FE3025"/>
    <w:rsid w:val="00FE505C"/>
    <w:rsid w:val="00FE51BB"/>
    <w:rsid w:val="00FE54B8"/>
    <w:rsid w:val="00FE749B"/>
    <w:rsid w:val="00FF0A23"/>
    <w:rsid w:val="00FF1F59"/>
    <w:rsid w:val="00FF31A0"/>
    <w:rsid w:val="00FF4DFD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Verdana" w:eastAsia="Calibri" w:hAnsi="Verdana" w:cs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Verdana" w:eastAsia="Clarendon Condensed" w:hAnsi="Verdana" w:cs="Clarendon Condensed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Verdana" w:eastAsia="Clarendon Condensed" w:hAnsi="Verdana" w:cs="Clarendon Condensed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Verdana" w:eastAsia="Clarendon Condensed" w:hAnsi="Verdana" w:cs="Clarendon Condensed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Verdana" w:eastAsia="Clarendon Condensed" w:hAnsi="Verdana" w:cs="Clarendon Condensed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8z1">
    <w:name w:val="WW8Num8z1"/>
    <w:rPr>
      <w:rFonts w:ascii="Verdana" w:eastAsia="Clarendon Condensed" w:hAnsi="Verdana" w:cs="Clarendon Condensed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Verdana" w:eastAsia="Clarendon Condensed" w:hAnsi="Verdana" w:cs="Clarendon Condense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CharCharChar1">
    <w:name w:val="Char Char Char1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Pr>
      <w:b/>
      <w:sz w:val="22"/>
      <w:lang w:val="en-US" w:eastAsia="ar-SA" w:bidi="ar-SA"/>
    </w:rPr>
  </w:style>
  <w:style w:type="character" w:customStyle="1" w:styleId="CharChar32">
    <w:name w:val="Char Char32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Pr>
      <w:b/>
      <w:sz w:val="28"/>
      <w:lang w:val="en-GB" w:eastAsia="ar-SA" w:bidi="ar-SA"/>
    </w:rPr>
  </w:style>
  <w:style w:type="character" w:customStyle="1" w:styleId="CharChar30">
    <w:name w:val="Char Char3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Pr>
      <w:rFonts w:ascii="Tahoma" w:hAnsi="Tahoma" w:cs="Tahoma"/>
      <w:sz w:val="14"/>
      <w:szCs w:val="14"/>
    </w:rPr>
  </w:style>
  <w:style w:type="character" w:customStyle="1" w:styleId="FontStyle200">
    <w:name w:val="Font Style20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Pr>
      <w:sz w:val="24"/>
      <w:lang w:val="en-GB" w:eastAsia="ar-SA" w:bidi="ar-SA"/>
    </w:rPr>
  </w:style>
  <w:style w:type="character" w:customStyle="1" w:styleId="CharChar29">
    <w:name w:val="Char Char29"/>
    <w:rPr>
      <w:sz w:val="24"/>
      <w:szCs w:val="24"/>
      <w:lang w:val="bg-BG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harChar28">
    <w:name w:val="Char Char28"/>
    <w:rPr>
      <w:lang w:val="bg-BG" w:eastAsia="ar-SA" w:bidi="ar-SA"/>
    </w:rPr>
  </w:style>
  <w:style w:type="character" w:customStyle="1" w:styleId="CharChar27">
    <w:name w:val="Char Char27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</w:style>
  <w:style w:type="character" w:customStyle="1" w:styleId="timark">
    <w:name w:val="timark"/>
    <w:basedOn w:val="WW-DefaultParagraphFont1"/>
  </w:style>
  <w:style w:type="character" w:customStyle="1" w:styleId="CharChar25">
    <w:name w:val="Char Char25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Pr>
      <w:lang w:val="bg-BG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23">
    <w:name w:val="Char Char23"/>
    <w:rPr>
      <w:sz w:val="16"/>
      <w:szCs w:val="16"/>
      <w:lang w:val="bg-BG" w:eastAsia="ar-SA" w:bidi="ar-SA"/>
    </w:rPr>
  </w:style>
  <w:style w:type="character" w:customStyle="1" w:styleId="CharChar22">
    <w:name w:val="Char Char22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</w:style>
  <w:style w:type="character" w:customStyle="1" w:styleId="CharChar21">
    <w:name w:val="Char Char21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Pr>
      <w:sz w:val="24"/>
      <w:szCs w:val="24"/>
      <w:lang w:val="bg-BG" w:eastAsia="ar-SA" w:bidi="ar-SA"/>
    </w:rPr>
  </w:style>
  <w:style w:type="character" w:customStyle="1" w:styleId="CharChar19">
    <w:name w:val="Char Char19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</w:style>
  <w:style w:type="character" w:styleId="Strong">
    <w:name w:val="Strong"/>
    <w:uiPriority w:val="22"/>
    <w:qFormat/>
    <w:rPr>
      <w:b/>
      <w:bCs/>
    </w:rPr>
  </w:style>
  <w:style w:type="character" w:customStyle="1" w:styleId="CharChar18">
    <w:name w:val="Char Char18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styleId="LineNumber">
    <w:name w:val="line number"/>
    <w:basedOn w:val="WW-DefaultParagraphFont1"/>
  </w:style>
  <w:style w:type="character" w:customStyle="1" w:styleId="CharChar17">
    <w:name w:val="Char Char17"/>
    <w:rPr>
      <w:sz w:val="24"/>
      <w:szCs w:val="24"/>
      <w:lang w:val="bg-BG" w:eastAsia="ar-SA" w:bidi="ar-SA"/>
    </w:rPr>
  </w:style>
  <w:style w:type="character" w:customStyle="1" w:styleId="CharChar16">
    <w:name w:val="Char Char16"/>
    <w:rPr>
      <w:sz w:val="24"/>
      <w:szCs w:val="24"/>
      <w:lang w:val="bg-BG" w:eastAsia="ar-SA" w:bidi="ar-SA"/>
    </w:rPr>
  </w:style>
  <w:style w:type="character" w:customStyle="1" w:styleId="CharChar13">
    <w:name w:val="Char Char13"/>
    <w:rPr>
      <w:sz w:val="24"/>
      <w:szCs w:val="24"/>
      <w:lang w:val="bg-BG" w:eastAsia="ar-SA" w:bidi="ar-SA"/>
    </w:rPr>
  </w:style>
  <w:style w:type="character" w:customStyle="1" w:styleId="CharChar11">
    <w:name w:val="Char Char11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Pr>
      <w:i/>
      <w:iCs/>
    </w:rPr>
  </w:style>
  <w:style w:type="character" w:customStyle="1" w:styleId="1">
    <w:name w:val="Заглавие 1 Знак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</w:style>
  <w:style w:type="character" w:customStyle="1" w:styleId="fn">
    <w:name w:val="fn"/>
    <w:basedOn w:val="WW-DefaultParagraphFont1"/>
  </w:style>
  <w:style w:type="character" w:customStyle="1" w:styleId="Bodytext">
    <w:name w:val="Body text_"/>
    <w:rPr>
      <w:rFonts w:ascii="Verdana" w:hAnsi="Verdana"/>
      <w:lang w:eastAsia="ar-SA" w:bidi="ar-SA"/>
    </w:rPr>
  </w:style>
  <w:style w:type="character" w:customStyle="1" w:styleId="Bodytext5">
    <w:name w:val="Body text (5)_"/>
    <w:rPr>
      <w:rFonts w:ascii="Verdana" w:hAnsi="Verdana"/>
      <w:lang w:eastAsia="ar-SA" w:bidi="ar-SA"/>
    </w:rPr>
  </w:style>
  <w:style w:type="character" w:customStyle="1" w:styleId="Heading50">
    <w:name w:val="Heading #5_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</w:style>
  <w:style w:type="character" w:customStyle="1" w:styleId="ala">
    <w:name w:val="al_a"/>
    <w:basedOn w:val="WW-DefaultParagraphFont1"/>
  </w:style>
  <w:style w:type="character" w:customStyle="1" w:styleId="alt">
    <w:name w:val="al_t"/>
    <w:basedOn w:val="WW-DefaultParagraphFont1"/>
  </w:style>
  <w:style w:type="character" w:customStyle="1" w:styleId="alcaptincomingsubparagraphlink">
    <w:name w:val="al_capt incomingsubparagraphlink"/>
    <w:basedOn w:val="WW-DefaultParagraphFont1"/>
  </w:style>
  <w:style w:type="character" w:customStyle="1" w:styleId="alcapt">
    <w:name w:val="al_capt"/>
    <w:basedOn w:val="WW-DefaultParagraphFont1"/>
  </w:style>
  <w:style w:type="character" w:customStyle="1" w:styleId="st">
    <w:name w:val="st"/>
    <w:basedOn w:val="WW-DefaultParagraphFont1"/>
  </w:style>
  <w:style w:type="character" w:customStyle="1" w:styleId="newdocreference">
    <w:name w:val="newdocreference"/>
    <w:basedOn w:val="WW-DefaultParagraphFont1"/>
  </w:style>
  <w:style w:type="character" w:customStyle="1" w:styleId="FontStyle38">
    <w:name w:val="Font Style38"/>
    <w:rPr>
      <w:rFonts w:ascii="Calibri" w:hAnsi="Calibri"/>
      <w:sz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Pr>
      <w:rFonts w:ascii="Times New Roman" w:hAnsi="Times New Roman"/>
      <w:sz w:val="20"/>
    </w:rPr>
  </w:style>
  <w:style w:type="character" w:customStyle="1" w:styleId="CharCharChar0">
    <w:name w:val="Char Char Char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Pr>
      <w:sz w:val="24"/>
      <w:lang w:val="bg-BG"/>
    </w:rPr>
  </w:style>
  <w:style w:type="character" w:customStyle="1" w:styleId="CharChar100">
    <w:name w:val="Char Char1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Pr>
      <w:rFonts w:ascii="Calibri" w:hAnsi="Calibri"/>
      <w:b/>
      <w:sz w:val="28"/>
      <w:lang w:val="en-US"/>
    </w:rPr>
  </w:style>
  <w:style w:type="character" w:customStyle="1" w:styleId="CharChar70">
    <w:name w:val="Char Char7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Pr>
      <w:rFonts w:ascii="Calibri" w:hAnsi="Calibri"/>
      <w:b/>
      <w:sz w:val="22"/>
      <w:lang w:val="en-US"/>
    </w:rPr>
  </w:style>
  <w:style w:type="character" w:customStyle="1" w:styleId="CharChar1">
    <w:name w:val="Char Char1"/>
    <w:rPr>
      <w:sz w:val="24"/>
      <w:lang w:val="bg-BG"/>
    </w:rPr>
  </w:style>
  <w:style w:type="character" w:customStyle="1" w:styleId="subparinclinkincomingparagraphlink">
    <w:name w:val="subparinclink incomingparagraphlink"/>
    <w:rPr>
      <w:rFonts w:cs="Times New Roman"/>
    </w:rPr>
  </w:style>
  <w:style w:type="character" w:customStyle="1" w:styleId="articlehistory">
    <w:name w:val="article_history"/>
    <w:rPr>
      <w:rFonts w:cs="Times New Roman"/>
    </w:rPr>
  </w:style>
  <w:style w:type="character" w:customStyle="1" w:styleId="light">
    <w:name w:val="light"/>
    <w:rPr>
      <w:rFonts w:cs="Times New Roman"/>
    </w:rPr>
  </w:style>
  <w:style w:type="character" w:customStyle="1" w:styleId="ldef">
    <w:name w:val="ldef"/>
    <w:rPr>
      <w:rFonts w:cs="Times New Roman"/>
    </w:rPr>
  </w:style>
  <w:style w:type="character" w:customStyle="1" w:styleId="alb">
    <w:name w:val="al_b"/>
    <w:rPr>
      <w:rFonts w:cs="Times New Roman"/>
    </w:rPr>
  </w:style>
  <w:style w:type="character" w:customStyle="1" w:styleId="p">
    <w:name w:val="p"/>
    <w:rPr>
      <w:rFonts w:cs="Times New Roman"/>
    </w:rPr>
  </w:style>
  <w:style w:type="character" w:customStyle="1" w:styleId="CharCharChar10">
    <w:name w:val="Char Char Char1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Pr>
      <w:sz w:val="24"/>
      <w:lang w:val="bg-BG"/>
    </w:rPr>
  </w:style>
  <w:style w:type="character" w:customStyle="1" w:styleId="CharChar38">
    <w:name w:val="Char Char3"/>
    <w:rPr>
      <w:rFonts w:ascii="Courier New" w:hAnsi="Courier New"/>
      <w:lang w:val="bg-BG"/>
    </w:rPr>
  </w:style>
  <w:style w:type="character" w:customStyle="1" w:styleId="CharChar130">
    <w:name w:val="Char Char13"/>
    <w:rPr>
      <w:sz w:val="16"/>
      <w:lang w:val="bg-BG"/>
    </w:rPr>
  </w:style>
  <w:style w:type="character" w:customStyle="1" w:styleId="CharChar2">
    <w:name w:val="Знак Знак Char Char2"/>
    <w:rPr>
      <w:rFonts w:ascii="Times New Roman" w:hAnsi="Times New Roman"/>
      <w:sz w:val="20"/>
    </w:rPr>
  </w:style>
  <w:style w:type="character" w:customStyle="1" w:styleId="CharCharChar2">
    <w:name w:val="Char Char Char2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Pr>
      <w:sz w:val="24"/>
      <w:lang w:val="bg-BG"/>
    </w:rPr>
  </w:style>
  <w:style w:type="character" w:customStyle="1" w:styleId="CharChar101">
    <w:name w:val="Char Char101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Pr>
      <w:rFonts w:ascii="Calibri" w:hAnsi="Calibri"/>
      <w:b/>
      <w:sz w:val="28"/>
      <w:lang w:val="en-US"/>
    </w:rPr>
  </w:style>
  <w:style w:type="character" w:customStyle="1" w:styleId="CharChar71">
    <w:name w:val="Char Char71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Pr>
      <w:sz w:val="24"/>
      <w:lang w:val="bg-BG"/>
    </w:rPr>
  </w:style>
  <w:style w:type="character" w:customStyle="1" w:styleId="CharChar310">
    <w:name w:val="Char Char31"/>
    <w:rPr>
      <w:rFonts w:ascii="Courier New" w:hAnsi="Courier New"/>
      <w:lang w:val="bg-BG"/>
    </w:rPr>
  </w:style>
  <w:style w:type="character" w:customStyle="1" w:styleId="CharChar15">
    <w:name w:val="Char Char15"/>
    <w:rPr>
      <w:sz w:val="16"/>
      <w:lang w:val="bg-BG"/>
    </w:rPr>
  </w:style>
  <w:style w:type="character" w:customStyle="1" w:styleId="CharChar39">
    <w:name w:val="Знак Знак Char Char3"/>
    <w:rPr>
      <w:rFonts w:ascii="Times New Roman" w:hAnsi="Times New Roman"/>
      <w:sz w:val="20"/>
    </w:rPr>
  </w:style>
  <w:style w:type="character" w:customStyle="1" w:styleId="CharCharChar3">
    <w:name w:val="Char Char Char3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Pr>
      <w:sz w:val="24"/>
      <w:lang w:val="bg-BG"/>
    </w:rPr>
  </w:style>
  <w:style w:type="character" w:customStyle="1" w:styleId="CharChar102">
    <w:name w:val="Char Char102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Pr>
      <w:rFonts w:ascii="Calibri" w:hAnsi="Calibri"/>
      <w:b/>
      <w:sz w:val="28"/>
      <w:lang w:val="en-US"/>
    </w:rPr>
  </w:style>
  <w:style w:type="character" w:customStyle="1" w:styleId="CharChar72">
    <w:name w:val="Char Char72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</w:style>
  <w:style w:type="character" w:customStyle="1" w:styleId="CharChara">
    <w:name w:val="Char Char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</w:style>
  <w:style w:type="character" w:customStyle="1" w:styleId="NormalBoldChar">
    <w:name w:val="NormalBold Char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FirstIndent2Char">
    <w:name w:val="Body Text First Indent 2 Char"/>
    <w:rPr>
      <w:sz w:val="24"/>
      <w:szCs w:val="24"/>
      <w:lang w:val="bg-BG" w:eastAsia="ar-SA" w:bidi="ar-SA"/>
    </w:rPr>
  </w:style>
  <w:style w:type="character" w:customStyle="1" w:styleId="CharChar12">
    <w:name w:val="Char Char1"/>
    <w:rPr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paragraph" w:customStyle="1" w:styleId="Heading">
    <w:name w:val="Heading"/>
    <w:basedOn w:val="Normal"/>
    <w:next w:val="BodyText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Char120">
    <w:name w:val="Char Char1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2" w:lineRule="exact"/>
      <w:jc w:val="center"/>
    </w:pPr>
  </w:style>
  <w:style w:type="paragraph" w:customStyle="1" w:styleId="Style3">
    <w:name w:val="Style3"/>
    <w:basedOn w:val="Normal"/>
    <w:pPr>
      <w:spacing w:line="326" w:lineRule="exact"/>
      <w:ind w:firstLine="5333"/>
    </w:pPr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54" w:lineRule="exact"/>
    </w:pPr>
  </w:style>
  <w:style w:type="paragraph" w:customStyle="1" w:styleId="Style6">
    <w:name w:val="Style6"/>
    <w:basedOn w:val="Normal"/>
    <w:pPr>
      <w:spacing w:line="322" w:lineRule="exact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jc w:val="both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jc w:val="both"/>
    </w:pPr>
  </w:style>
  <w:style w:type="paragraph" w:customStyle="1" w:styleId="Style14">
    <w:name w:val="Style14"/>
    <w:basedOn w:val="Normal"/>
    <w:pPr>
      <w:spacing w:line="202" w:lineRule="exact"/>
      <w:jc w:val="right"/>
    </w:pPr>
  </w:style>
  <w:style w:type="paragraph" w:customStyle="1" w:styleId="Style15">
    <w:name w:val="Style15"/>
    <w:basedOn w:val="Normal"/>
    <w:pPr>
      <w:spacing w:line="259" w:lineRule="exact"/>
      <w:ind w:hanging="850"/>
    </w:pPr>
  </w:style>
  <w:style w:type="paragraph" w:customStyle="1" w:styleId="Style16">
    <w:name w:val="Style16"/>
    <w:basedOn w:val="Normal"/>
    <w:pPr>
      <w:jc w:val="right"/>
    </w:pPr>
  </w:style>
  <w:style w:type="paragraph" w:customStyle="1" w:styleId="Style17">
    <w:name w:val="Style17"/>
    <w:basedOn w:val="Normal"/>
  </w:style>
  <w:style w:type="paragraph" w:customStyle="1" w:styleId="Style18">
    <w:name w:val="Style18"/>
    <w:basedOn w:val="Normal"/>
    <w:pPr>
      <w:spacing w:line="266" w:lineRule="exact"/>
      <w:ind w:firstLine="240"/>
    </w:pPr>
  </w:style>
  <w:style w:type="paragraph" w:customStyle="1" w:styleId="Style19">
    <w:name w:val="Style19"/>
    <w:basedOn w:val="Normal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pPr>
      <w:jc w:val="both"/>
    </w:pPr>
  </w:style>
  <w:style w:type="paragraph" w:customStyle="1" w:styleId="Style21">
    <w:name w:val="Style21"/>
    <w:basedOn w:val="Normal"/>
  </w:style>
  <w:style w:type="paragraph" w:customStyle="1" w:styleId="Style22">
    <w:name w:val="Style22"/>
    <w:basedOn w:val="Normal"/>
    <w:pPr>
      <w:spacing w:line="259" w:lineRule="exact"/>
    </w:pPr>
  </w:style>
  <w:style w:type="paragraph" w:customStyle="1" w:styleId="Style23">
    <w:name w:val="Style23"/>
    <w:basedOn w:val="Normal"/>
    <w:pPr>
      <w:spacing w:line="374" w:lineRule="exact"/>
      <w:ind w:firstLine="989"/>
    </w:pPr>
  </w:style>
  <w:style w:type="paragraph" w:customStyle="1" w:styleId="Style24">
    <w:name w:val="Style24"/>
    <w:basedOn w:val="Normal"/>
    <w:pPr>
      <w:spacing w:line="250" w:lineRule="exact"/>
      <w:jc w:val="both"/>
    </w:pPr>
  </w:style>
  <w:style w:type="paragraph" w:customStyle="1" w:styleId="Style25">
    <w:name w:val="Style25"/>
    <w:basedOn w:val="Normal"/>
    <w:pPr>
      <w:spacing w:line="250" w:lineRule="exact"/>
      <w:jc w:val="both"/>
    </w:pPr>
  </w:style>
  <w:style w:type="paragraph" w:customStyle="1" w:styleId="Style26">
    <w:name w:val="Style26"/>
    <w:basedOn w:val="Normal"/>
  </w:style>
  <w:style w:type="paragraph" w:customStyle="1" w:styleId="Style27">
    <w:name w:val="Style27"/>
    <w:basedOn w:val="Normal"/>
  </w:style>
  <w:style w:type="paragraph" w:customStyle="1" w:styleId="Style28">
    <w:name w:val="Style28"/>
    <w:basedOn w:val="Normal"/>
  </w:style>
  <w:style w:type="paragraph" w:customStyle="1" w:styleId="Style29">
    <w:name w:val="Style29"/>
    <w:basedOn w:val="Normal"/>
    <w:pPr>
      <w:spacing w:line="254" w:lineRule="exact"/>
      <w:ind w:hanging="235"/>
    </w:pPr>
  </w:style>
  <w:style w:type="paragraph" w:customStyle="1" w:styleId="Style30">
    <w:name w:val="Style30"/>
    <w:basedOn w:val="Normal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</w:style>
  <w:style w:type="paragraph" w:customStyle="1" w:styleId="Style32">
    <w:name w:val="Style32"/>
    <w:basedOn w:val="Normal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</w:style>
  <w:style w:type="paragraph" w:customStyle="1" w:styleId="Style34">
    <w:name w:val="Style34"/>
    <w:basedOn w:val="Normal"/>
    <w:pPr>
      <w:spacing w:line="341" w:lineRule="exact"/>
      <w:ind w:hanging="144"/>
    </w:pPr>
  </w:style>
  <w:style w:type="paragraph" w:customStyle="1" w:styleId="Style35">
    <w:name w:val="Style35"/>
    <w:basedOn w:val="Normal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pPr>
      <w:spacing w:line="259" w:lineRule="exact"/>
      <w:jc w:val="both"/>
    </w:pPr>
  </w:style>
  <w:style w:type="paragraph" w:customStyle="1" w:styleId="Style37">
    <w:name w:val="Style37"/>
    <w:basedOn w:val="Normal"/>
  </w:style>
  <w:style w:type="paragraph" w:customStyle="1" w:styleId="Style38">
    <w:name w:val="Style38"/>
    <w:basedOn w:val="Normal"/>
  </w:style>
  <w:style w:type="paragraph" w:customStyle="1" w:styleId="Style39">
    <w:name w:val="Style39"/>
    <w:basedOn w:val="Normal"/>
    <w:pPr>
      <w:jc w:val="right"/>
    </w:pPr>
  </w:style>
  <w:style w:type="paragraph" w:customStyle="1" w:styleId="Style40">
    <w:name w:val="Style40"/>
    <w:basedOn w:val="Normal"/>
    <w:pPr>
      <w:spacing w:line="274" w:lineRule="exact"/>
      <w:jc w:val="both"/>
    </w:pPr>
  </w:style>
  <w:style w:type="paragraph" w:customStyle="1" w:styleId="Style41">
    <w:name w:val="Style41"/>
    <w:basedOn w:val="Normal"/>
    <w:pPr>
      <w:spacing w:line="324" w:lineRule="exact"/>
      <w:ind w:firstLine="542"/>
    </w:pPr>
  </w:style>
  <w:style w:type="paragraph" w:customStyle="1" w:styleId="Style42">
    <w:name w:val="Style42"/>
    <w:basedOn w:val="Normal"/>
    <w:pPr>
      <w:spacing w:line="250" w:lineRule="exact"/>
    </w:pPr>
  </w:style>
  <w:style w:type="paragraph" w:customStyle="1" w:styleId="Style43">
    <w:name w:val="Style43"/>
    <w:basedOn w:val="Normal"/>
    <w:pPr>
      <w:spacing w:line="324" w:lineRule="exact"/>
      <w:ind w:hanging="130"/>
    </w:pPr>
  </w:style>
  <w:style w:type="paragraph" w:customStyle="1" w:styleId="Style44">
    <w:name w:val="Style44"/>
    <w:basedOn w:val="Normal"/>
    <w:pPr>
      <w:spacing w:line="317" w:lineRule="exact"/>
      <w:ind w:firstLine="710"/>
    </w:pPr>
  </w:style>
  <w:style w:type="paragraph" w:customStyle="1" w:styleId="Style45">
    <w:name w:val="Style45"/>
    <w:basedOn w:val="Normal"/>
    <w:pPr>
      <w:spacing w:line="250" w:lineRule="exact"/>
    </w:pPr>
  </w:style>
  <w:style w:type="paragraph" w:customStyle="1" w:styleId="Style46">
    <w:name w:val="Style46"/>
    <w:basedOn w:val="Normal"/>
    <w:pPr>
      <w:spacing w:line="324" w:lineRule="exact"/>
      <w:jc w:val="both"/>
    </w:pPr>
  </w:style>
  <w:style w:type="paragraph" w:customStyle="1" w:styleId="Style47">
    <w:name w:val="Style47"/>
    <w:basedOn w:val="Normal"/>
  </w:style>
  <w:style w:type="paragraph" w:customStyle="1" w:styleId="Style48">
    <w:name w:val="Style48"/>
    <w:basedOn w:val="Normal"/>
  </w:style>
  <w:style w:type="paragraph" w:customStyle="1" w:styleId="Style49">
    <w:name w:val="Style49"/>
    <w:basedOn w:val="Normal"/>
    <w:pPr>
      <w:spacing w:line="322" w:lineRule="exact"/>
      <w:jc w:val="both"/>
    </w:pPr>
  </w:style>
  <w:style w:type="paragraph" w:customStyle="1" w:styleId="Style50">
    <w:name w:val="Style50"/>
    <w:basedOn w:val="Normal"/>
    <w:pPr>
      <w:spacing w:line="331" w:lineRule="exact"/>
    </w:pPr>
  </w:style>
  <w:style w:type="paragraph" w:customStyle="1" w:styleId="Style51">
    <w:name w:val="Style51"/>
    <w:basedOn w:val="Normal"/>
    <w:pPr>
      <w:jc w:val="both"/>
    </w:pPr>
  </w:style>
  <w:style w:type="paragraph" w:customStyle="1" w:styleId="Style52">
    <w:name w:val="Style52"/>
    <w:basedOn w:val="Normal"/>
  </w:style>
  <w:style w:type="paragraph" w:customStyle="1" w:styleId="Style53">
    <w:name w:val="Style53"/>
    <w:basedOn w:val="Normal"/>
    <w:pPr>
      <w:spacing w:line="653" w:lineRule="exact"/>
    </w:pPr>
  </w:style>
  <w:style w:type="paragraph" w:customStyle="1" w:styleId="Style54">
    <w:name w:val="Style54"/>
    <w:basedOn w:val="Normal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pPr>
      <w:jc w:val="both"/>
    </w:pPr>
  </w:style>
  <w:style w:type="paragraph" w:customStyle="1" w:styleId="Style56">
    <w:name w:val="Style56"/>
    <w:basedOn w:val="Normal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</w:style>
  <w:style w:type="paragraph" w:customStyle="1" w:styleId="Style58">
    <w:name w:val="Style58"/>
    <w:basedOn w:val="Normal"/>
    <w:pPr>
      <w:spacing w:line="322" w:lineRule="exact"/>
      <w:ind w:hanging="365"/>
    </w:pPr>
  </w:style>
  <w:style w:type="paragraph" w:customStyle="1" w:styleId="Style59">
    <w:name w:val="Style59"/>
    <w:basedOn w:val="Normal"/>
    <w:pPr>
      <w:spacing w:line="336" w:lineRule="exact"/>
    </w:pPr>
  </w:style>
  <w:style w:type="paragraph" w:customStyle="1" w:styleId="Style60">
    <w:name w:val="Style60"/>
    <w:basedOn w:val="Normal"/>
    <w:pPr>
      <w:spacing w:line="250" w:lineRule="exact"/>
    </w:pPr>
  </w:style>
  <w:style w:type="paragraph" w:customStyle="1" w:styleId="Style61">
    <w:name w:val="Style61"/>
    <w:basedOn w:val="Normal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</w:style>
  <w:style w:type="paragraph" w:customStyle="1" w:styleId="Style63">
    <w:name w:val="Style63"/>
    <w:basedOn w:val="Normal"/>
    <w:pPr>
      <w:spacing w:line="259" w:lineRule="exact"/>
    </w:pPr>
  </w:style>
  <w:style w:type="paragraph" w:customStyle="1" w:styleId="Style64">
    <w:name w:val="Style64"/>
    <w:basedOn w:val="Normal"/>
    <w:pPr>
      <w:spacing w:line="259" w:lineRule="exact"/>
      <w:ind w:hanging="163"/>
    </w:pPr>
  </w:style>
  <w:style w:type="paragraph" w:customStyle="1" w:styleId="Style65">
    <w:name w:val="Style65"/>
    <w:basedOn w:val="Normal"/>
    <w:pPr>
      <w:spacing w:line="269" w:lineRule="exact"/>
      <w:ind w:firstLine="4848"/>
    </w:pPr>
  </w:style>
  <w:style w:type="paragraph" w:customStyle="1" w:styleId="Style66">
    <w:name w:val="Style66"/>
    <w:basedOn w:val="Normal"/>
    <w:pPr>
      <w:spacing w:line="317" w:lineRule="exact"/>
      <w:ind w:firstLine="360"/>
    </w:pPr>
  </w:style>
  <w:style w:type="paragraph" w:customStyle="1" w:styleId="Style67">
    <w:name w:val="Style67"/>
    <w:basedOn w:val="Normal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pPr>
      <w:spacing w:line="322" w:lineRule="exact"/>
      <w:ind w:hanging="130"/>
    </w:pPr>
  </w:style>
  <w:style w:type="paragraph" w:customStyle="1" w:styleId="Style69">
    <w:name w:val="Style69"/>
    <w:basedOn w:val="Normal"/>
    <w:pPr>
      <w:spacing w:line="259" w:lineRule="exact"/>
      <w:ind w:firstLine="2573"/>
    </w:pPr>
  </w:style>
  <w:style w:type="paragraph" w:customStyle="1" w:styleId="Style70">
    <w:name w:val="Style70"/>
    <w:basedOn w:val="Normal"/>
  </w:style>
  <w:style w:type="paragraph" w:customStyle="1" w:styleId="Style71">
    <w:name w:val="Style71"/>
    <w:basedOn w:val="Normal"/>
  </w:style>
  <w:style w:type="paragraph" w:customStyle="1" w:styleId="Style72">
    <w:name w:val="Style72"/>
    <w:basedOn w:val="Normal"/>
    <w:pPr>
      <w:spacing w:line="278" w:lineRule="exact"/>
      <w:ind w:firstLine="710"/>
    </w:pPr>
  </w:style>
  <w:style w:type="paragraph" w:customStyle="1" w:styleId="Style73">
    <w:name w:val="Style73"/>
    <w:basedOn w:val="Normal"/>
    <w:pPr>
      <w:spacing w:line="418" w:lineRule="exact"/>
      <w:ind w:firstLine="725"/>
    </w:pPr>
  </w:style>
  <w:style w:type="paragraph" w:customStyle="1" w:styleId="Style74">
    <w:name w:val="Style74"/>
    <w:basedOn w:val="Normal"/>
    <w:pPr>
      <w:jc w:val="right"/>
    </w:pPr>
  </w:style>
  <w:style w:type="paragraph" w:customStyle="1" w:styleId="Style75">
    <w:name w:val="Style75"/>
    <w:basedOn w:val="Normal"/>
    <w:pPr>
      <w:spacing w:line="278" w:lineRule="exact"/>
      <w:ind w:firstLine="245"/>
    </w:pPr>
  </w:style>
  <w:style w:type="paragraph" w:customStyle="1" w:styleId="Style76">
    <w:name w:val="Style76"/>
    <w:basedOn w:val="Normal"/>
  </w:style>
  <w:style w:type="paragraph" w:customStyle="1" w:styleId="Style77">
    <w:name w:val="Style77"/>
    <w:basedOn w:val="Normal"/>
    <w:pPr>
      <w:spacing w:line="276" w:lineRule="exact"/>
      <w:jc w:val="center"/>
    </w:pPr>
  </w:style>
  <w:style w:type="paragraph" w:customStyle="1" w:styleId="Style78">
    <w:name w:val="Style78"/>
    <w:basedOn w:val="Normal"/>
    <w:pPr>
      <w:spacing w:line="350" w:lineRule="exact"/>
      <w:ind w:firstLine="523"/>
    </w:pPr>
  </w:style>
  <w:style w:type="paragraph" w:customStyle="1" w:styleId="Style79">
    <w:name w:val="Style79"/>
    <w:basedOn w:val="Normal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pPr>
      <w:spacing w:line="230" w:lineRule="exact"/>
    </w:pPr>
  </w:style>
  <w:style w:type="paragraph" w:customStyle="1" w:styleId="Style82">
    <w:name w:val="Style82"/>
    <w:basedOn w:val="Normal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pPr>
      <w:spacing w:line="418" w:lineRule="exact"/>
      <w:ind w:firstLine="730"/>
    </w:pPr>
  </w:style>
  <w:style w:type="paragraph" w:customStyle="1" w:styleId="Style84">
    <w:name w:val="Style84"/>
    <w:basedOn w:val="Normal"/>
    <w:pPr>
      <w:spacing w:line="276" w:lineRule="exact"/>
      <w:ind w:firstLine="720"/>
    </w:pPr>
  </w:style>
  <w:style w:type="paragraph" w:customStyle="1" w:styleId="Style85">
    <w:name w:val="Style85"/>
    <w:basedOn w:val="Normal"/>
    <w:pPr>
      <w:spacing w:line="374" w:lineRule="exact"/>
      <w:ind w:firstLine="1958"/>
    </w:pPr>
  </w:style>
  <w:style w:type="paragraph" w:customStyle="1" w:styleId="Style86">
    <w:name w:val="Style86"/>
    <w:basedOn w:val="Normal"/>
  </w:style>
  <w:style w:type="paragraph" w:customStyle="1" w:styleId="Style87">
    <w:name w:val="Style87"/>
    <w:basedOn w:val="Normal"/>
    <w:pPr>
      <w:spacing w:line="638" w:lineRule="exact"/>
      <w:ind w:hanging="2117"/>
    </w:pPr>
  </w:style>
  <w:style w:type="paragraph" w:customStyle="1" w:styleId="Style88">
    <w:name w:val="Style88"/>
    <w:basedOn w:val="Normal"/>
    <w:pPr>
      <w:spacing w:line="398" w:lineRule="exact"/>
    </w:pPr>
  </w:style>
  <w:style w:type="paragraph" w:customStyle="1" w:styleId="Style89">
    <w:name w:val="Style89"/>
    <w:basedOn w:val="Normal"/>
  </w:style>
  <w:style w:type="paragraph" w:customStyle="1" w:styleId="Style90">
    <w:name w:val="Style90"/>
    <w:basedOn w:val="Normal"/>
  </w:style>
  <w:style w:type="paragraph" w:customStyle="1" w:styleId="Style91">
    <w:name w:val="Style91"/>
    <w:basedOn w:val="Normal"/>
    <w:pPr>
      <w:spacing w:line="799" w:lineRule="exact"/>
      <w:ind w:firstLine="3173"/>
    </w:pPr>
  </w:style>
  <w:style w:type="paragraph" w:customStyle="1" w:styleId="Style92">
    <w:name w:val="Style92"/>
    <w:basedOn w:val="Normal"/>
    <w:pPr>
      <w:spacing w:line="307" w:lineRule="exact"/>
      <w:jc w:val="both"/>
    </w:pPr>
  </w:style>
  <w:style w:type="paragraph" w:customStyle="1" w:styleId="Style93">
    <w:name w:val="Style93"/>
    <w:basedOn w:val="Normal"/>
    <w:pPr>
      <w:spacing w:line="206" w:lineRule="exact"/>
    </w:pPr>
  </w:style>
  <w:style w:type="paragraph" w:customStyle="1" w:styleId="Style94">
    <w:name w:val="Style94"/>
    <w:basedOn w:val="Normal"/>
    <w:pPr>
      <w:jc w:val="center"/>
    </w:pPr>
  </w:style>
  <w:style w:type="paragraph" w:customStyle="1" w:styleId="Style95">
    <w:name w:val="Style95"/>
    <w:basedOn w:val="Normal"/>
    <w:pPr>
      <w:spacing w:line="427" w:lineRule="exact"/>
      <w:ind w:hanging="187"/>
    </w:pPr>
  </w:style>
  <w:style w:type="paragraph" w:customStyle="1" w:styleId="Style96">
    <w:name w:val="Style96"/>
    <w:basedOn w:val="Normal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pPr>
      <w:spacing w:line="254" w:lineRule="exact"/>
      <w:ind w:firstLine="3451"/>
    </w:pPr>
  </w:style>
  <w:style w:type="paragraph" w:customStyle="1" w:styleId="Style98">
    <w:name w:val="Style98"/>
    <w:basedOn w:val="Normal"/>
  </w:style>
  <w:style w:type="paragraph" w:customStyle="1" w:styleId="Style99">
    <w:name w:val="Style99"/>
    <w:basedOn w:val="Normal"/>
    <w:pPr>
      <w:spacing w:line="274" w:lineRule="exact"/>
    </w:pPr>
  </w:style>
  <w:style w:type="paragraph" w:customStyle="1" w:styleId="Style100">
    <w:name w:val="Style100"/>
    <w:basedOn w:val="Normal"/>
    <w:pPr>
      <w:spacing w:line="230" w:lineRule="exact"/>
      <w:ind w:firstLine="106"/>
    </w:pPr>
  </w:style>
  <w:style w:type="paragraph" w:customStyle="1" w:styleId="Style101">
    <w:name w:val="Style101"/>
    <w:basedOn w:val="Normal"/>
    <w:pPr>
      <w:spacing w:line="278" w:lineRule="exact"/>
      <w:ind w:hanging="355"/>
    </w:pPr>
  </w:style>
  <w:style w:type="paragraph" w:customStyle="1" w:styleId="Style102">
    <w:name w:val="Style102"/>
    <w:basedOn w:val="Normal"/>
    <w:pPr>
      <w:spacing w:line="278" w:lineRule="exact"/>
    </w:pPr>
  </w:style>
  <w:style w:type="paragraph" w:customStyle="1" w:styleId="Style103">
    <w:name w:val="Style103"/>
    <w:basedOn w:val="Normal"/>
  </w:style>
  <w:style w:type="paragraph" w:customStyle="1" w:styleId="Style104">
    <w:name w:val="Style104"/>
    <w:basedOn w:val="Normal"/>
    <w:pPr>
      <w:spacing w:line="283" w:lineRule="exact"/>
      <w:ind w:hanging="1450"/>
    </w:pPr>
  </w:style>
  <w:style w:type="paragraph" w:customStyle="1" w:styleId="Style105">
    <w:name w:val="Style105"/>
    <w:basedOn w:val="Normal"/>
  </w:style>
  <w:style w:type="paragraph" w:customStyle="1" w:styleId="Style106">
    <w:name w:val="Style106"/>
    <w:basedOn w:val="Normal"/>
    <w:pPr>
      <w:spacing w:line="278" w:lineRule="exact"/>
      <w:ind w:hanging="350"/>
    </w:pPr>
  </w:style>
  <w:style w:type="paragraph" w:customStyle="1" w:styleId="Style107">
    <w:name w:val="Style107"/>
    <w:basedOn w:val="Normal"/>
  </w:style>
  <w:style w:type="paragraph" w:customStyle="1" w:styleId="Style108">
    <w:name w:val="Style108"/>
    <w:basedOn w:val="Normal"/>
    <w:pPr>
      <w:jc w:val="both"/>
    </w:pPr>
  </w:style>
  <w:style w:type="paragraph" w:customStyle="1" w:styleId="Style109">
    <w:name w:val="Style109"/>
    <w:basedOn w:val="Normal"/>
    <w:pPr>
      <w:spacing w:line="274" w:lineRule="exact"/>
      <w:ind w:firstLine="360"/>
    </w:pPr>
  </w:style>
  <w:style w:type="paragraph" w:customStyle="1" w:styleId="Style110">
    <w:name w:val="Style110"/>
    <w:basedOn w:val="Normal"/>
    <w:pPr>
      <w:spacing w:line="322" w:lineRule="exact"/>
    </w:pPr>
  </w:style>
  <w:style w:type="paragraph" w:customStyle="1" w:styleId="Style111">
    <w:name w:val="Style111"/>
    <w:basedOn w:val="Normal"/>
    <w:pPr>
      <w:jc w:val="center"/>
    </w:pPr>
  </w:style>
  <w:style w:type="paragraph" w:customStyle="1" w:styleId="Style112">
    <w:name w:val="Style112"/>
    <w:basedOn w:val="Normal"/>
  </w:style>
  <w:style w:type="paragraph" w:customStyle="1" w:styleId="Style113">
    <w:name w:val="Style113"/>
    <w:basedOn w:val="Normal"/>
    <w:pPr>
      <w:spacing w:line="254" w:lineRule="exact"/>
      <w:jc w:val="both"/>
    </w:pPr>
  </w:style>
  <w:style w:type="paragraph" w:customStyle="1" w:styleId="Style114">
    <w:name w:val="Style114"/>
    <w:basedOn w:val="Normal"/>
  </w:style>
  <w:style w:type="paragraph" w:customStyle="1" w:styleId="Style115">
    <w:name w:val="Style115"/>
    <w:basedOn w:val="Normal"/>
    <w:pPr>
      <w:spacing w:line="811" w:lineRule="exact"/>
      <w:ind w:firstLine="2021"/>
    </w:pPr>
  </w:style>
  <w:style w:type="paragraph" w:customStyle="1" w:styleId="Style116">
    <w:name w:val="Style116"/>
    <w:basedOn w:val="Normal"/>
    <w:pPr>
      <w:spacing w:line="230" w:lineRule="exact"/>
      <w:jc w:val="both"/>
    </w:pPr>
  </w:style>
  <w:style w:type="paragraph" w:customStyle="1" w:styleId="Style117">
    <w:name w:val="Style117"/>
    <w:basedOn w:val="Normal"/>
    <w:pPr>
      <w:spacing w:line="230" w:lineRule="exact"/>
      <w:jc w:val="both"/>
    </w:pPr>
  </w:style>
  <w:style w:type="paragraph" w:customStyle="1" w:styleId="Style118">
    <w:name w:val="Style118"/>
    <w:basedOn w:val="Normal"/>
    <w:pPr>
      <w:spacing w:line="228" w:lineRule="exact"/>
    </w:pPr>
  </w:style>
  <w:style w:type="paragraph" w:customStyle="1" w:styleId="Style119">
    <w:name w:val="Style119"/>
    <w:basedOn w:val="Normal"/>
  </w:style>
  <w:style w:type="paragraph" w:customStyle="1" w:styleId="Style120">
    <w:name w:val="Style120"/>
    <w:basedOn w:val="Normal"/>
    <w:pPr>
      <w:spacing w:line="230" w:lineRule="exact"/>
      <w:jc w:val="both"/>
    </w:pPr>
  </w:style>
  <w:style w:type="paragraph" w:customStyle="1" w:styleId="Style121">
    <w:name w:val="Style121"/>
    <w:basedOn w:val="Normal"/>
  </w:style>
  <w:style w:type="paragraph" w:customStyle="1" w:styleId="Style122">
    <w:name w:val="Style122"/>
    <w:basedOn w:val="Normal"/>
    <w:pPr>
      <w:spacing w:line="276" w:lineRule="exact"/>
    </w:pPr>
  </w:style>
  <w:style w:type="paragraph" w:customStyle="1" w:styleId="Style123">
    <w:name w:val="Style123"/>
    <w:basedOn w:val="Normal"/>
  </w:style>
  <w:style w:type="paragraph" w:customStyle="1" w:styleId="Style124">
    <w:name w:val="Style124"/>
    <w:basedOn w:val="Normal"/>
  </w:style>
  <w:style w:type="paragraph" w:customStyle="1" w:styleId="Style125">
    <w:name w:val="Style125"/>
    <w:basedOn w:val="Normal"/>
    <w:pPr>
      <w:spacing w:line="269" w:lineRule="exact"/>
    </w:pPr>
  </w:style>
  <w:style w:type="paragraph" w:customStyle="1" w:styleId="Style126">
    <w:name w:val="Style126"/>
    <w:basedOn w:val="Normal"/>
    <w:pPr>
      <w:spacing w:line="235" w:lineRule="exact"/>
    </w:pPr>
  </w:style>
  <w:style w:type="paragraph" w:customStyle="1" w:styleId="Style127">
    <w:name w:val="Style127"/>
    <w:basedOn w:val="Normal"/>
    <w:pPr>
      <w:spacing w:line="187" w:lineRule="exact"/>
    </w:pPr>
  </w:style>
  <w:style w:type="paragraph" w:customStyle="1" w:styleId="Style128">
    <w:name w:val="Style128"/>
    <w:basedOn w:val="Normal"/>
    <w:pPr>
      <w:spacing w:line="274" w:lineRule="exact"/>
    </w:pPr>
  </w:style>
  <w:style w:type="paragraph" w:customStyle="1" w:styleId="Style129">
    <w:name w:val="Style129"/>
    <w:basedOn w:val="Normal"/>
  </w:style>
  <w:style w:type="paragraph" w:customStyle="1" w:styleId="Style130">
    <w:name w:val="Style130"/>
    <w:basedOn w:val="Normal"/>
    <w:pPr>
      <w:spacing w:line="229" w:lineRule="exact"/>
    </w:pPr>
  </w:style>
  <w:style w:type="paragraph" w:customStyle="1" w:styleId="Style131">
    <w:name w:val="Style131"/>
    <w:basedOn w:val="Normal"/>
    <w:pPr>
      <w:spacing w:line="276" w:lineRule="exact"/>
      <w:ind w:firstLine="720"/>
    </w:pPr>
  </w:style>
  <w:style w:type="paragraph" w:customStyle="1" w:styleId="Style132">
    <w:name w:val="Style132"/>
    <w:basedOn w:val="Normal"/>
    <w:pPr>
      <w:spacing w:line="552" w:lineRule="exact"/>
      <w:ind w:firstLine="720"/>
    </w:pPr>
  </w:style>
  <w:style w:type="paragraph" w:customStyle="1" w:styleId="Style133">
    <w:name w:val="Style133"/>
    <w:basedOn w:val="Normal"/>
    <w:pPr>
      <w:spacing w:line="782" w:lineRule="exact"/>
      <w:jc w:val="both"/>
    </w:pPr>
  </w:style>
  <w:style w:type="paragraph" w:customStyle="1" w:styleId="Style134">
    <w:name w:val="Style134"/>
    <w:basedOn w:val="Normal"/>
    <w:pPr>
      <w:jc w:val="center"/>
    </w:pPr>
  </w:style>
  <w:style w:type="paragraph" w:customStyle="1" w:styleId="Style135">
    <w:name w:val="Style135"/>
    <w:basedOn w:val="Normal"/>
    <w:pPr>
      <w:spacing w:line="206" w:lineRule="exact"/>
      <w:jc w:val="both"/>
    </w:pPr>
  </w:style>
  <w:style w:type="paragraph" w:customStyle="1" w:styleId="Style136">
    <w:name w:val="Style136"/>
    <w:basedOn w:val="Normal"/>
    <w:pPr>
      <w:spacing w:line="374" w:lineRule="exact"/>
      <w:ind w:firstLine="1622"/>
    </w:pPr>
  </w:style>
  <w:style w:type="paragraph" w:customStyle="1" w:styleId="Style137">
    <w:name w:val="Style137"/>
    <w:basedOn w:val="Normal"/>
    <w:pPr>
      <w:spacing w:line="211" w:lineRule="exact"/>
    </w:pPr>
  </w:style>
  <w:style w:type="paragraph" w:customStyle="1" w:styleId="Style138">
    <w:name w:val="Style138"/>
    <w:basedOn w:val="Normal"/>
    <w:pPr>
      <w:jc w:val="both"/>
    </w:pPr>
  </w:style>
  <w:style w:type="paragraph" w:customStyle="1" w:styleId="Style139">
    <w:name w:val="Style139"/>
    <w:basedOn w:val="Normal"/>
    <w:pPr>
      <w:spacing w:line="355" w:lineRule="exact"/>
      <w:jc w:val="both"/>
    </w:pPr>
  </w:style>
  <w:style w:type="paragraph" w:customStyle="1" w:styleId="Style140">
    <w:name w:val="Style140"/>
    <w:basedOn w:val="Normal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pPr>
      <w:spacing w:line="418" w:lineRule="exact"/>
      <w:ind w:hanging="2045"/>
    </w:pPr>
  </w:style>
  <w:style w:type="paragraph" w:customStyle="1" w:styleId="Style142">
    <w:name w:val="Style142"/>
    <w:basedOn w:val="Normal"/>
  </w:style>
  <w:style w:type="paragraph" w:customStyle="1" w:styleId="Style143">
    <w:name w:val="Style143"/>
    <w:basedOn w:val="Normal"/>
  </w:style>
  <w:style w:type="paragraph" w:customStyle="1" w:styleId="Style144">
    <w:name w:val="Style144"/>
    <w:basedOn w:val="Normal"/>
    <w:pPr>
      <w:spacing w:line="253" w:lineRule="exact"/>
      <w:jc w:val="both"/>
    </w:pPr>
  </w:style>
  <w:style w:type="paragraph" w:customStyle="1" w:styleId="Style145">
    <w:name w:val="Style145"/>
    <w:basedOn w:val="Normal"/>
  </w:style>
  <w:style w:type="paragraph" w:customStyle="1" w:styleId="Style146">
    <w:name w:val="Style146"/>
    <w:basedOn w:val="Normal"/>
    <w:pPr>
      <w:spacing w:line="348" w:lineRule="exact"/>
    </w:pPr>
  </w:style>
  <w:style w:type="paragraph" w:customStyle="1" w:styleId="Style147">
    <w:name w:val="Style147"/>
    <w:basedOn w:val="Normal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pPr>
      <w:spacing w:line="278" w:lineRule="exact"/>
    </w:pPr>
  </w:style>
  <w:style w:type="paragraph" w:customStyle="1" w:styleId="Style150">
    <w:name w:val="Style150"/>
    <w:basedOn w:val="Normal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</w:style>
  <w:style w:type="paragraph" w:customStyle="1" w:styleId="Style152">
    <w:name w:val="Style152"/>
    <w:basedOn w:val="Normal"/>
  </w:style>
  <w:style w:type="paragraph" w:customStyle="1" w:styleId="Style153">
    <w:name w:val="Style153"/>
    <w:basedOn w:val="Normal"/>
  </w:style>
  <w:style w:type="paragraph" w:customStyle="1" w:styleId="Style154">
    <w:name w:val="Style154"/>
    <w:basedOn w:val="Normal"/>
    <w:pPr>
      <w:jc w:val="both"/>
    </w:pPr>
  </w:style>
  <w:style w:type="paragraph" w:customStyle="1" w:styleId="Style155">
    <w:name w:val="Style155"/>
    <w:basedOn w:val="Normal"/>
    <w:pPr>
      <w:spacing w:line="226" w:lineRule="exact"/>
      <w:jc w:val="center"/>
    </w:pPr>
  </w:style>
  <w:style w:type="paragraph" w:customStyle="1" w:styleId="Style156">
    <w:name w:val="Style156"/>
    <w:basedOn w:val="Normal"/>
    <w:pPr>
      <w:spacing w:line="226" w:lineRule="exact"/>
    </w:pPr>
  </w:style>
  <w:style w:type="paragraph" w:customStyle="1" w:styleId="Style157">
    <w:name w:val="Style157"/>
    <w:basedOn w:val="Normal"/>
    <w:pPr>
      <w:spacing w:line="350" w:lineRule="exact"/>
    </w:pPr>
  </w:style>
  <w:style w:type="paragraph" w:customStyle="1" w:styleId="Style158">
    <w:name w:val="Style158"/>
    <w:basedOn w:val="Normal"/>
    <w:pPr>
      <w:jc w:val="both"/>
    </w:pPr>
  </w:style>
  <w:style w:type="paragraph" w:customStyle="1" w:styleId="Style159">
    <w:name w:val="Style159"/>
    <w:basedOn w:val="Normal"/>
    <w:pPr>
      <w:spacing w:line="226" w:lineRule="exact"/>
      <w:jc w:val="both"/>
    </w:pPr>
  </w:style>
  <w:style w:type="paragraph" w:customStyle="1" w:styleId="Style160">
    <w:name w:val="Style160"/>
    <w:basedOn w:val="Normal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pPr>
      <w:spacing w:line="278" w:lineRule="exact"/>
    </w:pPr>
  </w:style>
  <w:style w:type="paragraph" w:customStyle="1" w:styleId="Style163">
    <w:name w:val="Style163"/>
    <w:basedOn w:val="Normal"/>
    <w:pPr>
      <w:spacing w:line="389" w:lineRule="exact"/>
    </w:pPr>
  </w:style>
  <w:style w:type="paragraph" w:customStyle="1" w:styleId="Style164">
    <w:name w:val="Style164"/>
    <w:basedOn w:val="Normal"/>
  </w:style>
  <w:style w:type="paragraph" w:customStyle="1" w:styleId="Style165">
    <w:name w:val="Style165"/>
    <w:basedOn w:val="Normal"/>
    <w:pPr>
      <w:spacing w:line="206" w:lineRule="exact"/>
    </w:pPr>
  </w:style>
  <w:style w:type="paragraph" w:customStyle="1" w:styleId="Style166">
    <w:name w:val="Style166"/>
    <w:basedOn w:val="Normal"/>
    <w:pPr>
      <w:spacing w:line="422" w:lineRule="exact"/>
    </w:pPr>
  </w:style>
  <w:style w:type="paragraph" w:customStyle="1" w:styleId="Style167">
    <w:name w:val="Style167"/>
    <w:basedOn w:val="Normal"/>
    <w:pPr>
      <w:jc w:val="both"/>
    </w:pPr>
  </w:style>
  <w:style w:type="paragraph" w:customStyle="1" w:styleId="Style168">
    <w:name w:val="Style168"/>
    <w:basedOn w:val="Normal"/>
    <w:pPr>
      <w:spacing w:line="278" w:lineRule="exact"/>
      <w:ind w:firstLine="130"/>
    </w:pPr>
  </w:style>
  <w:style w:type="paragraph" w:customStyle="1" w:styleId="Style169">
    <w:name w:val="Style169"/>
    <w:basedOn w:val="Normal"/>
    <w:pPr>
      <w:spacing w:line="252" w:lineRule="exact"/>
    </w:pPr>
  </w:style>
  <w:style w:type="paragraph" w:customStyle="1" w:styleId="Style170">
    <w:name w:val="Style170"/>
    <w:basedOn w:val="Normal"/>
    <w:pPr>
      <w:spacing w:line="277" w:lineRule="exact"/>
    </w:pPr>
  </w:style>
  <w:style w:type="paragraph" w:customStyle="1" w:styleId="Style171">
    <w:name w:val="Style171"/>
    <w:basedOn w:val="Normal"/>
    <w:pPr>
      <w:spacing w:line="274" w:lineRule="exact"/>
    </w:pPr>
  </w:style>
  <w:style w:type="paragraph" w:customStyle="1" w:styleId="Style172">
    <w:name w:val="Style172"/>
    <w:basedOn w:val="Normal"/>
    <w:pPr>
      <w:spacing w:line="278" w:lineRule="exact"/>
      <w:jc w:val="both"/>
    </w:pPr>
  </w:style>
  <w:style w:type="paragraph" w:customStyle="1" w:styleId="Style173">
    <w:name w:val="Style173"/>
    <w:basedOn w:val="Normal"/>
    <w:pPr>
      <w:spacing w:line="276" w:lineRule="exact"/>
      <w:ind w:hanging="178"/>
    </w:pPr>
  </w:style>
  <w:style w:type="paragraph" w:customStyle="1" w:styleId="Style174">
    <w:name w:val="Style174"/>
    <w:basedOn w:val="Normal"/>
    <w:pPr>
      <w:spacing w:line="394" w:lineRule="exact"/>
    </w:pPr>
  </w:style>
  <w:style w:type="paragraph" w:customStyle="1" w:styleId="Style175">
    <w:name w:val="Style175"/>
    <w:basedOn w:val="Normal"/>
    <w:pPr>
      <w:spacing w:line="274" w:lineRule="exact"/>
      <w:ind w:firstLine="110"/>
    </w:pPr>
  </w:style>
  <w:style w:type="paragraph" w:customStyle="1" w:styleId="Style176">
    <w:name w:val="Style176"/>
    <w:basedOn w:val="Normal"/>
    <w:pPr>
      <w:spacing w:line="278" w:lineRule="exact"/>
      <w:ind w:firstLine="557"/>
    </w:pPr>
  </w:style>
  <w:style w:type="paragraph" w:customStyle="1" w:styleId="Style177">
    <w:name w:val="Style177"/>
    <w:basedOn w:val="Normal"/>
    <w:pPr>
      <w:spacing w:line="278" w:lineRule="exact"/>
      <w:ind w:hanging="427"/>
    </w:pPr>
  </w:style>
  <w:style w:type="paragraph" w:customStyle="1" w:styleId="Style178">
    <w:name w:val="Style178"/>
    <w:basedOn w:val="Normal"/>
    <w:pPr>
      <w:spacing w:line="276" w:lineRule="exact"/>
      <w:ind w:hanging="427"/>
    </w:pPr>
  </w:style>
  <w:style w:type="paragraph" w:customStyle="1" w:styleId="Style179">
    <w:name w:val="Style179"/>
    <w:basedOn w:val="Normal"/>
    <w:pPr>
      <w:spacing w:line="331" w:lineRule="exact"/>
      <w:ind w:firstLine="557"/>
    </w:pPr>
  </w:style>
  <w:style w:type="paragraph" w:customStyle="1" w:styleId="Style180">
    <w:name w:val="Style180"/>
    <w:basedOn w:val="Normal"/>
    <w:pPr>
      <w:spacing w:line="398" w:lineRule="exact"/>
      <w:jc w:val="both"/>
    </w:pPr>
  </w:style>
  <w:style w:type="paragraph" w:customStyle="1" w:styleId="Style181">
    <w:name w:val="Style181"/>
    <w:basedOn w:val="Normal"/>
    <w:pPr>
      <w:spacing w:line="230" w:lineRule="exact"/>
      <w:ind w:hanging="898"/>
    </w:pPr>
  </w:style>
  <w:style w:type="paragraph" w:customStyle="1" w:styleId="Style182">
    <w:name w:val="Style182"/>
    <w:basedOn w:val="Normal"/>
  </w:style>
  <w:style w:type="paragraph" w:customStyle="1" w:styleId="Style183">
    <w:name w:val="Style183"/>
    <w:basedOn w:val="Normal"/>
  </w:style>
  <w:style w:type="paragraph" w:customStyle="1" w:styleId="Style184">
    <w:name w:val="Style184"/>
    <w:basedOn w:val="Normal"/>
    <w:pPr>
      <w:spacing w:line="254" w:lineRule="exact"/>
    </w:pPr>
  </w:style>
  <w:style w:type="paragraph" w:customStyle="1" w:styleId="Style185">
    <w:name w:val="Style185"/>
    <w:basedOn w:val="Normal"/>
    <w:pPr>
      <w:spacing w:line="252" w:lineRule="exact"/>
    </w:pPr>
  </w:style>
  <w:style w:type="paragraph" w:customStyle="1" w:styleId="Style186">
    <w:name w:val="Style186"/>
    <w:basedOn w:val="Normal"/>
    <w:pPr>
      <w:spacing w:line="278" w:lineRule="exact"/>
      <w:jc w:val="center"/>
    </w:pPr>
  </w:style>
  <w:style w:type="paragraph" w:customStyle="1" w:styleId="Style187">
    <w:name w:val="Style187"/>
    <w:basedOn w:val="Normal"/>
    <w:pPr>
      <w:spacing w:line="566" w:lineRule="exact"/>
      <w:ind w:firstLine="691"/>
    </w:pPr>
  </w:style>
  <w:style w:type="paragraph" w:customStyle="1" w:styleId="Style188">
    <w:name w:val="Style188"/>
    <w:basedOn w:val="Normal"/>
    <w:pPr>
      <w:spacing w:line="394" w:lineRule="exact"/>
    </w:pPr>
  </w:style>
  <w:style w:type="paragraph" w:customStyle="1" w:styleId="Style189">
    <w:name w:val="Style189"/>
    <w:basedOn w:val="Normal"/>
  </w:style>
  <w:style w:type="paragraph" w:customStyle="1" w:styleId="Style190">
    <w:name w:val="Style190"/>
    <w:basedOn w:val="Normal"/>
  </w:style>
  <w:style w:type="paragraph" w:customStyle="1" w:styleId="Style191">
    <w:name w:val="Style191"/>
    <w:basedOn w:val="Normal"/>
  </w:style>
  <w:style w:type="paragraph" w:customStyle="1" w:styleId="Style192">
    <w:name w:val="Style192"/>
    <w:basedOn w:val="Normal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Spacing">
    <w:name w:val="No Spacing"/>
    <w:qFormat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Обикн. параграф"/>
    <w:basedOn w:val="Normal"/>
    <w:pPr>
      <w:widowControl/>
      <w:autoSpaceDE/>
    </w:pPr>
  </w:style>
  <w:style w:type="paragraph" w:customStyle="1" w:styleId="firstline">
    <w:name w:val="firstline"/>
    <w:basedOn w:val="Normal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pPr>
      <w:widowControl/>
      <w:spacing w:after="60"/>
    </w:pPr>
  </w:style>
  <w:style w:type="paragraph" w:customStyle="1" w:styleId="ListParagraph1">
    <w:name w:val="List Paragraph1"/>
    <w:basedOn w:val="Normal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customStyle="1" w:styleId="SignatureJobTitle">
    <w:name w:val="Signature Job Title"/>
    <w:basedOn w:val="Signature"/>
  </w:style>
  <w:style w:type="paragraph" w:styleId="BodyTextFirstIndent">
    <w:name w:val="Body Text First Indent"/>
    <w:basedOn w:val="BodyText0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PSETableCentred">
    <w:name w:val="RPSE Table Centred"/>
    <w:basedOn w:val="Normal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pPr>
      <w:autoSpaceDE/>
    </w:pPr>
    <w:rPr>
      <w:b/>
      <w:szCs w:val="22"/>
    </w:rPr>
  </w:style>
  <w:style w:type="paragraph" w:customStyle="1" w:styleId="NormalLeft">
    <w:name w:val="Normal Left"/>
    <w:basedOn w:val="Normal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rsid w:val="004B2425"/>
    <w:rPr>
      <w:color w:val="800080"/>
      <w:u w:val="single"/>
    </w:rPr>
  </w:style>
  <w:style w:type="paragraph" w:styleId="Revision">
    <w:name w:val="Revision"/>
    <w:hidden/>
    <w:uiPriority w:val="99"/>
    <w:semiHidden/>
    <w:rsid w:val="00ED460E"/>
    <w:rPr>
      <w:sz w:val="24"/>
      <w:szCs w:val="24"/>
      <w:lang w:val="bg-BG" w:eastAsia="ar-SA"/>
    </w:rPr>
  </w:style>
  <w:style w:type="character" w:customStyle="1" w:styleId="CommentTextChar1">
    <w:name w:val="Comment Text Char1"/>
    <w:link w:val="CommentText"/>
    <w:locked/>
    <w:rsid w:val="00FD72FB"/>
    <w:rPr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Verdana" w:eastAsia="Calibri" w:hAnsi="Verdana" w:cs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Verdana" w:eastAsia="Clarendon Condensed" w:hAnsi="Verdana" w:cs="Clarendon Condensed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Verdana" w:eastAsia="Clarendon Condensed" w:hAnsi="Verdana" w:cs="Clarendon Condensed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Verdana" w:eastAsia="Clarendon Condensed" w:hAnsi="Verdana" w:cs="Clarendon Condensed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Verdana" w:eastAsia="Clarendon Condensed" w:hAnsi="Verdana" w:cs="Clarendon Condensed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8z1">
    <w:name w:val="WW8Num8z1"/>
    <w:rPr>
      <w:rFonts w:ascii="Verdana" w:eastAsia="Clarendon Condensed" w:hAnsi="Verdana" w:cs="Clarendon Condensed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Verdana" w:eastAsia="Clarendon Condensed" w:hAnsi="Verdana" w:cs="Clarendon Condense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CharCharChar1">
    <w:name w:val="Char Char Char1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Pr>
      <w:b/>
      <w:sz w:val="22"/>
      <w:lang w:val="en-US" w:eastAsia="ar-SA" w:bidi="ar-SA"/>
    </w:rPr>
  </w:style>
  <w:style w:type="character" w:customStyle="1" w:styleId="CharChar32">
    <w:name w:val="Char Char32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Pr>
      <w:b/>
      <w:sz w:val="28"/>
      <w:lang w:val="en-GB" w:eastAsia="ar-SA" w:bidi="ar-SA"/>
    </w:rPr>
  </w:style>
  <w:style w:type="character" w:customStyle="1" w:styleId="CharChar30">
    <w:name w:val="Char Char3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Pr>
      <w:rFonts w:ascii="Tahoma" w:hAnsi="Tahoma" w:cs="Tahoma"/>
      <w:sz w:val="14"/>
      <w:szCs w:val="14"/>
    </w:rPr>
  </w:style>
  <w:style w:type="character" w:customStyle="1" w:styleId="FontStyle200">
    <w:name w:val="Font Style20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Pr>
      <w:sz w:val="24"/>
      <w:lang w:val="en-GB" w:eastAsia="ar-SA" w:bidi="ar-SA"/>
    </w:rPr>
  </w:style>
  <w:style w:type="character" w:customStyle="1" w:styleId="CharChar29">
    <w:name w:val="Char Char29"/>
    <w:rPr>
      <w:sz w:val="24"/>
      <w:szCs w:val="24"/>
      <w:lang w:val="bg-BG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harChar28">
    <w:name w:val="Char Char28"/>
    <w:rPr>
      <w:lang w:val="bg-BG" w:eastAsia="ar-SA" w:bidi="ar-SA"/>
    </w:rPr>
  </w:style>
  <w:style w:type="character" w:customStyle="1" w:styleId="CharChar27">
    <w:name w:val="Char Char27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</w:style>
  <w:style w:type="character" w:customStyle="1" w:styleId="timark">
    <w:name w:val="timark"/>
    <w:basedOn w:val="WW-DefaultParagraphFont1"/>
  </w:style>
  <w:style w:type="character" w:customStyle="1" w:styleId="CharChar25">
    <w:name w:val="Char Char25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Pr>
      <w:lang w:val="bg-BG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23">
    <w:name w:val="Char Char23"/>
    <w:rPr>
      <w:sz w:val="16"/>
      <w:szCs w:val="16"/>
      <w:lang w:val="bg-BG" w:eastAsia="ar-SA" w:bidi="ar-SA"/>
    </w:rPr>
  </w:style>
  <w:style w:type="character" w:customStyle="1" w:styleId="CharChar22">
    <w:name w:val="Char Char22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</w:style>
  <w:style w:type="character" w:customStyle="1" w:styleId="CharChar21">
    <w:name w:val="Char Char21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Pr>
      <w:sz w:val="24"/>
      <w:szCs w:val="24"/>
      <w:lang w:val="bg-BG" w:eastAsia="ar-SA" w:bidi="ar-SA"/>
    </w:rPr>
  </w:style>
  <w:style w:type="character" w:customStyle="1" w:styleId="CharChar19">
    <w:name w:val="Char Char19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</w:style>
  <w:style w:type="character" w:styleId="Strong">
    <w:name w:val="Strong"/>
    <w:uiPriority w:val="22"/>
    <w:qFormat/>
    <w:rPr>
      <w:b/>
      <w:bCs/>
    </w:rPr>
  </w:style>
  <w:style w:type="character" w:customStyle="1" w:styleId="CharChar18">
    <w:name w:val="Char Char18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styleId="LineNumber">
    <w:name w:val="line number"/>
    <w:basedOn w:val="WW-DefaultParagraphFont1"/>
  </w:style>
  <w:style w:type="character" w:customStyle="1" w:styleId="CharChar17">
    <w:name w:val="Char Char17"/>
    <w:rPr>
      <w:sz w:val="24"/>
      <w:szCs w:val="24"/>
      <w:lang w:val="bg-BG" w:eastAsia="ar-SA" w:bidi="ar-SA"/>
    </w:rPr>
  </w:style>
  <w:style w:type="character" w:customStyle="1" w:styleId="CharChar16">
    <w:name w:val="Char Char16"/>
    <w:rPr>
      <w:sz w:val="24"/>
      <w:szCs w:val="24"/>
      <w:lang w:val="bg-BG" w:eastAsia="ar-SA" w:bidi="ar-SA"/>
    </w:rPr>
  </w:style>
  <w:style w:type="character" w:customStyle="1" w:styleId="CharChar13">
    <w:name w:val="Char Char13"/>
    <w:rPr>
      <w:sz w:val="24"/>
      <w:szCs w:val="24"/>
      <w:lang w:val="bg-BG" w:eastAsia="ar-SA" w:bidi="ar-SA"/>
    </w:rPr>
  </w:style>
  <w:style w:type="character" w:customStyle="1" w:styleId="CharChar11">
    <w:name w:val="Char Char11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Pr>
      <w:i/>
      <w:iCs/>
    </w:rPr>
  </w:style>
  <w:style w:type="character" w:customStyle="1" w:styleId="1">
    <w:name w:val="Заглавие 1 Знак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</w:style>
  <w:style w:type="character" w:customStyle="1" w:styleId="fn">
    <w:name w:val="fn"/>
    <w:basedOn w:val="WW-DefaultParagraphFont1"/>
  </w:style>
  <w:style w:type="character" w:customStyle="1" w:styleId="Bodytext">
    <w:name w:val="Body text_"/>
    <w:rPr>
      <w:rFonts w:ascii="Verdana" w:hAnsi="Verdana"/>
      <w:lang w:eastAsia="ar-SA" w:bidi="ar-SA"/>
    </w:rPr>
  </w:style>
  <w:style w:type="character" w:customStyle="1" w:styleId="Bodytext5">
    <w:name w:val="Body text (5)_"/>
    <w:rPr>
      <w:rFonts w:ascii="Verdana" w:hAnsi="Verdana"/>
      <w:lang w:eastAsia="ar-SA" w:bidi="ar-SA"/>
    </w:rPr>
  </w:style>
  <w:style w:type="character" w:customStyle="1" w:styleId="Heading50">
    <w:name w:val="Heading #5_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</w:style>
  <w:style w:type="character" w:customStyle="1" w:styleId="ala">
    <w:name w:val="al_a"/>
    <w:basedOn w:val="WW-DefaultParagraphFont1"/>
  </w:style>
  <w:style w:type="character" w:customStyle="1" w:styleId="alt">
    <w:name w:val="al_t"/>
    <w:basedOn w:val="WW-DefaultParagraphFont1"/>
  </w:style>
  <w:style w:type="character" w:customStyle="1" w:styleId="alcaptincomingsubparagraphlink">
    <w:name w:val="al_capt incomingsubparagraphlink"/>
    <w:basedOn w:val="WW-DefaultParagraphFont1"/>
  </w:style>
  <w:style w:type="character" w:customStyle="1" w:styleId="alcapt">
    <w:name w:val="al_capt"/>
    <w:basedOn w:val="WW-DefaultParagraphFont1"/>
  </w:style>
  <w:style w:type="character" w:customStyle="1" w:styleId="st">
    <w:name w:val="st"/>
    <w:basedOn w:val="WW-DefaultParagraphFont1"/>
  </w:style>
  <w:style w:type="character" w:customStyle="1" w:styleId="newdocreference">
    <w:name w:val="newdocreference"/>
    <w:basedOn w:val="WW-DefaultParagraphFont1"/>
  </w:style>
  <w:style w:type="character" w:customStyle="1" w:styleId="FontStyle38">
    <w:name w:val="Font Style38"/>
    <w:rPr>
      <w:rFonts w:ascii="Calibri" w:hAnsi="Calibri"/>
      <w:sz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Pr>
      <w:rFonts w:ascii="Times New Roman" w:hAnsi="Times New Roman"/>
      <w:sz w:val="20"/>
    </w:rPr>
  </w:style>
  <w:style w:type="character" w:customStyle="1" w:styleId="CharCharChar0">
    <w:name w:val="Char Char Char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Pr>
      <w:sz w:val="24"/>
      <w:lang w:val="bg-BG"/>
    </w:rPr>
  </w:style>
  <w:style w:type="character" w:customStyle="1" w:styleId="CharChar100">
    <w:name w:val="Char Char1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Pr>
      <w:rFonts w:ascii="Calibri" w:hAnsi="Calibri"/>
      <w:b/>
      <w:sz w:val="28"/>
      <w:lang w:val="en-US"/>
    </w:rPr>
  </w:style>
  <w:style w:type="character" w:customStyle="1" w:styleId="CharChar70">
    <w:name w:val="Char Char7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Pr>
      <w:rFonts w:ascii="Calibri" w:hAnsi="Calibri"/>
      <w:b/>
      <w:sz w:val="22"/>
      <w:lang w:val="en-US"/>
    </w:rPr>
  </w:style>
  <w:style w:type="character" w:customStyle="1" w:styleId="CharChar1">
    <w:name w:val="Char Char1"/>
    <w:rPr>
      <w:sz w:val="24"/>
      <w:lang w:val="bg-BG"/>
    </w:rPr>
  </w:style>
  <w:style w:type="character" w:customStyle="1" w:styleId="subparinclinkincomingparagraphlink">
    <w:name w:val="subparinclink incomingparagraphlink"/>
    <w:rPr>
      <w:rFonts w:cs="Times New Roman"/>
    </w:rPr>
  </w:style>
  <w:style w:type="character" w:customStyle="1" w:styleId="articlehistory">
    <w:name w:val="article_history"/>
    <w:rPr>
      <w:rFonts w:cs="Times New Roman"/>
    </w:rPr>
  </w:style>
  <w:style w:type="character" w:customStyle="1" w:styleId="light">
    <w:name w:val="light"/>
    <w:rPr>
      <w:rFonts w:cs="Times New Roman"/>
    </w:rPr>
  </w:style>
  <w:style w:type="character" w:customStyle="1" w:styleId="ldef">
    <w:name w:val="ldef"/>
    <w:rPr>
      <w:rFonts w:cs="Times New Roman"/>
    </w:rPr>
  </w:style>
  <w:style w:type="character" w:customStyle="1" w:styleId="alb">
    <w:name w:val="al_b"/>
    <w:rPr>
      <w:rFonts w:cs="Times New Roman"/>
    </w:rPr>
  </w:style>
  <w:style w:type="character" w:customStyle="1" w:styleId="p">
    <w:name w:val="p"/>
    <w:rPr>
      <w:rFonts w:cs="Times New Roman"/>
    </w:rPr>
  </w:style>
  <w:style w:type="character" w:customStyle="1" w:styleId="CharCharChar10">
    <w:name w:val="Char Char Char1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Pr>
      <w:sz w:val="24"/>
      <w:lang w:val="bg-BG"/>
    </w:rPr>
  </w:style>
  <w:style w:type="character" w:customStyle="1" w:styleId="CharChar38">
    <w:name w:val="Char Char3"/>
    <w:rPr>
      <w:rFonts w:ascii="Courier New" w:hAnsi="Courier New"/>
      <w:lang w:val="bg-BG"/>
    </w:rPr>
  </w:style>
  <w:style w:type="character" w:customStyle="1" w:styleId="CharChar130">
    <w:name w:val="Char Char13"/>
    <w:rPr>
      <w:sz w:val="16"/>
      <w:lang w:val="bg-BG"/>
    </w:rPr>
  </w:style>
  <w:style w:type="character" w:customStyle="1" w:styleId="CharChar2">
    <w:name w:val="Знак Знак Char Char2"/>
    <w:rPr>
      <w:rFonts w:ascii="Times New Roman" w:hAnsi="Times New Roman"/>
      <w:sz w:val="20"/>
    </w:rPr>
  </w:style>
  <w:style w:type="character" w:customStyle="1" w:styleId="CharCharChar2">
    <w:name w:val="Char Char Char2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Pr>
      <w:sz w:val="24"/>
      <w:lang w:val="bg-BG"/>
    </w:rPr>
  </w:style>
  <w:style w:type="character" w:customStyle="1" w:styleId="CharChar101">
    <w:name w:val="Char Char101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Pr>
      <w:rFonts w:ascii="Calibri" w:hAnsi="Calibri"/>
      <w:b/>
      <w:sz w:val="28"/>
      <w:lang w:val="en-US"/>
    </w:rPr>
  </w:style>
  <w:style w:type="character" w:customStyle="1" w:styleId="CharChar71">
    <w:name w:val="Char Char71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Pr>
      <w:sz w:val="24"/>
      <w:lang w:val="bg-BG"/>
    </w:rPr>
  </w:style>
  <w:style w:type="character" w:customStyle="1" w:styleId="CharChar310">
    <w:name w:val="Char Char31"/>
    <w:rPr>
      <w:rFonts w:ascii="Courier New" w:hAnsi="Courier New"/>
      <w:lang w:val="bg-BG"/>
    </w:rPr>
  </w:style>
  <w:style w:type="character" w:customStyle="1" w:styleId="CharChar15">
    <w:name w:val="Char Char15"/>
    <w:rPr>
      <w:sz w:val="16"/>
      <w:lang w:val="bg-BG"/>
    </w:rPr>
  </w:style>
  <w:style w:type="character" w:customStyle="1" w:styleId="CharChar39">
    <w:name w:val="Знак Знак Char Char3"/>
    <w:rPr>
      <w:rFonts w:ascii="Times New Roman" w:hAnsi="Times New Roman"/>
      <w:sz w:val="20"/>
    </w:rPr>
  </w:style>
  <w:style w:type="character" w:customStyle="1" w:styleId="CharCharChar3">
    <w:name w:val="Char Char Char3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Pr>
      <w:sz w:val="24"/>
      <w:lang w:val="bg-BG"/>
    </w:rPr>
  </w:style>
  <w:style w:type="character" w:customStyle="1" w:styleId="CharChar102">
    <w:name w:val="Char Char102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Pr>
      <w:rFonts w:ascii="Calibri" w:hAnsi="Calibri"/>
      <w:b/>
      <w:sz w:val="28"/>
      <w:lang w:val="en-US"/>
    </w:rPr>
  </w:style>
  <w:style w:type="character" w:customStyle="1" w:styleId="CharChar72">
    <w:name w:val="Char Char72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</w:style>
  <w:style w:type="character" w:customStyle="1" w:styleId="CharChara">
    <w:name w:val="Char Char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</w:style>
  <w:style w:type="character" w:customStyle="1" w:styleId="NormalBoldChar">
    <w:name w:val="NormalBold Char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FirstIndent2Char">
    <w:name w:val="Body Text First Indent 2 Char"/>
    <w:rPr>
      <w:sz w:val="24"/>
      <w:szCs w:val="24"/>
      <w:lang w:val="bg-BG" w:eastAsia="ar-SA" w:bidi="ar-SA"/>
    </w:rPr>
  </w:style>
  <w:style w:type="character" w:customStyle="1" w:styleId="CharChar12">
    <w:name w:val="Char Char1"/>
    <w:rPr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paragraph" w:customStyle="1" w:styleId="Heading">
    <w:name w:val="Heading"/>
    <w:basedOn w:val="Normal"/>
    <w:next w:val="BodyText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Char120">
    <w:name w:val="Char Char1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2" w:lineRule="exact"/>
      <w:jc w:val="center"/>
    </w:pPr>
  </w:style>
  <w:style w:type="paragraph" w:customStyle="1" w:styleId="Style3">
    <w:name w:val="Style3"/>
    <w:basedOn w:val="Normal"/>
    <w:pPr>
      <w:spacing w:line="326" w:lineRule="exact"/>
      <w:ind w:firstLine="5333"/>
    </w:pPr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54" w:lineRule="exact"/>
    </w:pPr>
  </w:style>
  <w:style w:type="paragraph" w:customStyle="1" w:styleId="Style6">
    <w:name w:val="Style6"/>
    <w:basedOn w:val="Normal"/>
    <w:pPr>
      <w:spacing w:line="322" w:lineRule="exact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jc w:val="both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jc w:val="both"/>
    </w:pPr>
  </w:style>
  <w:style w:type="paragraph" w:customStyle="1" w:styleId="Style14">
    <w:name w:val="Style14"/>
    <w:basedOn w:val="Normal"/>
    <w:pPr>
      <w:spacing w:line="202" w:lineRule="exact"/>
      <w:jc w:val="right"/>
    </w:pPr>
  </w:style>
  <w:style w:type="paragraph" w:customStyle="1" w:styleId="Style15">
    <w:name w:val="Style15"/>
    <w:basedOn w:val="Normal"/>
    <w:pPr>
      <w:spacing w:line="259" w:lineRule="exact"/>
      <w:ind w:hanging="850"/>
    </w:pPr>
  </w:style>
  <w:style w:type="paragraph" w:customStyle="1" w:styleId="Style16">
    <w:name w:val="Style16"/>
    <w:basedOn w:val="Normal"/>
    <w:pPr>
      <w:jc w:val="right"/>
    </w:pPr>
  </w:style>
  <w:style w:type="paragraph" w:customStyle="1" w:styleId="Style17">
    <w:name w:val="Style17"/>
    <w:basedOn w:val="Normal"/>
  </w:style>
  <w:style w:type="paragraph" w:customStyle="1" w:styleId="Style18">
    <w:name w:val="Style18"/>
    <w:basedOn w:val="Normal"/>
    <w:pPr>
      <w:spacing w:line="266" w:lineRule="exact"/>
      <w:ind w:firstLine="240"/>
    </w:pPr>
  </w:style>
  <w:style w:type="paragraph" w:customStyle="1" w:styleId="Style19">
    <w:name w:val="Style19"/>
    <w:basedOn w:val="Normal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pPr>
      <w:jc w:val="both"/>
    </w:pPr>
  </w:style>
  <w:style w:type="paragraph" w:customStyle="1" w:styleId="Style21">
    <w:name w:val="Style21"/>
    <w:basedOn w:val="Normal"/>
  </w:style>
  <w:style w:type="paragraph" w:customStyle="1" w:styleId="Style22">
    <w:name w:val="Style22"/>
    <w:basedOn w:val="Normal"/>
    <w:pPr>
      <w:spacing w:line="259" w:lineRule="exact"/>
    </w:pPr>
  </w:style>
  <w:style w:type="paragraph" w:customStyle="1" w:styleId="Style23">
    <w:name w:val="Style23"/>
    <w:basedOn w:val="Normal"/>
    <w:pPr>
      <w:spacing w:line="374" w:lineRule="exact"/>
      <w:ind w:firstLine="989"/>
    </w:pPr>
  </w:style>
  <w:style w:type="paragraph" w:customStyle="1" w:styleId="Style24">
    <w:name w:val="Style24"/>
    <w:basedOn w:val="Normal"/>
    <w:pPr>
      <w:spacing w:line="250" w:lineRule="exact"/>
      <w:jc w:val="both"/>
    </w:pPr>
  </w:style>
  <w:style w:type="paragraph" w:customStyle="1" w:styleId="Style25">
    <w:name w:val="Style25"/>
    <w:basedOn w:val="Normal"/>
    <w:pPr>
      <w:spacing w:line="250" w:lineRule="exact"/>
      <w:jc w:val="both"/>
    </w:pPr>
  </w:style>
  <w:style w:type="paragraph" w:customStyle="1" w:styleId="Style26">
    <w:name w:val="Style26"/>
    <w:basedOn w:val="Normal"/>
  </w:style>
  <w:style w:type="paragraph" w:customStyle="1" w:styleId="Style27">
    <w:name w:val="Style27"/>
    <w:basedOn w:val="Normal"/>
  </w:style>
  <w:style w:type="paragraph" w:customStyle="1" w:styleId="Style28">
    <w:name w:val="Style28"/>
    <w:basedOn w:val="Normal"/>
  </w:style>
  <w:style w:type="paragraph" w:customStyle="1" w:styleId="Style29">
    <w:name w:val="Style29"/>
    <w:basedOn w:val="Normal"/>
    <w:pPr>
      <w:spacing w:line="254" w:lineRule="exact"/>
      <w:ind w:hanging="235"/>
    </w:pPr>
  </w:style>
  <w:style w:type="paragraph" w:customStyle="1" w:styleId="Style30">
    <w:name w:val="Style30"/>
    <w:basedOn w:val="Normal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</w:style>
  <w:style w:type="paragraph" w:customStyle="1" w:styleId="Style32">
    <w:name w:val="Style32"/>
    <w:basedOn w:val="Normal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</w:style>
  <w:style w:type="paragraph" w:customStyle="1" w:styleId="Style34">
    <w:name w:val="Style34"/>
    <w:basedOn w:val="Normal"/>
    <w:pPr>
      <w:spacing w:line="341" w:lineRule="exact"/>
      <w:ind w:hanging="144"/>
    </w:pPr>
  </w:style>
  <w:style w:type="paragraph" w:customStyle="1" w:styleId="Style35">
    <w:name w:val="Style35"/>
    <w:basedOn w:val="Normal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pPr>
      <w:spacing w:line="259" w:lineRule="exact"/>
      <w:jc w:val="both"/>
    </w:pPr>
  </w:style>
  <w:style w:type="paragraph" w:customStyle="1" w:styleId="Style37">
    <w:name w:val="Style37"/>
    <w:basedOn w:val="Normal"/>
  </w:style>
  <w:style w:type="paragraph" w:customStyle="1" w:styleId="Style38">
    <w:name w:val="Style38"/>
    <w:basedOn w:val="Normal"/>
  </w:style>
  <w:style w:type="paragraph" w:customStyle="1" w:styleId="Style39">
    <w:name w:val="Style39"/>
    <w:basedOn w:val="Normal"/>
    <w:pPr>
      <w:jc w:val="right"/>
    </w:pPr>
  </w:style>
  <w:style w:type="paragraph" w:customStyle="1" w:styleId="Style40">
    <w:name w:val="Style40"/>
    <w:basedOn w:val="Normal"/>
    <w:pPr>
      <w:spacing w:line="274" w:lineRule="exact"/>
      <w:jc w:val="both"/>
    </w:pPr>
  </w:style>
  <w:style w:type="paragraph" w:customStyle="1" w:styleId="Style41">
    <w:name w:val="Style41"/>
    <w:basedOn w:val="Normal"/>
    <w:pPr>
      <w:spacing w:line="324" w:lineRule="exact"/>
      <w:ind w:firstLine="542"/>
    </w:pPr>
  </w:style>
  <w:style w:type="paragraph" w:customStyle="1" w:styleId="Style42">
    <w:name w:val="Style42"/>
    <w:basedOn w:val="Normal"/>
    <w:pPr>
      <w:spacing w:line="250" w:lineRule="exact"/>
    </w:pPr>
  </w:style>
  <w:style w:type="paragraph" w:customStyle="1" w:styleId="Style43">
    <w:name w:val="Style43"/>
    <w:basedOn w:val="Normal"/>
    <w:pPr>
      <w:spacing w:line="324" w:lineRule="exact"/>
      <w:ind w:hanging="130"/>
    </w:pPr>
  </w:style>
  <w:style w:type="paragraph" w:customStyle="1" w:styleId="Style44">
    <w:name w:val="Style44"/>
    <w:basedOn w:val="Normal"/>
    <w:pPr>
      <w:spacing w:line="317" w:lineRule="exact"/>
      <w:ind w:firstLine="710"/>
    </w:pPr>
  </w:style>
  <w:style w:type="paragraph" w:customStyle="1" w:styleId="Style45">
    <w:name w:val="Style45"/>
    <w:basedOn w:val="Normal"/>
    <w:pPr>
      <w:spacing w:line="250" w:lineRule="exact"/>
    </w:pPr>
  </w:style>
  <w:style w:type="paragraph" w:customStyle="1" w:styleId="Style46">
    <w:name w:val="Style46"/>
    <w:basedOn w:val="Normal"/>
    <w:pPr>
      <w:spacing w:line="324" w:lineRule="exact"/>
      <w:jc w:val="both"/>
    </w:pPr>
  </w:style>
  <w:style w:type="paragraph" w:customStyle="1" w:styleId="Style47">
    <w:name w:val="Style47"/>
    <w:basedOn w:val="Normal"/>
  </w:style>
  <w:style w:type="paragraph" w:customStyle="1" w:styleId="Style48">
    <w:name w:val="Style48"/>
    <w:basedOn w:val="Normal"/>
  </w:style>
  <w:style w:type="paragraph" w:customStyle="1" w:styleId="Style49">
    <w:name w:val="Style49"/>
    <w:basedOn w:val="Normal"/>
    <w:pPr>
      <w:spacing w:line="322" w:lineRule="exact"/>
      <w:jc w:val="both"/>
    </w:pPr>
  </w:style>
  <w:style w:type="paragraph" w:customStyle="1" w:styleId="Style50">
    <w:name w:val="Style50"/>
    <w:basedOn w:val="Normal"/>
    <w:pPr>
      <w:spacing w:line="331" w:lineRule="exact"/>
    </w:pPr>
  </w:style>
  <w:style w:type="paragraph" w:customStyle="1" w:styleId="Style51">
    <w:name w:val="Style51"/>
    <w:basedOn w:val="Normal"/>
    <w:pPr>
      <w:jc w:val="both"/>
    </w:pPr>
  </w:style>
  <w:style w:type="paragraph" w:customStyle="1" w:styleId="Style52">
    <w:name w:val="Style52"/>
    <w:basedOn w:val="Normal"/>
  </w:style>
  <w:style w:type="paragraph" w:customStyle="1" w:styleId="Style53">
    <w:name w:val="Style53"/>
    <w:basedOn w:val="Normal"/>
    <w:pPr>
      <w:spacing w:line="653" w:lineRule="exact"/>
    </w:pPr>
  </w:style>
  <w:style w:type="paragraph" w:customStyle="1" w:styleId="Style54">
    <w:name w:val="Style54"/>
    <w:basedOn w:val="Normal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pPr>
      <w:jc w:val="both"/>
    </w:pPr>
  </w:style>
  <w:style w:type="paragraph" w:customStyle="1" w:styleId="Style56">
    <w:name w:val="Style56"/>
    <w:basedOn w:val="Normal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</w:style>
  <w:style w:type="paragraph" w:customStyle="1" w:styleId="Style58">
    <w:name w:val="Style58"/>
    <w:basedOn w:val="Normal"/>
    <w:pPr>
      <w:spacing w:line="322" w:lineRule="exact"/>
      <w:ind w:hanging="365"/>
    </w:pPr>
  </w:style>
  <w:style w:type="paragraph" w:customStyle="1" w:styleId="Style59">
    <w:name w:val="Style59"/>
    <w:basedOn w:val="Normal"/>
    <w:pPr>
      <w:spacing w:line="336" w:lineRule="exact"/>
    </w:pPr>
  </w:style>
  <w:style w:type="paragraph" w:customStyle="1" w:styleId="Style60">
    <w:name w:val="Style60"/>
    <w:basedOn w:val="Normal"/>
    <w:pPr>
      <w:spacing w:line="250" w:lineRule="exact"/>
    </w:pPr>
  </w:style>
  <w:style w:type="paragraph" w:customStyle="1" w:styleId="Style61">
    <w:name w:val="Style61"/>
    <w:basedOn w:val="Normal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</w:style>
  <w:style w:type="paragraph" w:customStyle="1" w:styleId="Style63">
    <w:name w:val="Style63"/>
    <w:basedOn w:val="Normal"/>
    <w:pPr>
      <w:spacing w:line="259" w:lineRule="exact"/>
    </w:pPr>
  </w:style>
  <w:style w:type="paragraph" w:customStyle="1" w:styleId="Style64">
    <w:name w:val="Style64"/>
    <w:basedOn w:val="Normal"/>
    <w:pPr>
      <w:spacing w:line="259" w:lineRule="exact"/>
      <w:ind w:hanging="163"/>
    </w:pPr>
  </w:style>
  <w:style w:type="paragraph" w:customStyle="1" w:styleId="Style65">
    <w:name w:val="Style65"/>
    <w:basedOn w:val="Normal"/>
    <w:pPr>
      <w:spacing w:line="269" w:lineRule="exact"/>
      <w:ind w:firstLine="4848"/>
    </w:pPr>
  </w:style>
  <w:style w:type="paragraph" w:customStyle="1" w:styleId="Style66">
    <w:name w:val="Style66"/>
    <w:basedOn w:val="Normal"/>
    <w:pPr>
      <w:spacing w:line="317" w:lineRule="exact"/>
      <w:ind w:firstLine="360"/>
    </w:pPr>
  </w:style>
  <w:style w:type="paragraph" w:customStyle="1" w:styleId="Style67">
    <w:name w:val="Style67"/>
    <w:basedOn w:val="Normal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pPr>
      <w:spacing w:line="322" w:lineRule="exact"/>
      <w:ind w:hanging="130"/>
    </w:pPr>
  </w:style>
  <w:style w:type="paragraph" w:customStyle="1" w:styleId="Style69">
    <w:name w:val="Style69"/>
    <w:basedOn w:val="Normal"/>
    <w:pPr>
      <w:spacing w:line="259" w:lineRule="exact"/>
      <w:ind w:firstLine="2573"/>
    </w:pPr>
  </w:style>
  <w:style w:type="paragraph" w:customStyle="1" w:styleId="Style70">
    <w:name w:val="Style70"/>
    <w:basedOn w:val="Normal"/>
  </w:style>
  <w:style w:type="paragraph" w:customStyle="1" w:styleId="Style71">
    <w:name w:val="Style71"/>
    <w:basedOn w:val="Normal"/>
  </w:style>
  <w:style w:type="paragraph" w:customStyle="1" w:styleId="Style72">
    <w:name w:val="Style72"/>
    <w:basedOn w:val="Normal"/>
    <w:pPr>
      <w:spacing w:line="278" w:lineRule="exact"/>
      <w:ind w:firstLine="710"/>
    </w:pPr>
  </w:style>
  <w:style w:type="paragraph" w:customStyle="1" w:styleId="Style73">
    <w:name w:val="Style73"/>
    <w:basedOn w:val="Normal"/>
    <w:pPr>
      <w:spacing w:line="418" w:lineRule="exact"/>
      <w:ind w:firstLine="725"/>
    </w:pPr>
  </w:style>
  <w:style w:type="paragraph" w:customStyle="1" w:styleId="Style74">
    <w:name w:val="Style74"/>
    <w:basedOn w:val="Normal"/>
    <w:pPr>
      <w:jc w:val="right"/>
    </w:pPr>
  </w:style>
  <w:style w:type="paragraph" w:customStyle="1" w:styleId="Style75">
    <w:name w:val="Style75"/>
    <w:basedOn w:val="Normal"/>
    <w:pPr>
      <w:spacing w:line="278" w:lineRule="exact"/>
      <w:ind w:firstLine="245"/>
    </w:pPr>
  </w:style>
  <w:style w:type="paragraph" w:customStyle="1" w:styleId="Style76">
    <w:name w:val="Style76"/>
    <w:basedOn w:val="Normal"/>
  </w:style>
  <w:style w:type="paragraph" w:customStyle="1" w:styleId="Style77">
    <w:name w:val="Style77"/>
    <w:basedOn w:val="Normal"/>
    <w:pPr>
      <w:spacing w:line="276" w:lineRule="exact"/>
      <w:jc w:val="center"/>
    </w:pPr>
  </w:style>
  <w:style w:type="paragraph" w:customStyle="1" w:styleId="Style78">
    <w:name w:val="Style78"/>
    <w:basedOn w:val="Normal"/>
    <w:pPr>
      <w:spacing w:line="350" w:lineRule="exact"/>
      <w:ind w:firstLine="523"/>
    </w:pPr>
  </w:style>
  <w:style w:type="paragraph" w:customStyle="1" w:styleId="Style79">
    <w:name w:val="Style79"/>
    <w:basedOn w:val="Normal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pPr>
      <w:spacing w:line="230" w:lineRule="exact"/>
    </w:pPr>
  </w:style>
  <w:style w:type="paragraph" w:customStyle="1" w:styleId="Style82">
    <w:name w:val="Style82"/>
    <w:basedOn w:val="Normal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pPr>
      <w:spacing w:line="418" w:lineRule="exact"/>
      <w:ind w:firstLine="730"/>
    </w:pPr>
  </w:style>
  <w:style w:type="paragraph" w:customStyle="1" w:styleId="Style84">
    <w:name w:val="Style84"/>
    <w:basedOn w:val="Normal"/>
    <w:pPr>
      <w:spacing w:line="276" w:lineRule="exact"/>
      <w:ind w:firstLine="720"/>
    </w:pPr>
  </w:style>
  <w:style w:type="paragraph" w:customStyle="1" w:styleId="Style85">
    <w:name w:val="Style85"/>
    <w:basedOn w:val="Normal"/>
    <w:pPr>
      <w:spacing w:line="374" w:lineRule="exact"/>
      <w:ind w:firstLine="1958"/>
    </w:pPr>
  </w:style>
  <w:style w:type="paragraph" w:customStyle="1" w:styleId="Style86">
    <w:name w:val="Style86"/>
    <w:basedOn w:val="Normal"/>
  </w:style>
  <w:style w:type="paragraph" w:customStyle="1" w:styleId="Style87">
    <w:name w:val="Style87"/>
    <w:basedOn w:val="Normal"/>
    <w:pPr>
      <w:spacing w:line="638" w:lineRule="exact"/>
      <w:ind w:hanging="2117"/>
    </w:pPr>
  </w:style>
  <w:style w:type="paragraph" w:customStyle="1" w:styleId="Style88">
    <w:name w:val="Style88"/>
    <w:basedOn w:val="Normal"/>
    <w:pPr>
      <w:spacing w:line="398" w:lineRule="exact"/>
    </w:pPr>
  </w:style>
  <w:style w:type="paragraph" w:customStyle="1" w:styleId="Style89">
    <w:name w:val="Style89"/>
    <w:basedOn w:val="Normal"/>
  </w:style>
  <w:style w:type="paragraph" w:customStyle="1" w:styleId="Style90">
    <w:name w:val="Style90"/>
    <w:basedOn w:val="Normal"/>
  </w:style>
  <w:style w:type="paragraph" w:customStyle="1" w:styleId="Style91">
    <w:name w:val="Style91"/>
    <w:basedOn w:val="Normal"/>
    <w:pPr>
      <w:spacing w:line="799" w:lineRule="exact"/>
      <w:ind w:firstLine="3173"/>
    </w:pPr>
  </w:style>
  <w:style w:type="paragraph" w:customStyle="1" w:styleId="Style92">
    <w:name w:val="Style92"/>
    <w:basedOn w:val="Normal"/>
    <w:pPr>
      <w:spacing w:line="307" w:lineRule="exact"/>
      <w:jc w:val="both"/>
    </w:pPr>
  </w:style>
  <w:style w:type="paragraph" w:customStyle="1" w:styleId="Style93">
    <w:name w:val="Style93"/>
    <w:basedOn w:val="Normal"/>
    <w:pPr>
      <w:spacing w:line="206" w:lineRule="exact"/>
    </w:pPr>
  </w:style>
  <w:style w:type="paragraph" w:customStyle="1" w:styleId="Style94">
    <w:name w:val="Style94"/>
    <w:basedOn w:val="Normal"/>
    <w:pPr>
      <w:jc w:val="center"/>
    </w:pPr>
  </w:style>
  <w:style w:type="paragraph" w:customStyle="1" w:styleId="Style95">
    <w:name w:val="Style95"/>
    <w:basedOn w:val="Normal"/>
    <w:pPr>
      <w:spacing w:line="427" w:lineRule="exact"/>
      <w:ind w:hanging="187"/>
    </w:pPr>
  </w:style>
  <w:style w:type="paragraph" w:customStyle="1" w:styleId="Style96">
    <w:name w:val="Style96"/>
    <w:basedOn w:val="Normal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pPr>
      <w:spacing w:line="254" w:lineRule="exact"/>
      <w:ind w:firstLine="3451"/>
    </w:pPr>
  </w:style>
  <w:style w:type="paragraph" w:customStyle="1" w:styleId="Style98">
    <w:name w:val="Style98"/>
    <w:basedOn w:val="Normal"/>
  </w:style>
  <w:style w:type="paragraph" w:customStyle="1" w:styleId="Style99">
    <w:name w:val="Style99"/>
    <w:basedOn w:val="Normal"/>
    <w:pPr>
      <w:spacing w:line="274" w:lineRule="exact"/>
    </w:pPr>
  </w:style>
  <w:style w:type="paragraph" w:customStyle="1" w:styleId="Style100">
    <w:name w:val="Style100"/>
    <w:basedOn w:val="Normal"/>
    <w:pPr>
      <w:spacing w:line="230" w:lineRule="exact"/>
      <w:ind w:firstLine="106"/>
    </w:pPr>
  </w:style>
  <w:style w:type="paragraph" w:customStyle="1" w:styleId="Style101">
    <w:name w:val="Style101"/>
    <w:basedOn w:val="Normal"/>
    <w:pPr>
      <w:spacing w:line="278" w:lineRule="exact"/>
      <w:ind w:hanging="355"/>
    </w:pPr>
  </w:style>
  <w:style w:type="paragraph" w:customStyle="1" w:styleId="Style102">
    <w:name w:val="Style102"/>
    <w:basedOn w:val="Normal"/>
    <w:pPr>
      <w:spacing w:line="278" w:lineRule="exact"/>
    </w:pPr>
  </w:style>
  <w:style w:type="paragraph" w:customStyle="1" w:styleId="Style103">
    <w:name w:val="Style103"/>
    <w:basedOn w:val="Normal"/>
  </w:style>
  <w:style w:type="paragraph" w:customStyle="1" w:styleId="Style104">
    <w:name w:val="Style104"/>
    <w:basedOn w:val="Normal"/>
    <w:pPr>
      <w:spacing w:line="283" w:lineRule="exact"/>
      <w:ind w:hanging="1450"/>
    </w:pPr>
  </w:style>
  <w:style w:type="paragraph" w:customStyle="1" w:styleId="Style105">
    <w:name w:val="Style105"/>
    <w:basedOn w:val="Normal"/>
  </w:style>
  <w:style w:type="paragraph" w:customStyle="1" w:styleId="Style106">
    <w:name w:val="Style106"/>
    <w:basedOn w:val="Normal"/>
    <w:pPr>
      <w:spacing w:line="278" w:lineRule="exact"/>
      <w:ind w:hanging="350"/>
    </w:pPr>
  </w:style>
  <w:style w:type="paragraph" w:customStyle="1" w:styleId="Style107">
    <w:name w:val="Style107"/>
    <w:basedOn w:val="Normal"/>
  </w:style>
  <w:style w:type="paragraph" w:customStyle="1" w:styleId="Style108">
    <w:name w:val="Style108"/>
    <w:basedOn w:val="Normal"/>
    <w:pPr>
      <w:jc w:val="both"/>
    </w:pPr>
  </w:style>
  <w:style w:type="paragraph" w:customStyle="1" w:styleId="Style109">
    <w:name w:val="Style109"/>
    <w:basedOn w:val="Normal"/>
    <w:pPr>
      <w:spacing w:line="274" w:lineRule="exact"/>
      <w:ind w:firstLine="360"/>
    </w:pPr>
  </w:style>
  <w:style w:type="paragraph" w:customStyle="1" w:styleId="Style110">
    <w:name w:val="Style110"/>
    <w:basedOn w:val="Normal"/>
    <w:pPr>
      <w:spacing w:line="322" w:lineRule="exact"/>
    </w:pPr>
  </w:style>
  <w:style w:type="paragraph" w:customStyle="1" w:styleId="Style111">
    <w:name w:val="Style111"/>
    <w:basedOn w:val="Normal"/>
    <w:pPr>
      <w:jc w:val="center"/>
    </w:pPr>
  </w:style>
  <w:style w:type="paragraph" w:customStyle="1" w:styleId="Style112">
    <w:name w:val="Style112"/>
    <w:basedOn w:val="Normal"/>
  </w:style>
  <w:style w:type="paragraph" w:customStyle="1" w:styleId="Style113">
    <w:name w:val="Style113"/>
    <w:basedOn w:val="Normal"/>
    <w:pPr>
      <w:spacing w:line="254" w:lineRule="exact"/>
      <w:jc w:val="both"/>
    </w:pPr>
  </w:style>
  <w:style w:type="paragraph" w:customStyle="1" w:styleId="Style114">
    <w:name w:val="Style114"/>
    <w:basedOn w:val="Normal"/>
  </w:style>
  <w:style w:type="paragraph" w:customStyle="1" w:styleId="Style115">
    <w:name w:val="Style115"/>
    <w:basedOn w:val="Normal"/>
    <w:pPr>
      <w:spacing w:line="811" w:lineRule="exact"/>
      <w:ind w:firstLine="2021"/>
    </w:pPr>
  </w:style>
  <w:style w:type="paragraph" w:customStyle="1" w:styleId="Style116">
    <w:name w:val="Style116"/>
    <w:basedOn w:val="Normal"/>
    <w:pPr>
      <w:spacing w:line="230" w:lineRule="exact"/>
      <w:jc w:val="both"/>
    </w:pPr>
  </w:style>
  <w:style w:type="paragraph" w:customStyle="1" w:styleId="Style117">
    <w:name w:val="Style117"/>
    <w:basedOn w:val="Normal"/>
    <w:pPr>
      <w:spacing w:line="230" w:lineRule="exact"/>
      <w:jc w:val="both"/>
    </w:pPr>
  </w:style>
  <w:style w:type="paragraph" w:customStyle="1" w:styleId="Style118">
    <w:name w:val="Style118"/>
    <w:basedOn w:val="Normal"/>
    <w:pPr>
      <w:spacing w:line="228" w:lineRule="exact"/>
    </w:pPr>
  </w:style>
  <w:style w:type="paragraph" w:customStyle="1" w:styleId="Style119">
    <w:name w:val="Style119"/>
    <w:basedOn w:val="Normal"/>
  </w:style>
  <w:style w:type="paragraph" w:customStyle="1" w:styleId="Style120">
    <w:name w:val="Style120"/>
    <w:basedOn w:val="Normal"/>
    <w:pPr>
      <w:spacing w:line="230" w:lineRule="exact"/>
      <w:jc w:val="both"/>
    </w:pPr>
  </w:style>
  <w:style w:type="paragraph" w:customStyle="1" w:styleId="Style121">
    <w:name w:val="Style121"/>
    <w:basedOn w:val="Normal"/>
  </w:style>
  <w:style w:type="paragraph" w:customStyle="1" w:styleId="Style122">
    <w:name w:val="Style122"/>
    <w:basedOn w:val="Normal"/>
    <w:pPr>
      <w:spacing w:line="276" w:lineRule="exact"/>
    </w:pPr>
  </w:style>
  <w:style w:type="paragraph" w:customStyle="1" w:styleId="Style123">
    <w:name w:val="Style123"/>
    <w:basedOn w:val="Normal"/>
  </w:style>
  <w:style w:type="paragraph" w:customStyle="1" w:styleId="Style124">
    <w:name w:val="Style124"/>
    <w:basedOn w:val="Normal"/>
  </w:style>
  <w:style w:type="paragraph" w:customStyle="1" w:styleId="Style125">
    <w:name w:val="Style125"/>
    <w:basedOn w:val="Normal"/>
    <w:pPr>
      <w:spacing w:line="269" w:lineRule="exact"/>
    </w:pPr>
  </w:style>
  <w:style w:type="paragraph" w:customStyle="1" w:styleId="Style126">
    <w:name w:val="Style126"/>
    <w:basedOn w:val="Normal"/>
    <w:pPr>
      <w:spacing w:line="235" w:lineRule="exact"/>
    </w:pPr>
  </w:style>
  <w:style w:type="paragraph" w:customStyle="1" w:styleId="Style127">
    <w:name w:val="Style127"/>
    <w:basedOn w:val="Normal"/>
    <w:pPr>
      <w:spacing w:line="187" w:lineRule="exact"/>
    </w:pPr>
  </w:style>
  <w:style w:type="paragraph" w:customStyle="1" w:styleId="Style128">
    <w:name w:val="Style128"/>
    <w:basedOn w:val="Normal"/>
    <w:pPr>
      <w:spacing w:line="274" w:lineRule="exact"/>
    </w:pPr>
  </w:style>
  <w:style w:type="paragraph" w:customStyle="1" w:styleId="Style129">
    <w:name w:val="Style129"/>
    <w:basedOn w:val="Normal"/>
  </w:style>
  <w:style w:type="paragraph" w:customStyle="1" w:styleId="Style130">
    <w:name w:val="Style130"/>
    <w:basedOn w:val="Normal"/>
    <w:pPr>
      <w:spacing w:line="229" w:lineRule="exact"/>
    </w:pPr>
  </w:style>
  <w:style w:type="paragraph" w:customStyle="1" w:styleId="Style131">
    <w:name w:val="Style131"/>
    <w:basedOn w:val="Normal"/>
    <w:pPr>
      <w:spacing w:line="276" w:lineRule="exact"/>
      <w:ind w:firstLine="720"/>
    </w:pPr>
  </w:style>
  <w:style w:type="paragraph" w:customStyle="1" w:styleId="Style132">
    <w:name w:val="Style132"/>
    <w:basedOn w:val="Normal"/>
    <w:pPr>
      <w:spacing w:line="552" w:lineRule="exact"/>
      <w:ind w:firstLine="720"/>
    </w:pPr>
  </w:style>
  <w:style w:type="paragraph" w:customStyle="1" w:styleId="Style133">
    <w:name w:val="Style133"/>
    <w:basedOn w:val="Normal"/>
    <w:pPr>
      <w:spacing w:line="782" w:lineRule="exact"/>
      <w:jc w:val="both"/>
    </w:pPr>
  </w:style>
  <w:style w:type="paragraph" w:customStyle="1" w:styleId="Style134">
    <w:name w:val="Style134"/>
    <w:basedOn w:val="Normal"/>
    <w:pPr>
      <w:jc w:val="center"/>
    </w:pPr>
  </w:style>
  <w:style w:type="paragraph" w:customStyle="1" w:styleId="Style135">
    <w:name w:val="Style135"/>
    <w:basedOn w:val="Normal"/>
    <w:pPr>
      <w:spacing w:line="206" w:lineRule="exact"/>
      <w:jc w:val="both"/>
    </w:pPr>
  </w:style>
  <w:style w:type="paragraph" w:customStyle="1" w:styleId="Style136">
    <w:name w:val="Style136"/>
    <w:basedOn w:val="Normal"/>
    <w:pPr>
      <w:spacing w:line="374" w:lineRule="exact"/>
      <w:ind w:firstLine="1622"/>
    </w:pPr>
  </w:style>
  <w:style w:type="paragraph" w:customStyle="1" w:styleId="Style137">
    <w:name w:val="Style137"/>
    <w:basedOn w:val="Normal"/>
    <w:pPr>
      <w:spacing w:line="211" w:lineRule="exact"/>
    </w:pPr>
  </w:style>
  <w:style w:type="paragraph" w:customStyle="1" w:styleId="Style138">
    <w:name w:val="Style138"/>
    <w:basedOn w:val="Normal"/>
    <w:pPr>
      <w:jc w:val="both"/>
    </w:pPr>
  </w:style>
  <w:style w:type="paragraph" w:customStyle="1" w:styleId="Style139">
    <w:name w:val="Style139"/>
    <w:basedOn w:val="Normal"/>
    <w:pPr>
      <w:spacing w:line="355" w:lineRule="exact"/>
      <w:jc w:val="both"/>
    </w:pPr>
  </w:style>
  <w:style w:type="paragraph" w:customStyle="1" w:styleId="Style140">
    <w:name w:val="Style140"/>
    <w:basedOn w:val="Normal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pPr>
      <w:spacing w:line="418" w:lineRule="exact"/>
      <w:ind w:hanging="2045"/>
    </w:pPr>
  </w:style>
  <w:style w:type="paragraph" w:customStyle="1" w:styleId="Style142">
    <w:name w:val="Style142"/>
    <w:basedOn w:val="Normal"/>
  </w:style>
  <w:style w:type="paragraph" w:customStyle="1" w:styleId="Style143">
    <w:name w:val="Style143"/>
    <w:basedOn w:val="Normal"/>
  </w:style>
  <w:style w:type="paragraph" w:customStyle="1" w:styleId="Style144">
    <w:name w:val="Style144"/>
    <w:basedOn w:val="Normal"/>
    <w:pPr>
      <w:spacing w:line="253" w:lineRule="exact"/>
      <w:jc w:val="both"/>
    </w:pPr>
  </w:style>
  <w:style w:type="paragraph" w:customStyle="1" w:styleId="Style145">
    <w:name w:val="Style145"/>
    <w:basedOn w:val="Normal"/>
  </w:style>
  <w:style w:type="paragraph" w:customStyle="1" w:styleId="Style146">
    <w:name w:val="Style146"/>
    <w:basedOn w:val="Normal"/>
    <w:pPr>
      <w:spacing w:line="348" w:lineRule="exact"/>
    </w:pPr>
  </w:style>
  <w:style w:type="paragraph" w:customStyle="1" w:styleId="Style147">
    <w:name w:val="Style147"/>
    <w:basedOn w:val="Normal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pPr>
      <w:spacing w:line="278" w:lineRule="exact"/>
    </w:pPr>
  </w:style>
  <w:style w:type="paragraph" w:customStyle="1" w:styleId="Style150">
    <w:name w:val="Style150"/>
    <w:basedOn w:val="Normal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</w:style>
  <w:style w:type="paragraph" w:customStyle="1" w:styleId="Style152">
    <w:name w:val="Style152"/>
    <w:basedOn w:val="Normal"/>
  </w:style>
  <w:style w:type="paragraph" w:customStyle="1" w:styleId="Style153">
    <w:name w:val="Style153"/>
    <w:basedOn w:val="Normal"/>
  </w:style>
  <w:style w:type="paragraph" w:customStyle="1" w:styleId="Style154">
    <w:name w:val="Style154"/>
    <w:basedOn w:val="Normal"/>
    <w:pPr>
      <w:jc w:val="both"/>
    </w:pPr>
  </w:style>
  <w:style w:type="paragraph" w:customStyle="1" w:styleId="Style155">
    <w:name w:val="Style155"/>
    <w:basedOn w:val="Normal"/>
    <w:pPr>
      <w:spacing w:line="226" w:lineRule="exact"/>
      <w:jc w:val="center"/>
    </w:pPr>
  </w:style>
  <w:style w:type="paragraph" w:customStyle="1" w:styleId="Style156">
    <w:name w:val="Style156"/>
    <w:basedOn w:val="Normal"/>
    <w:pPr>
      <w:spacing w:line="226" w:lineRule="exact"/>
    </w:pPr>
  </w:style>
  <w:style w:type="paragraph" w:customStyle="1" w:styleId="Style157">
    <w:name w:val="Style157"/>
    <w:basedOn w:val="Normal"/>
    <w:pPr>
      <w:spacing w:line="350" w:lineRule="exact"/>
    </w:pPr>
  </w:style>
  <w:style w:type="paragraph" w:customStyle="1" w:styleId="Style158">
    <w:name w:val="Style158"/>
    <w:basedOn w:val="Normal"/>
    <w:pPr>
      <w:jc w:val="both"/>
    </w:pPr>
  </w:style>
  <w:style w:type="paragraph" w:customStyle="1" w:styleId="Style159">
    <w:name w:val="Style159"/>
    <w:basedOn w:val="Normal"/>
    <w:pPr>
      <w:spacing w:line="226" w:lineRule="exact"/>
      <w:jc w:val="both"/>
    </w:pPr>
  </w:style>
  <w:style w:type="paragraph" w:customStyle="1" w:styleId="Style160">
    <w:name w:val="Style160"/>
    <w:basedOn w:val="Normal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pPr>
      <w:spacing w:line="278" w:lineRule="exact"/>
    </w:pPr>
  </w:style>
  <w:style w:type="paragraph" w:customStyle="1" w:styleId="Style163">
    <w:name w:val="Style163"/>
    <w:basedOn w:val="Normal"/>
    <w:pPr>
      <w:spacing w:line="389" w:lineRule="exact"/>
    </w:pPr>
  </w:style>
  <w:style w:type="paragraph" w:customStyle="1" w:styleId="Style164">
    <w:name w:val="Style164"/>
    <w:basedOn w:val="Normal"/>
  </w:style>
  <w:style w:type="paragraph" w:customStyle="1" w:styleId="Style165">
    <w:name w:val="Style165"/>
    <w:basedOn w:val="Normal"/>
    <w:pPr>
      <w:spacing w:line="206" w:lineRule="exact"/>
    </w:pPr>
  </w:style>
  <w:style w:type="paragraph" w:customStyle="1" w:styleId="Style166">
    <w:name w:val="Style166"/>
    <w:basedOn w:val="Normal"/>
    <w:pPr>
      <w:spacing w:line="422" w:lineRule="exact"/>
    </w:pPr>
  </w:style>
  <w:style w:type="paragraph" w:customStyle="1" w:styleId="Style167">
    <w:name w:val="Style167"/>
    <w:basedOn w:val="Normal"/>
    <w:pPr>
      <w:jc w:val="both"/>
    </w:pPr>
  </w:style>
  <w:style w:type="paragraph" w:customStyle="1" w:styleId="Style168">
    <w:name w:val="Style168"/>
    <w:basedOn w:val="Normal"/>
    <w:pPr>
      <w:spacing w:line="278" w:lineRule="exact"/>
      <w:ind w:firstLine="130"/>
    </w:pPr>
  </w:style>
  <w:style w:type="paragraph" w:customStyle="1" w:styleId="Style169">
    <w:name w:val="Style169"/>
    <w:basedOn w:val="Normal"/>
    <w:pPr>
      <w:spacing w:line="252" w:lineRule="exact"/>
    </w:pPr>
  </w:style>
  <w:style w:type="paragraph" w:customStyle="1" w:styleId="Style170">
    <w:name w:val="Style170"/>
    <w:basedOn w:val="Normal"/>
    <w:pPr>
      <w:spacing w:line="277" w:lineRule="exact"/>
    </w:pPr>
  </w:style>
  <w:style w:type="paragraph" w:customStyle="1" w:styleId="Style171">
    <w:name w:val="Style171"/>
    <w:basedOn w:val="Normal"/>
    <w:pPr>
      <w:spacing w:line="274" w:lineRule="exact"/>
    </w:pPr>
  </w:style>
  <w:style w:type="paragraph" w:customStyle="1" w:styleId="Style172">
    <w:name w:val="Style172"/>
    <w:basedOn w:val="Normal"/>
    <w:pPr>
      <w:spacing w:line="278" w:lineRule="exact"/>
      <w:jc w:val="both"/>
    </w:pPr>
  </w:style>
  <w:style w:type="paragraph" w:customStyle="1" w:styleId="Style173">
    <w:name w:val="Style173"/>
    <w:basedOn w:val="Normal"/>
    <w:pPr>
      <w:spacing w:line="276" w:lineRule="exact"/>
      <w:ind w:hanging="178"/>
    </w:pPr>
  </w:style>
  <w:style w:type="paragraph" w:customStyle="1" w:styleId="Style174">
    <w:name w:val="Style174"/>
    <w:basedOn w:val="Normal"/>
    <w:pPr>
      <w:spacing w:line="394" w:lineRule="exact"/>
    </w:pPr>
  </w:style>
  <w:style w:type="paragraph" w:customStyle="1" w:styleId="Style175">
    <w:name w:val="Style175"/>
    <w:basedOn w:val="Normal"/>
    <w:pPr>
      <w:spacing w:line="274" w:lineRule="exact"/>
      <w:ind w:firstLine="110"/>
    </w:pPr>
  </w:style>
  <w:style w:type="paragraph" w:customStyle="1" w:styleId="Style176">
    <w:name w:val="Style176"/>
    <w:basedOn w:val="Normal"/>
    <w:pPr>
      <w:spacing w:line="278" w:lineRule="exact"/>
      <w:ind w:firstLine="557"/>
    </w:pPr>
  </w:style>
  <w:style w:type="paragraph" w:customStyle="1" w:styleId="Style177">
    <w:name w:val="Style177"/>
    <w:basedOn w:val="Normal"/>
    <w:pPr>
      <w:spacing w:line="278" w:lineRule="exact"/>
      <w:ind w:hanging="427"/>
    </w:pPr>
  </w:style>
  <w:style w:type="paragraph" w:customStyle="1" w:styleId="Style178">
    <w:name w:val="Style178"/>
    <w:basedOn w:val="Normal"/>
    <w:pPr>
      <w:spacing w:line="276" w:lineRule="exact"/>
      <w:ind w:hanging="427"/>
    </w:pPr>
  </w:style>
  <w:style w:type="paragraph" w:customStyle="1" w:styleId="Style179">
    <w:name w:val="Style179"/>
    <w:basedOn w:val="Normal"/>
    <w:pPr>
      <w:spacing w:line="331" w:lineRule="exact"/>
      <w:ind w:firstLine="557"/>
    </w:pPr>
  </w:style>
  <w:style w:type="paragraph" w:customStyle="1" w:styleId="Style180">
    <w:name w:val="Style180"/>
    <w:basedOn w:val="Normal"/>
    <w:pPr>
      <w:spacing w:line="398" w:lineRule="exact"/>
      <w:jc w:val="both"/>
    </w:pPr>
  </w:style>
  <w:style w:type="paragraph" w:customStyle="1" w:styleId="Style181">
    <w:name w:val="Style181"/>
    <w:basedOn w:val="Normal"/>
    <w:pPr>
      <w:spacing w:line="230" w:lineRule="exact"/>
      <w:ind w:hanging="898"/>
    </w:pPr>
  </w:style>
  <w:style w:type="paragraph" w:customStyle="1" w:styleId="Style182">
    <w:name w:val="Style182"/>
    <w:basedOn w:val="Normal"/>
  </w:style>
  <w:style w:type="paragraph" w:customStyle="1" w:styleId="Style183">
    <w:name w:val="Style183"/>
    <w:basedOn w:val="Normal"/>
  </w:style>
  <w:style w:type="paragraph" w:customStyle="1" w:styleId="Style184">
    <w:name w:val="Style184"/>
    <w:basedOn w:val="Normal"/>
    <w:pPr>
      <w:spacing w:line="254" w:lineRule="exact"/>
    </w:pPr>
  </w:style>
  <w:style w:type="paragraph" w:customStyle="1" w:styleId="Style185">
    <w:name w:val="Style185"/>
    <w:basedOn w:val="Normal"/>
    <w:pPr>
      <w:spacing w:line="252" w:lineRule="exact"/>
    </w:pPr>
  </w:style>
  <w:style w:type="paragraph" w:customStyle="1" w:styleId="Style186">
    <w:name w:val="Style186"/>
    <w:basedOn w:val="Normal"/>
    <w:pPr>
      <w:spacing w:line="278" w:lineRule="exact"/>
      <w:jc w:val="center"/>
    </w:pPr>
  </w:style>
  <w:style w:type="paragraph" w:customStyle="1" w:styleId="Style187">
    <w:name w:val="Style187"/>
    <w:basedOn w:val="Normal"/>
    <w:pPr>
      <w:spacing w:line="566" w:lineRule="exact"/>
      <w:ind w:firstLine="691"/>
    </w:pPr>
  </w:style>
  <w:style w:type="paragraph" w:customStyle="1" w:styleId="Style188">
    <w:name w:val="Style188"/>
    <w:basedOn w:val="Normal"/>
    <w:pPr>
      <w:spacing w:line="394" w:lineRule="exact"/>
    </w:pPr>
  </w:style>
  <w:style w:type="paragraph" w:customStyle="1" w:styleId="Style189">
    <w:name w:val="Style189"/>
    <w:basedOn w:val="Normal"/>
  </w:style>
  <w:style w:type="paragraph" w:customStyle="1" w:styleId="Style190">
    <w:name w:val="Style190"/>
    <w:basedOn w:val="Normal"/>
  </w:style>
  <w:style w:type="paragraph" w:customStyle="1" w:styleId="Style191">
    <w:name w:val="Style191"/>
    <w:basedOn w:val="Normal"/>
  </w:style>
  <w:style w:type="paragraph" w:customStyle="1" w:styleId="Style192">
    <w:name w:val="Style192"/>
    <w:basedOn w:val="Normal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Spacing">
    <w:name w:val="No Spacing"/>
    <w:qFormat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Обикн. параграф"/>
    <w:basedOn w:val="Normal"/>
    <w:pPr>
      <w:widowControl/>
      <w:autoSpaceDE/>
    </w:pPr>
  </w:style>
  <w:style w:type="paragraph" w:customStyle="1" w:styleId="firstline">
    <w:name w:val="firstline"/>
    <w:basedOn w:val="Normal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pPr>
      <w:widowControl/>
      <w:spacing w:after="60"/>
    </w:pPr>
  </w:style>
  <w:style w:type="paragraph" w:customStyle="1" w:styleId="ListParagraph1">
    <w:name w:val="List Paragraph1"/>
    <w:basedOn w:val="Normal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customStyle="1" w:styleId="SignatureJobTitle">
    <w:name w:val="Signature Job Title"/>
    <w:basedOn w:val="Signature"/>
  </w:style>
  <w:style w:type="paragraph" w:styleId="BodyTextFirstIndent">
    <w:name w:val="Body Text First Indent"/>
    <w:basedOn w:val="BodyText0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PSETableCentred">
    <w:name w:val="RPSE Table Centred"/>
    <w:basedOn w:val="Normal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pPr>
      <w:autoSpaceDE/>
    </w:pPr>
    <w:rPr>
      <w:b/>
      <w:szCs w:val="22"/>
    </w:rPr>
  </w:style>
  <w:style w:type="paragraph" w:customStyle="1" w:styleId="NormalLeft">
    <w:name w:val="Normal Left"/>
    <w:basedOn w:val="Normal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rsid w:val="004B2425"/>
    <w:rPr>
      <w:color w:val="800080"/>
      <w:u w:val="single"/>
    </w:rPr>
  </w:style>
  <w:style w:type="paragraph" w:styleId="Revision">
    <w:name w:val="Revision"/>
    <w:hidden/>
    <w:uiPriority w:val="99"/>
    <w:semiHidden/>
    <w:rsid w:val="00ED460E"/>
    <w:rPr>
      <w:sz w:val="24"/>
      <w:szCs w:val="24"/>
      <w:lang w:val="bg-BG" w:eastAsia="ar-SA"/>
    </w:rPr>
  </w:style>
  <w:style w:type="character" w:customStyle="1" w:styleId="CommentTextChar1">
    <w:name w:val="Comment Text Char1"/>
    <w:link w:val="CommentText"/>
    <w:locked/>
    <w:rsid w:val="00FD72FB"/>
    <w:rPr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A4A3-FE5B-45F4-93A2-1F9CC015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8100</CharactersWithSpaces>
  <SharedDoc>false</SharedDoc>
  <HLinks>
    <vt:vector size="66" baseType="variant">
      <vt:variant>
        <vt:i4>786471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http://zop.overgas.bg/</vt:lpwstr>
      </vt:variant>
      <vt:variant>
        <vt:lpwstr/>
      </vt:variant>
      <vt:variant>
        <vt:i4>33</vt:i4>
      </vt:variant>
      <vt:variant>
        <vt:i4>11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8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MA</cp:lastModifiedBy>
  <cp:revision>4</cp:revision>
  <cp:lastPrinted>2019-02-27T07:12:00Z</cp:lastPrinted>
  <dcterms:created xsi:type="dcterms:W3CDTF">2019-08-14T09:07:00Z</dcterms:created>
  <dcterms:modified xsi:type="dcterms:W3CDTF">2019-08-14T09:19:00Z</dcterms:modified>
</cp:coreProperties>
</file>