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17" w:rsidRPr="00325967" w:rsidRDefault="00AE4017" w:rsidP="0037017B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noProof/>
          <w:color w:val="000000" w:themeColor="text1"/>
          <w:sz w:val="20"/>
          <w:szCs w:val="20"/>
        </w:rPr>
        <w:t xml:space="preserve">VI. </w:t>
      </w:r>
      <w:r w:rsidRPr="00325967">
        <w:rPr>
          <w:rFonts w:ascii="Verdana" w:hAnsi="Verdana"/>
          <w:b/>
          <w:color w:val="000000" w:themeColor="text1"/>
          <w:sz w:val="20"/>
          <w:szCs w:val="20"/>
        </w:rPr>
        <w:t>ОБРАЗЦИ НА ДОКУМЕНТИ ЗА УЧАСТИЕ</w:t>
      </w:r>
      <w:r w:rsidR="0037017B" w:rsidRPr="00325967">
        <w:rPr>
          <w:rFonts w:ascii="Verdana" w:hAnsi="Verdana"/>
          <w:b/>
          <w:color w:val="000000" w:themeColor="text1"/>
          <w:sz w:val="20"/>
          <w:szCs w:val="20"/>
        </w:rPr>
        <w:t xml:space="preserve"> В ПРОЦЕДУРАТА</w:t>
      </w:r>
    </w:p>
    <w:p w:rsidR="00AE4017" w:rsidRPr="00325967" w:rsidRDefault="00AE4017" w:rsidP="00AE4017">
      <w:pPr>
        <w:spacing w:line="36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AE4017" w:rsidRPr="00325967" w:rsidRDefault="0005647D" w:rsidP="0005647D">
      <w:pPr>
        <w:jc w:val="both"/>
        <w:rPr>
          <w:rFonts w:ascii="Verdana" w:hAnsi="Verdana"/>
          <w:b/>
          <w:i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i/>
          <w:color w:val="000000" w:themeColor="text1"/>
          <w:sz w:val="20"/>
          <w:szCs w:val="20"/>
          <w:u w:val="single"/>
        </w:rPr>
        <w:t>Забележка</w:t>
      </w:r>
      <w:r w:rsidRPr="00325967">
        <w:rPr>
          <w:rFonts w:ascii="Verdana" w:hAnsi="Verdana"/>
          <w:b/>
          <w:i/>
          <w:color w:val="000000" w:themeColor="text1"/>
          <w:sz w:val="20"/>
          <w:szCs w:val="20"/>
        </w:rPr>
        <w:t>:</w:t>
      </w:r>
    </w:p>
    <w:p w:rsidR="00F90E06" w:rsidRPr="00325967" w:rsidRDefault="00F90E06" w:rsidP="00F90E06">
      <w:pPr>
        <w:jc w:val="both"/>
        <w:rPr>
          <w:rFonts w:ascii="Verdana" w:hAnsi="Verdana"/>
          <w:i/>
          <w:color w:val="000000" w:themeColor="text1"/>
          <w:sz w:val="20"/>
          <w:szCs w:val="20"/>
        </w:rPr>
      </w:pPr>
      <w:r w:rsidRPr="00325967">
        <w:rPr>
          <w:rFonts w:ascii="Verdana" w:hAnsi="Verdana"/>
          <w:i/>
          <w:color w:val="000000" w:themeColor="text1"/>
          <w:sz w:val="20"/>
          <w:szCs w:val="20"/>
        </w:rPr>
        <w:t>Представените образци в документацията за обществена</w:t>
      </w:r>
      <w:r w:rsidR="00FC0099" w:rsidRPr="00325967">
        <w:rPr>
          <w:rFonts w:ascii="Verdana" w:hAnsi="Verdana"/>
          <w:i/>
          <w:color w:val="000000" w:themeColor="text1"/>
          <w:sz w:val="20"/>
          <w:szCs w:val="20"/>
        </w:rPr>
        <w:t>та</w:t>
      </w:r>
      <w:r w:rsidRPr="00325967">
        <w:rPr>
          <w:rFonts w:ascii="Verdana" w:hAnsi="Verdana"/>
          <w:i/>
          <w:color w:val="000000" w:themeColor="text1"/>
          <w:sz w:val="20"/>
          <w:szCs w:val="20"/>
        </w:rPr>
        <w:t xml:space="preserve"> поръчка са задължителни за участниците и не </w:t>
      </w:r>
      <w:r w:rsidR="00FC0099" w:rsidRPr="00325967">
        <w:rPr>
          <w:rFonts w:ascii="Verdana" w:hAnsi="Verdana"/>
          <w:i/>
          <w:color w:val="000000" w:themeColor="text1"/>
          <w:sz w:val="20"/>
          <w:szCs w:val="20"/>
        </w:rPr>
        <w:t>следва</w:t>
      </w:r>
      <w:r w:rsidRPr="00325967">
        <w:rPr>
          <w:rFonts w:ascii="Verdana" w:hAnsi="Verdana"/>
          <w:i/>
          <w:color w:val="000000" w:themeColor="text1"/>
          <w:sz w:val="20"/>
          <w:szCs w:val="20"/>
        </w:rPr>
        <w:t xml:space="preserve"> да бъдат променяни. </w:t>
      </w:r>
    </w:p>
    <w:p w:rsidR="00AE4017" w:rsidRPr="00325967" w:rsidRDefault="00AE4017" w:rsidP="00AE4017">
      <w:pPr>
        <w:ind w:left="180"/>
        <w:jc w:val="both"/>
        <w:rPr>
          <w:rFonts w:ascii="Verdana" w:hAnsi="Verdana"/>
          <w:b/>
          <w:color w:val="000000" w:themeColor="text1"/>
          <w:sz w:val="20"/>
        </w:rPr>
      </w:pPr>
    </w:p>
    <w:p w:rsidR="00AE4017" w:rsidRPr="00325967" w:rsidRDefault="00AE4017" w:rsidP="00AE4017">
      <w:pPr>
        <w:ind w:left="180"/>
        <w:jc w:val="both"/>
        <w:rPr>
          <w:rFonts w:ascii="Verdana" w:hAnsi="Verdana"/>
          <w:b/>
          <w:color w:val="000000" w:themeColor="text1"/>
          <w:sz w:val="20"/>
        </w:rPr>
      </w:pPr>
    </w:p>
    <w:p w:rsidR="00F25145" w:rsidRPr="00325967" w:rsidRDefault="00E02ACF" w:rsidP="00B81411">
      <w:pPr>
        <w:ind w:left="-142"/>
        <w:jc w:val="both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</w:rPr>
        <w:br w:type="page"/>
      </w:r>
      <w:r w:rsidR="00F25145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lastRenderedPageBreak/>
        <w:t>VI.</w:t>
      </w:r>
      <w:r w:rsidR="00224AB7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>1</w:t>
      </w:r>
      <w:r w:rsidR="00F25145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 xml:space="preserve">. </w:t>
      </w:r>
      <w:r w:rsidR="00F25145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F25145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F25145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F25145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F25145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F25145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F25145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F25145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F25145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D92822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F25145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 xml:space="preserve">   </w:t>
      </w:r>
      <w:r w:rsidR="00FF3E84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 xml:space="preserve"> </w:t>
      </w:r>
      <w:r w:rsidR="00F25145" w:rsidRPr="00325967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Образец О-</w:t>
      </w:r>
      <w:r w:rsidR="00224AB7" w:rsidRPr="00325967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1</w:t>
      </w:r>
    </w:p>
    <w:p w:rsidR="007C1158" w:rsidRPr="00325967" w:rsidRDefault="007C1158" w:rsidP="007C1158">
      <w:pPr>
        <w:spacing w:line="360" w:lineRule="auto"/>
        <w:ind w:left="180"/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  <w:highlight w:val="yellow"/>
        </w:rPr>
      </w:pPr>
    </w:p>
    <w:p w:rsidR="00A7441B" w:rsidRPr="00A7441B" w:rsidRDefault="00A7441B" w:rsidP="00A7441B">
      <w:pPr>
        <w:widowControl/>
        <w:suppressAutoHyphens/>
        <w:autoSpaceDE/>
        <w:autoSpaceDN/>
        <w:adjustRightInd/>
        <w:spacing w:before="120" w:after="120"/>
        <w:jc w:val="center"/>
        <w:rPr>
          <w:rFonts w:eastAsia="Calibri"/>
          <w:b/>
          <w:szCs w:val="22"/>
          <w:u w:val="single"/>
          <w:lang w:eastAsia="ar-SA"/>
        </w:rPr>
      </w:pPr>
      <w:r w:rsidRPr="00A7441B">
        <w:rPr>
          <w:rFonts w:eastAsia="Calibri"/>
          <w:b/>
          <w:szCs w:val="22"/>
          <w:u w:val="single"/>
          <w:lang w:eastAsia="ar-SA"/>
        </w:rPr>
        <w:t>Стандартен образец за единния европейски документ за обществени поръчки (ЕЕДОП)</w:t>
      </w:r>
    </w:p>
    <w:p w:rsidR="00A7441B" w:rsidRPr="00A7441B" w:rsidRDefault="00A7441B" w:rsidP="00A7441B">
      <w:pPr>
        <w:suppressAutoHyphens/>
        <w:autoSpaceDN/>
        <w:adjustRightInd/>
        <w:jc w:val="both"/>
        <w:textAlignment w:val="center"/>
        <w:rPr>
          <w:rFonts w:ascii="Verdana" w:hAnsi="Verdana"/>
          <w:lang w:val="ru-RU" w:eastAsia="ar-SA"/>
        </w:rPr>
      </w:pPr>
    </w:p>
    <w:p w:rsidR="00A7441B" w:rsidRPr="00A7441B" w:rsidRDefault="00A7441B" w:rsidP="00A7441B">
      <w:pPr>
        <w:suppressAutoHyphens/>
        <w:autoSpaceDN/>
        <w:adjustRightInd/>
        <w:jc w:val="both"/>
        <w:textAlignment w:val="center"/>
        <w:rPr>
          <w:rFonts w:ascii="Verdana" w:hAnsi="Verdana"/>
          <w:color w:val="000000"/>
          <w:sz w:val="20"/>
          <w:szCs w:val="20"/>
          <w:lang w:eastAsia="ar-SA"/>
        </w:rPr>
      </w:pPr>
      <w:r w:rsidRPr="00A7441B">
        <w:rPr>
          <w:rFonts w:ascii="Verdana" w:hAnsi="Verdana"/>
          <w:lang w:eastAsia="ar-SA"/>
        </w:rPr>
        <w:t>ЕЕДОП (</w:t>
      </w:r>
      <w:r w:rsidRPr="00A7441B">
        <w:rPr>
          <w:rFonts w:ascii="Verdana" w:hAnsi="Verdana" w:cs="Arial"/>
          <w:i/>
          <w:iCs/>
          <w:sz w:val="20"/>
          <w:szCs w:val="20"/>
          <w:lang w:eastAsia="ar-SA"/>
        </w:rPr>
        <w:t>Образец О-</w:t>
      </w:r>
      <w:r w:rsidRPr="00A7441B">
        <w:rPr>
          <w:rFonts w:ascii="Verdana" w:hAnsi="Verdana" w:cs="Arial"/>
          <w:i/>
          <w:iCs/>
          <w:sz w:val="20"/>
          <w:szCs w:val="20"/>
          <w:lang w:val="ru-RU" w:eastAsia="ar-SA"/>
        </w:rPr>
        <w:t>1</w:t>
      </w:r>
      <w:r w:rsidRPr="00A7441B">
        <w:rPr>
          <w:rFonts w:ascii="Verdana" w:hAnsi="Verdana" w:cs="Arial"/>
          <w:i/>
          <w:iCs/>
          <w:sz w:val="20"/>
          <w:szCs w:val="20"/>
          <w:lang w:eastAsia="ar-SA"/>
        </w:rPr>
        <w:t>)</w:t>
      </w:r>
      <w:r w:rsidRPr="00A7441B">
        <w:rPr>
          <w:rFonts w:ascii="Verdana" w:hAnsi="Verdana"/>
          <w:b/>
          <w:color w:val="000000"/>
          <w:sz w:val="20"/>
          <w:szCs w:val="20"/>
          <w:lang w:eastAsia="ar-SA"/>
        </w:rPr>
        <w:t xml:space="preserve"> </w:t>
      </w:r>
      <w:r w:rsidRPr="00A7441B">
        <w:rPr>
          <w:rFonts w:ascii="Verdana" w:hAnsi="Verdana"/>
          <w:color w:val="000000"/>
          <w:sz w:val="20"/>
          <w:szCs w:val="20"/>
          <w:lang w:eastAsia="ar-SA"/>
        </w:rPr>
        <w:t xml:space="preserve">е предоставен на участниците като самостоятелен файл в </w:t>
      </w:r>
      <w:r w:rsidRPr="00A7441B">
        <w:rPr>
          <w:rFonts w:ascii="Verdana" w:hAnsi="Verdana"/>
          <w:color w:val="000000"/>
          <w:sz w:val="20"/>
          <w:szCs w:val="20"/>
          <w:lang w:eastAsia="ar-SA"/>
        </w:rPr>
        <w:br/>
      </w:r>
      <w:r w:rsidRPr="00A7441B">
        <w:rPr>
          <w:rFonts w:ascii="Verdana" w:hAnsi="Verdana"/>
          <w:color w:val="000000"/>
          <w:sz w:val="20"/>
          <w:szCs w:val="20"/>
          <w:lang w:val="en-US" w:eastAsia="ar-SA"/>
        </w:rPr>
        <w:t>WORD</w:t>
      </w:r>
      <w:r w:rsidRPr="00A7441B">
        <w:rPr>
          <w:rFonts w:ascii="Verdana" w:hAnsi="Verdana"/>
          <w:color w:val="000000"/>
          <w:sz w:val="20"/>
          <w:szCs w:val="20"/>
          <w:lang w:eastAsia="ar-SA"/>
        </w:rPr>
        <w:t xml:space="preserve">-формат (към </w:t>
      </w:r>
      <w:r w:rsidRPr="00A7441B">
        <w:rPr>
          <w:rFonts w:ascii="Verdana" w:hAnsi="Verdana"/>
          <w:i/>
          <w:color w:val="000000"/>
          <w:sz w:val="20"/>
          <w:szCs w:val="20"/>
          <w:lang w:eastAsia="ar-SA"/>
        </w:rPr>
        <w:t>Документацията</w:t>
      </w:r>
      <w:r w:rsidRPr="00A7441B">
        <w:rPr>
          <w:rFonts w:ascii="Verdana" w:hAnsi="Verdana"/>
          <w:color w:val="000000"/>
          <w:sz w:val="20"/>
          <w:szCs w:val="20"/>
          <w:lang w:eastAsia="ar-SA"/>
        </w:rPr>
        <w:t xml:space="preserve"> за участие в процедурата) на профила на купувача на Възложителя. </w:t>
      </w:r>
    </w:p>
    <w:p w:rsidR="00A7441B" w:rsidRPr="00A7441B" w:rsidRDefault="00A7441B" w:rsidP="00A7441B">
      <w:pPr>
        <w:suppressAutoHyphens/>
        <w:autoSpaceDN/>
        <w:adjustRightInd/>
        <w:jc w:val="both"/>
        <w:textAlignment w:val="center"/>
        <w:rPr>
          <w:rFonts w:ascii="Verdana" w:hAnsi="Verdana"/>
          <w:color w:val="000000"/>
          <w:sz w:val="20"/>
          <w:szCs w:val="20"/>
          <w:lang w:eastAsia="ar-SA"/>
        </w:rPr>
      </w:pPr>
    </w:p>
    <w:p w:rsidR="00A7441B" w:rsidRPr="00A7441B" w:rsidRDefault="00A7441B" w:rsidP="00A7441B">
      <w:pPr>
        <w:suppressAutoHyphens/>
        <w:autoSpaceDN/>
        <w:adjustRightInd/>
        <w:jc w:val="both"/>
        <w:textAlignment w:val="center"/>
        <w:rPr>
          <w:rFonts w:ascii="Verdana" w:hAnsi="Verdana"/>
          <w:color w:val="000000"/>
          <w:sz w:val="20"/>
          <w:szCs w:val="20"/>
          <w:lang w:eastAsia="ar-SA"/>
        </w:rPr>
      </w:pPr>
      <w:r w:rsidRPr="00A7441B">
        <w:rPr>
          <w:rFonts w:ascii="Verdana" w:hAnsi="Verdana"/>
          <w:color w:val="000000"/>
          <w:sz w:val="20"/>
          <w:szCs w:val="20"/>
          <w:lang w:eastAsia="ar-SA"/>
        </w:rPr>
        <w:t xml:space="preserve">Образецът се попълва електронно от участника, след което се подписва </w:t>
      </w:r>
      <w:r w:rsidRPr="00A7441B">
        <w:rPr>
          <w:rFonts w:ascii="Verdana" w:hAnsi="Verdana"/>
          <w:sz w:val="20"/>
          <w:szCs w:val="20"/>
          <w:lang w:eastAsia="ar-SA"/>
        </w:rPr>
        <w:t xml:space="preserve">с </w:t>
      </w:r>
      <w:r w:rsidRPr="00A7441B">
        <w:rPr>
          <w:rFonts w:ascii="Verdana" w:hAnsi="Verdana"/>
          <w:i/>
          <w:sz w:val="20"/>
          <w:szCs w:val="20"/>
          <w:lang w:eastAsia="ar-SA"/>
        </w:rPr>
        <w:t>електронен подпис</w:t>
      </w:r>
      <w:r w:rsidRPr="00A7441B">
        <w:rPr>
          <w:rFonts w:ascii="Verdana" w:hAnsi="Verdana"/>
          <w:sz w:val="20"/>
          <w:szCs w:val="20"/>
          <w:lang w:eastAsia="ar-SA"/>
        </w:rPr>
        <w:t xml:space="preserve"> от задължените да направят това лица съгласно чл. 41 от ППЗОП.</w:t>
      </w:r>
    </w:p>
    <w:p w:rsidR="00A7441B" w:rsidRPr="00A7441B" w:rsidRDefault="00A7441B" w:rsidP="00A7441B">
      <w:pPr>
        <w:suppressAutoHyphens/>
        <w:autoSpaceDN/>
        <w:adjustRightInd/>
        <w:jc w:val="both"/>
        <w:textAlignment w:val="center"/>
        <w:rPr>
          <w:rFonts w:ascii="Verdana" w:hAnsi="Verdana"/>
          <w:color w:val="000000"/>
          <w:sz w:val="20"/>
          <w:szCs w:val="20"/>
          <w:lang w:eastAsia="ar-SA"/>
        </w:rPr>
      </w:pPr>
    </w:p>
    <w:p w:rsidR="00A7441B" w:rsidRPr="00A7441B" w:rsidRDefault="00A7441B" w:rsidP="00A7441B">
      <w:pPr>
        <w:suppressAutoHyphens/>
        <w:autoSpaceDN/>
        <w:adjustRightInd/>
        <w:jc w:val="both"/>
        <w:textAlignment w:val="center"/>
        <w:rPr>
          <w:rFonts w:ascii="Verdana" w:hAnsi="Verdana"/>
          <w:color w:val="000000"/>
          <w:sz w:val="20"/>
          <w:szCs w:val="20"/>
          <w:lang w:eastAsia="ar-SA"/>
        </w:rPr>
      </w:pPr>
      <w:r w:rsidRPr="00A7441B">
        <w:rPr>
          <w:rFonts w:ascii="Verdana" w:hAnsi="Verdana"/>
          <w:color w:val="000000"/>
          <w:sz w:val="20"/>
          <w:szCs w:val="20"/>
          <w:lang w:eastAsia="ar-SA"/>
        </w:rPr>
        <w:t xml:space="preserve">Попълненият и подписан ЕЕДОП се </w:t>
      </w:r>
      <w:r w:rsidRPr="00A7441B">
        <w:rPr>
          <w:rFonts w:ascii="Verdana" w:hAnsi="Verdana"/>
          <w:sz w:val="20"/>
          <w:szCs w:val="20"/>
          <w:lang w:eastAsia="ar-SA"/>
        </w:rPr>
        <w:t xml:space="preserve">прилага от съответния участник към пакета документи за участие в процедурата, </w:t>
      </w:r>
      <w:r w:rsidRPr="00A7441B">
        <w:rPr>
          <w:rFonts w:ascii="Verdana" w:hAnsi="Verdana"/>
          <w:color w:val="000000"/>
          <w:sz w:val="20"/>
          <w:szCs w:val="20"/>
          <w:lang w:eastAsia="ar-SA"/>
        </w:rPr>
        <w:t>предоставен на подходящ оптичен носител - компактдиск (</w:t>
      </w:r>
      <w:r w:rsidRPr="00A7441B">
        <w:rPr>
          <w:rFonts w:ascii="Verdana" w:hAnsi="Verdana"/>
          <w:color w:val="000000"/>
          <w:sz w:val="20"/>
          <w:szCs w:val="20"/>
          <w:lang w:val="en-US" w:eastAsia="ar-SA"/>
        </w:rPr>
        <w:t>CD</w:t>
      </w:r>
      <w:r w:rsidRPr="00A7441B">
        <w:rPr>
          <w:rFonts w:ascii="Verdana" w:hAnsi="Verdana"/>
          <w:color w:val="000000"/>
          <w:sz w:val="20"/>
          <w:szCs w:val="20"/>
          <w:lang w:eastAsia="ar-SA"/>
        </w:rPr>
        <w:t xml:space="preserve">) или </w:t>
      </w:r>
      <w:r w:rsidRPr="00A7441B">
        <w:rPr>
          <w:rFonts w:ascii="Verdana" w:hAnsi="Verdana"/>
          <w:sz w:val="20"/>
          <w:szCs w:val="20"/>
          <w:lang w:eastAsia="ar-SA"/>
        </w:rPr>
        <w:t xml:space="preserve">дигитален </w:t>
      </w:r>
      <w:proofErr w:type="spellStart"/>
      <w:r w:rsidRPr="00A7441B">
        <w:rPr>
          <w:rFonts w:ascii="Verdana" w:hAnsi="Verdana"/>
          <w:sz w:val="20"/>
          <w:szCs w:val="20"/>
          <w:lang w:eastAsia="ar-SA"/>
        </w:rPr>
        <w:t>видеодиск</w:t>
      </w:r>
      <w:proofErr w:type="spellEnd"/>
      <w:r w:rsidRPr="00A7441B">
        <w:rPr>
          <w:rFonts w:ascii="Verdana" w:hAnsi="Verdana"/>
          <w:sz w:val="20"/>
          <w:szCs w:val="20"/>
          <w:lang w:eastAsia="ar-SA"/>
        </w:rPr>
        <w:t xml:space="preserve"> (</w:t>
      </w:r>
      <w:r w:rsidRPr="00A7441B">
        <w:rPr>
          <w:rFonts w:ascii="Verdana" w:hAnsi="Verdana"/>
          <w:sz w:val="20"/>
          <w:szCs w:val="20"/>
          <w:lang w:val="en-US" w:eastAsia="ar-SA"/>
        </w:rPr>
        <w:t>DVD</w:t>
      </w:r>
      <w:r w:rsidRPr="00A7441B">
        <w:rPr>
          <w:rFonts w:ascii="Verdana" w:hAnsi="Verdana"/>
          <w:sz w:val="20"/>
          <w:szCs w:val="20"/>
          <w:lang w:eastAsia="ar-SA"/>
        </w:rPr>
        <w:t>)</w:t>
      </w:r>
      <w:r w:rsidRPr="00A7441B">
        <w:rPr>
          <w:rFonts w:ascii="Verdana" w:hAnsi="Verdana"/>
          <w:color w:val="000000"/>
          <w:sz w:val="20"/>
          <w:szCs w:val="20"/>
          <w:lang w:eastAsia="ar-SA"/>
        </w:rPr>
        <w:t xml:space="preserve">, който да не позволява редактиране на съдържанието на документа. </w:t>
      </w:r>
    </w:p>
    <w:p w:rsidR="00A7441B" w:rsidRPr="00A7441B" w:rsidRDefault="00A7441B" w:rsidP="00A7441B">
      <w:pPr>
        <w:suppressAutoHyphens/>
        <w:autoSpaceDN/>
        <w:adjustRightInd/>
        <w:jc w:val="both"/>
        <w:textAlignment w:val="center"/>
        <w:rPr>
          <w:rFonts w:ascii="Verdana" w:hAnsi="Verdana"/>
          <w:b/>
          <w:i/>
          <w:color w:val="000000"/>
          <w:sz w:val="20"/>
          <w:szCs w:val="20"/>
          <w:u w:val="single"/>
          <w:lang w:eastAsia="ar-SA"/>
        </w:rPr>
      </w:pPr>
    </w:p>
    <w:p w:rsidR="007C1158" w:rsidRPr="00325967" w:rsidRDefault="007C1158" w:rsidP="007C1158">
      <w:pPr>
        <w:spacing w:line="360" w:lineRule="auto"/>
        <w:ind w:left="180"/>
        <w:jc w:val="both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</w:p>
    <w:p w:rsidR="000C3862" w:rsidRPr="00325967" w:rsidRDefault="000C3862" w:rsidP="004767F4">
      <w:pPr>
        <w:pStyle w:val="a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sectPr w:rsidR="000C3862" w:rsidRPr="00325967" w:rsidSect="004E6FDB">
          <w:headerReference w:type="default" r:id="rId9"/>
          <w:footerReference w:type="default" r:id="rId10"/>
          <w:footnotePr>
            <w:numRestart w:val="eachSect"/>
          </w:footnotePr>
          <w:pgSz w:w="11907" w:h="16840" w:code="9"/>
          <w:pgMar w:top="1474" w:right="964" w:bottom="1134" w:left="1418" w:header="709" w:footer="567" w:gutter="0"/>
          <w:cols w:space="708"/>
          <w:noEndnote/>
          <w:docGrid w:linePitch="326"/>
        </w:sectPr>
      </w:pPr>
    </w:p>
    <w:p w:rsidR="007C1158" w:rsidRPr="00325967" w:rsidRDefault="007C1158" w:rsidP="004767F4">
      <w:pPr>
        <w:pStyle w:val="a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lastRenderedPageBreak/>
        <w:t>VI.</w:t>
      </w:r>
      <w:r w:rsidR="00224AB7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>2</w:t>
      </w:r>
      <w:r w:rsidR="006D1F14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 xml:space="preserve">. </w:t>
      </w:r>
      <w:r w:rsidR="006D1F14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6D1F14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6D1F14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6D1F14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6D1F14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6D1F14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6D1F14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6D1F14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6D1F14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2F586D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6D1F14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 xml:space="preserve">    </w:t>
      </w:r>
      <w:r w:rsidRPr="00325967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Образец О-</w:t>
      </w:r>
      <w:r w:rsidR="00224AB7" w:rsidRPr="00325967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2</w:t>
      </w:r>
      <w:r w:rsidR="006D1A2C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-</w:t>
      </w:r>
      <w:r w:rsidR="00840917" w:rsidRPr="00325967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1</w:t>
      </w:r>
    </w:p>
    <w:p w:rsidR="00454243" w:rsidRPr="00325967" w:rsidRDefault="00454243" w:rsidP="00454243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454243" w:rsidRPr="00325967" w:rsidRDefault="00454243" w:rsidP="000703F3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ДО: </w:t>
      </w:r>
    </w:p>
    <w:p w:rsidR="00454243" w:rsidRPr="00325967" w:rsidRDefault="00454243" w:rsidP="000703F3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„Овергаз Мрежи” АД</w:t>
      </w:r>
    </w:p>
    <w:p w:rsidR="00454243" w:rsidRPr="00325967" w:rsidRDefault="00454243" w:rsidP="000703F3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ул.”Филип Кутев” №5</w:t>
      </w:r>
    </w:p>
    <w:p w:rsidR="00454243" w:rsidRPr="00325967" w:rsidRDefault="00454243" w:rsidP="000703F3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1407 София</w:t>
      </w:r>
    </w:p>
    <w:p w:rsidR="00454243" w:rsidRPr="00325967" w:rsidRDefault="00454243" w:rsidP="000703F3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 w:themeColor="text1"/>
          <w:sz w:val="20"/>
          <w:szCs w:val="20"/>
          <w:lang w:val="ru-RU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(ВЪЗЛОЖИТЕЛ)</w:t>
      </w:r>
    </w:p>
    <w:p w:rsidR="000703F3" w:rsidRPr="00325967" w:rsidRDefault="000703F3" w:rsidP="000703F3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 w:themeColor="text1"/>
          <w:sz w:val="20"/>
          <w:szCs w:val="20"/>
          <w:lang w:val="ru-RU"/>
        </w:rPr>
      </w:pPr>
    </w:p>
    <w:p w:rsidR="00454243" w:rsidRPr="00325967" w:rsidRDefault="00454243" w:rsidP="000703F3">
      <w:pPr>
        <w:pStyle w:val="a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6547B8" w:rsidRPr="00325967" w:rsidRDefault="006547B8" w:rsidP="00E10A2B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 xml:space="preserve">ТЕХНИЧЕСКО </w:t>
      </w:r>
      <w:r w:rsidR="00282C07"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 xml:space="preserve">ПРЕДЛОЖЕНИЕ </w:t>
      </w:r>
    </w:p>
    <w:p w:rsidR="00E10A2B" w:rsidRPr="00325967" w:rsidRDefault="00E10A2B" w:rsidP="00E10A2B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за</w:t>
      </w:r>
    </w:p>
    <w:p w:rsidR="00CF33BD" w:rsidRPr="00325967" w:rsidRDefault="00CF33BD" w:rsidP="00E10A2B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изпълнение на обществена поръчка,</w:t>
      </w:r>
      <w:r w:rsidR="00E10A2B"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 xml:space="preserve"> </w:t>
      </w:r>
    </w:p>
    <w:p w:rsidR="00FA5070" w:rsidRPr="00325967" w:rsidRDefault="00CF33BD" w:rsidP="00E10A2B">
      <w:pPr>
        <w:jc w:val="center"/>
        <w:rPr>
          <w:rStyle w:val="FontStyle205"/>
          <w:rFonts w:ascii="Verdana" w:hAnsi="Verdana" w:cs="Arial"/>
          <w:color w:val="000000" w:themeColor="text1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 xml:space="preserve">възлагана чрез </w:t>
      </w:r>
      <w:r w:rsidR="009059A4"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открита процедура</w:t>
      </w:r>
    </w:p>
    <w:p w:rsidR="00E10A2B" w:rsidRPr="00325967" w:rsidRDefault="00E10A2B" w:rsidP="003A2BBA">
      <w:pPr>
        <w:tabs>
          <w:tab w:val="left" w:pos="0"/>
        </w:tabs>
        <w:ind w:hanging="1"/>
        <w:jc w:val="both"/>
        <w:outlineLvl w:val="0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</w:p>
    <w:p w:rsidR="003A2BBA" w:rsidRPr="00325967" w:rsidRDefault="00B94F1E" w:rsidP="003A2BBA">
      <w:pPr>
        <w:tabs>
          <w:tab w:val="left" w:pos="0"/>
        </w:tabs>
        <w:ind w:hanging="1"/>
        <w:jc w:val="both"/>
        <w:outlineLvl w:val="0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  <w:u w:val="single"/>
        </w:rPr>
        <w:t>НАИМЕНОВАНИЕ НА ПОРЪЧКАТА</w:t>
      </w:r>
      <w:r w:rsidR="00F25145" w:rsidRPr="00325967">
        <w:rPr>
          <w:rFonts w:ascii="Verdana" w:hAnsi="Verdana"/>
          <w:b/>
          <w:color w:val="000000" w:themeColor="text1"/>
          <w:sz w:val="20"/>
          <w:szCs w:val="20"/>
        </w:rPr>
        <w:t>:</w:t>
      </w:r>
      <w:r w:rsidR="00F25145"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840917" w:rsidRPr="00325967"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  <w:t xml:space="preserve">ДОСТАВКА НА </w:t>
      </w:r>
      <w:r w:rsidR="005F2417"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  <w:t xml:space="preserve">РОТАЦИОННИ И ТУРБИННИ РАЗХОДОМЕРИ </w:t>
      </w:r>
      <w:r w:rsidR="00840917" w:rsidRPr="00325967"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  <w:t>ЗА ПРИРОДЕН ГАЗ</w:t>
      </w:r>
      <w:r w:rsidR="00816DE4"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  <w:t xml:space="preserve"> ПО ДВЕ ОБОСОБЕНИ ПОЗИЦИИ</w:t>
      </w:r>
    </w:p>
    <w:p w:rsidR="00840917" w:rsidRPr="00325967" w:rsidRDefault="00840917" w:rsidP="003A2BBA">
      <w:pPr>
        <w:tabs>
          <w:tab w:val="left" w:pos="0"/>
        </w:tabs>
        <w:ind w:hanging="1"/>
        <w:jc w:val="both"/>
        <w:outlineLvl w:val="0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840917" w:rsidRPr="00325967" w:rsidRDefault="00840917" w:rsidP="00840917">
      <w:pPr>
        <w:widowControl/>
        <w:autoSpaceDE/>
        <w:autoSpaceDN/>
        <w:adjustRightInd/>
        <w:jc w:val="both"/>
        <w:rPr>
          <w:rFonts w:ascii="Verdana" w:eastAsia="Calibri" w:hAnsi="Verdana"/>
          <w:b/>
          <w:noProof/>
          <w:color w:val="000000" w:themeColor="text1"/>
          <w:sz w:val="20"/>
          <w:szCs w:val="20"/>
          <w:lang w:eastAsia="ja-JP"/>
        </w:rPr>
      </w:pPr>
      <w:r w:rsidRPr="00325967">
        <w:rPr>
          <w:rFonts w:ascii="Verdana" w:hAnsi="Verdana"/>
          <w:b/>
          <w:color w:val="000000" w:themeColor="text1"/>
          <w:sz w:val="20"/>
        </w:rPr>
        <w:t>Обособена позиция 1:</w:t>
      </w:r>
      <w:r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 </w:t>
      </w:r>
      <w:r w:rsidRPr="00325967">
        <w:rPr>
          <w:rFonts w:ascii="Verdana" w:hAnsi="Verdana"/>
          <w:b/>
          <w:color w:val="000000" w:themeColor="text1"/>
          <w:sz w:val="20"/>
        </w:rPr>
        <w:t xml:space="preserve">Доставка на </w:t>
      </w:r>
      <w:r w:rsidR="005F2417">
        <w:rPr>
          <w:rFonts w:ascii="Verdana" w:hAnsi="Verdana"/>
          <w:b/>
          <w:color w:val="000000" w:themeColor="text1"/>
          <w:sz w:val="20"/>
        </w:rPr>
        <w:t>ротационни разходомери за природен газ</w:t>
      </w:r>
    </w:p>
    <w:p w:rsidR="00840917" w:rsidRPr="00325967" w:rsidRDefault="00840917" w:rsidP="003A2BBA">
      <w:pPr>
        <w:tabs>
          <w:tab w:val="left" w:pos="0"/>
        </w:tabs>
        <w:ind w:hanging="1"/>
        <w:jc w:val="both"/>
        <w:outlineLvl w:val="0"/>
        <w:rPr>
          <w:rFonts w:ascii="Verdana" w:hAnsi="Verdana" w:cs="Verdana"/>
          <w:color w:val="000000" w:themeColor="text1"/>
          <w:sz w:val="20"/>
          <w:szCs w:val="20"/>
        </w:rPr>
      </w:pPr>
    </w:p>
    <w:p w:rsidR="00F25145" w:rsidRPr="00325967" w:rsidRDefault="00F25145" w:rsidP="00990AA6">
      <w:pPr>
        <w:shd w:val="clear" w:color="auto" w:fill="FFFFFF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E10A2B" w:rsidRPr="00325967" w:rsidRDefault="00E10A2B" w:rsidP="00F263F1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3E6A0E" w:rsidRPr="00325967" w:rsidRDefault="003E6A0E" w:rsidP="0064148A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  <w:lang w:val="ru-RU"/>
        </w:rPr>
      </w:pPr>
      <w:r w:rsidRPr="00325967">
        <w:rPr>
          <w:rStyle w:val="FontStyle205"/>
          <w:rFonts w:ascii="Verdana" w:hAnsi="Verdana" w:cs="Arial"/>
          <w:color w:val="000000" w:themeColor="text1"/>
        </w:rPr>
        <w:t xml:space="preserve">Наименование на участника: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</w:t>
      </w:r>
      <w:r w:rsidR="00662B18"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</w:t>
      </w:r>
    </w:p>
    <w:p w:rsidR="003E6A0E" w:rsidRPr="00325967" w:rsidRDefault="003E6A0E" w:rsidP="003E6A0E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ru-RU"/>
        </w:rPr>
      </w:pPr>
      <w:r w:rsidRPr="00325967">
        <w:rPr>
          <w:rStyle w:val="FontStyle205"/>
          <w:rFonts w:ascii="Verdana" w:hAnsi="Verdana" w:cs="Arial"/>
          <w:color w:val="000000" w:themeColor="text1"/>
        </w:rPr>
        <w:t xml:space="preserve">Точен адрес за кореспонденция </w:t>
      </w:r>
      <w:r w:rsidRPr="00325967">
        <w:rPr>
          <w:rStyle w:val="FontStyle238"/>
          <w:rFonts w:ascii="Verdana" w:hAnsi="Verdana" w:cs="Arial"/>
          <w:color w:val="000000" w:themeColor="text1"/>
          <w:sz w:val="16"/>
          <w:szCs w:val="16"/>
        </w:rPr>
        <w:t>(град, пощенски код, улица, №)</w:t>
      </w:r>
      <w:r w:rsidRPr="00325967">
        <w:rPr>
          <w:rStyle w:val="FontStyle205"/>
          <w:rFonts w:ascii="Verdana" w:hAnsi="Verdana" w:cs="Arial"/>
          <w:color w:val="000000" w:themeColor="text1"/>
        </w:rPr>
        <w:t xml:space="preserve">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</w:t>
      </w:r>
    </w:p>
    <w:p w:rsidR="003E6A0E" w:rsidRPr="00325967" w:rsidRDefault="003E6A0E" w:rsidP="003E6A0E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 w:themeColor="text1"/>
          <w:lang w:val="ru-RU"/>
        </w:rPr>
      </w:pPr>
      <w:r w:rsidRPr="00325967">
        <w:rPr>
          <w:rStyle w:val="FontStyle205"/>
          <w:rFonts w:ascii="Verdana" w:hAnsi="Verdana" w:cs="Arial"/>
          <w:color w:val="000000" w:themeColor="text1"/>
        </w:rPr>
        <w:t xml:space="preserve">Телефон/факс: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</w:t>
      </w:r>
      <w:r w:rsidR="00662B18" w:rsidRPr="00325967">
        <w:rPr>
          <w:rStyle w:val="FontStyle205"/>
          <w:rFonts w:ascii="Verdana" w:hAnsi="Verdana" w:cs="Arial"/>
          <w:b w:val="0"/>
          <w:color w:val="000000" w:themeColor="text1"/>
        </w:rPr>
        <w:t>...</w:t>
      </w:r>
      <w:r w:rsidR="00932C1D"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;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e-mail</w:t>
      </w:r>
      <w:proofErr w:type="spellEnd"/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</w:t>
      </w:r>
      <w:r w:rsidR="00932C1D"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</w:t>
      </w:r>
    </w:p>
    <w:p w:rsidR="003E6A0E" w:rsidRPr="00325967" w:rsidRDefault="003E6A0E" w:rsidP="003E6A0E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ru-RU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вписано в </w:t>
      </w: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</w:rPr>
        <w:t>Търговския регистър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 при </w:t>
      </w: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</w:rPr>
        <w:t>Агенцията по вписванията</w:t>
      </w:r>
      <w:r w:rsidR="00990AA6" w:rsidRPr="00325967">
        <w:rPr>
          <w:rFonts w:ascii="Verdana" w:hAnsi="Verdana" w:cs="Arial"/>
          <w:b/>
          <w:i/>
          <w:color w:val="000000" w:themeColor="text1"/>
          <w:sz w:val="20"/>
          <w:szCs w:val="20"/>
        </w:rPr>
        <w:br/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с</w:t>
      </w:r>
      <w:r w:rsidR="00990AA6"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ЕИК: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…………</w:t>
      </w:r>
      <w:r w:rsidR="00662B18" w:rsidRPr="00325967">
        <w:rPr>
          <w:rFonts w:ascii="Verdana" w:hAnsi="Verdana" w:cs="Arial"/>
          <w:color w:val="000000" w:themeColor="text1"/>
          <w:sz w:val="20"/>
          <w:szCs w:val="20"/>
        </w:rPr>
        <w:t>…………….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…………….., 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представлявано от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....................................................</w:t>
      </w:r>
    </w:p>
    <w:p w:rsidR="003E6A0E" w:rsidRPr="00325967" w:rsidRDefault="00E10A2B" w:rsidP="003E6A0E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</w:t>
      </w:r>
      <w:r w:rsidR="00662B18" w:rsidRPr="00325967">
        <w:rPr>
          <w:rFonts w:ascii="Verdana" w:hAnsi="Verdana" w:cs="Arial"/>
          <w:color w:val="000000" w:themeColor="text1"/>
          <w:sz w:val="20"/>
          <w:szCs w:val="20"/>
        </w:rPr>
        <w:t>..</w:t>
      </w:r>
    </w:p>
    <w:p w:rsidR="00E10A2B" w:rsidRPr="00325967" w:rsidRDefault="00E10A2B" w:rsidP="009059A4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781B17" w:rsidRPr="00325967" w:rsidRDefault="00781B17" w:rsidP="009059A4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9059A4" w:rsidRPr="00325967" w:rsidRDefault="009059A4" w:rsidP="009059A4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781B17" w:rsidRPr="00325967" w:rsidRDefault="00781B17" w:rsidP="00781B17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УВАЖАЕМИ ГОСПОДА,</w:t>
      </w:r>
    </w:p>
    <w:p w:rsidR="00781B17" w:rsidRPr="00325967" w:rsidRDefault="00781B17" w:rsidP="00F263F1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454243" w:rsidRPr="00325967" w:rsidRDefault="00454243" w:rsidP="00454243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25967">
        <w:rPr>
          <w:rStyle w:val="FontStyle207"/>
          <w:rFonts w:ascii="Verdana" w:hAnsi="Verdana" w:cs="Arial"/>
          <w:color w:val="000000" w:themeColor="text1"/>
        </w:rPr>
        <w:t xml:space="preserve">С настоящото 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Ви представяме нашето </w:t>
      </w:r>
      <w:r w:rsidRPr="00325967">
        <w:rPr>
          <w:rFonts w:ascii="Verdana" w:hAnsi="Verdana" w:cs="Arial"/>
          <w:i/>
          <w:color w:val="000000" w:themeColor="text1"/>
          <w:sz w:val="20"/>
          <w:szCs w:val="20"/>
        </w:rPr>
        <w:t>Техническо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325967">
        <w:rPr>
          <w:rFonts w:ascii="Verdana" w:hAnsi="Verdana" w:cs="Arial"/>
          <w:i/>
          <w:color w:val="000000" w:themeColor="text1"/>
          <w:sz w:val="20"/>
          <w:szCs w:val="20"/>
        </w:rPr>
        <w:t xml:space="preserve">предложение (Предложение) 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>за изпълнение на горепосочената обществена поръчка, както следва:</w:t>
      </w:r>
    </w:p>
    <w:p w:rsidR="00454243" w:rsidRPr="00325967" w:rsidRDefault="00454243" w:rsidP="00454243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454243" w:rsidRPr="00325967" w:rsidRDefault="00454243" w:rsidP="00C642A7">
      <w:pPr>
        <w:jc w:val="both"/>
        <w:rPr>
          <w:rStyle w:val="FontStyle221"/>
          <w:rFonts w:ascii="Verdana" w:hAnsi="Verdana" w:cs="Arial"/>
          <w:color w:val="000000" w:themeColor="text1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I. ПРЕДЛОЖЕНИЕ ЗА ИЗПЪЛНЕНИЕ НА ПОРЪЧКАТА</w:t>
      </w:r>
      <w:r w:rsidRPr="00325967" w:rsidDel="00454243">
        <w:rPr>
          <w:rStyle w:val="FontStyle221"/>
          <w:rFonts w:ascii="Verdana" w:hAnsi="Verdana" w:cs="Arial"/>
          <w:color w:val="000000" w:themeColor="text1"/>
        </w:rPr>
        <w:t xml:space="preserve"> </w:t>
      </w:r>
    </w:p>
    <w:p w:rsidR="00454243" w:rsidRPr="00325967" w:rsidRDefault="00454243" w:rsidP="00C642A7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4767F4" w:rsidRPr="00E37FA6" w:rsidRDefault="004767F4" w:rsidP="00BD7C38">
      <w:pPr>
        <w:pStyle w:val="ListParagraph"/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  <w:r w:rsidRPr="00E37FA6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Предметът на обществената поръчка предлагаме да изпълним в пълно съответствие с </w:t>
      </w:r>
      <w:r w:rsidRPr="00E37FA6">
        <w:rPr>
          <w:rFonts w:ascii="Verdana" w:hAnsi="Verdana" w:cs="Arial"/>
          <w:i/>
          <w:color w:val="000000" w:themeColor="text1"/>
          <w:sz w:val="20"/>
          <w:szCs w:val="20"/>
          <w:lang w:eastAsia="ar-SA"/>
        </w:rPr>
        <w:t>Техническата спецификация</w:t>
      </w:r>
      <w:r w:rsidRPr="00E37FA6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</w:t>
      </w:r>
      <w:r w:rsidR="00895F07" w:rsidRPr="00E37FA6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за ОП1 </w:t>
      </w:r>
      <w:r w:rsidRPr="00E37FA6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и изискванията на Възложителя в </w:t>
      </w:r>
      <w:r w:rsidRPr="00E37FA6">
        <w:rPr>
          <w:rFonts w:ascii="Verdana" w:hAnsi="Verdana"/>
          <w:i/>
          <w:color w:val="000000" w:themeColor="text1"/>
          <w:sz w:val="20"/>
          <w:szCs w:val="20"/>
          <w:lang w:eastAsia="ar-SA"/>
        </w:rPr>
        <w:t>Обявлението и Документацията за обществената поръчка</w:t>
      </w:r>
      <w:r w:rsidR="00895F07" w:rsidRPr="00E37FA6">
        <w:rPr>
          <w:rFonts w:ascii="Verdana" w:hAnsi="Verdana"/>
          <w:i/>
          <w:color w:val="000000" w:themeColor="text1"/>
          <w:sz w:val="20"/>
          <w:szCs w:val="20"/>
          <w:lang w:eastAsia="ar-SA"/>
        </w:rPr>
        <w:t xml:space="preserve"> за ОП1</w:t>
      </w:r>
      <w:r w:rsidRPr="00E37FA6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 </w:t>
      </w:r>
      <w:r w:rsidR="0065541A" w:rsidRPr="00E37FA6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В подкрепа на това, към настоящото </w:t>
      </w:r>
      <w:r w:rsidR="0065541A" w:rsidRPr="00E37FA6">
        <w:rPr>
          <w:rFonts w:ascii="Verdana" w:hAnsi="Verdana" w:cs="Arial"/>
          <w:i/>
          <w:color w:val="000000" w:themeColor="text1"/>
          <w:sz w:val="20"/>
          <w:szCs w:val="20"/>
          <w:lang w:eastAsia="ar-SA"/>
        </w:rPr>
        <w:t>Техническо предложение</w:t>
      </w:r>
      <w:r w:rsidR="0065541A" w:rsidRPr="00E37FA6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представяме:</w:t>
      </w:r>
    </w:p>
    <w:p w:rsidR="00E37FA6" w:rsidRDefault="004A5E5B" w:rsidP="00E37FA6">
      <w:pPr>
        <w:widowControl/>
        <w:numPr>
          <w:ilvl w:val="1"/>
          <w:numId w:val="17"/>
        </w:numPr>
        <w:autoSpaceDE/>
        <w:autoSpaceDN/>
        <w:adjustRightInd/>
        <w:spacing w:afterLines="20" w:after="48"/>
        <w:jc w:val="both"/>
        <w:rPr>
          <w:rFonts w:ascii="Verdana" w:hAnsi="Verdana" w:cs="Verdana"/>
          <w:sz w:val="20"/>
          <w:szCs w:val="20"/>
        </w:rPr>
      </w:pPr>
      <w:r w:rsidRPr="00A720BF">
        <w:rPr>
          <w:rFonts w:ascii="Verdana" w:hAnsi="Verdana" w:cs="Verdana"/>
          <w:b/>
          <w:sz w:val="20"/>
          <w:szCs w:val="20"/>
        </w:rPr>
        <w:t>Снимки</w:t>
      </w:r>
      <w:r>
        <w:rPr>
          <w:rFonts w:ascii="Verdana" w:hAnsi="Verdana" w:cs="Verdana"/>
          <w:sz w:val="20"/>
          <w:szCs w:val="20"/>
        </w:rPr>
        <w:t xml:space="preserve"> </w:t>
      </w:r>
      <w:r w:rsidR="00E37FA6">
        <w:rPr>
          <w:rFonts w:ascii="Verdana" w:hAnsi="Verdana" w:cs="Verdana"/>
          <w:sz w:val="20"/>
          <w:szCs w:val="20"/>
        </w:rPr>
        <w:t xml:space="preserve">на </w:t>
      </w:r>
      <w:r>
        <w:rPr>
          <w:rFonts w:ascii="Verdana" w:hAnsi="Verdana" w:cs="Verdana"/>
          <w:sz w:val="20"/>
          <w:szCs w:val="20"/>
        </w:rPr>
        <w:t xml:space="preserve">предлаганите </w:t>
      </w:r>
      <w:r w:rsidR="00E37FA6">
        <w:rPr>
          <w:rFonts w:ascii="Verdana" w:hAnsi="Verdana" w:cs="Verdana"/>
          <w:sz w:val="20"/>
          <w:szCs w:val="20"/>
        </w:rPr>
        <w:t>разходомери, на които се четат маркировките на табелките</w:t>
      </w:r>
      <w:r w:rsidR="00E37FA6" w:rsidRPr="00352573">
        <w:rPr>
          <w:rFonts w:ascii="Verdana" w:hAnsi="Verdana" w:cs="Verdana"/>
          <w:sz w:val="20"/>
          <w:szCs w:val="20"/>
        </w:rPr>
        <w:t>.</w:t>
      </w:r>
    </w:p>
    <w:p w:rsidR="00E37FA6" w:rsidRDefault="00A720BF" w:rsidP="00D05DB3">
      <w:pPr>
        <w:pStyle w:val="CommentText"/>
        <w:numPr>
          <w:ilvl w:val="1"/>
          <w:numId w:val="17"/>
        </w:numPr>
        <w:spacing w:afterLines="20" w:after="48"/>
        <w:jc w:val="both"/>
        <w:rPr>
          <w:rFonts w:ascii="Verdana" w:hAnsi="Verdana"/>
        </w:rPr>
      </w:pPr>
      <w:r w:rsidRPr="00A720BF">
        <w:rPr>
          <w:rFonts w:ascii="Verdana" w:hAnsi="Verdana"/>
          <w:i/>
        </w:rPr>
        <w:t>Декларация за съответствие от производителя</w:t>
      </w:r>
      <w:r>
        <w:rPr>
          <w:rFonts w:ascii="Verdana" w:hAnsi="Verdana"/>
        </w:rPr>
        <w:t xml:space="preserve"> относно предлаганите </w:t>
      </w:r>
      <w:r w:rsidR="00E37FA6">
        <w:rPr>
          <w:rFonts w:ascii="Verdana" w:hAnsi="Verdana"/>
        </w:rPr>
        <w:t xml:space="preserve">ротационни разходомери за </w:t>
      </w:r>
      <w:r w:rsidR="007D0EB4">
        <w:rPr>
          <w:rFonts w:ascii="Verdana" w:hAnsi="Verdana"/>
        </w:rPr>
        <w:t xml:space="preserve">природен </w:t>
      </w:r>
      <w:r w:rsidR="00E37FA6">
        <w:rPr>
          <w:rFonts w:ascii="Verdana" w:hAnsi="Verdana"/>
        </w:rPr>
        <w:t>газ</w:t>
      </w:r>
      <w:r>
        <w:rPr>
          <w:rFonts w:ascii="Verdana" w:hAnsi="Verdana"/>
        </w:rPr>
        <w:t>,</w:t>
      </w:r>
      <w:r w:rsidR="00E37FA6">
        <w:rPr>
          <w:rFonts w:ascii="Verdana" w:hAnsi="Verdana"/>
        </w:rPr>
        <w:t xml:space="preserve"> издадена </w:t>
      </w:r>
      <w:r>
        <w:rPr>
          <w:rFonts w:ascii="Verdana" w:hAnsi="Verdana"/>
        </w:rPr>
        <w:t>в съответствие с:</w:t>
      </w:r>
    </w:p>
    <w:p w:rsidR="00E37FA6" w:rsidRDefault="00E37FA6" w:rsidP="00E37FA6">
      <w:pPr>
        <w:pStyle w:val="CommentText"/>
        <w:numPr>
          <w:ilvl w:val="0"/>
          <w:numId w:val="23"/>
        </w:numPr>
        <w:spacing w:afterLines="20" w:after="48"/>
        <w:jc w:val="both"/>
        <w:rPr>
          <w:rFonts w:ascii="Verdana" w:hAnsi="Verdana"/>
        </w:rPr>
      </w:pPr>
      <w:r w:rsidRPr="00743432">
        <w:rPr>
          <w:rFonts w:ascii="Verdana" w:hAnsi="Verdana"/>
        </w:rPr>
        <w:t>Директива</w:t>
      </w:r>
      <w:r>
        <w:rPr>
          <w:rFonts w:ascii="Verdana" w:hAnsi="Verdana"/>
        </w:rPr>
        <w:t xml:space="preserve"> 2014/32/ЕС на Европейския парламент и на съвета от 26 февруари 2014 г. за хармонизиране на законодателството на държавите членки за предоставяне на пазара на средства за измерване;</w:t>
      </w:r>
    </w:p>
    <w:p w:rsidR="00E37FA6" w:rsidRDefault="00E37FA6" w:rsidP="00E37FA6">
      <w:pPr>
        <w:pStyle w:val="CommentText"/>
        <w:numPr>
          <w:ilvl w:val="0"/>
          <w:numId w:val="23"/>
        </w:numPr>
        <w:spacing w:afterLines="20" w:after="48"/>
        <w:jc w:val="both"/>
        <w:rPr>
          <w:rFonts w:ascii="Verdana" w:hAnsi="Verdana"/>
        </w:rPr>
      </w:pPr>
      <w:r w:rsidRPr="00743432">
        <w:rPr>
          <w:rFonts w:ascii="Verdana" w:hAnsi="Verdana"/>
        </w:rPr>
        <w:t>Директива</w:t>
      </w:r>
      <w:r>
        <w:rPr>
          <w:rFonts w:ascii="Verdana" w:hAnsi="Verdana"/>
        </w:rPr>
        <w:t xml:space="preserve"> 2014/68/ЕС на Европейския парламент и на съвета от 15 май 2014 г. за хармонизиране на законодателството на държавите членки за предоставяне на пазара на съоръжения под налагане;</w:t>
      </w:r>
    </w:p>
    <w:p w:rsidR="00E37FA6" w:rsidRDefault="00E37FA6" w:rsidP="00E37FA6">
      <w:pPr>
        <w:pStyle w:val="CommentText"/>
        <w:numPr>
          <w:ilvl w:val="0"/>
          <w:numId w:val="23"/>
        </w:numPr>
        <w:spacing w:afterLines="20" w:after="48"/>
        <w:jc w:val="both"/>
        <w:rPr>
          <w:rFonts w:ascii="Verdana" w:hAnsi="Verdana"/>
        </w:rPr>
      </w:pPr>
      <w:r w:rsidRPr="00743432">
        <w:rPr>
          <w:rFonts w:ascii="Verdana" w:hAnsi="Verdana"/>
        </w:rPr>
        <w:t>Директива</w:t>
      </w:r>
      <w:r>
        <w:rPr>
          <w:rFonts w:ascii="Verdana" w:hAnsi="Verdana"/>
        </w:rPr>
        <w:t xml:space="preserve"> 2014/34/ЕС на Европейския парламент и на съвета от 26 февруари 2014 г. за хармонизиране на законодателството на държавите членки относно съоръжения и системи за защита, предназначени за използване в потенциално </w:t>
      </w:r>
      <w:r>
        <w:rPr>
          <w:rFonts w:ascii="Verdana" w:hAnsi="Verdana"/>
        </w:rPr>
        <w:lastRenderedPageBreak/>
        <w:t>експлозивна атмосфера;</w:t>
      </w:r>
    </w:p>
    <w:p w:rsidR="00E37FA6" w:rsidRDefault="00E37FA6" w:rsidP="00A93D46">
      <w:pPr>
        <w:pStyle w:val="CommentText"/>
        <w:numPr>
          <w:ilvl w:val="0"/>
          <w:numId w:val="23"/>
        </w:numPr>
        <w:spacing w:afterLines="20" w:after="48"/>
        <w:jc w:val="both"/>
        <w:rPr>
          <w:rFonts w:ascii="Verdana" w:hAnsi="Verdana"/>
        </w:rPr>
      </w:pPr>
      <w:r w:rsidRPr="00743432">
        <w:rPr>
          <w:rFonts w:ascii="Verdana" w:hAnsi="Verdana"/>
        </w:rPr>
        <w:t>Директива</w:t>
      </w:r>
      <w:r>
        <w:rPr>
          <w:rFonts w:ascii="Verdana" w:hAnsi="Verdana"/>
        </w:rPr>
        <w:t xml:space="preserve"> 2014/30/ЕС на Европейския парламент и на съвета от 26 февруари 2014 г. за хармонизиране на законодателството на държавите членки относно електромагнитната съвместимост.</w:t>
      </w:r>
    </w:p>
    <w:p w:rsidR="00E37FA6" w:rsidRDefault="008A0518" w:rsidP="00A93D46">
      <w:pPr>
        <w:pStyle w:val="CommentText"/>
        <w:spacing w:afterLines="20" w:after="48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Прилагам </w:t>
      </w:r>
      <w:r w:rsidR="00A720BF" w:rsidRPr="00F95CFF">
        <w:rPr>
          <w:rFonts w:ascii="Verdana" w:hAnsi="Verdana"/>
          <w:i/>
        </w:rPr>
        <w:t xml:space="preserve">Декларацията </w:t>
      </w:r>
      <w:r w:rsidRPr="00F95CFF">
        <w:rPr>
          <w:rFonts w:ascii="Verdana" w:hAnsi="Verdana"/>
          <w:i/>
        </w:rPr>
        <w:t>за съответствие</w:t>
      </w:r>
      <w:r>
        <w:rPr>
          <w:rFonts w:ascii="Verdana" w:hAnsi="Verdana"/>
        </w:rPr>
        <w:t xml:space="preserve"> с превод на български език.</w:t>
      </w:r>
    </w:p>
    <w:p w:rsidR="00E37FA6" w:rsidRPr="00BD7C38" w:rsidRDefault="008A0518" w:rsidP="00A93D46">
      <w:pPr>
        <w:pStyle w:val="CommentText"/>
        <w:numPr>
          <w:ilvl w:val="1"/>
          <w:numId w:val="17"/>
        </w:numPr>
        <w:spacing w:afterLines="20" w:after="48"/>
        <w:jc w:val="both"/>
        <w:rPr>
          <w:rFonts w:ascii="Verdana" w:hAnsi="Verdana"/>
          <w:b/>
        </w:rPr>
      </w:pPr>
      <w:r w:rsidRPr="008A0518">
        <w:rPr>
          <w:rFonts w:ascii="Verdana" w:hAnsi="Verdana"/>
        </w:rPr>
        <w:t>Участникът, който представлявам</w:t>
      </w:r>
      <w:r w:rsidR="00216E0D">
        <w:rPr>
          <w:rFonts w:ascii="Verdana" w:hAnsi="Verdana"/>
        </w:rPr>
        <w:t>,</w:t>
      </w:r>
      <w:r w:rsidRPr="008A0518">
        <w:rPr>
          <w:rFonts w:ascii="Verdana" w:hAnsi="Verdana"/>
        </w:rPr>
        <w:t xml:space="preserve"> </w:t>
      </w:r>
      <w:r w:rsidR="00E37FA6" w:rsidRPr="008A0518">
        <w:rPr>
          <w:rFonts w:ascii="Verdana" w:hAnsi="Verdana"/>
        </w:rPr>
        <w:t xml:space="preserve">има издадени валидни ЕС сертификати за всеки един модул </w:t>
      </w:r>
      <w:r w:rsidR="00BD7C38" w:rsidRPr="00BD7C38">
        <w:rPr>
          <w:rFonts w:ascii="Verdana" w:hAnsi="Verdana"/>
          <w:lang w:val="ru-RU"/>
        </w:rPr>
        <w:t>(</w:t>
      </w:r>
      <w:r w:rsidR="00A93D46" w:rsidRPr="00A93D46">
        <w:rPr>
          <w:rFonts w:ascii="Verdana" w:hAnsi="Verdana"/>
          <w:i/>
        </w:rPr>
        <w:t xml:space="preserve">да се опише </w:t>
      </w:r>
      <w:r w:rsidR="00E37FA6" w:rsidRPr="00A93D46">
        <w:rPr>
          <w:rFonts w:ascii="Verdana" w:hAnsi="Verdana"/>
          <w:i/>
        </w:rPr>
        <w:t xml:space="preserve">съобразно с избраната от производителя комбинация от модули при оценката </w:t>
      </w:r>
      <w:r w:rsidRPr="00A93D46">
        <w:rPr>
          <w:rFonts w:ascii="Verdana" w:hAnsi="Verdana"/>
          <w:i/>
        </w:rPr>
        <w:t xml:space="preserve">за </w:t>
      </w:r>
      <w:r w:rsidR="00E37FA6" w:rsidRPr="00A93D46">
        <w:rPr>
          <w:rFonts w:ascii="Verdana" w:hAnsi="Verdana"/>
          <w:i/>
        </w:rPr>
        <w:t xml:space="preserve">съответствие по Директива 2014/32/ЕС или Директива 2004/22/ЕС, сертификати по модули </w:t>
      </w:r>
      <w:r w:rsidR="00E37FA6" w:rsidRPr="00A93D46">
        <w:rPr>
          <w:rFonts w:ascii="Verdana" w:hAnsi="Verdana"/>
          <w:i/>
          <w:lang w:val="en-US"/>
        </w:rPr>
        <w:t>B</w:t>
      </w:r>
      <w:r w:rsidR="00E37FA6" w:rsidRPr="00A93D46">
        <w:rPr>
          <w:rFonts w:ascii="Verdana" w:hAnsi="Verdana"/>
          <w:i/>
          <w:lang w:val="ru-RU"/>
        </w:rPr>
        <w:t>+</w:t>
      </w:r>
      <w:r w:rsidR="00E37FA6" w:rsidRPr="00A93D46">
        <w:rPr>
          <w:rFonts w:ascii="Verdana" w:hAnsi="Verdana"/>
          <w:i/>
          <w:lang w:val="en-US"/>
        </w:rPr>
        <w:t>D</w:t>
      </w:r>
      <w:r w:rsidR="00E37FA6" w:rsidRPr="00A93D46">
        <w:rPr>
          <w:rFonts w:ascii="Verdana" w:hAnsi="Verdana"/>
          <w:i/>
          <w:lang w:val="ru-RU"/>
        </w:rPr>
        <w:t xml:space="preserve"> </w:t>
      </w:r>
      <w:r w:rsidR="00E37FA6" w:rsidRPr="00A93D46">
        <w:rPr>
          <w:rFonts w:ascii="Verdana" w:hAnsi="Verdana"/>
          <w:i/>
        </w:rPr>
        <w:t xml:space="preserve">или </w:t>
      </w:r>
      <w:r w:rsidR="00E37FA6" w:rsidRPr="00A93D46">
        <w:rPr>
          <w:rFonts w:ascii="Verdana" w:hAnsi="Verdana"/>
          <w:i/>
          <w:lang w:val="en-US"/>
        </w:rPr>
        <w:t>B</w:t>
      </w:r>
      <w:r w:rsidR="00E37FA6" w:rsidRPr="00A93D46">
        <w:rPr>
          <w:rFonts w:ascii="Verdana" w:hAnsi="Verdana"/>
          <w:i/>
          <w:lang w:val="ru-RU"/>
        </w:rPr>
        <w:t>+</w:t>
      </w:r>
      <w:r w:rsidR="00E37FA6" w:rsidRPr="00A93D46">
        <w:rPr>
          <w:rFonts w:ascii="Verdana" w:hAnsi="Verdana"/>
          <w:i/>
          <w:lang w:val="en-US"/>
        </w:rPr>
        <w:t>F</w:t>
      </w:r>
      <w:r w:rsidR="00E37FA6" w:rsidRPr="00A93D46">
        <w:rPr>
          <w:rFonts w:ascii="Verdana" w:hAnsi="Verdana"/>
          <w:i/>
          <w:lang w:val="ru-RU"/>
        </w:rPr>
        <w:t xml:space="preserve"> </w:t>
      </w:r>
      <w:r w:rsidR="00E37FA6" w:rsidRPr="00A93D46">
        <w:rPr>
          <w:rFonts w:ascii="Verdana" w:hAnsi="Verdana"/>
          <w:i/>
        </w:rPr>
        <w:t xml:space="preserve">или </w:t>
      </w:r>
      <w:r w:rsidR="00E37FA6" w:rsidRPr="00A93D46">
        <w:rPr>
          <w:rFonts w:ascii="Verdana" w:hAnsi="Verdana"/>
          <w:i/>
          <w:lang w:val="en-US"/>
        </w:rPr>
        <w:t>H</w:t>
      </w:r>
      <w:r w:rsidR="00E37FA6" w:rsidRPr="00A93D46">
        <w:rPr>
          <w:rFonts w:ascii="Verdana" w:hAnsi="Verdana"/>
          <w:i/>
          <w:lang w:val="ru-RU"/>
        </w:rPr>
        <w:t xml:space="preserve">1, </w:t>
      </w:r>
      <w:r w:rsidR="00E37FA6" w:rsidRPr="00A93D46">
        <w:rPr>
          <w:rFonts w:ascii="Verdana" w:hAnsi="Verdana"/>
          <w:i/>
        </w:rPr>
        <w:t xml:space="preserve">а при избран модул </w:t>
      </w:r>
      <w:r w:rsidR="003F31A1">
        <w:rPr>
          <w:rFonts w:ascii="Verdana" w:hAnsi="Verdana"/>
          <w:i/>
        </w:rPr>
        <w:br/>
      </w:r>
      <w:r w:rsidR="00E37FA6" w:rsidRPr="00A93D46">
        <w:rPr>
          <w:rFonts w:ascii="Verdana" w:hAnsi="Verdana"/>
          <w:i/>
          <w:lang w:val="en-US"/>
        </w:rPr>
        <w:t>F</w:t>
      </w:r>
      <w:r w:rsidRPr="00A93D46">
        <w:rPr>
          <w:rFonts w:ascii="Verdana" w:hAnsi="Verdana"/>
          <w:i/>
        </w:rPr>
        <w:t xml:space="preserve"> п</w:t>
      </w:r>
      <w:r w:rsidRPr="00A93D46">
        <w:rPr>
          <w:rFonts w:ascii="Verdana" w:hAnsi="Verdana"/>
          <w:i/>
          <w:lang w:val="ru-RU"/>
        </w:rPr>
        <w:t>рилага</w:t>
      </w:r>
      <w:r w:rsidR="00A93D46">
        <w:rPr>
          <w:rFonts w:ascii="Verdana" w:hAnsi="Verdana"/>
          <w:i/>
          <w:lang w:val="ru-RU"/>
        </w:rPr>
        <w:t>т се</w:t>
      </w:r>
      <w:r w:rsidRPr="00A93D46">
        <w:rPr>
          <w:rFonts w:ascii="Verdana" w:hAnsi="Verdana"/>
          <w:i/>
          <w:lang w:val="ru-RU"/>
        </w:rPr>
        <w:t xml:space="preserve"> съответните </w:t>
      </w:r>
      <w:r w:rsidR="00E37FA6" w:rsidRPr="00A93D46">
        <w:rPr>
          <w:rFonts w:ascii="Verdana" w:hAnsi="Verdana"/>
          <w:i/>
        </w:rPr>
        <w:t>сертификати</w:t>
      </w:r>
      <w:r w:rsidR="00A93D46" w:rsidRPr="00A93D46">
        <w:rPr>
          <w:rFonts w:ascii="Verdana" w:hAnsi="Verdana"/>
          <w:i/>
          <w:lang w:val="ru-RU"/>
        </w:rPr>
        <w:t>)</w:t>
      </w:r>
      <w:r w:rsidR="00E37FA6" w:rsidRPr="008A0518">
        <w:rPr>
          <w:rFonts w:ascii="Verdana" w:hAnsi="Verdana"/>
        </w:rPr>
        <w:t>.</w:t>
      </w:r>
    </w:p>
    <w:p w:rsidR="00E37FA6" w:rsidRPr="00BD7C38" w:rsidRDefault="00E37FA6" w:rsidP="00E37FA6">
      <w:pPr>
        <w:suppressAutoHyphens/>
        <w:jc w:val="both"/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</w:pPr>
    </w:p>
    <w:p w:rsidR="0065541A" w:rsidRPr="00325967" w:rsidRDefault="009A5EBA" w:rsidP="009A5EBA">
      <w:pPr>
        <w:suppressAutoHyphens/>
        <w:autoSpaceDN/>
        <w:adjustRightInd/>
        <w:jc w:val="both"/>
        <w:rPr>
          <w:rFonts w:ascii="Verdana" w:hAnsi="Verdana" w:cs="Arial"/>
          <w:i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>2.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Предлаганият от нас гаранционен срок на </w:t>
      </w:r>
      <w:r w:rsidR="00895F07"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>регулаторите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е …………………… години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  <w:t>(участникът посочва срока в години – не по-малко от 2 години)</w:t>
      </w:r>
      <w:r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 от датата на доставката.</w:t>
      </w:r>
    </w:p>
    <w:p w:rsidR="00E872F8" w:rsidRPr="00325967" w:rsidRDefault="00E872F8" w:rsidP="00E872F8">
      <w:pPr>
        <w:widowControl/>
        <w:autoSpaceDE/>
        <w:autoSpaceDN/>
        <w:adjustRightInd/>
        <w:jc w:val="both"/>
        <w:rPr>
          <w:rFonts w:ascii="Verdana" w:hAnsi="Verdana"/>
          <w:color w:val="000000" w:themeColor="text1"/>
          <w:sz w:val="20"/>
          <w:szCs w:val="20"/>
          <w:lang w:val="ru-RU" w:eastAsia="ja-JP"/>
        </w:rPr>
      </w:pPr>
    </w:p>
    <w:p w:rsidR="00E872F8" w:rsidRPr="00325967" w:rsidRDefault="00E872F8" w:rsidP="00E872F8">
      <w:pPr>
        <w:widowControl/>
        <w:autoSpaceDE/>
        <w:autoSpaceDN/>
        <w:adjustRightInd/>
        <w:jc w:val="both"/>
        <w:rPr>
          <w:rFonts w:ascii="Verdana" w:hAnsi="Verdana"/>
          <w:bCs/>
          <w:color w:val="000000" w:themeColor="text1"/>
          <w:sz w:val="20"/>
          <w:szCs w:val="20"/>
          <w:lang w:val="ru-RU" w:eastAsia="ja-JP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  <w:lang w:val="ru-RU" w:eastAsia="ja-JP"/>
        </w:rPr>
        <w:t>3.</w:t>
      </w:r>
      <w:r w:rsidRPr="00325967">
        <w:rPr>
          <w:rFonts w:ascii="Verdana" w:hAnsi="Verdana"/>
          <w:color w:val="000000" w:themeColor="text1"/>
          <w:sz w:val="20"/>
          <w:szCs w:val="20"/>
          <w:lang w:val="ru-RU" w:eastAsia="ja-JP"/>
        </w:rPr>
        <w:t xml:space="preserve"> Доставката на заявените количества </w:t>
      </w:r>
      <w:r w:rsidR="00216E0D">
        <w:rPr>
          <w:rFonts w:ascii="Verdana" w:hAnsi="Verdana"/>
          <w:color w:val="000000" w:themeColor="text1"/>
          <w:sz w:val="20"/>
          <w:szCs w:val="20"/>
          <w:lang w:val="ru-RU" w:eastAsia="ja-JP"/>
        </w:rPr>
        <w:t>разходомери</w:t>
      </w:r>
      <w:r w:rsidRPr="00325967">
        <w:rPr>
          <w:rFonts w:ascii="Verdana" w:hAnsi="Verdana"/>
          <w:color w:val="000000" w:themeColor="text1"/>
          <w:sz w:val="20"/>
          <w:szCs w:val="20"/>
          <w:lang w:val="ru-RU" w:eastAsia="ja-JP"/>
        </w:rPr>
        <w:t xml:space="preserve"> ще извършим </w:t>
      </w:r>
      <w:r w:rsidRPr="00325967">
        <w:rPr>
          <w:rFonts w:ascii="Verdana" w:hAnsi="Verdana"/>
          <w:bCs/>
          <w:color w:val="000000" w:themeColor="text1"/>
          <w:sz w:val="20"/>
          <w:szCs w:val="20"/>
          <w:lang w:val="ru-RU" w:eastAsia="ja-JP"/>
        </w:rPr>
        <w:t xml:space="preserve">на </w:t>
      </w:r>
      <w:r w:rsidRPr="00325967">
        <w:rPr>
          <w:rFonts w:ascii="Verdana" w:hAnsi="Verdana"/>
          <w:color w:val="000000" w:themeColor="text1"/>
          <w:sz w:val="20"/>
          <w:szCs w:val="20"/>
          <w:lang w:val="ru-RU" w:eastAsia="ja-JP"/>
        </w:rPr>
        <w:t>посочени</w:t>
      </w:r>
      <w:r w:rsidRPr="00325967">
        <w:rPr>
          <w:rFonts w:ascii="Verdana" w:hAnsi="Verdana"/>
          <w:color w:val="000000" w:themeColor="text1"/>
          <w:sz w:val="20"/>
          <w:szCs w:val="20"/>
          <w:lang w:eastAsia="ja-JP"/>
        </w:rPr>
        <w:t>я</w:t>
      </w:r>
      <w:r w:rsidRPr="00325967">
        <w:rPr>
          <w:rFonts w:ascii="Verdana" w:hAnsi="Verdana"/>
          <w:color w:val="000000" w:themeColor="text1"/>
          <w:sz w:val="20"/>
          <w:szCs w:val="20"/>
          <w:lang w:val="ru-RU" w:eastAsia="ja-JP"/>
        </w:rPr>
        <w:t xml:space="preserve"> от Възложителя </w:t>
      </w:r>
      <w:r w:rsidRPr="00325967">
        <w:rPr>
          <w:rFonts w:ascii="Verdana" w:hAnsi="Verdana"/>
          <w:color w:val="000000" w:themeColor="text1"/>
          <w:sz w:val="20"/>
          <w:szCs w:val="20"/>
          <w:lang w:eastAsia="ja-JP"/>
        </w:rPr>
        <w:t>адрес</w:t>
      </w:r>
      <w:r w:rsidRPr="00325967">
        <w:rPr>
          <w:rFonts w:ascii="Verdana" w:hAnsi="Verdana"/>
          <w:color w:val="000000" w:themeColor="text1"/>
          <w:sz w:val="20"/>
          <w:szCs w:val="20"/>
          <w:lang w:val="ru-RU" w:eastAsia="ja-JP"/>
        </w:rPr>
        <w:t xml:space="preserve"> за наша </w:t>
      </w:r>
      <w:r w:rsidRPr="00325967">
        <w:rPr>
          <w:rFonts w:ascii="Verdana" w:hAnsi="Verdana"/>
          <w:bCs/>
          <w:color w:val="000000" w:themeColor="text1"/>
          <w:sz w:val="20"/>
          <w:szCs w:val="20"/>
          <w:lang w:val="ru-RU" w:eastAsia="ja-JP"/>
        </w:rPr>
        <w:t xml:space="preserve">сметка и </w:t>
      </w:r>
      <w:r w:rsidRPr="00325967">
        <w:rPr>
          <w:rFonts w:ascii="Verdana" w:hAnsi="Verdana"/>
          <w:color w:val="000000" w:themeColor="text1"/>
          <w:sz w:val="20"/>
          <w:szCs w:val="20"/>
          <w:lang w:val="ru-RU" w:eastAsia="ja-JP"/>
        </w:rPr>
        <w:t xml:space="preserve">до 6 (шест) седмици от заявяването им. </w:t>
      </w:r>
    </w:p>
    <w:p w:rsidR="00E872F8" w:rsidRPr="00325967" w:rsidRDefault="00E872F8" w:rsidP="007C43D0">
      <w:pPr>
        <w:pStyle w:val="Style60"/>
        <w:tabs>
          <w:tab w:val="left" w:pos="284"/>
          <w:tab w:val="left" w:pos="426"/>
        </w:tabs>
        <w:spacing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4A5A91" w:rsidRPr="00325967" w:rsidRDefault="00E872F8" w:rsidP="007C43D0">
      <w:pPr>
        <w:pStyle w:val="Style60"/>
        <w:tabs>
          <w:tab w:val="left" w:pos="284"/>
          <w:tab w:val="left" w:pos="426"/>
        </w:tabs>
        <w:spacing w:line="240" w:lineRule="auto"/>
        <w:jc w:val="both"/>
        <w:rPr>
          <w:rStyle w:val="FontStyle205"/>
          <w:rFonts w:ascii="Verdana" w:hAnsi="Verdana" w:cs="Arial"/>
          <w:b w:val="0"/>
          <w:color w:val="000000" w:themeColor="text1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4</w:t>
      </w:r>
      <w:r w:rsidR="004A5A91" w:rsidRPr="00325967">
        <w:rPr>
          <w:rFonts w:ascii="Verdana" w:hAnsi="Verdana"/>
          <w:b/>
          <w:color w:val="000000" w:themeColor="text1"/>
          <w:sz w:val="20"/>
          <w:szCs w:val="20"/>
        </w:rPr>
        <w:t>.</w:t>
      </w:r>
      <w:r w:rsidR="004A5A91"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A5A91" w:rsidRPr="00325967">
        <w:rPr>
          <w:rStyle w:val="FontStyle205"/>
          <w:rFonts w:ascii="Verdana" w:hAnsi="Verdana" w:cs="Arial"/>
          <w:b w:val="0"/>
          <w:color w:val="000000" w:themeColor="text1"/>
        </w:rPr>
        <w:t>Всички дейности</w:t>
      </w:r>
      <w:r w:rsidR="004A5A91" w:rsidRPr="00325967">
        <w:rPr>
          <w:rStyle w:val="WW8Num53z0"/>
          <w:rFonts w:ascii="Verdana" w:hAnsi="Verdana" w:cs="Arial"/>
          <w:color w:val="000000" w:themeColor="text1"/>
        </w:rPr>
        <w:t xml:space="preserve"> </w:t>
      </w:r>
      <w:r w:rsidR="004A5A91" w:rsidRPr="00325967">
        <w:rPr>
          <w:rStyle w:val="FontStyle205"/>
          <w:rFonts w:ascii="Verdana" w:hAnsi="Verdana" w:cs="Arial"/>
          <w:b w:val="0"/>
          <w:color w:val="000000" w:themeColor="text1"/>
        </w:rPr>
        <w:t xml:space="preserve">по изпълнение предмета на поръчката, посочени в нашата оферта, са отчетени и включени в предложената от нас цена в </w:t>
      </w:r>
      <w:r w:rsidR="004A5A91" w:rsidRPr="00325967">
        <w:rPr>
          <w:rStyle w:val="FontStyle205"/>
          <w:rFonts w:ascii="Verdana" w:hAnsi="Verdana" w:cs="Arial"/>
          <w:b w:val="0"/>
          <w:i/>
          <w:color w:val="000000" w:themeColor="text1"/>
        </w:rPr>
        <w:t xml:space="preserve">Ценовото предложение </w:t>
      </w:r>
      <w:r w:rsidR="00CF67E4" w:rsidRPr="00325967">
        <w:rPr>
          <w:rStyle w:val="FontStyle205"/>
          <w:rFonts w:ascii="Verdana" w:hAnsi="Verdana" w:cs="Arial"/>
          <w:b w:val="0"/>
          <w:i/>
          <w:color w:val="000000" w:themeColor="text1"/>
          <w:lang w:val="ru-RU"/>
        </w:rPr>
        <w:br/>
      </w:r>
      <w:r w:rsidR="004A5A91" w:rsidRPr="00325967">
        <w:rPr>
          <w:rStyle w:val="FontStyle205"/>
          <w:rFonts w:ascii="Verdana" w:hAnsi="Verdana" w:cs="Arial"/>
          <w:b w:val="0"/>
          <w:i/>
          <w:color w:val="000000" w:themeColor="text1"/>
        </w:rPr>
        <w:t>(Образец О-</w:t>
      </w:r>
      <w:r w:rsidR="00CB7DFD" w:rsidRPr="00325967">
        <w:rPr>
          <w:rStyle w:val="FontStyle205"/>
          <w:rFonts w:ascii="Verdana" w:hAnsi="Verdana" w:cs="Arial"/>
          <w:b w:val="0"/>
          <w:i/>
          <w:color w:val="000000" w:themeColor="text1"/>
        </w:rPr>
        <w:t>3</w:t>
      </w:r>
      <w:r w:rsidR="00895F07" w:rsidRPr="00325967">
        <w:rPr>
          <w:rStyle w:val="FontStyle205"/>
          <w:rFonts w:ascii="Verdana" w:hAnsi="Verdana" w:cs="Arial"/>
          <w:b w:val="0"/>
          <w:i/>
          <w:color w:val="000000" w:themeColor="text1"/>
        </w:rPr>
        <w:t>-1</w:t>
      </w:r>
      <w:r w:rsidR="004A5A91" w:rsidRPr="00325967">
        <w:rPr>
          <w:rStyle w:val="FontStyle205"/>
          <w:rFonts w:ascii="Verdana" w:hAnsi="Verdana" w:cs="Arial"/>
          <w:b w:val="0"/>
          <w:i/>
          <w:color w:val="000000" w:themeColor="text1"/>
        </w:rPr>
        <w:t>)</w:t>
      </w:r>
      <w:r w:rsidR="004A5A91" w:rsidRPr="00325967">
        <w:rPr>
          <w:rStyle w:val="FontStyle205"/>
          <w:rFonts w:ascii="Verdana" w:hAnsi="Verdana" w:cs="Arial"/>
          <w:b w:val="0"/>
          <w:color w:val="000000" w:themeColor="text1"/>
        </w:rPr>
        <w:t>.</w:t>
      </w:r>
    </w:p>
    <w:p w:rsidR="004A5A91" w:rsidRPr="00325967" w:rsidRDefault="004A5A91" w:rsidP="00E90155">
      <w:pPr>
        <w:jc w:val="both"/>
        <w:rPr>
          <w:color w:val="000000" w:themeColor="text1"/>
        </w:rPr>
      </w:pPr>
    </w:p>
    <w:p w:rsidR="004A5A91" w:rsidRPr="00325967" w:rsidRDefault="004A5A91" w:rsidP="004A5A91">
      <w:pPr>
        <w:pStyle w:val="Style36"/>
        <w:tabs>
          <w:tab w:val="left" w:pos="284"/>
          <w:tab w:val="left" w:pos="426"/>
        </w:tabs>
        <w:spacing w:line="240" w:lineRule="auto"/>
        <w:rPr>
          <w:rStyle w:val="FontStyle207"/>
          <w:rFonts w:ascii="Verdana" w:hAnsi="Verdana" w:cs="Arial"/>
          <w:color w:val="000000" w:themeColor="text1"/>
        </w:rPr>
      </w:pPr>
      <w:r w:rsidRPr="00325967">
        <w:rPr>
          <w:rStyle w:val="FontStyle207"/>
          <w:rFonts w:ascii="Verdana" w:hAnsi="Verdana" w:cs="Arial"/>
          <w:b/>
          <w:i/>
          <w:color w:val="000000" w:themeColor="text1"/>
          <w:u w:val="single"/>
        </w:rPr>
        <w:t>Приложения</w:t>
      </w:r>
      <w:r w:rsidRPr="00325967">
        <w:rPr>
          <w:rStyle w:val="FontStyle207"/>
          <w:rFonts w:ascii="Verdana" w:hAnsi="Verdana" w:cs="Arial"/>
          <w:i/>
          <w:color w:val="000000" w:themeColor="text1"/>
        </w:rPr>
        <w:t>:</w:t>
      </w:r>
      <w:r w:rsidRPr="00325967">
        <w:rPr>
          <w:rStyle w:val="FontStyle207"/>
          <w:rFonts w:ascii="Verdana" w:hAnsi="Verdana" w:cs="Arial"/>
          <w:color w:val="000000" w:themeColor="text1"/>
        </w:rPr>
        <w:t xml:space="preserve"> съгласно текста и </w:t>
      </w:r>
      <w:r w:rsidRPr="00325967">
        <w:rPr>
          <w:rStyle w:val="FontStyle207"/>
          <w:rFonts w:ascii="Verdana" w:hAnsi="Verdana" w:cs="Arial"/>
          <w:i/>
          <w:color w:val="000000" w:themeColor="text1"/>
        </w:rPr>
        <w:t xml:space="preserve">Описа </w:t>
      </w:r>
      <w:r w:rsidRPr="00325967">
        <w:rPr>
          <w:rStyle w:val="FontStyle207"/>
          <w:rFonts w:ascii="Verdana" w:hAnsi="Verdana" w:cs="Arial"/>
          <w:color w:val="000000" w:themeColor="text1"/>
        </w:rPr>
        <w:t>на представените документи</w:t>
      </w:r>
      <w:r w:rsidRPr="00325967">
        <w:rPr>
          <w:rStyle w:val="FontStyle207"/>
          <w:rFonts w:ascii="Verdana" w:hAnsi="Verdana" w:cs="Arial"/>
          <w:i/>
          <w:color w:val="000000" w:themeColor="text1"/>
        </w:rPr>
        <w:t>,</w:t>
      </w:r>
      <w:r w:rsidRPr="00325967">
        <w:rPr>
          <w:rStyle w:val="FontStyle207"/>
          <w:rFonts w:ascii="Verdana" w:hAnsi="Verdana" w:cs="Arial"/>
          <w:color w:val="000000" w:themeColor="text1"/>
        </w:rPr>
        <w:t xml:space="preserve"> представляващ неразделна част от нашата оферта.</w:t>
      </w:r>
    </w:p>
    <w:p w:rsidR="004A5A91" w:rsidRPr="00325967" w:rsidRDefault="004A5A91" w:rsidP="004A5A9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4A5A91" w:rsidRPr="00325967" w:rsidRDefault="004A5A91" w:rsidP="004A5A9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4A5A91" w:rsidRPr="00325967" w:rsidRDefault="004A5A91" w:rsidP="004A5A9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4A5A91" w:rsidRPr="00325967" w:rsidRDefault="004A5A91" w:rsidP="004A5A9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4A5A91" w:rsidRPr="00325967" w:rsidRDefault="004A5A91" w:rsidP="004A5A91">
      <w:pPr>
        <w:spacing w:line="48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ПОДПИС И ПЕЧАТ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>:</w:t>
      </w:r>
    </w:p>
    <w:p w:rsidR="004A5A91" w:rsidRPr="00325967" w:rsidRDefault="004A5A91" w:rsidP="004A5A91">
      <w:pPr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............................................... 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</w:rPr>
        <w:t>(име и фамилия)</w:t>
      </w:r>
    </w:p>
    <w:p w:rsidR="004A5A91" w:rsidRPr="00325967" w:rsidRDefault="004A5A91" w:rsidP="004A5A91">
      <w:pPr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............................................... </w:t>
      </w:r>
      <w:r w:rsidRPr="00325967">
        <w:rPr>
          <w:rFonts w:ascii="Verdana" w:hAnsi="Verdana" w:cs="Arial"/>
          <w:color w:val="000000" w:themeColor="text1"/>
          <w:sz w:val="16"/>
          <w:szCs w:val="16"/>
        </w:rPr>
        <w:t xml:space="preserve">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</w:rPr>
        <w:t>(длъжност на управляващия/ представляващия участника)</w:t>
      </w:r>
    </w:p>
    <w:p w:rsidR="004A5A91" w:rsidRPr="00325967" w:rsidRDefault="004A5A91" w:rsidP="004A5A91">
      <w:pPr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............................................... </w:t>
      </w:r>
      <w:r w:rsidRPr="00325967">
        <w:rPr>
          <w:rFonts w:ascii="Verdana" w:hAnsi="Verdana" w:cs="Arial"/>
          <w:color w:val="000000" w:themeColor="text1"/>
          <w:sz w:val="16"/>
          <w:szCs w:val="16"/>
        </w:rPr>
        <w:t xml:space="preserve">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</w:rPr>
        <w:t>(наименование на участника)</w:t>
      </w:r>
    </w:p>
    <w:p w:rsidR="004A5A91" w:rsidRPr="00325967" w:rsidRDefault="004A5A91" w:rsidP="004A5A91">
      <w:pPr>
        <w:spacing w:line="480" w:lineRule="auto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</w:rPr>
        <w:t>...............................................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ab/>
      </w:r>
      <w:r w:rsidRPr="00325967">
        <w:rPr>
          <w:rFonts w:ascii="Verdana" w:hAnsi="Verdana"/>
          <w:color w:val="000000" w:themeColor="text1"/>
          <w:sz w:val="16"/>
          <w:szCs w:val="16"/>
        </w:rPr>
        <w:t xml:space="preserve">  </w:t>
      </w:r>
      <w:r w:rsidRPr="00325967">
        <w:rPr>
          <w:rFonts w:ascii="Verdana" w:hAnsi="Verdana"/>
          <w:i/>
          <w:color w:val="000000" w:themeColor="text1"/>
          <w:sz w:val="16"/>
          <w:szCs w:val="16"/>
        </w:rPr>
        <w:t xml:space="preserve">(дата) </w:t>
      </w:r>
    </w:p>
    <w:p w:rsidR="004A5A91" w:rsidRPr="00325967" w:rsidRDefault="004A5A91" w:rsidP="004A5A91">
      <w:pPr>
        <w:pStyle w:val="a"/>
        <w:ind w:left="5672" w:firstLine="709"/>
        <w:jc w:val="center"/>
        <w:rPr>
          <w:color w:val="000000" w:themeColor="text1"/>
        </w:rPr>
      </w:pPr>
    </w:p>
    <w:p w:rsidR="00B015FE" w:rsidRPr="00325967" w:rsidRDefault="00895F07" w:rsidP="00B015FE">
      <w:pPr>
        <w:pStyle w:val="a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  <w:bookmarkStart w:id="0" w:name="_GoBack"/>
      <w:bookmarkEnd w:id="0"/>
      <w:r w:rsidRPr="00325967">
        <w:rPr>
          <w:rStyle w:val="FontStyle238"/>
          <w:rFonts w:ascii="Verdana" w:eastAsia="Arial Unicode MS" w:hAnsi="Verdana" w:cs="Arial"/>
          <w:i w:val="0"/>
          <w:color w:val="000000" w:themeColor="text1"/>
          <w:sz w:val="20"/>
          <w:szCs w:val="20"/>
        </w:rPr>
        <w:br w:type="page"/>
      </w:r>
      <w:r w:rsidR="00B015FE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lastRenderedPageBreak/>
        <w:t>VI.</w:t>
      </w:r>
      <w:r w:rsidR="00B015FE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>3</w:t>
      </w:r>
      <w:r w:rsidR="00B015FE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 xml:space="preserve">. </w:t>
      </w:r>
      <w:r w:rsidR="00B015FE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B015FE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B015FE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B015FE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B015FE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B015FE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B015FE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B015FE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B015FE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B015FE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  <w:t xml:space="preserve">    </w:t>
      </w:r>
      <w:r w:rsidR="00B015FE" w:rsidRPr="00325967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Образец О-2</w:t>
      </w:r>
      <w:r w:rsidR="00B015FE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-2</w:t>
      </w:r>
    </w:p>
    <w:p w:rsidR="00B015FE" w:rsidRPr="00325967" w:rsidRDefault="00B015FE" w:rsidP="00B015FE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B015FE" w:rsidRPr="00325967" w:rsidRDefault="00B015FE" w:rsidP="00B015FE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ДО: </w:t>
      </w:r>
    </w:p>
    <w:p w:rsidR="00B015FE" w:rsidRPr="00325967" w:rsidRDefault="00B015FE" w:rsidP="00B015FE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„Овергаз Мрежи” АД</w:t>
      </w:r>
    </w:p>
    <w:p w:rsidR="00B015FE" w:rsidRPr="00325967" w:rsidRDefault="00B015FE" w:rsidP="00B015FE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ул.”Филип Кутев” №5</w:t>
      </w:r>
    </w:p>
    <w:p w:rsidR="00B015FE" w:rsidRPr="00325967" w:rsidRDefault="00B015FE" w:rsidP="00B015FE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1407 София</w:t>
      </w:r>
    </w:p>
    <w:p w:rsidR="00B015FE" w:rsidRPr="00325967" w:rsidRDefault="00B015FE" w:rsidP="00B015FE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 w:themeColor="text1"/>
          <w:sz w:val="20"/>
          <w:szCs w:val="20"/>
          <w:lang w:val="ru-RU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(ВЪЗЛОЖИТЕЛ)</w:t>
      </w:r>
    </w:p>
    <w:p w:rsidR="00B015FE" w:rsidRPr="00325967" w:rsidRDefault="00B015FE" w:rsidP="00B015FE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 w:themeColor="text1"/>
          <w:sz w:val="20"/>
          <w:szCs w:val="20"/>
          <w:lang w:val="ru-RU"/>
        </w:rPr>
      </w:pPr>
    </w:p>
    <w:p w:rsidR="00B015FE" w:rsidRPr="00325967" w:rsidRDefault="00B015FE" w:rsidP="00B015FE">
      <w:pPr>
        <w:pStyle w:val="a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B015FE" w:rsidRPr="00325967" w:rsidRDefault="00B015FE" w:rsidP="00B015FE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 xml:space="preserve">ТЕХНИЧЕСКО ПРЕДЛОЖЕНИЕ </w:t>
      </w:r>
    </w:p>
    <w:p w:rsidR="00B015FE" w:rsidRPr="00325967" w:rsidRDefault="00B015FE" w:rsidP="00B015FE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за</w:t>
      </w:r>
    </w:p>
    <w:p w:rsidR="00B015FE" w:rsidRPr="00325967" w:rsidRDefault="00B015FE" w:rsidP="00B015FE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 xml:space="preserve">изпълнение на обществена поръчка, </w:t>
      </w:r>
    </w:p>
    <w:p w:rsidR="00B015FE" w:rsidRPr="00325967" w:rsidRDefault="00B015FE" w:rsidP="00B015FE">
      <w:pPr>
        <w:jc w:val="center"/>
        <w:rPr>
          <w:rStyle w:val="FontStyle205"/>
          <w:rFonts w:ascii="Verdana" w:hAnsi="Verdana" w:cs="Arial"/>
          <w:color w:val="000000" w:themeColor="text1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възлагана чрез открита процедура</w:t>
      </w:r>
    </w:p>
    <w:p w:rsidR="00B015FE" w:rsidRPr="00325967" w:rsidRDefault="00B015FE" w:rsidP="00B015FE">
      <w:pPr>
        <w:tabs>
          <w:tab w:val="left" w:pos="0"/>
        </w:tabs>
        <w:ind w:hanging="1"/>
        <w:jc w:val="both"/>
        <w:outlineLvl w:val="0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</w:p>
    <w:p w:rsidR="00B015FE" w:rsidRPr="00325967" w:rsidRDefault="00B015FE" w:rsidP="00B015FE">
      <w:pPr>
        <w:tabs>
          <w:tab w:val="left" w:pos="0"/>
        </w:tabs>
        <w:ind w:hanging="1"/>
        <w:jc w:val="both"/>
        <w:outlineLvl w:val="0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  <w:u w:val="single"/>
        </w:rPr>
        <w:t>НАИМЕНОВАНИЕ НА ПОРЪЧКАТА</w:t>
      </w:r>
      <w:r w:rsidRPr="00325967">
        <w:rPr>
          <w:rFonts w:ascii="Verdana" w:hAnsi="Verdana"/>
          <w:b/>
          <w:color w:val="000000" w:themeColor="text1"/>
          <w:sz w:val="20"/>
          <w:szCs w:val="20"/>
        </w:rPr>
        <w:t>: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325967"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  <w:t xml:space="preserve">ДОСТАВКА НА </w:t>
      </w:r>
      <w:r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  <w:t xml:space="preserve">РОТАЦИОННИ И ТУРБИННИ РАЗХОДОМЕРИ </w:t>
      </w:r>
      <w:r w:rsidRPr="00325967"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  <w:t>ЗА ПРИРОДЕН ГАЗ</w:t>
      </w:r>
      <w:r w:rsidR="00816DE4"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  <w:t xml:space="preserve"> ПО ДВЕ ОБОСОБЕНИ ПОЗИЦИИ</w:t>
      </w:r>
    </w:p>
    <w:p w:rsidR="00B015FE" w:rsidRPr="00325967" w:rsidRDefault="00B015FE" w:rsidP="00B015FE">
      <w:pPr>
        <w:tabs>
          <w:tab w:val="left" w:pos="0"/>
        </w:tabs>
        <w:ind w:hanging="1"/>
        <w:jc w:val="both"/>
        <w:outlineLvl w:val="0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B015FE" w:rsidRPr="00325967" w:rsidRDefault="00B015FE" w:rsidP="00B015FE">
      <w:pPr>
        <w:widowControl/>
        <w:autoSpaceDE/>
        <w:autoSpaceDN/>
        <w:adjustRightInd/>
        <w:jc w:val="both"/>
        <w:rPr>
          <w:rFonts w:ascii="Verdana" w:eastAsia="Calibri" w:hAnsi="Verdana"/>
          <w:b/>
          <w:noProof/>
          <w:color w:val="000000" w:themeColor="text1"/>
          <w:sz w:val="20"/>
          <w:szCs w:val="20"/>
          <w:lang w:eastAsia="ja-JP"/>
        </w:rPr>
      </w:pPr>
      <w:r w:rsidRPr="00325967">
        <w:rPr>
          <w:rFonts w:ascii="Verdana" w:hAnsi="Verdana"/>
          <w:b/>
          <w:color w:val="000000" w:themeColor="text1"/>
          <w:sz w:val="20"/>
        </w:rPr>
        <w:t xml:space="preserve">Обособена позиция </w:t>
      </w:r>
      <w:r>
        <w:rPr>
          <w:rFonts w:ascii="Verdana" w:hAnsi="Verdana"/>
          <w:b/>
          <w:color w:val="000000" w:themeColor="text1"/>
          <w:sz w:val="20"/>
        </w:rPr>
        <w:t>2</w:t>
      </w:r>
      <w:r w:rsidRPr="00325967">
        <w:rPr>
          <w:rFonts w:ascii="Verdana" w:hAnsi="Verdana"/>
          <w:b/>
          <w:color w:val="000000" w:themeColor="text1"/>
          <w:sz w:val="20"/>
        </w:rPr>
        <w:t>:</w:t>
      </w:r>
      <w:r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 </w:t>
      </w:r>
      <w:r w:rsidRPr="00325967">
        <w:rPr>
          <w:rFonts w:ascii="Verdana" w:hAnsi="Verdana"/>
          <w:b/>
          <w:color w:val="000000" w:themeColor="text1"/>
          <w:sz w:val="20"/>
        </w:rPr>
        <w:t xml:space="preserve">Доставка на </w:t>
      </w:r>
      <w:r>
        <w:rPr>
          <w:rFonts w:ascii="Verdana" w:hAnsi="Verdana"/>
          <w:b/>
          <w:color w:val="000000" w:themeColor="text1"/>
          <w:sz w:val="20"/>
        </w:rPr>
        <w:t>турбинни разходомери за природен газ</w:t>
      </w:r>
    </w:p>
    <w:p w:rsidR="00B015FE" w:rsidRPr="00325967" w:rsidRDefault="00B015FE" w:rsidP="00B015FE">
      <w:pPr>
        <w:tabs>
          <w:tab w:val="left" w:pos="0"/>
        </w:tabs>
        <w:ind w:hanging="1"/>
        <w:jc w:val="both"/>
        <w:outlineLvl w:val="0"/>
        <w:rPr>
          <w:rFonts w:ascii="Verdana" w:hAnsi="Verdana" w:cs="Verdana"/>
          <w:color w:val="000000" w:themeColor="text1"/>
          <w:sz w:val="20"/>
          <w:szCs w:val="20"/>
        </w:rPr>
      </w:pPr>
    </w:p>
    <w:p w:rsidR="00B015FE" w:rsidRPr="00325967" w:rsidRDefault="00B015FE" w:rsidP="00B015FE">
      <w:pPr>
        <w:shd w:val="clear" w:color="auto" w:fill="FFFFFF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B015FE" w:rsidRPr="00325967" w:rsidRDefault="00B015FE" w:rsidP="00B015FE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B015FE" w:rsidRPr="00325967" w:rsidRDefault="00B015FE" w:rsidP="00B015FE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  <w:lang w:val="ru-RU"/>
        </w:rPr>
      </w:pPr>
      <w:r w:rsidRPr="00325967">
        <w:rPr>
          <w:rStyle w:val="FontStyle205"/>
          <w:rFonts w:ascii="Verdana" w:hAnsi="Verdana" w:cs="Arial"/>
          <w:color w:val="000000" w:themeColor="text1"/>
        </w:rPr>
        <w:t xml:space="preserve">Наименование на участника: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...................................................................................</w:t>
      </w:r>
    </w:p>
    <w:p w:rsidR="00B015FE" w:rsidRPr="00325967" w:rsidRDefault="00B015FE" w:rsidP="00B015FE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ru-RU"/>
        </w:rPr>
      </w:pPr>
      <w:r w:rsidRPr="00325967">
        <w:rPr>
          <w:rStyle w:val="FontStyle205"/>
          <w:rFonts w:ascii="Verdana" w:hAnsi="Verdana" w:cs="Arial"/>
          <w:color w:val="000000" w:themeColor="text1"/>
        </w:rPr>
        <w:t xml:space="preserve">Точен адрес за кореспонденция </w:t>
      </w:r>
      <w:r w:rsidRPr="00325967">
        <w:rPr>
          <w:rStyle w:val="FontStyle238"/>
          <w:rFonts w:ascii="Verdana" w:hAnsi="Verdana" w:cs="Arial"/>
          <w:color w:val="000000" w:themeColor="text1"/>
          <w:sz w:val="16"/>
          <w:szCs w:val="16"/>
        </w:rPr>
        <w:t>(град, пощенски код, улица, №)</w:t>
      </w:r>
      <w:r w:rsidRPr="00325967">
        <w:rPr>
          <w:rStyle w:val="FontStyle205"/>
          <w:rFonts w:ascii="Verdana" w:hAnsi="Verdana" w:cs="Arial"/>
          <w:color w:val="000000" w:themeColor="text1"/>
        </w:rPr>
        <w:t xml:space="preserve">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</w:t>
      </w:r>
    </w:p>
    <w:p w:rsidR="00B015FE" w:rsidRPr="00325967" w:rsidRDefault="00B015FE" w:rsidP="00B015FE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 w:themeColor="text1"/>
          <w:lang w:val="ru-RU"/>
        </w:rPr>
      </w:pPr>
      <w:r w:rsidRPr="00325967">
        <w:rPr>
          <w:rStyle w:val="FontStyle205"/>
          <w:rFonts w:ascii="Verdana" w:hAnsi="Verdana" w:cs="Arial"/>
          <w:color w:val="000000" w:themeColor="text1"/>
        </w:rPr>
        <w:t xml:space="preserve">Телефон/факс: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..........................................;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e-mail</w:t>
      </w:r>
      <w:proofErr w:type="spellEnd"/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................................................</w:t>
      </w:r>
    </w:p>
    <w:p w:rsidR="00B015FE" w:rsidRPr="00325967" w:rsidRDefault="00B015FE" w:rsidP="00B015FE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ru-RU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вписано в </w:t>
      </w: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</w:rPr>
        <w:t>Търговския регистър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 при </w:t>
      </w: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</w:rPr>
        <w:t>Агенцията по вписванията</w:t>
      </w: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</w:rPr>
        <w:br/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с ЕИК: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……………………….…………….., 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представлявано от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....................................................</w:t>
      </w:r>
    </w:p>
    <w:p w:rsidR="00B015FE" w:rsidRPr="00325967" w:rsidRDefault="00B015FE" w:rsidP="00B015FE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</w:t>
      </w:r>
    </w:p>
    <w:p w:rsidR="00B015FE" w:rsidRPr="00325967" w:rsidRDefault="00B015FE" w:rsidP="00B015FE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B015FE" w:rsidRPr="00325967" w:rsidRDefault="00B015FE" w:rsidP="00B015FE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B015FE" w:rsidRPr="00325967" w:rsidRDefault="00B015FE" w:rsidP="00B015FE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B015FE" w:rsidRPr="00325967" w:rsidRDefault="00B015FE" w:rsidP="00B015FE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УВАЖАЕМИ ГОСПОДА,</w:t>
      </w:r>
    </w:p>
    <w:p w:rsidR="00B015FE" w:rsidRPr="00325967" w:rsidRDefault="00B015FE" w:rsidP="00B015FE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B015FE" w:rsidRPr="00325967" w:rsidRDefault="00B015FE" w:rsidP="00B015FE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25967">
        <w:rPr>
          <w:rStyle w:val="FontStyle207"/>
          <w:rFonts w:ascii="Verdana" w:hAnsi="Verdana" w:cs="Arial"/>
          <w:color w:val="000000" w:themeColor="text1"/>
        </w:rPr>
        <w:t xml:space="preserve">С настоящото 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Ви представяме нашето </w:t>
      </w:r>
      <w:r w:rsidRPr="00325967">
        <w:rPr>
          <w:rFonts w:ascii="Verdana" w:hAnsi="Verdana" w:cs="Arial"/>
          <w:i/>
          <w:color w:val="000000" w:themeColor="text1"/>
          <w:sz w:val="20"/>
          <w:szCs w:val="20"/>
        </w:rPr>
        <w:t>Техническо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325967">
        <w:rPr>
          <w:rFonts w:ascii="Verdana" w:hAnsi="Verdana" w:cs="Arial"/>
          <w:i/>
          <w:color w:val="000000" w:themeColor="text1"/>
          <w:sz w:val="20"/>
          <w:szCs w:val="20"/>
        </w:rPr>
        <w:t xml:space="preserve">предложение (Предложение) 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>за изпълнение на горепосочената обществена поръчка, както следва:</w:t>
      </w:r>
    </w:p>
    <w:p w:rsidR="00B015FE" w:rsidRPr="00325967" w:rsidRDefault="00B015FE" w:rsidP="00B015FE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B015FE" w:rsidRPr="00325967" w:rsidRDefault="00B015FE" w:rsidP="00B015FE">
      <w:pPr>
        <w:jc w:val="both"/>
        <w:rPr>
          <w:rStyle w:val="FontStyle221"/>
          <w:rFonts w:ascii="Verdana" w:hAnsi="Verdana" w:cs="Arial"/>
          <w:color w:val="000000" w:themeColor="text1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I. ПРЕДЛОЖЕНИЕ ЗА ИЗПЪЛНЕНИЕ НА ПОРЪЧКАТА</w:t>
      </w:r>
      <w:r w:rsidRPr="00325967" w:rsidDel="00454243">
        <w:rPr>
          <w:rStyle w:val="FontStyle221"/>
          <w:rFonts w:ascii="Verdana" w:hAnsi="Verdana" w:cs="Arial"/>
          <w:color w:val="000000" w:themeColor="text1"/>
        </w:rPr>
        <w:t xml:space="preserve"> </w:t>
      </w:r>
    </w:p>
    <w:p w:rsidR="00B015FE" w:rsidRPr="00325967" w:rsidRDefault="00B015FE" w:rsidP="00B015FE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B015FE" w:rsidRPr="00D05DB3" w:rsidRDefault="00D05DB3" w:rsidP="00D05DB3">
      <w:pPr>
        <w:pStyle w:val="ListParagraph"/>
        <w:suppressAutoHyphens/>
        <w:ind w:left="480"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  <w:r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1. </w:t>
      </w:r>
      <w:r w:rsidR="00B015FE" w:rsidRPr="00D05DB3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Предметът на обществената поръчка предлагаме да изпълним в пълно съответствие с </w:t>
      </w:r>
      <w:r w:rsidR="00B015FE" w:rsidRPr="00D05DB3">
        <w:rPr>
          <w:rFonts w:ascii="Verdana" w:hAnsi="Verdana" w:cs="Arial"/>
          <w:i/>
          <w:color w:val="000000" w:themeColor="text1"/>
          <w:sz w:val="20"/>
          <w:szCs w:val="20"/>
          <w:lang w:eastAsia="ar-SA"/>
        </w:rPr>
        <w:t>Техническата спецификация</w:t>
      </w:r>
      <w:r w:rsidR="00B015FE" w:rsidRPr="00D05DB3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за ОП2 </w:t>
      </w:r>
      <w:r w:rsidR="00B015FE" w:rsidRPr="00D05DB3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и изискванията на Възложителя в </w:t>
      </w:r>
      <w:r w:rsidR="00B015FE" w:rsidRPr="00D05DB3">
        <w:rPr>
          <w:rFonts w:ascii="Verdana" w:hAnsi="Verdana"/>
          <w:i/>
          <w:color w:val="000000" w:themeColor="text1"/>
          <w:sz w:val="20"/>
          <w:szCs w:val="20"/>
          <w:lang w:eastAsia="ar-SA"/>
        </w:rPr>
        <w:t>Обявлението и Документацията за обществената поръчка за ОП2</w:t>
      </w:r>
      <w:r w:rsidR="00B015FE" w:rsidRPr="00D05DB3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 В подкрепа на това, към настоящото </w:t>
      </w:r>
      <w:r w:rsidR="00B015FE" w:rsidRPr="00D05DB3">
        <w:rPr>
          <w:rFonts w:ascii="Verdana" w:hAnsi="Verdana" w:cs="Arial"/>
          <w:i/>
          <w:color w:val="000000" w:themeColor="text1"/>
          <w:sz w:val="20"/>
          <w:szCs w:val="20"/>
          <w:lang w:eastAsia="ar-SA"/>
        </w:rPr>
        <w:t>Техническо предложение</w:t>
      </w:r>
      <w:r w:rsidR="00B015FE" w:rsidRPr="00D05DB3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представяме:</w:t>
      </w:r>
    </w:p>
    <w:p w:rsidR="00B015FE" w:rsidRDefault="00D05DB3" w:rsidP="00D05DB3">
      <w:pPr>
        <w:widowControl/>
        <w:autoSpaceDE/>
        <w:autoSpaceDN/>
        <w:adjustRightInd/>
        <w:spacing w:afterLines="20" w:after="48"/>
        <w:ind w:left="720"/>
        <w:jc w:val="both"/>
        <w:rPr>
          <w:rFonts w:ascii="Verdana" w:hAnsi="Verdana" w:cs="Verdana"/>
          <w:sz w:val="20"/>
          <w:szCs w:val="20"/>
        </w:rPr>
      </w:pPr>
      <w:r w:rsidRPr="00D05DB3">
        <w:rPr>
          <w:rFonts w:ascii="Verdana" w:hAnsi="Verdana" w:cs="Verdana"/>
          <w:sz w:val="20"/>
          <w:szCs w:val="20"/>
        </w:rPr>
        <w:t>1.</w:t>
      </w:r>
      <w:proofErr w:type="spellStart"/>
      <w:r w:rsidRPr="00D05DB3">
        <w:rPr>
          <w:rFonts w:ascii="Verdana" w:hAnsi="Verdana" w:cs="Verdana"/>
          <w:sz w:val="20"/>
          <w:szCs w:val="20"/>
        </w:rPr>
        <w:t>1</w:t>
      </w:r>
      <w:proofErr w:type="spellEnd"/>
      <w:r w:rsidRPr="00D05DB3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="00B015FE" w:rsidRPr="00D05DB3">
        <w:rPr>
          <w:rFonts w:ascii="Verdana" w:hAnsi="Verdana" w:cs="Verdana"/>
          <w:b/>
          <w:sz w:val="20"/>
          <w:szCs w:val="20"/>
        </w:rPr>
        <w:t>Снимки</w:t>
      </w:r>
      <w:r w:rsidR="00B015FE">
        <w:rPr>
          <w:rFonts w:ascii="Verdana" w:hAnsi="Verdana" w:cs="Verdana"/>
          <w:sz w:val="20"/>
          <w:szCs w:val="20"/>
        </w:rPr>
        <w:t xml:space="preserve"> на предлаганите разходомери, на които се четат маркировките на табелките</w:t>
      </w:r>
      <w:r w:rsidR="00B015FE" w:rsidRPr="00352573">
        <w:rPr>
          <w:rFonts w:ascii="Verdana" w:hAnsi="Verdana" w:cs="Verdana"/>
          <w:sz w:val="20"/>
          <w:szCs w:val="20"/>
        </w:rPr>
        <w:t>.</w:t>
      </w:r>
    </w:p>
    <w:p w:rsidR="00F5791D" w:rsidRDefault="00D05DB3" w:rsidP="00D05DB3">
      <w:pPr>
        <w:pStyle w:val="CommentText"/>
        <w:spacing w:afterLines="20" w:after="48"/>
        <w:ind w:left="720"/>
        <w:jc w:val="both"/>
        <w:rPr>
          <w:rFonts w:ascii="Verdana" w:hAnsi="Verdana"/>
        </w:rPr>
      </w:pPr>
      <w:r w:rsidRPr="00D05DB3">
        <w:rPr>
          <w:rFonts w:ascii="Verdana" w:hAnsi="Verdana"/>
        </w:rPr>
        <w:t>1.2.</w:t>
      </w:r>
      <w:r>
        <w:rPr>
          <w:rFonts w:ascii="Verdana" w:hAnsi="Verdana"/>
          <w:i/>
        </w:rPr>
        <w:t xml:space="preserve"> </w:t>
      </w:r>
      <w:r w:rsidRPr="00A720BF">
        <w:rPr>
          <w:rFonts w:ascii="Verdana" w:hAnsi="Verdana"/>
          <w:i/>
        </w:rPr>
        <w:t>Декларация за съответствие от производителя</w:t>
      </w:r>
      <w:r>
        <w:rPr>
          <w:rFonts w:ascii="Verdana" w:hAnsi="Verdana"/>
        </w:rPr>
        <w:t xml:space="preserve"> относно </w:t>
      </w:r>
      <w:r w:rsidR="00F5791D">
        <w:rPr>
          <w:rFonts w:ascii="Verdana" w:hAnsi="Verdana"/>
        </w:rPr>
        <w:t>Предлаганите турбинни разходомери за газ</w:t>
      </w:r>
      <w:r>
        <w:rPr>
          <w:rFonts w:ascii="Verdana" w:hAnsi="Verdana"/>
        </w:rPr>
        <w:t>,</w:t>
      </w:r>
      <w:r w:rsidR="00F5791D">
        <w:rPr>
          <w:rFonts w:ascii="Verdana" w:hAnsi="Verdana"/>
        </w:rPr>
        <w:t xml:space="preserve"> издадена </w:t>
      </w:r>
      <w:r>
        <w:rPr>
          <w:rFonts w:ascii="Verdana" w:hAnsi="Verdana"/>
        </w:rPr>
        <w:t>в съответствие с:</w:t>
      </w:r>
    </w:p>
    <w:p w:rsidR="00F5791D" w:rsidRDefault="00F5791D" w:rsidP="00F5791D">
      <w:pPr>
        <w:pStyle w:val="CommentText"/>
        <w:numPr>
          <w:ilvl w:val="0"/>
          <w:numId w:val="23"/>
        </w:numPr>
        <w:spacing w:afterLines="20" w:after="48"/>
        <w:jc w:val="both"/>
        <w:rPr>
          <w:rFonts w:ascii="Verdana" w:hAnsi="Verdana"/>
        </w:rPr>
      </w:pPr>
      <w:r w:rsidRPr="00743432">
        <w:rPr>
          <w:rFonts w:ascii="Verdana" w:hAnsi="Verdana"/>
        </w:rPr>
        <w:t>Директива</w:t>
      </w:r>
      <w:r>
        <w:rPr>
          <w:rFonts w:ascii="Verdana" w:hAnsi="Verdana"/>
        </w:rPr>
        <w:t xml:space="preserve"> 2014/32/ЕС на Европейския парламент и на съвета от 26 февруари 2014 г. за хармонизиране на законодателството на държавите членки за предоставяне на пазара на средства за измерване;</w:t>
      </w:r>
    </w:p>
    <w:p w:rsidR="00F5791D" w:rsidRDefault="00F5791D" w:rsidP="00F5791D">
      <w:pPr>
        <w:pStyle w:val="CommentText"/>
        <w:numPr>
          <w:ilvl w:val="0"/>
          <w:numId w:val="23"/>
        </w:numPr>
        <w:spacing w:afterLines="20" w:after="48"/>
        <w:jc w:val="both"/>
        <w:rPr>
          <w:rFonts w:ascii="Verdana" w:hAnsi="Verdana"/>
        </w:rPr>
      </w:pPr>
      <w:r w:rsidRPr="00743432">
        <w:rPr>
          <w:rFonts w:ascii="Verdana" w:hAnsi="Verdana"/>
        </w:rPr>
        <w:t>Директива</w:t>
      </w:r>
      <w:r>
        <w:rPr>
          <w:rFonts w:ascii="Verdana" w:hAnsi="Verdana"/>
        </w:rPr>
        <w:t xml:space="preserve"> 2014/68/ЕС на Европейския парламент и на съвета от 15 май 2014 г. за хармонизиране на законодателството на държавите членки за предоставяне на пазара на съоръжения под налагане;</w:t>
      </w:r>
    </w:p>
    <w:p w:rsidR="00F5791D" w:rsidRDefault="00F5791D" w:rsidP="00F5791D">
      <w:pPr>
        <w:pStyle w:val="CommentText"/>
        <w:numPr>
          <w:ilvl w:val="0"/>
          <w:numId w:val="23"/>
        </w:numPr>
        <w:spacing w:afterLines="20" w:after="48"/>
        <w:jc w:val="both"/>
        <w:rPr>
          <w:rFonts w:ascii="Verdana" w:hAnsi="Verdana"/>
        </w:rPr>
      </w:pPr>
      <w:r w:rsidRPr="00743432">
        <w:rPr>
          <w:rFonts w:ascii="Verdana" w:hAnsi="Verdana"/>
        </w:rPr>
        <w:t>Директива</w:t>
      </w:r>
      <w:r>
        <w:rPr>
          <w:rFonts w:ascii="Verdana" w:hAnsi="Verdana"/>
        </w:rPr>
        <w:t xml:space="preserve"> 2014/34/ЕС на Европейския парламент и на съвета от 26 февруари 2014 г. за хармонизиране на законодателството на държавите членки относно </w:t>
      </w:r>
      <w:r>
        <w:rPr>
          <w:rFonts w:ascii="Verdana" w:hAnsi="Verdana"/>
        </w:rPr>
        <w:lastRenderedPageBreak/>
        <w:t>съоръжения и системи за защита, предназначение за използване в потенциално експлозивна атмосфера;</w:t>
      </w:r>
    </w:p>
    <w:p w:rsidR="00F5791D" w:rsidRDefault="00F5791D" w:rsidP="00F5791D">
      <w:pPr>
        <w:pStyle w:val="CommentText"/>
        <w:numPr>
          <w:ilvl w:val="0"/>
          <w:numId w:val="23"/>
        </w:numPr>
        <w:spacing w:afterLines="20" w:after="48"/>
        <w:jc w:val="both"/>
        <w:rPr>
          <w:rFonts w:ascii="Verdana" w:hAnsi="Verdana"/>
        </w:rPr>
      </w:pPr>
      <w:r w:rsidRPr="00743432">
        <w:rPr>
          <w:rFonts w:ascii="Verdana" w:hAnsi="Verdana"/>
        </w:rPr>
        <w:t>Директива</w:t>
      </w:r>
      <w:r>
        <w:rPr>
          <w:rFonts w:ascii="Verdana" w:hAnsi="Verdana"/>
        </w:rPr>
        <w:t xml:space="preserve"> 2014/30/ЕС на Европейския парламент и на съвета от 26 февруари 2014 г. за хармонизиране на законодателството на държавите членки относно електромагнитната съвместимост.</w:t>
      </w:r>
    </w:p>
    <w:p w:rsidR="00B015FE" w:rsidRDefault="00B015FE" w:rsidP="00B015FE">
      <w:pPr>
        <w:pStyle w:val="CommentText"/>
        <w:spacing w:afterLines="20" w:after="48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Прилагам </w:t>
      </w:r>
      <w:r w:rsidR="00D05DB3" w:rsidRPr="00D05DB3">
        <w:rPr>
          <w:rFonts w:ascii="Verdana" w:hAnsi="Verdana"/>
          <w:i/>
        </w:rPr>
        <w:t xml:space="preserve">Декларацията </w:t>
      </w:r>
      <w:r w:rsidRPr="00F95CFF">
        <w:rPr>
          <w:rFonts w:ascii="Verdana" w:hAnsi="Verdana"/>
          <w:i/>
        </w:rPr>
        <w:t>за съответствие</w:t>
      </w:r>
      <w:r>
        <w:rPr>
          <w:rFonts w:ascii="Verdana" w:hAnsi="Verdana"/>
        </w:rPr>
        <w:t xml:space="preserve"> с превод на български език.</w:t>
      </w:r>
    </w:p>
    <w:p w:rsidR="00F5791D" w:rsidRDefault="00B015FE" w:rsidP="00F5791D">
      <w:pPr>
        <w:pStyle w:val="CommentText"/>
        <w:numPr>
          <w:ilvl w:val="1"/>
          <w:numId w:val="36"/>
        </w:numPr>
        <w:spacing w:afterLines="20" w:after="48"/>
        <w:jc w:val="both"/>
        <w:rPr>
          <w:rFonts w:ascii="Verdana" w:hAnsi="Verdana"/>
        </w:rPr>
      </w:pPr>
      <w:r w:rsidRPr="00F5791D">
        <w:rPr>
          <w:rFonts w:ascii="Verdana" w:hAnsi="Verdana"/>
        </w:rPr>
        <w:t xml:space="preserve">Участникът, който представлявам, </w:t>
      </w:r>
      <w:r w:rsidR="00F5791D">
        <w:rPr>
          <w:rFonts w:ascii="Verdana" w:hAnsi="Verdana"/>
        </w:rPr>
        <w:t xml:space="preserve">има издадени валидни ЕС сертификати за всеки един модул </w:t>
      </w:r>
      <w:r w:rsidR="00B021A0" w:rsidRPr="00B021A0">
        <w:rPr>
          <w:rFonts w:ascii="Verdana" w:hAnsi="Verdana"/>
          <w:lang w:val="ru-RU"/>
        </w:rPr>
        <w:t>(</w:t>
      </w:r>
      <w:r w:rsidR="00B021A0" w:rsidRPr="00B021A0">
        <w:rPr>
          <w:rFonts w:ascii="Verdana" w:hAnsi="Verdana"/>
          <w:i/>
        </w:rPr>
        <w:t xml:space="preserve">да се опише </w:t>
      </w:r>
      <w:r w:rsidR="00F5791D" w:rsidRPr="00B021A0">
        <w:rPr>
          <w:rFonts w:ascii="Verdana" w:hAnsi="Verdana"/>
          <w:i/>
        </w:rPr>
        <w:t xml:space="preserve">съобразно с избраната от производителя комбинация от модули при оценката съответствие по Директива 2014/32/ЕС или Директива 2004/22/ЕС, сертификати по модули </w:t>
      </w:r>
      <w:r w:rsidR="00F5791D" w:rsidRPr="00B021A0">
        <w:rPr>
          <w:rFonts w:ascii="Verdana" w:hAnsi="Verdana"/>
          <w:i/>
          <w:lang w:val="en-US"/>
        </w:rPr>
        <w:t>B</w:t>
      </w:r>
      <w:r w:rsidR="00F5791D" w:rsidRPr="00B021A0">
        <w:rPr>
          <w:rFonts w:ascii="Verdana" w:hAnsi="Verdana"/>
          <w:i/>
          <w:lang w:val="ru-RU"/>
        </w:rPr>
        <w:t>+</w:t>
      </w:r>
      <w:r w:rsidR="00F5791D" w:rsidRPr="00B021A0">
        <w:rPr>
          <w:rFonts w:ascii="Verdana" w:hAnsi="Verdana"/>
          <w:i/>
          <w:lang w:val="en-US"/>
        </w:rPr>
        <w:t>D</w:t>
      </w:r>
      <w:r w:rsidR="00F5791D" w:rsidRPr="00B021A0">
        <w:rPr>
          <w:rFonts w:ascii="Verdana" w:hAnsi="Verdana"/>
          <w:i/>
          <w:lang w:val="ru-RU"/>
        </w:rPr>
        <w:t xml:space="preserve"> </w:t>
      </w:r>
      <w:r w:rsidR="00F5791D" w:rsidRPr="00B021A0">
        <w:rPr>
          <w:rFonts w:ascii="Verdana" w:hAnsi="Verdana"/>
          <w:i/>
        </w:rPr>
        <w:t xml:space="preserve">или </w:t>
      </w:r>
      <w:r w:rsidR="00F5791D" w:rsidRPr="00B021A0">
        <w:rPr>
          <w:rFonts w:ascii="Verdana" w:hAnsi="Verdana"/>
          <w:i/>
          <w:lang w:val="en-US"/>
        </w:rPr>
        <w:t>B</w:t>
      </w:r>
      <w:r w:rsidR="00F5791D" w:rsidRPr="00B021A0">
        <w:rPr>
          <w:rFonts w:ascii="Verdana" w:hAnsi="Verdana"/>
          <w:i/>
          <w:lang w:val="ru-RU"/>
        </w:rPr>
        <w:t>+</w:t>
      </w:r>
      <w:r w:rsidR="00F5791D" w:rsidRPr="00B021A0">
        <w:rPr>
          <w:rFonts w:ascii="Verdana" w:hAnsi="Verdana"/>
          <w:i/>
          <w:lang w:val="en-US"/>
        </w:rPr>
        <w:t>F</w:t>
      </w:r>
      <w:r w:rsidR="00F5791D" w:rsidRPr="00B021A0">
        <w:rPr>
          <w:rFonts w:ascii="Verdana" w:hAnsi="Verdana"/>
          <w:i/>
          <w:lang w:val="ru-RU"/>
        </w:rPr>
        <w:t xml:space="preserve"> </w:t>
      </w:r>
      <w:r w:rsidR="00F5791D" w:rsidRPr="00B021A0">
        <w:rPr>
          <w:rFonts w:ascii="Verdana" w:hAnsi="Verdana"/>
          <w:i/>
        </w:rPr>
        <w:t xml:space="preserve">или </w:t>
      </w:r>
      <w:r w:rsidR="00F5791D" w:rsidRPr="00B021A0">
        <w:rPr>
          <w:rFonts w:ascii="Verdana" w:hAnsi="Verdana"/>
          <w:i/>
          <w:lang w:val="en-US"/>
        </w:rPr>
        <w:t>H</w:t>
      </w:r>
      <w:r w:rsidR="00F5791D" w:rsidRPr="00B021A0">
        <w:rPr>
          <w:rFonts w:ascii="Verdana" w:hAnsi="Verdana"/>
          <w:i/>
          <w:lang w:val="ru-RU"/>
        </w:rPr>
        <w:t xml:space="preserve">1, </w:t>
      </w:r>
      <w:r w:rsidR="00F5791D" w:rsidRPr="00B021A0">
        <w:rPr>
          <w:rFonts w:ascii="Verdana" w:hAnsi="Verdana"/>
          <w:i/>
        </w:rPr>
        <w:t xml:space="preserve">а при избран модул </w:t>
      </w:r>
      <w:r w:rsidR="00F5791D" w:rsidRPr="00B021A0">
        <w:rPr>
          <w:rFonts w:ascii="Verdana" w:hAnsi="Verdana"/>
          <w:i/>
          <w:lang w:val="en-US"/>
        </w:rPr>
        <w:t>F</w:t>
      </w:r>
      <w:r w:rsidR="00F5791D" w:rsidRPr="00B021A0">
        <w:rPr>
          <w:rFonts w:ascii="Verdana" w:hAnsi="Verdana"/>
          <w:i/>
          <w:lang w:val="ru-RU"/>
        </w:rPr>
        <w:t>, прилага</w:t>
      </w:r>
      <w:r w:rsidR="00B021A0" w:rsidRPr="00B021A0">
        <w:rPr>
          <w:rFonts w:ascii="Verdana" w:hAnsi="Verdana"/>
          <w:i/>
          <w:lang w:val="ru-RU"/>
        </w:rPr>
        <w:t>т се</w:t>
      </w:r>
      <w:r w:rsidR="00F5791D" w:rsidRPr="00B021A0">
        <w:rPr>
          <w:rFonts w:ascii="Verdana" w:hAnsi="Verdana"/>
          <w:i/>
          <w:lang w:val="ru-RU"/>
        </w:rPr>
        <w:t xml:space="preserve"> съответните </w:t>
      </w:r>
      <w:r w:rsidR="00F5791D" w:rsidRPr="00B021A0">
        <w:rPr>
          <w:rFonts w:ascii="Verdana" w:hAnsi="Verdana"/>
          <w:i/>
        </w:rPr>
        <w:t>сертификати</w:t>
      </w:r>
      <w:r w:rsidR="00B021A0" w:rsidRPr="00B021A0">
        <w:rPr>
          <w:rFonts w:ascii="Verdana" w:hAnsi="Verdana"/>
          <w:lang w:val="ru-RU"/>
        </w:rPr>
        <w:t>)</w:t>
      </w:r>
      <w:r w:rsidR="00F5791D">
        <w:rPr>
          <w:rFonts w:ascii="Verdana" w:hAnsi="Verdana"/>
        </w:rPr>
        <w:t>.</w:t>
      </w:r>
    </w:p>
    <w:p w:rsidR="00B015FE" w:rsidRPr="00F5791D" w:rsidRDefault="00B015FE" w:rsidP="00F5791D">
      <w:pPr>
        <w:pStyle w:val="CommentText"/>
        <w:suppressAutoHyphens/>
        <w:spacing w:afterLines="20" w:after="48"/>
        <w:ind w:left="720"/>
        <w:jc w:val="both"/>
        <w:rPr>
          <w:rFonts w:ascii="Verdana" w:hAnsi="Verdana" w:cs="Arial"/>
          <w:color w:val="000000" w:themeColor="text1"/>
          <w:lang w:eastAsia="ar-SA"/>
        </w:rPr>
      </w:pPr>
    </w:p>
    <w:p w:rsidR="00B015FE" w:rsidRPr="00325967" w:rsidRDefault="00B015FE" w:rsidP="00B015FE">
      <w:pPr>
        <w:suppressAutoHyphens/>
        <w:autoSpaceDN/>
        <w:adjustRightInd/>
        <w:jc w:val="both"/>
        <w:rPr>
          <w:rFonts w:ascii="Verdana" w:hAnsi="Verdana" w:cs="Arial"/>
          <w:i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>2.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Предлаганият от нас гаранционен срок на регулаторите е …………………… години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  <w:t>(участникът посочва срока в години – не по-малко от 2 години)</w:t>
      </w:r>
      <w:r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 от датата на доставката.</w:t>
      </w:r>
    </w:p>
    <w:p w:rsidR="00B015FE" w:rsidRPr="00325967" w:rsidRDefault="00B015FE" w:rsidP="00B015FE">
      <w:pPr>
        <w:widowControl/>
        <w:autoSpaceDE/>
        <w:autoSpaceDN/>
        <w:adjustRightInd/>
        <w:jc w:val="both"/>
        <w:rPr>
          <w:rFonts w:ascii="Verdana" w:hAnsi="Verdana"/>
          <w:color w:val="000000" w:themeColor="text1"/>
          <w:sz w:val="20"/>
          <w:szCs w:val="20"/>
          <w:lang w:val="ru-RU" w:eastAsia="ja-JP"/>
        </w:rPr>
      </w:pPr>
    </w:p>
    <w:p w:rsidR="00B015FE" w:rsidRPr="00325967" w:rsidRDefault="00B015FE" w:rsidP="00B015FE">
      <w:pPr>
        <w:widowControl/>
        <w:autoSpaceDE/>
        <w:autoSpaceDN/>
        <w:adjustRightInd/>
        <w:jc w:val="both"/>
        <w:rPr>
          <w:rFonts w:ascii="Verdana" w:hAnsi="Verdana"/>
          <w:bCs/>
          <w:color w:val="000000" w:themeColor="text1"/>
          <w:sz w:val="20"/>
          <w:szCs w:val="20"/>
          <w:lang w:val="ru-RU" w:eastAsia="ja-JP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  <w:lang w:val="ru-RU" w:eastAsia="ja-JP"/>
        </w:rPr>
        <w:t>3.</w:t>
      </w:r>
      <w:r w:rsidRPr="00325967">
        <w:rPr>
          <w:rFonts w:ascii="Verdana" w:hAnsi="Verdana"/>
          <w:color w:val="000000" w:themeColor="text1"/>
          <w:sz w:val="20"/>
          <w:szCs w:val="20"/>
          <w:lang w:val="ru-RU" w:eastAsia="ja-JP"/>
        </w:rPr>
        <w:t xml:space="preserve"> Доставката на заявените количества </w:t>
      </w:r>
      <w:r>
        <w:rPr>
          <w:rFonts w:ascii="Verdana" w:hAnsi="Verdana"/>
          <w:color w:val="000000" w:themeColor="text1"/>
          <w:sz w:val="20"/>
          <w:szCs w:val="20"/>
          <w:lang w:val="ru-RU" w:eastAsia="ja-JP"/>
        </w:rPr>
        <w:t>разходомери</w:t>
      </w:r>
      <w:r w:rsidRPr="00325967">
        <w:rPr>
          <w:rFonts w:ascii="Verdana" w:hAnsi="Verdana"/>
          <w:color w:val="000000" w:themeColor="text1"/>
          <w:sz w:val="20"/>
          <w:szCs w:val="20"/>
          <w:lang w:val="ru-RU" w:eastAsia="ja-JP"/>
        </w:rPr>
        <w:t xml:space="preserve"> ще извършим </w:t>
      </w:r>
      <w:r w:rsidRPr="00325967">
        <w:rPr>
          <w:rFonts w:ascii="Verdana" w:hAnsi="Verdana"/>
          <w:bCs/>
          <w:color w:val="000000" w:themeColor="text1"/>
          <w:sz w:val="20"/>
          <w:szCs w:val="20"/>
          <w:lang w:val="ru-RU" w:eastAsia="ja-JP"/>
        </w:rPr>
        <w:t xml:space="preserve">на </w:t>
      </w:r>
      <w:r w:rsidRPr="00325967">
        <w:rPr>
          <w:rFonts w:ascii="Verdana" w:hAnsi="Verdana"/>
          <w:color w:val="000000" w:themeColor="text1"/>
          <w:sz w:val="20"/>
          <w:szCs w:val="20"/>
          <w:lang w:val="ru-RU" w:eastAsia="ja-JP"/>
        </w:rPr>
        <w:t>посочени</w:t>
      </w:r>
      <w:r w:rsidRPr="00325967">
        <w:rPr>
          <w:rFonts w:ascii="Verdana" w:hAnsi="Verdana"/>
          <w:color w:val="000000" w:themeColor="text1"/>
          <w:sz w:val="20"/>
          <w:szCs w:val="20"/>
          <w:lang w:eastAsia="ja-JP"/>
        </w:rPr>
        <w:t>я</w:t>
      </w:r>
      <w:r w:rsidRPr="00325967">
        <w:rPr>
          <w:rFonts w:ascii="Verdana" w:hAnsi="Verdana"/>
          <w:color w:val="000000" w:themeColor="text1"/>
          <w:sz w:val="20"/>
          <w:szCs w:val="20"/>
          <w:lang w:val="ru-RU" w:eastAsia="ja-JP"/>
        </w:rPr>
        <w:t xml:space="preserve"> от Възложителя </w:t>
      </w:r>
      <w:r w:rsidRPr="00325967">
        <w:rPr>
          <w:rFonts w:ascii="Verdana" w:hAnsi="Verdana"/>
          <w:color w:val="000000" w:themeColor="text1"/>
          <w:sz w:val="20"/>
          <w:szCs w:val="20"/>
          <w:lang w:eastAsia="ja-JP"/>
        </w:rPr>
        <w:t>адрес</w:t>
      </w:r>
      <w:r w:rsidRPr="00325967">
        <w:rPr>
          <w:rFonts w:ascii="Verdana" w:hAnsi="Verdana"/>
          <w:color w:val="000000" w:themeColor="text1"/>
          <w:sz w:val="20"/>
          <w:szCs w:val="20"/>
          <w:lang w:val="ru-RU" w:eastAsia="ja-JP"/>
        </w:rPr>
        <w:t xml:space="preserve"> за наша </w:t>
      </w:r>
      <w:r w:rsidRPr="00325967">
        <w:rPr>
          <w:rFonts w:ascii="Verdana" w:hAnsi="Verdana"/>
          <w:bCs/>
          <w:color w:val="000000" w:themeColor="text1"/>
          <w:sz w:val="20"/>
          <w:szCs w:val="20"/>
          <w:lang w:val="ru-RU" w:eastAsia="ja-JP"/>
        </w:rPr>
        <w:t xml:space="preserve">сметка и </w:t>
      </w:r>
      <w:r w:rsidRPr="00325967">
        <w:rPr>
          <w:rFonts w:ascii="Verdana" w:hAnsi="Verdana"/>
          <w:color w:val="000000" w:themeColor="text1"/>
          <w:sz w:val="20"/>
          <w:szCs w:val="20"/>
          <w:lang w:val="ru-RU" w:eastAsia="ja-JP"/>
        </w:rPr>
        <w:t xml:space="preserve">до 6 (шест) седмици от заявяването им. </w:t>
      </w:r>
    </w:p>
    <w:p w:rsidR="00B015FE" w:rsidRPr="00325967" w:rsidRDefault="00B015FE" w:rsidP="00B015FE">
      <w:pPr>
        <w:pStyle w:val="Style60"/>
        <w:tabs>
          <w:tab w:val="left" w:pos="284"/>
          <w:tab w:val="left" w:pos="426"/>
        </w:tabs>
        <w:spacing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B015FE" w:rsidRPr="00325967" w:rsidRDefault="00B015FE" w:rsidP="00B015FE">
      <w:pPr>
        <w:pStyle w:val="Style60"/>
        <w:tabs>
          <w:tab w:val="left" w:pos="284"/>
          <w:tab w:val="left" w:pos="426"/>
        </w:tabs>
        <w:spacing w:line="240" w:lineRule="auto"/>
        <w:jc w:val="both"/>
        <w:rPr>
          <w:rStyle w:val="FontStyle205"/>
          <w:rFonts w:ascii="Verdana" w:hAnsi="Verdana" w:cs="Arial"/>
          <w:b w:val="0"/>
          <w:color w:val="000000" w:themeColor="text1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4.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Всички дейности</w:t>
      </w:r>
      <w:r w:rsidRPr="00325967">
        <w:rPr>
          <w:rStyle w:val="WW8Num53z0"/>
          <w:rFonts w:ascii="Verdana" w:hAnsi="Verdana" w:cs="Arial"/>
          <w:color w:val="000000" w:themeColor="text1"/>
        </w:rPr>
        <w:t xml:space="preserve">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 xml:space="preserve">по изпълнение предмета на поръчката, посочени в нашата оферта, са отчетени и включени в предложената от нас цена в </w:t>
      </w:r>
      <w:r w:rsidRPr="00325967">
        <w:rPr>
          <w:rStyle w:val="FontStyle205"/>
          <w:rFonts w:ascii="Verdana" w:hAnsi="Verdana" w:cs="Arial"/>
          <w:b w:val="0"/>
          <w:i/>
          <w:color w:val="000000" w:themeColor="text1"/>
        </w:rPr>
        <w:t xml:space="preserve">Ценовото предложение </w:t>
      </w:r>
      <w:r w:rsidRPr="00325967">
        <w:rPr>
          <w:rStyle w:val="FontStyle205"/>
          <w:rFonts w:ascii="Verdana" w:hAnsi="Verdana" w:cs="Arial"/>
          <w:b w:val="0"/>
          <w:i/>
          <w:color w:val="000000" w:themeColor="text1"/>
          <w:lang w:val="ru-RU"/>
        </w:rPr>
        <w:br/>
      </w:r>
      <w:r w:rsidRPr="00325967">
        <w:rPr>
          <w:rStyle w:val="FontStyle205"/>
          <w:rFonts w:ascii="Verdana" w:hAnsi="Verdana" w:cs="Arial"/>
          <w:b w:val="0"/>
          <w:i/>
          <w:color w:val="000000" w:themeColor="text1"/>
        </w:rPr>
        <w:t>(Образец О-3-</w:t>
      </w:r>
      <w:r w:rsidR="00F5791D">
        <w:rPr>
          <w:rStyle w:val="FontStyle205"/>
          <w:rFonts w:ascii="Verdana" w:hAnsi="Verdana" w:cs="Arial"/>
          <w:b w:val="0"/>
          <w:i/>
          <w:color w:val="000000" w:themeColor="text1"/>
        </w:rPr>
        <w:t>2</w:t>
      </w:r>
      <w:r w:rsidRPr="00325967">
        <w:rPr>
          <w:rStyle w:val="FontStyle205"/>
          <w:rFonts w:ascii="Verdana" w:hAnsi="Verdana" w:cs="Arial"/>
          <w:b w:val="0"/>
          <w:i/>
          <w:color w:val="000000" w:themeColor="text1"/>
        </w:rPr>
        <w:t>)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</w:t>
      </w:r>
    </w:p>
    <w:p w:rsidR="00B015FE" w:rsidRPr="00325967" w:rsidRDefault="00B015FE" w:rsidP="00B015FE">
      <w:pPr>
        <w:jc w:val="both"/>
        <w:rPr>
          <w:color w:val="000000" w:themeColor="text1"/>
        </w:rPr>
      </w:pPr>
    </w:p>
    <w:p w:rsidR="00B015FE" w:rsidRPr="00325967" w:rsidRDefault="00B015FE" w:rsidP="00B015FE">
      <w:pPr>
        <w:pStyle w:val="Style36"/>
        <w:tabs>
          <w:tab w:val="left" w:pos="284"/>
          <w:tab w:val="left" w:pos="426"/>
        </w:tabs>
        <w:spacing w:line="240" w:lineRule="auto"/>
        <w:rPr>
          <w:rStyle w:val="FontStyle207"/>
          <w:rFonts w:ascii="Verdana" w:hAnsi="Verdana" w:cs="Arial"/>
          <w:color w:val="000000" w:themeColor="text1"/>
        </w:rPr>
      </w:pPr>
      <w:r w:rsidRPr="00325967">
        <w:rPr>
          <w:rStyle w:val="FontStyle207"/>
          <w:rFonts w:ascii="Verdana" w:hAnsi="Verdana" w:cs="Arial"/>
          <w:b/>
          <w:i/>
          <w:color w:val="000000" w:themeColor="text1"/>
          <w:u w:val="single"/>
        </w:rPr>
        <w:t>Приложения</w:t>
      </w:r>
      <w:r w:rsidRPr="00325967">
        <w:rPr>
          <w:rStyle w:val="FontStyle207"/>
          <w:rFonts w:ascii="Verdana" w:hAnsi="Verdana" w:cs="Arial"/>
          <w:i/>
          <w:color w:val="000000" w:themeColor="text1"/>
        </w:rPr>
        <w:t>:</w:t>
      </w:r>
      <w:r w:rsidRPr="00325967">
        <w:rPr>
          <w:rStyle w:val="FontStyle207"/>
          <w:rFonts w:ascii="Verdana" w:hAnsi="Verdana" w:cs="Arial"/>
          <w:color w:val="000000" w:themeColor="text1"/>
        </w:rPr>
        <w:t xml:space="preserve"> съгласно текста и </w:t>
      </w:r>
      <w:r w:rsidRPr="00325967">
        <w:rPr>
          <w:rStyle w:val="FontStyle207"/>
          <w:rFonts w:ascii="Verdana" w:hAnsi="Verdana" w:cs="Arial"/>
          <w:i/>
          <w:color w:val="000000" w:themeColor="text1"/>
        </w:rPr>
        <w:t xml:space="preserve">Описа </w:t>
      </w:r>
      <w:r w:rsidRPr="00325967">
        <w:rPr>
          <w:rStyle w:val="FontStyle207"/>
          <w:rFonts w:ascii="Verdana" w:hAnsi="Verdana" w:cs="Arial"/>
          <w:color w:val="000000" w:themeColor="text1"/>
        </w:rPr>
        <w:t>на представените документи</w:t>
      </w:r>
      <w:r w:rsidRPr="00325967">
        <w:rPr>
          <w:rStyle w:val="FontStyle207"/>
          <w:rFonts w:ascii="Verdana" w:hAnsi="Verdana" w:cs="Arial"/>
          <w:i/>
          <w:color w:val="000000" w:themeColor="text1"/>
        </w:rPr>
        <w:t>,</w:t>
      </w:r>
      <w:r w:rsidRPr="00325967">
        <w:rPr>
          <w:rStyle w:val="FontStyle207"/>
          <w:rFonts w:ascii="Verdana" w:hAnsi="Verdana" w:cs="Arial"/>
          <w:color w:val="000000" w:themeColor="text1"/>
        </w:rPr>
        <w:t xml:space="preserve"> представляващ неразделна част от нашата оферта.</w:t>
      </w:r>
    </w:p>
    <w:p w:rsidR="00B015FE" w:rsidRPr="00325967" w:rsidRDefault="00B015FE" w:rsidP="00B015FE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B015FE" w:rsidRPr="00325967" w:rsidRDefault="00B015FE" w:rsidP="00B015FE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B015FE" w:rsidRPr="00325967" w:rsidRDefault="00B015FE" w:rsidP="00B015FE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B015FE" w:rsidRPr="00325967" w:rsidRDefault="00B015FE" w:rsidP="00B015FE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B015FE" w:rsidRPr="00325967" w:rsidRDefault="00B015FE" w:rsidP="00B015FE">
      <w:pPr>
        <w:spacing w:line="48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ПОДПИС И ПЕЧАТ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>:</w:t>
      </w:r>
    </w:p>
    <w:p w:rsidR="00B015FE" w:rsidRPr="00325967" w:rsidRDefault="00B015FE" w:rsidP="00B015FE">
      <w:pPr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............................................... 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</w:rPr>
        <w:t>(име и фамилия)</w:t>
      </w:r>
    </w:p>
    <w:p w:rsidR="00B015FE" w:rsidRPr="00325967" w:rsidRDefault="00B015FE" w:rsidP="00B015FE">
      <w:pPr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............................................... </w:t>
      </w:r>
      <w:r w:rsidRPr="00325967">
        <w:rPr>
          <w:rFonts w:ascii="Verdana" w:hAnsi="Verdana" w:cs="Arial"/>
          <w:color w:val="000000" w:themeColor="text1"/>
          <w:sz w:val="16"/>
          <w:szCs w:val="16"/>
        </w:rPr>
        <w:t xml:space="preserve">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</w:rPr>
        <w:t>(длъжност на управляващия/ представляващия участника)</w:t>
      </w:r>
    </w:p>
    <w:p w:rsidR="00B015FE" w:rsidRPr="00325967" w:rsidRDefault="00B015FE" w:rsidP="00B015FE">
      <w:pPr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............................................... </w:t>
      </w:r>
      <w:r w:rsidRPr="00325967">
        <w:rPr>
          <w:rFonts w:ascii="Verdana" w:hAnsi="Verdana" w:cs="Arial"/>
          <w:color w:val="000000" w:themeColor="text1"/>
          <w:sz w:val="16"/>
          <w:szCs w:val="16"/>
        </w:rPr>
        <w:t xml:space="preserve">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</w:rPr>
        <w:t>(наименование на участника)</w:t>
      </w:r>
    </w:p>
    <w:p w:rsidR="00B015FE" w:rsidRPr="00325967" w:rsidRDefault="00B015FE" w:rsidP="00B015FE">
      <w:pPr>
        <w:spacing w:line="480" w:lineRule="auto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</w:rPr>
        <w:t>...............................................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ab/>
      </w:r>
      <w:r w:rsidRPr="00325967">
        <w:rPr>
          <w:rFonts w:ascii="Verdana" w:hAnsi="Verdana"/>
          <w:color w:val="000000" w:themeColor="text1"/>
          <w:sz w:val="16"/>
          <w:szCs w:val="16"/>
        </w:rPr>
        <w:t xml:space="preserve">  </w:t>
      </w:r>
      <w:r w:rsidRPr="00325967">
        <w:rPr>
          <w:rFonts w:ascii="Verdana" w:hAnsi="Verdana"/>
          <w:i/>
          <w:color w:val="000000" w:themeColor="text1"/>
          <w:sz w:val="16"/>
          <w:szCs w:val="16"/>
        </w:rPr>
        <w:t xml:space="preserve">(дата) </w:t>
      </w:r>
    </w:p>
    <w:p w:rsidR="00DD78A4" w:rsidRPr="00325967" w:rsidRDefault="00DD78A4" w:rsidP="00B015FE">
      <w:pPr>
        <w:pStyle w:val="a"/>
        <w:rPr>
          <w:rStyle w:val="FontStyle238"/>
          <w:rFonts w:ascii="Verdana" w:eastAsia="Arial Unicode MS" w:hAnsi="Verdana" w:cs="Arial"/>
          <w:i w:val="0"/>
          <w:color w:val="000000" w:themeColor="text1"/>
          <w:sz w:val="20"/>
          <w:szCs w:val="20"/>
        </w:rPr>
      </w:pPr>
      <w:r w:rsidRPr="00325967">
        <w:rPr>
          <w:rStyle w:val="FontStyle238"/>
          <w:rFonts w:ascii="Verdana" w:eastAsia="Arial Unicode MS" w:hAnsi="Verdana" w:cs="Arial"/>
          <w:i w:val="0"/>
          <w:color w:val="000000" w:themeColor="text1"/>
          <w:sz w:val="20"/>
          <w:szCs w:val="20"/>
        </w:rPr>
        <w:br w:type="page"/>
      </w:r>
    </w:p>
    <w:p w:rsidR="00827F0D" w:rsidRPr="00325967" w:rsidRDefault="00827F0D" w:rsidP="00EF2147">
      <w:pPr>
        <w:pStyle w:val="Style2"/>
        <w:tabs>
          <w:tab w:val="left" w:pos="0"/>
          <w:tab w:val="left" w:pos="426"/>
        </w:tabs>
        <w:spacing w:line="240" w:lineRule="auto"/>
        <w:jc w:val="left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</w:p>
    <w:p w:rsidR="00827F0D" w:rsidRPr="00325967" w:rsidRDefault="00827F0D" w:rsidP="00EF2147">
      <w:pPr>
        <w:pStyle w:val="Style2"/>
        <w:tabs>
          <w:tab w:val="left" w:pos="0"/>
          <w:tab w:val="left" w:pos="426"/>
        </w:tabs>
        <w:spacing w:line="240" w:lineRule="auto"/>
        <w:jc w:val="left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</w:p>
    <w:p w:rsidR="00BE68BE" w:rsidRPr="00325967" w:rsidRDefault="00BE68BE" w:rsidP="00EF2147">
      <w:pPr>
        <w:pStyle w:val="Style2"/>
        <w:tabs>
          <w:tab w:val="left" w:pos="0"/>
          <w:tab w:val="left" w:pos="426"/>
        </w:tabs>
        <w:spacing w:line="240" w:lineRule="auto"/>
        <w:jc w:val="left"/>
        <w:rPr>
          <w:rStyle w:val="FontStyle238"/>
          <w:rFonts w:ascii="Verdana" w:hAnsi="Verdana" w:cs="Arial"/>
          <w:color w:val="000000" w:themeColor="text1"/>
          <w:sz w:val="20"/>
          <w:szCs w:val="20"/>
        </w:rPr>
      </w:pP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>VI.</w:t>
      </w:r>
      <w:r w:rsidR="00301583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>4</w:t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 xml:space="preserve">. </w:t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EF2147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 xml:space="preserve"> </w:t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 xml:space="preserve"> </w:t>
      </w:r>
      <w:r w:rsidRPr="00325967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Образец О-</w:t>
      </w:r>
      <w:r w:rsidR="00A61855" w:rsidRPr="00325967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3</w:t>
      </w:r>
      <w:r w:rsidR="00895F07" w:rsidRPr="00325967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-</w:t>
      </w:r>
      <w:r w:rsidR="00DD78A4" w:rsidRPr="00325967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1</w:t>
      </w:r>
    </w:p>
    <w:p w:rsidR="00BE68BE" w:rsidRPr="00325967" w:rsidRDefault="00BE68BE" w:rsidP="00E10A2B">
      <w:pPr>
        <w:pStyle w:val="a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</w:p>
    <w:p w:rsidR="000613C9" w:rsidRPr="00325967" w:rsidRDefault="000613C9" w:rsidP="000613C9">
      <w:pPr>
        <w:rPr>
          <w:rFonts w:ascii="Verdana" w:hAnsi="Verdana" w:cs="Arial"/>
          <w:b/>
          <w:color w:val="000000" w:themeColor="text1"/>
          <w:sz w:val="20"/>
          <w:szCs w:val="20"/>
          <w:lang w:val="ru-RU"/>
        </w:rPr>
      </w:pPr>
    </w:p>
    <w:p w:rsidR="000613C9" w:rsidRPr="00325967" w:rsidRDefault="000613C9" w:rsidP="000613C9">
      <w:pPr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ДО: </w:t>
      </w:r>
    </w:p>
    <w:p w:rsidR="000613C9" w:rsidRPr="00325967" w:rsidRDefault="000613C9" w:rsidP="000613C9">
      <w:pPr>
        <w:rPr>
          <w:rFonts w:ascii="Verdana" w:hAnsi="Verdana"/>
          <w:b/>
          <w:color w:val="000000" w:themeColor="text1"/>
          <w:sz w:val="20"/>
          <w:szCs w:val="20"/>
          <w:lang w:val="ru-RU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„Овергаз Мрежи” АД</w:t>
      </w:r>
    </w:p>
    <w:p w:rsidR="000613C9" w:rsidRPr="00325967" w:rsidRDefault="00DC7C06" w:rsidP="000613C9">
      <w:pPr>
        <w:rPr>
          <w:rFonts w:ascii="Verdana" w:hAnsi="Verdana"/>
          <w:b/>
          <w:color w:val="000000" w:themeColor="text1"/>
          <w:sz w:val="20"/>
          <w:szCs w:val="20"/>
          <w:lang w:val="ru-RU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ул. „Филип Кутев” №</w:t>
      </w:r>
      <w:r w:rsidR="000613C9" w:rsidRPr="00325967">
        <w:rPr>
          <w:rFonts w:ascii="Verdana" w:hAnsi="Verdana"/>
          <w:b/>
          <w:color w:val="000000" w:themeColor="text1"/>
          <w:sz w:val="20"/>
          <w:szCs w:val="20"/>
        </w:rPr>
        <w:t>5</w:t>
      </w:r>
    </w:p>
    <w:p w:rsidR="000613C9" w:rsidRPr="00325967" w:rsidRDefault="000613C9" w:rsidP="000613C9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 xml:space="preserve">1407 София </w:t>
      </w:r>
    </w:p>
    <w:p w:rsidR="000613C9" w:rsidRPr="00325967" w:rsidRDefault="000613C9" w:rsidP="000613C9">
      <w:pPr>
        <w:pStyle w:val="a"/>
        <w:rPr>
          <w:rFonts w:ascii="Verdana" w:hAnsi="Verdana"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(ВЪЗЛОЖИТЕЛ)</w:t>
      </w:r>
    </w:p>
    <w:p w:rsidR="000613C9" w:rsidRPr="00325967" w:rsidRDefault="000613C9" w:rsidP="000613C9">
      <w:pPr>
        <w:pStyle w:val="a"/>
        <w:rPr>
          <w:rFonts w:ascii="Verdana" w:hAnsi="Verdana"/>
          <w:color w:val="000000" w:themeColor="text1"/>
          <w:sz w:val="20"/>
          <w:szCs w:val="20"/>
        </w:rPr>
      </w:pPr>
    </w:p>
    <w:p w:rsidR="00BE68BE" w:rsidRPr="00325967" w:rsidRDefault="002353F8" w:rsidP="00E10A2B">
      <w:pPr>
        <w:pStyle w:val="a"/>
        <w:jc w:val="center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  <w:r w:rsidRPr="00325967">
        <w:rPr>
          <w:rFonts w:ascii="Verdana" w:hAnsi="Verdana" w:cs="Verdana"/>
          <w:b/>
          <w:bCs/>
          <w:color w:val="000000" w:themeColor="text1"/>
          <w:sz w:val="20"/>
          <w:szCs w:val="20"/>
        </w:rPr>
        <w:t>ЦЕНОВО ПРЕДЛОЖЕНИЕ</w:t>
      </w:r>
    </w:p>
    <w:p w:rsidR="00E10A2B" w:rsidRPr="00325967" w:rsidRDefault="00A2050A" w:rsidP="00E10A2B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 xml:space="preserve">за </w:t>
      </w:r>
    </w:p>
    <w:p w:rsidR="00A2050A" w:rsidRPr="00325967" w:rsidRDefault="00A2050A" w:rsidP="00E10A2B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изпълнение на обществена поръчка,</w:t>
      </w:r>
    </w:p>
    <w:p w:rsidR="000D7DE8" w:rsidRPr="00325967" w:rsidRDefault="00A2050A" w:rsidP="00E10A2B">
      <w:pPr>
        <w:pStyle w:val="Style70"/>
        <w:tabs>
          <w:tab w:val="left" w:pos="284"/>
          <w:tab w:val="left" w:pos="426"/>
        </w:tabs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 xml:space="preserve">възлагана чрез </w:t>
      </w:r>
      <w:r w:rsidR="004767F4"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открита процедура</w:t>
      </w:r>
    </w:p>
    <w:p w:rsidR="00A2050A" w:rsidRPr="00325967" w:rsidRDefault="00A2050A" w:rsidP="00E10A2B">
      <w:pPr>
        <w:pStyle w:val="Style70"/>
        <w:tabs>
          <w:tab w:val="left" w:pos="284"/>
          <w:tab w:val="left" w:pos="426"/>
        </w:tabs>
        <w:jc w:val="both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</w:p>
    <w:p w:rsidR="00930D59" w:rsidRPr="00325967" w:rsidRDefault="00182118" w:rsidP="00930D59">
      <w:pPr>
        <w:widowControl/>
        <w:tabs>
          <w:tab w:val="left" w:pos="0"/>
        </w:tabs>
        <w:autoSpaceDE/>
        <w:autoSpaceDN/>
        <w:adjustRightInd/>
        <w:ind w:hanging="1"/>
        <w:outlineLvl w:val="0"/>
        <w:rPr>
          <w:rFonts w:ascii="Verdana" w:eastAsia="Calibri" w:hAnsi="Verdana" w:cs="Verdana"/>
          <w:b/>
          <w:i/>
          <w:color w:val="000000" w:themeColor="text1"/>
          <w:sz w:val="20"/>
          <w:szCs w:val="20"/>
          <w:lang w:eastAsia="en-US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НАИМЕНОВАНИЕ НА ПОРЪЧКАТА</w:t>
      </w:r>
      <w:r w:rsidR="00297F39" w:rsidRPr="00325967">
        <w:rPr>
          <w:rFonts w:ascii="Verdana" w:hAnsi="Verdana"/>
          <w:b/>
          <w:color w:val="000000" w:themeColor="text1"/>
          <w:sz w:val="20"/>
          <w:szCs w:val="20"/>
        </w:rPr>
        <w:t>:</w:t>
      </w:r>
      <w:r w:rsidR="00297F39"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930D59" w:rsidRPr="00325967">
        <w:rPr>
          <w:rFonts w:ascii="Verdana" w:eastAsia="Calibri" w:hAnsi="Verdana" w:cs="Verdana"/>
          <w:b/>
          <w:i/>
          <w:color w:val="000000" w:themeColor="text1"/>
          <w:sz w:val="20"/>
          <w:szCs w:val="20"/>
          <w:lang w:eastAsia="en-US"/>
        </w:rPr>
        <w:t>„</w:t>
      </w:r>
      <w:r w:rsidR="00930D59" w:rsidRPr="00325967"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  <w:t xml:space="preserve">ДОСТАВКА НА </w:t>
      </w:r>
      <w:r w:rsidR="00A15994"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  <w:t>РОТАЦИОННИ И ТУРБИННИ РАЗХОДОМЕРИ</w:t>
      </w:r>
      <w:r w:rsidR="00930D59" w:rsidRPr="00325967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="00930D59" w:rsidRPr="00325967"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  <w:t>ЗА ПРИРОДЕН ГАЗ</w:t>
      </w:r>
      <w:r w:rsidR="00816DE4"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  <w:t xml:space="preserve"> ПО ДВЕ ОБОСОБЕНИ ПОЗИЦИИ</w:t>
      </w:r>
      <w:r w:rsidR="00930D59" w:rsidRPr="00325967">
        <w:rPr>
          <w:rFonts w:ascii="Verdana" w:eastAsia="Calibri" w:hAnsi="Verdana" w:cs="Verdana"/>
          <w:b/>
          <w:i/>
          <w:color w:val="000000" w:themeColor="text1"/>
          <w:sz w:val="20"/>
          <w:szCs w:val="20"/>
          <w:lang w:eastAsia="en-US"/>
        </w:rPr>
        <w:t>”</w:t>
      </w:r>
    </w:p>
    <w:p w:rsidR="000D7DE8" w:rsidRPr="00325967" w:rsidRDefault="000D7DE8" w:rsidP="00930D59">
      <w:pPr>
        <w:pStyle w:val="Style70"/>
        <w:tabs>
          <w:tab w:val="left" w:pos="284"/>
          <w:tab w:val="left" w:pos="426"/>
        </w:tabs>
        <w:jc w:val="both"/>
        <w:rPr>
          <w:rStyle w:val="FontStyle205"/>
          <w:rFonts w:ascii="Verdana" w:hAnsi="Verdana" w:cs="Arial"/>
          <w:color w:val="000000" w:themeColor="text1"/>
        </w:rPr>
      </w:pPr>
    </w:p>
    <w:p w:rsidR="00DD78A4" w:rsidRPr="00325967" w:rsidRDefault="00DD78A4" w:rsidP="00A15994">
      <w:pPr>
        <w:widowControl/>
        <w:autoSpaceDE/>
        <w:autoSpaceDN/>
        <w:adjustRightInd/>
        <w:jc w:val="both"/>
        <w:rPr>
          <w:rStyle w:val="FontStyle205"/>
          <w:rFonts w:ascii="Verdana" w:hAnsi="Verdana" w:cs="Arial"/>
          <w:color w:val="000000" w:themeColor="text1"/>
        </w:rPr>
      </w:pPr>
      <w:r w:rsidRPr="00325967">
        <w:rPr>
          <w:rFonts w:ascii="Verdana" w:hAnsi="Verdana"/>
          <w:b/>
          <w:color w:val="000000" w:themeColor="text1"/>
          <w:sz w:val="20"/>
        </w:rPr>
        <w:t>Обособена позиция 1:</w:t>
      </w:r>
      <w:r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 </w:t>
      </w:r>
      <w:r w:rsidR="00A15994" w:rsidRPr="00325967">
        <w:rPr>
          <w:rFonts w:ascii="Verdana" w:hAnsi="Verdana"/>
          <w:b/>
          <w:color w:val="000000" w:themeColor="text1"/>
          <w:sz w:val="20"/>
        </w:rPr>
        <w:t xml:space="preserve">Доставка на </w:t>
      </w:r>
      <w:r w:rsidR="00A15994">
        <w:rPr>
          <w:rFonts w:ascii="Verdana" w:hAnsi="Verdana"/>
          <w:b/>
          <w:color w:val="000000" w:themeColor="text1"/>
          <w:sz w:val="20"/>
        </w:rPr>
        <w:t>ротационни разходомери за природен газ</w:t>
      </w:r>
    </w:p>
    <w:p w:rsidR="00DD78A4" w:rsidRPr="00325967" w:rsidRDefault="00DD78A4" w:rsidP="000D7DE8">
      <w:pPr>
        <w:jc w:val="both"/>
        <w:rPr>
          <w:rStyle w:val="FontStyle205"/>
          <w:rFonts w:ascii="Verdana" w:hAnsi="Verdana" w:cs="Arial"/>
          <w:color w:val="000000" w:themeColor="text1"/>
        </w:rPr>
      </w:pPr>
    </w:p>
    <w:p w:rsidR="000C44BF" w:rsidRPr="00325967" w:rsidRDefault="000C44BF" w:rsidP="000C44BF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  <w:lang w:val="ru-RU"/>
        </w:rPr>
      </w:pPr>
      <w:r w:rsidRPr="00325967">
        <w:rPr>
          <w:rStyle w:val="FontStyle205"/>
          <w:rFonts w:ascii="Verdana" w:hAnsi="Verdana" w:cs="Arial"/>
          <w:color w:val="000000" w:themeColor="text1"/>
        </w:rPr>
        <w:t xml:space="preserve">Наименование на участника: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...................................................................................</w:t>
      </w:r>
    </w:p>
    <w:p w:rsidR="000C44BF" w:rsidRPr="00325967" w:rsidRDefault="000C44BF" w:rsidP="000C44BF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ru-RU"/>
        </w:rPr>
      </w:pPr>
      <w:r w:rsidRPr="00325967">
        <w:rPr>
          <w:rStyle w:val="FontStyle205"/>
          <w:rFonts w:ascii="Verdana" w:hAnsi="Verdana" w:cs="Arial"/>
          <w:color w:val="000000" w:themeColor="text1"/>
        </w:rPr>
        <w:t xml:space="preserve">Точен адрес за кореспонденция </w:t>
      </w:r>
      <w:r w:rsidRPr="00325967">
        <w:rPr>
          <w:rStyle w:val="FontStyle238"/>
          <w:rFonts w:ascii="Verdana" w:hAnsi="Verdana" w:cs="Arial"/>
          <w:color w:val="000000" w:themeColor="text1"/>
          <w:sz w:val="16"/>
          <w:szCs w:val="16"/>
        </w:rPr>
        <w:t>(град, пощенски код, улица, №)</w:t>
      </w:r>
      <w:r w:rsidRPr="00325967">
        <w:rPr>
          <w:rStyle w:val="FontStyle205"/>
          <w:rFonts w:ascii="Verdana" w:hAnsi="Verdana" w:cs="Arial"/>
          <w:color w:val="000000" w:themeColor="text1"/>
        </w:rPr>
        <w:t xml:space="preserve">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</w:t>
      </w:r>
    </w:p>
    <w:p w:rsidR="000C44BF" w:rsidRPr="00325967" w:rsidRDefault="000C44BF" w:rsidP="000C44BF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 w:themeColor="text1"/>
          <w:lang w:val="ru-RU"/>
        </w:rPr>
      </w:pPr>
      <w:r w:rsidRPr="00325967">
        <w:rPr>
          <w:rStyle w:val="FontStyle205"/>
          <w:rFonts w:ascii="Verdana" w:hAnsi="Verdana" w:cs="Arial"/>
          <w:color w:val="000000" w:themeColor="text1"/>
        </w:rPr>
        <w:t xml:space="preserve">Телефон/факс: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..........................................;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e-mail</w:t>
      </w:r>
      <w:proofErr w:type="spellEnd"/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................................................</w:t>
      </w:r>
    </w:p>
    <w:p w:rsidR="000C44BF" w:rsidRPr="00325967" w:rsidRDefault="000C44BF" w:rsidP="000C44BF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ru-RU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вписано в </w:t>
      </w: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</w:rPr>
        <w:t>Търговския регистър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 при </w:t>
      </w: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</w:rPr>
        <w:t>Агенцията по вписванията</w:t>
      </w: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</w:rPr>
        <w:br/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с ЕИК: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……………………….…………….., 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представлявано от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....................................................</w:t>
      </w:r>
    </w:p>
    <w:p w:rsidR="000C44BF" w:rsidRPr="00325967" w:rsidRDefault="000C44BF" w:rsidP="000C44BF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</w:t>
      </w:r>
    </w:p>
    <w:p w:rsidR="00297F39" w:rsidRPr="00325967" w:rsidRDefault="00297F39" w:rsidP="00297F39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297F39" w:rsidRPr="00325967" w:rsidRDefault="00297F39" w:rsidP="00297F39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0D7DE8" w:rsidRPr="00325967" w:rsidRDefault="000D7DE8" w:rsidP="000D7DE8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0D7DE8" w:rsidRPr="00325967" w:rsidRDefault="000D7DE8" w:rsidP="000D7DE8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УВАЖАЕМИ ГОСПОДА,</w:t>
      </w:r>
    </w:p>
    <w:p w:rsidR="000D7DE8" w:rsidRPr="00325967" w:rsidRDefault="000D7DE8" w:rsidP="000D7DE8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662B18" w:rsidRPr="00325967" w:rsidRDefault="00662B18" w:rsidP="000D7DE8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0D7DE8" w:rsidRPr="00325967" w:rsidRDefault="000D7DE8" w:rsidP="000D7DE8">
      <w:pPr>
        <w:tabs>
          <w:tab w:val="left" w:pos="1418"/>
        </w:tabs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С настоящото Ви представяме нашето </w:t>
      </w:r>
      <w:r w:rsidR="00297F39" w:rsidRPr="00325967">
        <w:rPr>
          <w:rFonts w:ascii="Verdana" w:hAnsi="Verdana" w:cs="Arial"/>
          <w:i/>
          <w:color w:val="000000" w:themeColor="text1"/>
          <w:sz w:val="20"/>
          <w:szCs w:val="20"/>
        </w:rPr>
        <w:t xml:space="preserve">Ценово </w:t>
      </w:r>
      <w:r w:rsidRPr="00325967">
        <w:rPr>
          <w:rFonts w:ascii="Verdana" w:hAnsi="Verdana" w:cs="Arial"/>
          <w:i/>
          <w:color w:val="000000" w:themeColor="text1"/>
          <w:sz w:val="20"/>
          <w:szCs w:val="20"/>
        </w:rPr>
        <w:t>предложение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за изпълнение на </w:t>
      </w:r>
      <w:r w:rsidR="00671C97" w:rsidRPr="00325967">
        <w:rPr>
          <w:rFonts w:ascii="Verdana" w:hAnsi="Verdana" w:cs="Arial"/>
          <w:color w:val="000000" w:themeColor="text1"/>
          <w:sz w:val="20"/>
          <w:szCs w:val="20"/>
        </w:rPr>
        <w:t xml:space="preserve">горепосочената </w:t>
      </w:r>
      <w:r w:rsidR="00D550D8" w:rsidRPr="00325967">
        <w:rPr>
          <w:rFonts w:ascii="Verdana" w:hAnsi="Verdana" w:cs="Arial"/>
          <w:color w:val="000000" w:themeColor="text1"/>
          <w:sz w:val="20"/>
          <w:szCs w:val="20"/>
        </w:rPr>
        <w:t>поръчка</w:t>
      </w:r>
      <w:r w:rsidR="00DD78A4" w:rsidRPr="00325967">
        <w:rPr>
          <w:rFonts w:ascii="Verdana" w:hAnsi="Verdana" w:cs="Arial"/>
          <w:color w:val="000000" w:themeColor="text1"/>
          <w:sz w:val="20"/>
          <w:szCs w:val="20"/>
        </w:rPr>
        <w:t xml:space="preserve"> по ОП1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>, както следва:</w:t>
      </w:r>
    </w:p>
    <w:p w:rsidR="000D7DE8" w:rsidRPr="00325967" w:rsidRDefault="000D7DE8" w:rsidP="000D7DE8">
      <w:pPr>
        <w:pStyle w:val="BodyTextIndent"/>
        <w:spacing w:after="0"/>
        <w:ind w:left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0D7DE8" w:rsidRPr="00325967" w:rsidRDefault="000D7DE8" w:rsidP="000D7DE8">
      <w:pPr>
        <w:pStyle w:val="BodyTextIndent"/>
        <w:tabs>
          <w:tab w:val="left" w:pos="360"/>
        </w:tabs>
        <w:spacing w:after="0"/>
        <w:ind w:left="0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I. </w:t>
      </w:r>
      <w:r w:rsidRPr="00325967">
        <w:rPr>
          <w:rStyle w:val="FontStyle205"/>
          <w:rFonts w:ascii="Verdana" w:hAnsi="Verdana" w:cs="Arial"/>
          <w:color w:val="000000" w:themeColor="text1"/>
        </w:rPr>
        <w:t>ЦЕНА И УСЛОВИЯ НА ФОРМИРАНЕТО Й</w:t>
      </w:r>
    </w:p>
    <w:p w:rsidR="000D7DE8" w:rsidRPr="00325967" w:rsidRDefault="000D7DE8" w:rsidP="000D7DE8">
      <w:pPr>
        <w:pStyle w:val="BodyTextIndent"/>
        <w:tabs>
          <w:tab w:val="left" w:pos="360"/>
        </w:tabs>
        <w:spacing w:after="0"/>
        <w:ind w:left="0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0D7DE8" w:rsidRPr="00325967" w:rsidRDefault="001C1D39" w:rsidP="000D7DE8">
      <w:pPr>
        <w:shd w:val="clear" w:color="auto" w:fill="FFFFFF"/>
        <w:tabs>
          <w:tab w:val="left" w:leader="dot" w:pos="9240"/>
        </w:tabs>
        <w:jc w:val="both"/>
        <w:rPr>
          <w:rFonts w:ascii="Verdana" w:hAnsi="Verdana"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  <w:lang w:val="ru-RU"/>
        </w:rPr>
        <w:t>1.</w:t>
      </w:r>
      <w:r w:rsidRPr="00325967">
        <w:rPr>
          <w:rFonts w:ascii="Verdana" w:hAnsi="Verdana"/>
          <w:color w:val="000000" w:themeColor="text1"/>
          <w:sz w:val="20"/>
          <w:szCs w:val="20"/>
          <w:lang w:val="ru-RU"/>
        </w:rPr>
        <w:t xml:space="preserve"> </w:t>
      </w:r>
      <w:r w:rsidR="000D7DE8" w:rsidRPr="00325967">
        <w:rPr>
          <w:rFonts w:ascii="Verdana" w:hAnsi="Verdana"/>
          <w:color w:val="000000" w:themeColor="text1"/>
          <w:sz w:val="20"/>
          <w:szCs w:val="20"/>
        </w:rPr>
        <w:t xml:space="preserve">Изпълнението на </w:t>
      </w:r>
      <w:r w:rsidR="000D7DE8" w:rsidRPr="00325967">
        <w:rPr>
          <w:rFonts w:ascii="Verdana" w:hAnsi="Verdana"/>
          <w:bCs/>
          <w:color w:val="000000" w:themeColor="text1"/>
          <w:sz w:val="20"/>
          <w:szCs w:val="20"/>
        </w:rPr>
        <w:t>поръчката</w:t>
      </w:r>
      <w:r w:rsidR="00671C97" w:rsidRPr="00325967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DD78A4" w:rsidRPr="00325967">
        <w:rPr>
          <w:rFonts w:ascii="Verdana" w:hAnsi="Verdana"/>
          <w:bCs/>
          <w:color w:val="000000" w:themeColor="text1"/>
          <w:sz w:val="20"/>
          <w:szCs w:val="20"/>
        </w:rPr>
        <w:t xml:space="preserve">по ОП1 </w:t>
      </w:r>
      <w:r w:rsidR="000D7DE8" w:rsidRPr="00325967">
        <w:rPr>
          <w:rFonts w:ascii="Verdana" w:hAnsi="Verdana"/>
          <w:color w:val="000000" w:themeColor="text1"/>
          <w:spacing w:val="-17"/>
          <w:sz w:val="20"/>
          <w:szCs w:val="20"/>
        </w:rPr>
        <w:t xml:space="preserve">ще </w:t>
      </w:r>
      <w:r w:rsidR="000D7DE8" w:rsidRPr="00325967">
        <w:rPr>
          <w:rFonts w:ascii="Verdana" w:hAnsi="Verdana"/>
          <w:color w:val="000000" w:themeColor="text1"/>
          <w:sz w:val="20"/>
          <w:szCs w:val="20"/>
        </w:rPr>
        <w:t>извършим по цени</w:t>
      </w:r>
      <w:r w:rsidR="000613C9" w:rsidRPr="00325967">
        <w:rPr>
          <w:rFonts w:ascii="Verdana" w:hAnsi="Verdana"/>
          <w:color w:val="000000" w:themeColor="text1"/>
          <w:sz w:val="20"/>
          <w:szCs w:val="20"/>
        </w:rPr>
        <w:t xml:space="preserve">, съгласно таблицата към настоящото </w:t>
      </w:r>
      <w:r w:rsidR="000613C9" w:rsidRPr="00325967">
        <w:rPr>
          <w:rFonts w:ascii="Verdana" w:hAnsi="Verdana"/>
          <w:i/>
          <w:color w:val="000000" w:themeColor="text1"/>
          <w:sz w:val="20"/>
          <w:szCs w:val="20"/>
        </w:rPr>
        <w:t>Ценово предложение</w:t>
      </w:r>
      <w:r w:rsidR="00831FE6"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D7DE8" w:rsidRPr="00325967">
        <w:rPr>
          <w:rFonts w:ascii="Verdana" w:hAnsi="Verdana"/>
          <w:color w:val="000000" w:themeColor="text1"/>
          <w:sz w:val="20"/>
          <w:szCs w:val="20"/>
        </w:rPr>
        <w:t>при следните условия:</w:t>
      </w:r>
    </w:p>
    <w:p w:rsidR="000D7DE8" w:rsidRPr="00325967" w:rsidRDefault="00CB7DFD" w:rsidP="000D7DE8">
      <w:pPr>
        <w:shd w:val="clear" w:color="auto" w:fill="FFFFFF"/>
        <w:tabs>
          <w:tab w:val="left" w:pos="418"/>
        </w:tabs>
        <w:jc w:val="both"/>
        <w:rPr>
          <w:rFonts w:ascii="Verdana" w:hAnsi="Verdana"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1.</w:t>
      </w:r>
      <w:proofErr w:type="spellStart"/>
      <w:r w:rsidRPr="00325967">
        <w:rPr>
          <w:rFonts w:ascii="Verdana" w:hAnsi="Verdana"/>
          <w:b/>
          <w:color w:val="000000" w:themeColor="text1"/>
          <w:sz w:val="20"/>
          <w:szCs w:val="20"/>
        </w:rPr>
        <w:t>1</w:t>
      </w:r>
      <w:proofErr w:type="spellEnd"/>
      <w:r w:rsidRPr="00325967">
        <w:rPr>
          <w:rFonts w:ascii="Verdana" w:hAnsi="Verdana"/>
          <w:b/>
          <w:color w:val="000000" w:themeColor="text1"/>
          <w:sz w:val="20"/>
          <w:szCs w:val="20"/>
        </w:rPr>
        <w:t>.</w:t>
      </w:r>
      <w:r w:rsidR="000D7DE8"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613C9" w:rsidRPr="00325967">
        <w:rPr>
          <w:rFonts w:ascii="Verdana" w:hAnsi="Verdana"/>
          <w:color w:val="000000" w:themeColor="text1"/>
          <w:sz w:val="20"/>
          <w:szCs w:val="20"/>
        </w:rPr>
        <w:t xml:space="preserve">предложените </w:t>
      </w:r>
      <w:r w:rsidR="000D7DE8" w:rsidRPr="00325967">
        <w:rPr>
          <w:rFonts w:ascii="Verdana" w:hAnsi="Verdana"/>
          <w:color w:val="000000" w:themeColor="text1"/>
          <w:sz w:val="20"/>
          <w:szCs w:val="20"/>
        </w:rPr>
        <w:t xml:space="preserve">цени са определени при пълно съответствие с условията от </w:t>
      </w:r>
      <w:r w:rsidR="000613C9" w:rsidRPr="00325967">
        <w:rPr>
          <w:rFonts w:ascii="Verdana" w:hAnsi="Verdana"/>
          <w:i/>
          <w:color w:val="000000" w:themeColor="text1"/>
          <w:sz w:val="20"/>
          <w:szCs w:val="20"/>
        </w:rPr>
        <w:t>Обявлението</w:t>
      </w:r>
      <w:r w:rsidR="000613C9" w:rsidRPr="00325967">
        <w:rPr>
          <w:rFonts w:ascii="Verdana" w:hAnsi="Verdana"/>
          <w:color w:val="000000" w:themeColor="text1"/>
          <w:sz w:val="20"/>
          <w:szCs w:val="20"/>
        </w:rPr>
        <w:t xml:space="preserve"> и </w:t>
      </w:r>
      <w:r w:rsidR="000613C9" w:rsidRPr="00325967">
        <w:rPr>
          <w:rFonts w:ascii="Verdana" w:hAnsi="Verdana"/>
          <w:i/>
          <w:color w:val="000000" w:themeColor="text1"/>
          <w:sz w:val="20"/>
          <w:szCs w:val="20"/>
        </w:rPr>
        <w:t>Документацията</w:t>
      </w:r>
      <w:r w:rsidR="000613C9"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E107D" w:rsidRPr="00325967">
        <w:rPr>
          <w:rFonts w:ascii="Verdana" w:hAnsi="Verdana"/>
          <w:color w:val="000000" w:themeColor="text1"/>
          <w:sz w:val="20"/>
          <w:szCs w:val="20"/>
        </w:rPr>
        <w:t xml:space="preserve">за </w:t>
      </w:r>
      <w:r w:rsidR="000613C9" w:rsidRPr="00325967">
        <w:rPr>
          <w:rFonts w:ascii="Verdana" w:hAnsi="Verdana"/>
          <w:color w:val="000000" w:themeColor="text1"/>
          <w:sz w:val="20"/>
          <w:szCs w:val="20"/>
        </w:rPr>
        <w:t>обществената поръчка</w:t>
      </w:r>
      <w:r w:rsidR="000D7DE8" w:rsidRPr="00325967">
        <w:rPr>
          <w:rFonts w:ascii="Verdana" w:hAnsi="Verdana"/>
          <w:color w:val="000000" w:themeColor="text1"/>
          <w:sz w:val="20"/>
          <w:szCs w:val="20"/>
        </w:rPr>
        <w:t>.</w:t>
      </w:r>
    </w:p>
    <w:p w:rsidR="000D7DE8" w:rsidRPr="00325967" w:rsidRDefault="00CB7DFD" w:rsidP="000D7DE8">
      <w:pPr>
        <w:shd w:val="clear" w:color="auto" w:fill="FFFFFF"/>
        <w:tabs>
          <w:tab w:val="left" w:pos="418"/>
        </w:tabs>
        <w:jc w:val="both"/>
        <w:rPr>
          <w:rFonts w:ascii="Verdana" w:hAnsi="Verdana"/>
          <w:color w:val="000000" w:themeColor="text1"/>
          <w:spacing w:val="-6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1.2.</w:t>
      </w:r>
      <w:r w:rsidR="000D7DE8"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613C9" w:rsidRPr="00325967">
        <w:rPr>
          <w:rFonts w:ascii="Verdana" w:hAnsi="Verdana"/>
          <w:color w:val="000000" w:themeColor="text1"/>
          <w:sz w:val="20"/>
          <w:szCs w:val="20"/>
        </w:rPr>
        <w:t xml:space="preserve">всички </w:t>
      </w:r>
      <w:r w:rsidR="000D7DE8" w:rsidRPr="00325967">
        <w:rPr>
          <w:rFonts w:ascii="Verdana" w:hAnsi="Verdana"/>
          <w:color w:val="000000" w:themeColor="text1"/>
          <w:sz w:val="20"/>
          <w:szCs w:val="20"/>
        </w:rPr>
        <w:t>посочени цени са в лева</w:t>
      </w:r>
      <w:r w:rsidR="00671C97" w:rsidRPr="00325967">
        <w:rPr>
          <w:rFonts w:ascii="Verdana" w:hAnsi="Verdana"/>
          <w:color w:val="000000" w:themeColor="text1"/>
          <w:sz w:val="20"/>
          <w:szCs w:val="20"/>
        </w:rPr>
        <w:t xml:space="preserve">, без </w:t>
      </w:r>
      <w:r w:rsidR="00A61855" w:rsidRPr="00325967">
        <w:rPr>
          <w:rStyle w:val="FontStyle207"/>
          <w:rFonts w:ascii="Verdana" w:hAnsi="Verdana" w:cs="Arial"/>
          <w:color w:val="000000" w:themeColor="text1"/>
        </w:rPr>
        <w:t xml:space="preserve">ДДС </w:t>
      </w:r>
      <w:r w:rsidR="000613C9" w:rsidRPr="00325967">
        <w:rPr>
          <w:rStyle w:val="FontStyle207"/>
          <w:rFonts w:ascii="Verdana" w:hAnsi="Verdana" w:cs="Arial"/>
          <w:color w:val="000000" w:themeColor="text1"/>
        </w:rPr>
        <w:t xml:space="preserve">и </w:t>
      </w:r>
      <w:r w:rsidR="000613C9" w:rsidRPr="00325967">
        <w:rPr>
          <w:rFonts w:ascii="Verdana" w:hAnsi="Verdana" w:cs="Arial"/>
          <w:color w:val="000000" w:themeColor="text1"/>
          <w:sz w:val="20"/>
          <w:szCs w:val="20"/>
        </w:rPr>
        <w:t>са закръглявани до втория знак след десетичната запетая</w:t>
      </w:r>
      <w:r w:rsidR="000613C9" w:rsidRPr="00325967">
        <w:rPr>
          <w:rFonts w:ascii="Verdana" w:hAnsi="Verdana"/>
          <w:color w:val="000000" w:themeColor="text1"/>
          <w:spacing w:val="-6"/>
          <w:sz w:val="20"/>
          <w:szCs w:val="20"/>
        </w:rPr>
        <w:t>;</w:t>
      </w:r>
      <w:r w:rsidR="00961D51" w:rsidRPr="00325967">
        <w:rPr>
          <w:rStyle w:val="FontStyle207"/>
          <w:rFonts w:ascii="Verdana" w:hAnsi="Verdana" w:cs="Arial"/>
          <w:color w:val="000000" w:themeColor="text1"/>
        </w:rPr>
        <w:t>.</w:t>
      </w:r>
      <w:r w:rsidR="00671C97" w:rsidRPr="00325967">
        <w:rPr>
          <w:rFonts w:ascii="Verdana" w:hAnsi="Verdana"/>
          <w:i/>
          <w:color w:val="000000" w:themeColor="text1"/>
          <w:spacing w:val="-6"/>
          <w:sz w:val="20"/>
          <w:szCs w:val="20"/>
        </w:rPr>
        <w:t xml:space="preserve"> </w:t>
      </w:r>
    </w:p>
    <w:p w:rsidR="000D7DE8" w:rsidRPr="00325967" w:rsidRDefault="00CB7DFD" w:rsidP="000D7DE8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 w:themeColor="text1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1.3.</w:t>
      </w:r>
      <w:r w:rsidR="000D7DE8"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613C9" w:rsidRPr="00325967">
        <w:rPr>
          <w:rStyle w:val="FontStyle207"/>
          <w:rFonts w:ascii="Verdana" w:hAnsi="Verdana" w:cs="Arial"/>
          <w:color w:val="000000" w:themeColor="text1"/>
        </w:rPr>
        <w:t xml:space="preserve">цените </w:t>
      </w:r>
      <w:r w:rsidR="000D7DE8" w:rsidRPr="00325967">
        <w:rPr>
          <w:rStyle w:val="FontStyle207"/>
          <w:rFonts w:ascii="Verdana" w:hAnsi="Verdana" w:cs="Arial"/>
          <w:color w:val="000000" w:themeColor="text1"/>
        </w:rPr>
        <w:t xml:space="preserve">в нашето предложение са окончателни и не подлежат на </w:t>
      </w:r>
      <w:r w:rsidR="000613C9" w:rsidRPr="00325967">
        <w:rPr>
          <w:rStyle w:val="FontStyle207"/>
          <w:rFonts w:ascii="Verdana" w:hAnsi="Verdana" w:cs="Arial"/>
          <w:color w:val="000000" w:themeColor="text1"/>
        </w:rPr>
        <w:t xml:space="preserve">промяна </w:t>
      </w:r>
      <w:r w:rsidR="000D7DE8" w:rsidRPr="00325967">
        <w:rPr>
          <w:rStyle w:val="FontStyle207"/>
          <w:rFonts w:ascii="Verdana" w:hAnsi="Verdana" w:cs="Arial"/>
          <w:color w:val="000000" w:themeColor="text1"/>
        </w:rPr>
        <w:t>за срока на договора</w:t>
      </w:r>
      <w:r w:rsidR="004767F4" w:rsidRPr="00325967">
        <w:rPr>
          <w:rStyle w:val="FontStyle207"/>
          <w:rFonts w:ascii="Verdana" w:hAnsi="Verdana" w:cs="Arial"/>
          <w:color w:val="000000" w:themeColor="text1"/>
        </w:rPr>
        <w:t>;</w:t>
      </w:r>
    </w:p>
    <w:p w:rsidR="000D7DE8" w:rsidRPr="00325967" w:rsidRDefault="00CB7DFD" w:rsidP="000D7DE8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 w:themeColor="text1"/>
        </w:rPr>
      </w:pPr>
      <w:r w:rsidRPr="00325967">
        <w:rPr>
          <w:rStyle w:val="FontStyle207"/>
          <w:rFonts w:ascii="Verdana" w:hAnsi="Verdana" w:cs="Arial"/>
          <w:b/>
          <w:color w:val="000000" w:themeColor="text1"/>
        </w:rPr>
        <w:t>1.4.</w:t>
      </w:r>
      <w:r w:rsidR="000D7DE8" w:rsidRPr="00325967">
        <w:rPr>
          <w:rStyle w:val="FontStyle207"/>
          <w:rFonts w:ascii="Verdana" w:hAnsi="Verdana" w:cs="Arial"/>
          <w:color w:val="000000" w:themeColor="text1"/>
        </w:rPr>
        <w:t xml:space="preserve"> </w:t>
      </w:r>
      <w:r w:rsidR="000613C9" w:rsidRPr="00325967">
        <w:rPr>
          <w:rStyle w:val="FontStyle207"/>
          <w:rFonts w:ascii="Verdana" w:hAnsi="Verdana" w:cs="Arial"/>
          <w:color w:val="000000" w:themeColor="text1"/>
        </w:rPr>
        <w:t xml:space="preserve">посочените </w:t>
      </w:r>
      <w:r w:rsidR="000D7DE8" w:rsidRPr="00325967">
        <w:rPr>
          <w:rStyle w:val="FontStyle207"/>
          <w:rFonts w:ascii="Verdana" w:hAnsi="Verdana" w:cs="Arial"/>
          <w:color w:val="000000" w:themeColor="text1"/>
        </w:rPr>
        <w:t>цени включват всички разходи по изпълнение предмета на поръчката.</w:t>
      </w:r>
    </w:p>
    <w:p w:rsidR="009F45CE" w:rsidRPr="00325967" w:rsidRDefault="009F45CE" w:rsidP="000D7DE8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 w:themeColor="text1"/>
        </w:rPr>
      </w:pPr>
    </w:p>
    <w:p w:rsidR="000613C9" w:rsidRPr="00325967" w:rsidRDefault="000613C9" w:rsidP="000613C9">
      <w:pPr>
        <w:jc w:val="both"/>
        <w:rPr>
          <w:rStyle w:val="Emphasis"/>
          <w:rFonts w:ascii="Verdana" w:hAnsi="Verdana"/>
          <w:i w:val="0"/>
          <w:iCs w:val="0"/>
          <w:color w:val="000000" w:themeColor="text1"/>
          <w:sz w:val="20"/>
          <w:szCs w:val="20"/>
        </w:rPr>
      </w:pPr>
      <w:r w:rsidRPr="00325967">
        <w:rPr>
          <w:rStyle w:val="Emphasis"/>
          <w:rFonts w:ascii="Verdana" w:hAnsi="Verdana"/>
          <w:b/>
          <w:i w:val="0"/>
          <w:iCs w:val="0"/>
          <w:color w:val="000000" w:themeColor="text1"/>
          <w:sz w:val="20"/>
          <w:szCs w:val="20"/>
        </w:rPr>
        <w:t>2.</w:t>
      </w:r>
      <w:r w:rsidRPr="00325967">
        <w:rPr>
          <w:rStyle w:val="Emphasis"/>
          <w:rFonts w:ascii="Verdana" w:hAnsi="Verdana"/>
          <w:i w:val="0"/>
          <w:iCs w:val="0"/>
          <w:color w:val="000000" w:themeColor="text1"/>
          <w:sz w:val="20"/>
          <w:szCs w:val="20"/>
        </w:rPr>
        <w:t xml:space="preserve"> Предлаганите от нас ц</w:t>
      </w:r>
      <w:r w:rsidRPr="00325967">
        <w:rPr>
          <w:rFonts w:ascii="Verdana" w:hAnsi="Verdana"/>
          <w:bCs/>
          <w:color w:val="000000" w:themeColor="text1"/>
          <w:sz w:val="20"/>
          <w:szCs w:val="20"/>
        </w:rPr>
        <w:t xml:space="preserve">ени </w:t>
      </w:r>
      <w:r w:rsidR="004767F4" w:rsidRPr="00325967">
        <w:rPr>
          <w:rFonts w:ascii="Verdana" w:hAnsi="Verdana"/>
          <w:color w:val="000000" w:themeColor="text1"/>
          <w:sz w:val="20"/>
          <w:szCs w:val="20"/>
        </w:rPr>
        <w:t>и тяхното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формиран</w:t>
      </w:r>
      <w:r w:rsidR="004767F4" w:rsidRPr="00325967">
        <w:rPr>
          <w:rFonts w:ascii="Verdana" w:hAnsi="Verdana"/>
          <w:color w:val="000000" w:themeColor="text1"/>
          <w:sz w:val="20"/>
          <w:szCs w:val="20"/>
        </w:rPr>
        <w:t>е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767F4" w:rsidRPr="00325967">
        <w:rPr>
          <w:rFonts w:ascii="Verdana" w:hAnsi="Verdana"/>
          <w:color w:val="000000" w:themeColor="text1"/>
          <w:sz w:val="20"/>
          <w:szCs w:val="20"/>
        </w:rPr>
        <w:t xml:space="preserve">са представени в </w:t>
      </w:r>
      <w:r w:rsidR="00735466" w:rsidRPr="00325967">
        <w:rPr>
          <w:rFonts w:ascii="Verdana" w:hAnsi="Verdana"/>
          <w:color w:val="000000" w:themeColor="text1"/>
          <w:sz w:val="20"/>
          <w:szCs w:val="20"/>
        </w:rPr>
        <w:t>табличен вид</w:t>
      </w:r>
      <w:r w:rsidR="00A4626D" w:rsidRPr="00325967">
        <w:rPr>
          <w:rFonts w:ascii="Verdana" w:hAnsi="Verdana"/>
          <w:color w:val="000000" w:themeColor="text1"/>
          <w:sz w:val="20"/>
          <w:szCs w:val="20"/>
        </w:rPr>
        <w:t>,</w:t>
      </w:r>
      <w:r w:rsidR="005E637B" w:rsidRPr="00325967">
        <w:rPr>
          <w:rFonts w:ascii="Verdana" w:hAnsi="Verdana"/>
          <w:color w:val="000000" w:themeColor="text1"/>
          <w:sz w:val="20"/>
          <w:szCs w:val="20"/>
        </w:rPr>
        <w:t xml:space="preserve"> ка</w:t>
      </w:r>
      <w:r w:rsidR="00A61855" w:rsidRPr="00325967">
        <w:rPr>
          <w:rFonts w:ascii="Verdana" w:hAnsi="Verdana"/>
          <w:color w:val="000000" w:themeColor="text1"/>
          <w:sz w:val="20"/>
          <w:szCs w:val="20"/>
        </w:rPr>
        <w:t>к</w:t>
      </w:r>
      <w:r w:rsidR="005E637B" w:rsidRPr="00325967">
        <w:rPr>
          <w:rFonts w:ascii="Verdana" w:hAnsi="Verdana"/>
          <w:color w:val="000000" w:themeColor="text1"/>
          <w:sz w:val="20"/>
          <w:szCs w:val="20"/>
        </w:rPr>
        <w:t xml:space="preserve">то </w:t>
      </w:r>
      <w:r w:rsidR="00A61855" w:rsidRPr="00325967">
        <w:rPr>
          <w:rFonts w:ascii="Verdana" w:hAnsi="Verdana"/>
          <w:color w:val="000000" w:themeColor="text1"/>
          <w:sz w:val="20"/>
          <w:szCs w:val="20"/>
        </w:rPr>
        <w:t>следва:</w:t>
      </w:r>
    </w:p>
    <w:p w:rsidR="000613C9" w:rsidRPr="00325967" w:rsidRDefault="00523CBA" w:rsidP="000F7EBA">
      <w:pPr>
        <w:jc w:val="both"/>
        <w:rPr>
          <w:rFonts w:ascii="Verdana" w:hAnsi="Verdana"/>
          <w:bCs/>
          <w:iCs/>
          <w:color w:val="000000" w:themeColor="text1"/>
          <w:sz w:val="20"/>
          <w:szCs w:val="20"/>
        </w:rPr>
      </w:pPr>
      <w:r w:rsidRPr="00325967">
        <w:rPr>
          <w:rFonts w:ascii="Verdana" w:hAnsi="Verdana"/>
          <w:bCs/>
          <w:iCs/>
          <w:color w:val="000000" w:themeColor="text1"/>
          <w:sz w:val="20"/>
          <w:szCs w:val="20"/>
        </w:rPr>
        <w:br w:type="page"/>
      </w:r>
    </w:p>
    <w:p w:rsidR="00CB7DFD" w:rsidRPr="00325967" w:rsidRDefault="00CB7DFD" w:rsidP="000F7EBA">
      <w:pPr>
        <w:jc w:val="both"/>
        <w:rPr>
          <w:rStyle w:val="FontStyle207"/>
          <w:rFonts w:ascii="Verdana" w:hAnsi="Verdana" w:cs="Arial"/>
          <w:b/>
          <w:i/>
          <w:color w:val="000000" w:themeColor="text1"/>
        </w:rPr>
      </w:pPr>
      <w:r w:rsidRPr="00325967">
        <w:rPr>
          <w:rFonts w:ascii="Verdana" w:hAnsi="Verdana"/>
          <w:b/>
          <w:bCs/>
          <w:i/>
          <w:color w:val="000000" w:themeColor="text1"/>
          <w:sz w:val="20"/>
          <w:szCs w:val="20"/>
        </w:rPr>
        <w:lastRenderedPageBreak/>
        <w:t>Таблица за предлагани цени</w:t>
      </w:r>
      <w:r w:rsidR="00523CBA" w:rsidRPr="00325967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</w:t>
      </w:r>
      <w:r w:rsidR="00523CBA" w:rsidRPr="00325967">
        <w:rPr>
          <w:rFonts w:ascii="Verdana" w:hAnsi="Verdana"/>
          <w:b/>
          <w:i/>
          <w:color w:val="000000" w:themeColor="text1"/>
          <w:sz w:val="20"/>
          <w:szCs w:val="20"/>
        </w:rPr>
        <w:t xml:space="preserve">(без </w:t>
      </w:r>
      <w:r w:rsidR="00523CBA" w:rsidRPr="00325967">
        <w:rPr>
          <w:rStyle w:val="FontStyle207"/>
          <w:rFonts w:ascii="Verdana" w:hAnsi="Verdana" w:cs="Arial"/>
          <w:b/>
          <w:i/>
          <w:color w:val="000000" w:themeColor="text1"/>
        </w:rPr>
        <w:t>ДДС)</w:t>
      </w:r>
      <w:r w:rsidRPr="00325967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и тяхното формиране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CB7DFD" w:rsidRPr="00325967" w:rsidRDefault="00CB7DFD" w:rsidP="000F7EBA">
      <w:pPr>
        <w:jc w:val="both"/>
        <w:rPr>
          <w:rFonts w:ascii="Verdana" w:hAnsi="Verdana"/>
          <w:bCs/>
          <w:iCs/>
          <w:color w:val="000000" w:themeColor="text1"/>
          <w:sz w:val="20"/>
          <w:szCs w:val="20"/>
        </w:rPr>
      </w:pPr>
    </w:p>
    <w:tbl>
      <w:tblPr>
        <w:tblW w:w="880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3415"/>
        <w:gridCol w:w="1701"/>
        <w:gridCol w:w="1554"/>
        <w:gridCol w:w="1708"/>
      </w:tblGrid>
      <w:tr w:rsidR="00B34CD8" w:rsidRPr="00B34CD8" w:rsidTr="00B34CD8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B34CD8" w:rsidRDefault="00B34CD8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3B3E6C" w:rsidRPr="00B34CD8" w:rsidRDefault="003B3E6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B34CD8" w:rsidRPr="00B34CD8" w:rsidRDefault="00B34CD8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B34CD8" w:rsidRDefault="00B34CD8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</w:p>
          <w:p w:rsidR="003B3E6C" w:rsidRPr="00B34CD8" w:rsidRDefault="003B3E6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</w:p>
          <w:p w:rsidR="00B34CD8" w:rsidRPr="00B34CD8" w:rsidRDefault="00B34CD8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B34CD8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Наименование на изделието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B34CD8" w:rsidRPr="00B34CD8" w:rsidRDefault="00B34CD8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Количество,</w:t>
            </w:r>
          </w:p>
          <w:p w:rsidR="00B34CD8" w:rsidRPr="00B34CD8" w:rsidRDefault="00B34CD8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B34CD8" w:rsidRPr="00B34CD8" w:rsidRDefault="00B34CD8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B34CD8" w:rsidRPr="00B34CD8" w:rsidRDefault="00B34CD8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B34CD8" w:rsidRPr="00B34CD8" w:rsidRDefault="00B34CD8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бр.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B34CD8" w:rsidRPr="00B34CD8" w:rsidRDefault="00B34CD8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Единична цена,</w:t>
            </w:r>
          </w:p>
          <w:p w:rsidR="00B34CD8" w:rsidRPr="00B34CD8" w:rsidRDefault="00B34CD8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B34CD8" w:rsidRPr="00B34CD8" w:rsidRDefault="00B34CD8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B34CD8" w:rsidRPr="00B34CD8" w:rsidRDefault="00B34CD8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лв. без ДДС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B34CD8" w:rsidRPr="00B34CD8" w:rsidRDefault="00B34CD8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Обща цена за срока на договора,</w:t>
            </w:r>
          </w:p>
          <w:p w:rsidR="00B34CD8" w:rsidRPr="00B34CD8" w:rsidRDefault="00B34CD8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B34CD8" w:rsidRPr="00B34CD8" w:rsidRDefault="00B34CD8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лв. без ДДС</w:t>
            </w:r>
          </w:p>
        </w:tc>
      </w:tr>
      <w:tr w:rsidR="006E448C" w:rsidRPr="006E448C" w:rsidTr="00B34CD8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E448C" w:rsidRPr="00B34CD8" w:rsidRDefault="00B34CD8" w:rsidP="006E448C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</w:t>
            </w:r>
            <w:r w:rsidR="006E448C" w:rsidRPr="006E448C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GB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E448C" w:rsidRPr="00B34CD8" w:rsidRDefault="00B34CD8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</w:t>
            </w:r>
            <w:r w:rsidR="006E448C" w:rsidRPr="006E448C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GB"/>
              </w:rPr>
              <w:t>2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E448C" w:rsidRPr="00B34CD8" w:rsidRDefault="00B34CD8" w:rsidP="006E448C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</w:t>
            </w:r>
            <w:r w:rsidR="006E448C" w:rsidRPr="006E448C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GB"/>
              </w:rPr>
              <w:t>3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E448C" w:rsidRPr="00B34CD8" w:rsidRDefault="00B34CD8" w:rsidP="006E448C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</w:t>
            </w:r>
            <w:r w:rsidR="006E448C" w:rsidRPr="006E448C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GB"/>
              </w:rPr>
              <w:t>4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E448C" w:rsidRPr="006E448C" w:rsidRDefault="00B34CD8" w:rsidP="006E448C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GB"/>
              </w:rPr>
              <w:t xml:space="preserve">(5) = (3)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х</w:t>
            </w:r>
            <w:r w:rsidR="006E448C" w:rsidRPr="006E448C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GB"/>
              </w:rPr>
              <w:t xml:space="preserve"> (4)</w:t>
            </w:r>
          </w:p>
        </w:tc>
      </w:tr>
      <w:tr w:rsidR="006E448C" w:rsidRPr="00B34CD8" w:rsidTr="00B34CD8">
        <w:trPr>
          <w:trHeight w:val="780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Ротационен разходомер, G16; DN50; PN16; (ISO 7005) с точни присъединителни размери за </w:t>
            </w:r>
            <w:proofErr w:type="spellStart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междуфланцово</w:t>
            </w:r>
            <w:proofErr w:type="spellEnd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="007E4608"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разстояние</w:t>
            </w: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171 </w:t>
            </w:r>
            <w:proofErr w:type="spellStart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mm</w:t>
            </w:r>
            <w:proofErr w:type="spellEnd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448C" w:rsidRPr="00B34CD8" w:rsidTr="00B34CD8">
        <w:trPr>
          <w:trHeight w:val="780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Ротационен разходомер, G25; DN50; PN16; (ISO 7005) с точни присъединителни размери за </w:t>
            </w:r>
            <w:proofErr w:type="spellStart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междуфланцово</w:t>
            </w:r>
            <w:proofErr w:type="spellEnd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="007E4608"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разстояние</w:t>
            </w: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171 </w:t>
            </w:r>
            <w:proofErr w:type="spellStart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mm</w:t>
            </w:r>
            <w:proofErr w:type="spellEnd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448C" w:rsidRPr="00B34CD8" w:rsidTr="00B34CD8">
        <w:trPr>
          <w:trHeight w:val="780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Ротационен разходомер, G40; DN50; PN16; (ISO 7005) с точни присъединителни размери за </w:t>
            </w:r>
            <w:proofErr w:type="spellStart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междуфланцово</w:t>
            </w:r>
            <w:proofErr w:type="spellEnd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="007E4608"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разстояние</w:t>
            </w: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171 </w:t>
            </w:r>
            <w:proofErr w:type="spellStart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mm</w:t>
            </w:r>
            <w:proofErr w:type="spellEnd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448C" w:rsidRPr="00B34CD8" w:rsidTr="00B34CD8">
        <w:trPr>
          <w:trHeight w:val="780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Ротационен разходомер, G65; DN50; PN16; (ISO 7005) с точни присъединителни размери за </w:t>
            </w:r>
            <w:proofErr w:type="spellStart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междуфланцово</w:t>
            </w:r>
            <w:proofErr w:type="spellEnd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="007E4608"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разстояние</w:t>
            </w: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171 </w:t>
            </w:r>
            <w:proofErr w:type="spellStart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mm</w:t>
            </w:r>
            <w:proofErr w:type="spellEnd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448C" w:rsidRPr="00B34CD8" w:rsidTr="00B34CD8">
        <w:trPr>
          <w:trHeight w:val="780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Ротационен разходомер, G65; DN80; PN16; (ISO 7005) с точни присъединителни размери за </w:t>
            </w:r>
            <w:proofErr w:type="spellStart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междуфланцово</w:t>
            </w:r>
            <w:proofErr w:type="spellEnd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="007E4608"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разстояние</w:t>
            </w: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171 </w:t>
            </w:r>
            <w:proofErr w:type="spellStart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mm</w:t>
            </w:r>
            <w:proofErr w:type="spellEnd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448C" w:rsidRPr="00B34CD8" w:rsidTr="00B34CD8">
        <w:trPr>
          <w:trHeight w:val="780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Ротационен разходомер, G100; DN50; PN16; (ISO 7005) с точни присъединителни размери за </w:t>
            </w:r>
            <w:proofErr w:type="spellStart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междуфланцово</w:t>
            </w:r>
            <w:proofErr w:type="spellEnd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="007E4608"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разстояние</w:t>
            </w: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171 </w:t>
            </w:r>
            <w:proofErr w:type="spellStart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mm</w:t>
            </w:r>
            <w:proofErr w:type="spellEnd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448C" w:rsidRPr="00B34CD8" w:rsidTr="00B34CD8">
        <w:trPr>
          <w:trHeight w:val="780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Ротационен разходомер, G100; DN80; PN16; (ISO 7005) с точни присъединителни размери за </w:t>
            </w:r>
            <w:proofErr w:type="spellStart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междуфланцово</w:t>
            </w:r>
            <w:proofErr w:type="spellEnd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="007E4608"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разстояние</w:t>
            </w: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171 </w:t>
            </w:r>
            <w:proofErr w:type="spellStart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mm</w:t>
            </w:r>
            <w:proofErr w:type="spellEnd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448C" w:rsidRPr="00B34CD8" w:rsidTr="00B34CD8">
        <w:trPr>
          <w:trHeight w:val="780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Ротационен разходомер, G160; DN80; PN16; (ISO 7005) с точни присъединителни размери за междуфланцово </w:t>
            </w:r>
            <w:r w:rsidR="007E4608"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разстояние</w:t>
            </w: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171 mm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448C" w:rsidRPr="00B34CD8" w:rsidTr="00B34CD8">
        <w:trPr>
          <w:trHeight w:val="780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Ротационен разходомер, G160; DN80; PN16; (ISO 7005) с точни присъединителни размери за </w:t>
            </w:r>
            <w:proofErr w:type="spellStart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междуфланцово</w:t>
            </w:r>
            <w:proofErr w:type="spellEnd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="007E4608"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разстояние</w:t>
            </w: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241 </w:t>
            </w:r>
            <w:proofErr w:type="spellStart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mm</w:t>
            </w:r>
            <w:proofErr w:type="spellEnd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448C" w:rsidRPr="00B34CD8" w:rsidTr="00B34CD8">
        <w:trPr>
          <w:trHeight w:val="780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Ротационен разходомер, G160; DN100; PN16; (ISO 7005) с точни присъединителни размери за </w:t>
            </w:r>
            <w:proofErr w:type="spellStart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междуфланцово</w:t>
            </w:r>
            <w:proofErr w:type="spellEnd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="007E4608"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разстояние</w:t>
            </w: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241 </w:t>
            </w:r>
            <w:proofErr w:type="spellStart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mm</w:t>
            </w:r>
            <w:proofErr w:type="spellEnd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9D5F10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448C" w:rsidRPr="00B34CD8" w:rsidTr="00B34CD8">
        <w:trPr>
          <w:trHeight w:val="780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Ротационен разходомер, G250; DN80; PN16; (ISO 7005) с точни присъединителни размери за </w:t>
            </w:r>
            <w:proofErr w:type="spellStart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междуфланцово</w:t>
            </w:r>
            <w:proofErr w:type="spellEnd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="007E4608"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разстояние</w:t>
            </w: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241 </w:t>
            </w:r>
            <w:proofErr w:type="spellStart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mm</w:t>
            </w:r>
            <w:proofErr w:type="spellEnd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448C" w:rsidRPr="00B34CD8" w:rsidTr="00B34CD8">
        <w:trPr>
          <w:trHeight w:val="780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448C" w:rsidRPr="00B34CD8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Ротационен разходомер, G250; DN100; PN16; (ISO 7005) с точни присъединителни размери за </w:t>
            </w:r>
            <w:proofErr w:type="spellStart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междуфланцово</w:t>
            </w:r>
            <w:proofErr w:type="spellEnd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="007E4608"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разстояние</w:t>
            </w: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241 </w:t>
            </w:r>
            <w:proofErr w:type="spellStart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mm</w:t>
            </w:r>
            <w:proofErr w:type="spellEnd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448C" w:rsidRPr="00EE28F5" w:rsidTr="00B34CD8">
        <w:trPr>
          <w:trHeight w:val="315"/>
          <w:jc w:val="center"/>
        </w:trPr>
        <w:tc>
          <w:tcPr>
            <w:tcW w:w="70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6E448C" w:rsidRPr="00EE28F5" w:rsidRDefault="006E448C" w:rsidP="00EE28F5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28F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ОБЩО: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E448C" w:rsidRPr="00EE28F5" w:rsidRDefault="006E448C" w:rsidP="00EE28F5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E448C" w:rsidRPr="00205AE4" w:rsidRDefault="006E448C" w:rsidP="000F7EBA">
      <w:pPr>
        <w:jc w:val="both"/>
        <w:rPr>
          <w:rFonts w:ascii="Verdana" w:hAnsi="Verdana"/>
          <w:bCs/>
          <w:iCs/>
          <w:color w:val="000000" w:themeColor="text1"/>
          <w:sz w:val="20"/>
          <w:szCs w:val="20"/>
          <w:lang w:val="en-US"/>
        </w:rPr>
      </w:pPr>
    </w:p>
    <w:p w:rsidR="000613C9" w:rsidRPr="00325967" w:rsidRDefault="001C1D39" w:rsidP="000613C9">
      <w:pPr>
        <w:pStyle w:val="BodyTextIndent"/>
        <w:spacing w:after="0"/>
        <w:ind w:left="0"/>
        <w:jc w:val="both"/>
        <w:rPr>
          <w:rFonts w:ascii="Verdana" w:hAnsi="Verdana"/>
          <w:iCs/>
          <w:color w:val="000000" w:themeColor="text1"/>
          <w:spacing w:val="-7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3.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613C9" w:rsidRPr="00325967">
        <w:rPr>
          <w:rFonts w:ascii="Verdana" w:hAnsi="Verdana"/>
          <w:color w:val="000000" w:themeColor="text1"/>
          <w:sz w:val="20"/>
          <w:szCs w:val="20"/>
        </w:rPr>
        <w:t xml:space="preserve">За изпълнение предмета на поръчката </w:t>
      </w:r>
      <w:r w:rsidR="000613C9" w:rsidRPr="00325967">
        <w:rPr>
          <w:rFonts w:ascii="Verdana" w:hAnsi="Verdana"/>
          <w:iCs/>
          <w:color w:val="000000" w:themeColor="text1"/>
          <w:spacing w:val="-7"/>
          <w:sz w:val="20"/>
          <w:szCs w:val="20"/>
        </w:rPr>
        <w:t>в съответствие с условията на настоящата процедура,</w:t>
      </w:r>
      <w:r w:rsidR="000613C9" w:rsidRPr="00325967">
        <w:rPr>
          <w:rFonts w:ascii="Verdana" w:hAnsi="Verdana"/>
          <w:color w:val="000000" w:themeColor="text1"/>
          <w:sz w:val="20"/>
          <w:szCs w:val="20"/>
        </w:rPr>
        <w:t xml:space="preserve"> предлагаме </w:t>
      </w:r>
      <w:r w:rsidR="000613C9" w:rsidRPr="00325967">
        <w:rPr>
          <w:rFonts w:ascii="Verdana" w:hAnsi="Verdana"/>
          <w:b/>
          <w:iCs/>
          <w:color w:val="000000" w:themeColor="text1"/>
          <w:spacing w:val="-7"/>
          <w:sz w:val="20"/>
          <w:szCs w:val="20"/>
        </w:rPr>
        <w:t>ОБЩА цена за изпълнение на поръчката</w:t>
      </w:r>
      <w:r w:rsidR="00DD78A4" w:rsidRPr="00325967">
        <w:rPr>
          <w:rFonts w:ascii="Verdana" w:hAnsi="Verdana"/>
          <w:b/>
          <w:iCs/>
          <w:color w:val="000000" w:themeColor="text1"/>
          <w:spacing w:val="-7"/>
          <w:sz w:val="20"/>
          <w:szCs w:val="20"/>
        </w:rPr>
        <w:t xml:space="preserve"> по ОП1 </w:t>
      </w:r>
      <w:r w:rsidR="00FA6196" w:rsidRPr="00325967">
        <w:rPr>
          <w:rFonts w:ascii="Verdana" w:hAnsi="Verdana"/>
          <w:b/>
          <w:iCs/>
          <w:color w:val="000000" w:themeColor="text1"/>
          <w:spacing w:val="-7"/>
          <w:sz w:val="20"/>
          <w:szCs w:val="20"/>
        </w:rPr>
        <w:t>без ДДС</w:t>
      </w:r>
      <w:r w:rsidR="000613C9" w:rsidRPr="00325967">
        <w:rPr>
          <w:rFonts w:ascii="Verdana" w:hAnsi="Verdana"/>
          <w:b/>
          <w:iCs/>
          <w:color w:val="000000" w:themeColor="text1"/>
          <w:spacing w:val="-7"/>
          <w:sz w:val="20"/>
          <w:szCs w:val="20"/>
        </w:rPr>
        <w:t xml:space="preserve"> </w:t>
      </w:r>
      <w:r w:rsidR="000613C9" w:rsidRPr="00325967">
        <w:rPr>
          <w:rFonts w:ascii="Verdana" w:hAnsi="Verdana"/>
          <w:iCs/>
          <w:color w:val="000000" w:themeColor="text1"/>
          <w:spacing w:val="-7"/>
          <w:sz w:val="20"/>
          <w:szCs w:val="20"/>
        </w:rPr>
        <w:t xml:space="preserve">в размер на: </w:t>
      </w:r>
    </w:p>
    <w:p w:rsidR="000613C9" w:rsidRPr="00325967" w:rsidRDefault="000613C9" w:rsidP="000613C9">
      <w:pPr>
        <w:pStyle w:val="BodyTextIndent"/>
        <w:spacing w:after="0"/>
        <w:ind w:left="0"/>
        <w:jc w:val="both"/>
        <w:rPr>
          <w:rFonts w:ascii="Verdana" w:hAnsi="Verdana"/>
          <w:iCs/>
          <w:color w:val="000000" w:themeColor="text1"/>
          <w:spacing w:val="-7"/>
          <w:sz w:val="20"/>
          <w:szCs w:val="20"/>
        </w:rPr>
      </w:pPr>
    </w:p>
    <w:p w:rsidR="000613C9" w:rsidRPr="00325967" w:rsidRDefault="000613C9" w:rsidP="000613C9">
      <w:pPr>
        <w:pStyle w:val="BodyTextIndent"/>
        <w:spacing w:after="0" w:line="360" w:lineRule="auto"/>
        <w:ind w:left="0"/>
        <w:jc w:val="both"/>
        <w:rPr>
          <w:rFonts w:ascii="Verdana" w:hAnsi="Verdana"/>
          <w:iCs/>
          <w:color w:val="000000" w:themeColor="text1"/>
          <w:spacing w:val="-7"/>
          <w:sz w:val="20"/>
          <w:szCs w:val="20"/>
        </w:rPr>
      </w:pPr>
      <w:r w:rsidRPr="00325967">
        <w:rPr>
          <w:rFonts w:ascii="Verdana" w:hAnsi="Verdana"/>
          <w:i/>
          <w:iCs/>
          <w:color w:val="000000" w:themeColor="text1"/>
          <w:spacing w:val="-7"/>
          <w:sz w:val="20"/>
          <w:szCs w:val="20"/>
        </w:rPr>
        <w:t>(цифром</w:t>
      </w:r>
      <w:r w:rsidRPr="00325967">
        <w:rPr>
          <w:rFonts w:ascii="Verdana" w:hAnsi="Verdana"/>
          <w:iCs/>
          <w:color w:val="000000" w:themeColor="text1"/>
          <w:spacing w:val="-7"/>
          <w:sz w:val="20"/>
          <w:szCs w:val="20"/>
        </w:rPr>
        <w:t xml:space="preserve">) </w:t>
      </w:r>
      <w:r w:rsidRPr="00325967">
        <w:rPr>
          <w:rFonts w:ascii="Verdana" w:hAnsi="Verdana"/>
          <w:i/>
          <w:iCs/>
          <w:color w:val="000000" w:themeColor="text1"/>
          <w:spacing w:val="-7"/>
          <w:sz w:val="18"/>
          <w:szCs w:val="18"/>
        </w:rPr>
        <w:t>...................................................</w:t>
      </w:r>
    </w:p>
    <w:p w:rsidR="000613C9" w:rsidRPr="00325967" w:rsidRDefault="000613C9" w:rsidP="000613C9">
      <w:pPr>
        <w:pStyle w:val="BodyTextIndent"/>
        <w:spacing w:after="0" w:line="360" w:lineRule="auto"/>
        <w:ind w:left="0"/>
        <w:jc w:val="both"/>
        <w:rPr>
          <w:rFonts w:ascii="Verdana" w:hAnsi="Verdana"/>
          <w:i/>
          <w:iCs/>
          <w:color w:val="000000" w:themeColor="text1"/>
          <w:spacing w:val="-7"/>
          <w:sz w:val="18"/>
          <w:szCs w:val="18"/>
        </w:rPr>
      </w:pPr>
      <w:r w:rsidRPr="00325967">
        <w:rPr>
          <w:rFonts w:ascii="Verdana" w:hAnsi="Verdana"/>
          <w:i/>
          <w:iCs/>
          <w:color w:val="000000" w:themeColor="text1"/>
          <w:spacing w:val="-7"/>
          <w:sz w:val="20"/>
          <w:szCs w:val="20"/>
        </w:rPr>
        <w:t>(словом) .</w:t>
      </w:r>
      <w:r w:rsidRPr="00325967">
        <w:rPr>
          <w:rFonts w:ascii="Verdana" w:hAnsi="Verdana"/>
          <w:i/>
          <w:iCs/>
          <w:color w:val="000000" w:themeColor="text1"/>
          <w:spacing w:val="-7"/>
          <w:sz w:val="18"/>
          <w:szCs w:val="18"/>
        </w:rPr>
        <w:t>.............................................................................................................................</w:t>
      </w:r>
    </w:p>
    <w:p w:rsidR="000613C9" w:rsidRPr="00325967" w:rsidRDefault="000613C9" w:rsidP="000613C9">
      <w:pPr>
        <w:pStyle w:val="BodyTextIndent"/>
        <w:spacing w:after="0"/>
        <w:ind w:left="0"/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325967">
        <w:rPr>
          <w:rFonts w:ascii="Verdana" w:hAnsi="Verdana"/>
          <w:i/>
          <w:iCs/>
          <w:color w:val="000000" w:themeColor="text1"/>
          <w:spacing w:val="-7"/>
          <w:sz w:val="18"/>
          <w:szCs w:val="18"/>
        </w:rPr>
        <w:t>(посочва се словом стойността на валутата)</w:t>
      </w:r>
    </w:p>
    <w:p w:rsidR="000613C9" w:rsidRPr="00325967" w:rsidRDefault="000613C9" w:rsidP="000613C9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 w:themeColor="text1"/>
        </w:rPr>
      </w:pPr>
    </w:p>
    <w:p w:rsidR="000613C9" w:rsidRPr="00325967" w:rsidRDefault="000613C9" w:rsidP="000613C9">
      <w:pPr>
        <w:shd w:val="clear" w:color="auto" w:fill="FFFFFF"/>
        <w:tabs>
          <w:tab w:val="left" w:pos="418"/>
        </w:tabs>
        <w:jc w:val="both"/>
        <w:rPr>
          <w:rFonts w:ascii="Verdana" w:hAnsi="Verdana"/>
          <w:bCs/>
          <w:i/>
          <w:iCs/>
          <w:color w:val="000000" w:themeColor="text1"/>
          <w:sz w:val="20"/>
          <w:szCs w:val="20"/>
          <w:lang w:val="ru-RU"/>
        </w:rPr>
      </w:pPr>
      <w:r w:rsidRPr="00325967">
        <w:rPr>
          <w:rStyle w:val="FontStyle207"/>
          <w:rFonts w:ascii="Verdana" w:hAnsi="Verdana" w:cs="Arial"/>
          <w:color w:val="000000" w:themeColor="text1"/>
        </w:rPr>
        <w:t xml:space="preserve">Потвърждаваме, че предлаганата от нас </w:t>
      </w:r>
      <w:r w:rsidRPr="00325967">
        <w:rPr>
          <w:rFonts w:ascii="Verdana" w:hAnsi="Verdana"/>
          <w:b/>
          <w:iCs/>
          <w:color w:val="000000" w:themeColor="text1"/>
          <w:spacing w:val="-7"/>
          <w:sz w:val="20"/>
          <w:szCs w:val="20"/>
        </w:rPr>
        <w:t>ОБЩА цена</w:t>
      </w:r>
      <w:r w:rsidR="00FA6196" w:rsidRPr="00325967">
        <w:rPr>
          <w:rFonts w:ascii="Verdana" w:hAnsi="Verdana"/>
          <w:b/>
          <w:iCs/>
          <w:color w:val="000000" w:themeColor="text1"/>
          <w:spacing w:val="-7"/>
          <w:sz w:val="20"/>
          <w:szCs w:val="20"/>
        </w:rPr>
        <w:t xml:space="preserve"> без ДДС</w:t>
      </w:r>
      <w:r w:rsidRPr="00325967">
        <w:rPr>
          <w:rFonts w:ascii="Verdana" w:hAnsi="Verdana"/>
          <w:b/>
          <w:iCs/>
          <w:color w:val="000000" w:themeColor="text1"/>
          <w:spacing w:val="-7"/>
          <w:sz w:val="20"/>
          <w:szCs w:val="20"/>
        </w:rPr>
        <w:t xml:space="preserve"> 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е формирана въз основа на </w:t>
      </w:r>
      <w:r w:rsidR="00E97F29" w:rsidRPr="00325967">
        <w:rPr>
          <w:rFonts w:ascii="Verdana" w:hAnsi="Verdana"/>
          <w:color w:val="000000" w:themeColor="text1"/>
          <w:sz w:val="20"/>
          <w:szCs w:val="20"/>
        </w:rPr>
        <w:t>единичн</w:t>
      </w:r>
      <w:r w:rsidR="00E97F29">
        <w:rPr>
          <w:rFonts w:ascii="Verdana" w:hAnsi="Verdana"/>
          <w:color w:val="000000" w:themeColor="text1"/>
          <w:sz w:val="20"/>
          <w:szCs w:val="20"/>
        </w:rPr>
        <w:t>и</w:t>
      </w:r>
      <w:r w:rsidR="00E97F29" w:rsidRPr="00325967">
        <w:rPr>
          <w:rFonts w:ascii="Verdana" w:hAnsi="Verdana"/>
          <w:color w:val="000000" w:themeColor="text1"/>
          <w:sz w:val="20"/>
          <w:szCs w:val="20"/>
        </w:rPr>
        <w:t>т</w:t>
      </w:r>
      <w:r w:rsidR="00E97F29">
        <w:rPr>
          <w:rFonts w:ascii="Verdana" w:hAnsi="Verdana"/>
          <w:color w:val="000000" w:themeColor="text1"/>
          <w:sz w:val="20"/>
          <w:szCs w:val="20"/>
        </w:rPr>
        <w:t>е</w:t>
      </w:r>
      <w:r w:rsidR="00E97F29" w:rsidRPr="00325967">
        <w:rPr>
          <w:rFonts w:ascii="Verdana" w:hAnsi="Verdana"/>
          <w:color w:val="000000" w:themeColor="text1"/>
          <w:sz w:val="20"/>
          <w:szCs w:val="20"/>
        </w:rPr>
        <w:t xml:space="preserve"> цен</w:t>
      </w:r>
      <w:r w:rsidR="00E97F29">
        <w:rPr>
          <w:rFonts w:ascii="Verdana" w:hAnsi="Verdana"/>
          <w:color w:val="000000" w:themeColor="text1"/>
          <w:sz w:val="20"/>
          <w:szCs w:val="20"/>
        </w:rPr>
        <w:t>и</w:t>
      </w:r>
      <w:r w:rsidR="00E97F29"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325967">
        <w:rPr>
          <w:rFonts w:ascii="Verdana" w:hAnsi="Verdana"/>
          <w:iCs/>
          <w:color w:val="000000" w:themeColor="text1"/>
          <w:spacing w:val="-7"/>
          <w:sz w:val="20"/>
          <w:szCs w:val="20"/>
        </w:rPr>
        <w:t>от предложението</w:t>
      </w:r>
      <w:r w:rsidR="00024550" w:rsidRPr="00325967">
        <w:rPr>
          <w:rFonts w:ascii="Verdana" w:hAnsi="Verdana"/>
          <w:iCs/>
          <w:color w:val="000000" w:themeColor="text1"/>
          <w:spacing w:val="-7"/>
          <w:sz w:val="20"/>
          <w:szCs w:val="20"/>
        </w:rPr>
        <w:t xml:space="preserve"> в табличен вид</w:t>
      </w:r>
      <w:r w:rsidR="00A61855" w:rsidRPr="00325967">
        <w:rPr>
          <w:rFonts w:ascii="Verdana" w:hAnsi="Verdana"/>
          <w:iCs/>
          <w:color w:val="000000" w:themeColor="text1"/>
          <w:spacing w:val="-7"/>
          <w:sz w:val="20"/>
          <w:szCs w:val="20"/>
        </w:rPr>
        <w:t>.</w:t>
      </w:r>
    </w:p>
    <w:p w:rsidR="000613C9" w:rsidRPr="00325967" w:rsidRDefault="000613C9" w:rsidP="000613C9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Fonts w:ascii="Verdana" w:hAnsi="Verdana"/>
          <w:color w:val="000000" w:themeColor="text1"/>
          <w:sz w:val="20"/>
          <w:szCs w:val="20"/>
          <w:lang w:val="ru-RU"/>
        </w:rPr>
      </w:pPr>
    </w:p>
    <w:p w:rsidR="000613C9" w:rsidRPr="00325967" w:rsidRDefault="000613C9" w:rsidP="000613C9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Fonts w:ascii="Verdana" w:hAnsi="Verdana"/>
          <w:color w:val="000000" w:themeColor="text1"/>
          <w:sz w:val="20"/>
          <w:szCs w:val="20"/>
        </w:rPr>
      </w:pPr>
      <w:r w:rsidRPr="00325967">
        <w:rPr>
          <w:rStyle w:val="FontStyle205"/>
          <w:rFonts w:ascii="Verdana" w:hAnsi="Verdana" w:cs="Arial"/>
          <w:color w:val="000000" w:themeColor="text1"/>
        </w:rPr>
        <w:t>II. НАЧИН НА ПЛАЩАНЕ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0613C9" w:rsidRPr="00325967" w:rsidRDefault="000613C9" w:rsidP="000613C9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color w:val="000000" w:themeColor="text1"/>
        </w:rPr>
      </w:pPr>
    </w:p>
    <w:p w:rsidR="000613C9" w:rsidRPr="00325967" w:rsidRDefault="000613C9" w:rsidP="000613C9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 xml:space="preserve">Условия и начин на 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плащане:</w:t>
      </w:r>
    </w:p>
    <w:p w:rsidR="0017084B" w:rsidRPr="00325967" w:rsidRDefault="00930D59" w:rsidP="0017084B">
      <w:pPr>
        <w:jc w:val="both"/>
        <w:rPr>
          <w:rFonts w:ascii="Verdana" w:hAnsi="Verdana" w:cs="Arial"/>
          <w:color w:val="000000" w:themeColor="text1"/>
          <w:sz w:val="20"/>
        </w:rPr>
      </w:pPr>
      <w:r w:rsidRPr="00325967">
        <w:rPr>
          <w:rFonts w:ascii="Verdana" w:hAnsi="Verdana" w:cs="Arial"/>
          <w:color w:val="000000" w:themeColor="text1"/>
          <w:sz w:val="20"/>
        </w:rPr>
        <w:t xml:space="preserve">За всяка доставка - </w:t>
      </w:r>
      <w:r w:rsidR="00A61855" w:rsidRPr="00325967">
        <w:rPr>
          <w:rFonts w:ascii="Verdana" w:hAnsi="Verdana" w:cs="Arial"/>
          <w:color w:val="000000" w:themeColor="text1"/>
          <w:sz w:val="20"/>
        </w:rPr>
        <w:t>п</w:t>
      </w:r>
      <w:r w:rsidR="00A61855" w:rsidRPr="00325967">
        <w:rPr>
          <w:rFonts w:ascii="Verdana" w:hAnsi="Verdana"/>
          <w:color w:val="000000" w:themeColor="text1"/>
          <w:sz w:val="20"/>
          <w:lang w:val="ru-RU"/>
        </w:rPr>
        <w:t xml:space="preserve">о банков път, </w:t>
      </w:r>
      <w:r w:rsidRPr="00325967">
        <w:rPr>
          <w:rFonts w:ascii="Verdana" w:hAnsi="Verdana"/>
          <w:color w:val="000000" w:themeColor="text1"/>
          <w:sz w:val="20"/>
          <w:lang w:val="ru-RU"/>
        </w:rPr>
        <w:t xml:space="preserve">до </w:t>
      </w:r>
      <w:r w:rsidR="00A61855" w:rsidRPr="00325967">
        <w:rPr>
          <w:rFonts w:ascii="Verdana" w:hAnsi="Verdana"/>
          <w:color w:val="000000" w:themeColor="text1"/>
          <w:sz w:val="20"/>
          <w:lang w:val="ru-RU"/>
        </w:rPr>
        <w:t>3</w:t>
      </w:r>
      <w:r w:rsidR="00A61855" w:rsidRPr="00325967">
        <w:rPr>
          <w:rFonts w:ascii="Verdana" w:hAnsi="Verdana"/>
          <w:color w:val="000000" w:themeColor="text1"/>
          <w:sz w:val="20"/>
        </w:rPr>
        <w:t xml:space="preserve">0 дни </w:t>
      </w:r>
      <w:r w:rsidRPr="00325967">
        <w:rPr>
          <w:rFonts w:ascii="Verdana" w:hAnsi="Verdana"/>
          <w:color w:val="000000" w:themeColor="text1"/>
          <w:sz w:val="20"/>
        </w:rPr>
        <w:t xml:space="preserve">от датата </w:t>
      </w:r>
      <w:r w:rsidR="00A61855" w:rsidRPr="00325967">
        <w:rPr>
          <w:rFonts w:ascii="Verdana" w:hAnsi="Verdana"/>
          <w:color w:val="000000" w:themeColor="text1"/>
          <w:sz w:val="20"/>
        </w:rPr>
        <w:t xml:space="preserve">на </w:t>
      </w:r>
      <w:proofErr w:type="spellStart"/>
      <w:r w:rsidR="00A61855" w:rsidRPr="00325967">
        <w:rPr>
          <w:rFonts w:ascii="Verdana" w:hAnsi="Verdana"/>
          <w:color w:val="000000" w:themeColor="text1"/>
          <w:sz w:val="20"/>
        </w:rPr>
        <w:t>приемо-предавателн</w:t>
      </w:r>
      <w:r w:rsidRPr="00325967">
        <w:rPr>
          <w:rFonts w:ascii="Verdana" w:hAnsi="Verdana"/>
          <w:color w:val="000000" w:themeColor="text1"/>
          <w:sz w:val="20"/>
        </w:rPr>
        <w:t>ия</w:t>
      </w:r>
      <w:proofErr w:type="spellEnd"/>
      <w:r w:rsidR="00A61855" w:rsidRPr="00325967">
        <w:rPr>
          <w:rFonts w:ascii="Verdana" w:hAnsi="Verdana"/>
          <w:color w:val="000000" w:themeColor="text1"/>
          <w:sz w:val="20"/>
        </w:rPr>
        <w:t xml:space="preserve"> протокол </w:t>
      </w:r>
      <w:r w:rsidRPr="00325967">
        <w:rPr>
          <w:rFonts w:ascii="Verdana" w:hAnsi="Verdana"/>
          <w:color w:val="000000" w:themeColor="text1"/>
          <w:sz w:val="20"/>
        </w:rPr>
        <w:t xml:space="preserve">за доставка на </w:t>
      </w:r>
      <w:r w:rsidR="00D8772C">
        <w:rPr>
          <w:rFonts w:ascii="Verdana" w:hAnsi="Verdana"/>
          <w:color w:val="000000" w:themeColor="text1"/>
          <w:sz w:val="20"/>
        </w:rPr>
        <w:t>заявените разходомери</w:t>
      </w:r>
      <w:r w:rsidR="004B1A1E" w:rsidRPr="00325967">
        <w:rPr>
          <w:rFonts w:ascii="Verdana" w:hAnsi="Verdana" w:cs="Arial"/>
          <w:color w:val="000000" w:themeColor="text1"/>
          <w:sz w:val="20"/>
        </w:rPr>
        <w:t>.</w:t>
      </w:r>
    </w:p>
    <w:p w:rsidR="000613C9" w:rsidRPr="00325967" w:rsidRDefault="000613C9" w:rsidP="000613C9">
      <w:pPr>
        <w:jc w:val="both"/>
        <w:rPr>
          <w:rStyle w:val="FontStyle207"/>
          <w:rFonts w:ascii="Verdana" w:hAnsi="Verdana" w:cs="Arial"/>
          <w:color w:val="000000" w:themeColor="text1"/>
        </w:rPr>
      </w:pPr>
    </w:p>
    <w:p w:rsidR="000613C9" w:rsidRPr="00325967" w:rsidRDefault="000613C9" w:rsidP="000613C9">
      <w:pPr>
        <w:pStyle w:val="Style60"/>
        <w:tabs>
          <w:tab w:val="left" w:pos="0"/>
          <w:tab w:val="left" w:pos="426"/>
        </w:tabs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822C20" w:rsidRPr="00325967" w:rsidRDefault="00822C20" w:rsidP="000613C9">
      <w:pPr>
        <w:pStyle w:val="Style60"/>
        <w:tabs>
          <w:tab w:val="left" w:pos="0"/>
          <w:tab w:val="left" w:pos="426"/>
        </w:tabs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0613C9" w:rsidRPr="00325967" w:rsidRDefault="000613C9" w:rsidP="000613C9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0613C9" w:rsidRPr="00325967" w:rsidRDefault="000613C9" w:rsidP="000613C9">
      <w:pPr>
        <w:spacing w:line="48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ПОДПИС И ПЕЧАТ:</w:t>
      </w:r>
    </w:p>
    <w:p w:rsidR="0017084B" w:rsidRPr="00325967" w:rsidRDefault="0017084B" w:rsidP="0017084B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............................................... 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  <w:t>(име и фамилия)</w:t>
      </w:r>
    </w:p>
    <w:p w:rsidR="0017084B" w:rsidRPr="00325967" w:rsidRDefault="0017084B" w:rsidP="0017084B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............................................... </w:t>
      </w:r>
      <w:r w:rsidRPr="00325967">
        <w:rPr>
          <w:rFonts w:ascii="Verdana" w:hAnsi="Verdana" w:cs="Arial"/>
          <w:color w:val="000000" w:themeColor="text1"/>
          <w:sz w:val="16"/>
          <w:szCs w:val="16"/>
          <w:lang w:eastAsia="ar-SA"/>
        </w:rPr>
        <w:t xml:space="preserve">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  <w:t>(длъжност на управляващия/ представляващия участника)</w:t>
      </w:r>
    </w:p>
    <w:p w:rsidR="0017084B" w:rsidRPr="00325967" w:rsidRDefault="0017084B" w:rsidP="0017084B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............................................... </w:t>
      </w:r>
      <w:r w:rsidRPr="00325967">
        <w:rPr>
          <w:rFonts w:ascii="Verdana" w:hAnsi="Verdana" w:cs="Arial"/>
          <w:color w:val="000000" w:themeColor="text1"/>
          <w:sz w:val="16"/>
          <w:szCs w:val="16"/>
          <w:lang w:eastAsia="ar-SA"/>
        </w:rPr>
        <w:t xml:space="preserve">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  <w:t>(наименование на участника)</w:t>
      </w:r>
    </w:p>
    <w:p w:rsidR="0017084B" w:rsidRPr="00325967" w:rsidRDefault="0017084B" w:rsidP="0017084B">
      <w:pPr>
        <w:suppressAutoHyphens/>
        <w:autoSpaceDN/>
        <w:adjustRightInd/>
        <w:spacing w:line="480" w:lineRule="auto"/>
        <w:jc w:val="both"/>
        <w:rPr>
          <w:rFonts w:ascii="Verdana" w:hAnsi="Verdana"/>
          <w:i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............................................... </w:t>
      </w:r>
      <w:r w:rsidRPr="00325967">
        <w:rPr>
          <w:rFonts w:ascii="Verdana" w:hAnsi="Verdana" w:cs="Arial"/>
          <w:color w:val="000000" w:themeColor="text1"/>
          <w:sz w:val="16"/>
          <w:szCs w:val="16"/>
          <w:lang w:eastAsia="ar-SA"/>
        </w:rPr>
        <w:t xml:space="preserve">   </w:t>
      </w:r>
      <w:r w:rsidRPr="00325967">
        <w:rPr>
          <w:rFonts w:ascii="Verdana" w:hAnsi="Verdana"/>
          <w:i/>
          <w:color w:val="000000" w:themeColor="text1"/>
          <w:sz w:val="16"/>
          <w:szCs w:val="16"/>
          <w:lang w:eastAsia="ar-SA"/>
        </w:rPr>
        <w:t>(дата)</w:t>
      </w:r>
    </w:p>
    <w:p w:rsidR="00930D59" w:rsidRPr="00325967" w:rsidRDefault="00930D59" w:rsidP="0017084B">
      <w:pPr>
        <w:suppressAutoHyphens/>
        <w:autoSpaceDN/>
        <w:adjustRightInd/>
        <w:spacing w:line="480" w:lineRule="auto"/>
        <w:jc w:val="both"/>
        <w:rPr>
          <w:rFonts w:ascii="Verdana" w:hAnsi="Verdana"/>
          <w:i/>
          <w:color w:val="000000" w:themeColor="text1"/>
          <w:sz w:val="16"/>
          <w:szCs w:val="16"/>
          <w:lang w:eastAsia="ar-SA"/>
        </w:rPr>
      </w:pPr>
    </w:p>
    <w:p w:rsidR="00DD6DD6" w:rsidRPr="00325967" w:rsidRDefault="00DD6DD6" w:rsidP="00DD6DD6">
      <w:pPr>
        <w:widowControl/>
        <w:suppressAutoHyphens/>
        <w:autoSpaceDE/>
        <w:autoSpaceDN/>
        <w:adjustRightInd/>
        <w:jc w:val="both"/>
        <w:rPr>
          <w:rFonts w:ascii="Verdana" w:hAnsi="Verdana"/>
          <w:b/>
          <w:bCs/>
          <w:i/>
          <w:iCs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>Забележка</w:t>
      </w:r>
      <w:r w:rsidRPr="00325967">
        <w:rPr>
          <w:rFonts w:ascii="Verdana" w:hAnsi="Verdana"/>
          <w:b/>
          <w:bCs/>
          <w:i/>
          <w:iCs/>
          <w:color w:val="000000" w:themeColor="text1"/>
          <w:sz w:val="16"/>
          <w:szCs w:val="16"/>
          <w:lang w:eastAsia="ar-SA"/>
        </w:rPr>
        <w:t xml:space="preserve">: </w:t>
      </w:r>
    </w:p>
    <w:p w:rsidR="00DD6DD6" w:rsidRPr="00325967" w:rsidRDefault="00DD6DD6" w:rsidP="00DD6DD6">
      <w:pPr>
        <w:widowControl/>
        <w:suppressAutoHyphens/>
        <w:autoSpaceDE/>
        <w:autoSpaceDN/>
        <w:adjustRightInd/>
        <w:jc w:val="both"/>
        <w:rPr>
          <w:rFonts w:ascii="Verdana" w:hAnsi="Verdana"/>
          <w:bCs/>
          <w:i/>
          <w:iCs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/>
          <w:bCs/>
          <w:i/>
          <w:iCs/>
          <w:color w:val="000000" w:themeColor="text1"/>
          <w:sz w:val="16"/>
          <w:szCs w:val="16"/>
          <w:lang w:eastAsia="ar-SA"/>
        </w:rPr>
        <w:t xml:space="preserve">Изготвеното Ценово предложение се запечатва в отделен непрозрачен плик с надпис „Предлагани ценови параметри за ОП1”, който се прилага в ОПАКОВКАТА, съдържаща цялостното предложение на участника. </w:t>
      </w:r>
    </w:p>
    <w:p w:rsidR="00930D59" w:rsidRPr="00325967" w:rsidRDefault="00930D59">
      <w:pPr>
        <w:widowControl/>
        <w:autoSpaceDE/>
        <w:autoSpaceDN/>
        <w:adjustRightInd/>
        <w:rPr>
          <w:rFonts w:ascii="Verdana" w:hAnsi="Verdana"/>
          <w:i/>
          <w:color w:val="000000" w:themeColor="text1"/>
          <w:sz w:val="16"/>
          <w:szCs w:val="16"/>
          <w:lang w:eastAsia="ar-SA"/>
        </w:rPr>
      </w:pPr>
    </w:p>
    <w:p w:rsidR="00DD6DD6" w:rsidRPr="00325967" w:rsidRDefault="00DD6DD6">
      <w:pPr>
        <w:widowControl/>
        <w:autoSpaceDE/>
        <w:autoSpaceDN/>
        <w:adjustRightInd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br w:type="page"/>
      </w:r>
    </w:p>
    <w:p w:rsidR="00DD6DD6" w:rsidRPr="00325967" w:rsidRDefault="00DD6DD6" w:rsidP="00930D59">
      <w:pPr>
        <w:pStyle w:val="Style2"/>
        <w:tabs>
          <w:tab w:val="left" w:pos="0"/>
          <w:tab w:val="left" w:pos="426"/>
        </w:tabs>
        <w:spacing w:line="240" w:lineRule="auto"/>
        <w:jc w:val="left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</w:p>
    <w:p w:rsidR="00DD6DD6" w:rsidRPr="00325967" w:rsidRDefault="00DD6DD6" w:rsidP="00930D59">
      <w:pPr>
        <w:pStyle w:val="Style2"/>
        <w:tabs>
          <w:tab w:val="left" w:pos="0"/>
          <w:tab w:val="left" w:pos="426"/>
        </w:tabs>
        <w:spacing w:line="240" w:lineRule="auto"/>
        <w:jc w:val="left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</w:p>
    <w:p w:rsidR="00D8772C" w:rsidRPr="00325967" w:rsidRDefault="00D8772C" w:rsidP="00D8772C">
      <w:pPr>
        <w:pStyle w:val="Style2"/>
        <w:tabs>
          <w:tab w:val="left" w:pos="0"/>
          <w:tab w:val="left" w:pos="426"/>
        </w:tabs>
        <w:spacing w:line="240" w:lineRule="auto"/>
        <w:jc w:val="left"/>
        <w:rPr>
          <w:rStyle w:val="FontStyle238"/>
          <w:rFonts w:ascii="Verdana" w:hAnsi="Verdana" w:cs="Arial"/>
          <w:color w:val="000000" w:themeColor="text1"/>
          <w:sz w:val="20"/>
          <w:szCs w:val="20"/>
        </w:rPr>
      </w:pP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>VI.</w:t>
      </w:r>
      <w:r w:rsidR="00301583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>5</w:t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 xml:space="preserve">. </w:t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  <w:t xml:space="preserve">  </w:t>
      </w:r>
      <w:r w:rsidRPr="00325967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Образец О-3-</w:t>
      </w:r>
      <w:r>
        <w:rPr>
          <w:rStyle w:val="FontStyle238"/>
          <w:rFonts w:ascii="Verdana" w:hAnsi="Verdana" w:cs="Arial"/>
          <w:color w:val="000000" w:themeColor="text1"/>
          <w:sz w:val="20"/>
          <w:szCs w:val="20"/>
        </w:rPr>
        <w:t>2</w:t>
      </w:r>
    </w:p>
    <w:p w:rsidR="00D8772C" w:rsidRPr="00325967" w:rsidRDefault="00D8772C" w:rsidP="00D8772C">
      <w:pPr>
        <w:pStyle w:val="a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</w:p>
    <w:p w:rsidR="00D8772C" w:rsidRPr="00325967" w:rsidRDefault="00D8772C" w:rsidP="00D8772C">
      <w:pPr>
        <w:rPr>
          <w:rFonts w:ascii="Verdana" w:hAnsi="Verdana" w:cs="Arial"/>
          <w:b/>
          <w:color w:val="000000" w:themeColor="text1"/>
          <w:sz w:val="20"/>
          <w:szCs w:val="20"/>
          <w:lang w:val="ru-RU"/>
        </w:rPr>
      </w:pPr>
    </w:p>
    <w:p w:rsidR="00D8772C" w:rsidRPr="00325967" w:rsidRDefault="00D8772C" w:rsidP="00D8772C">
      <w:pPr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ДО: </w:t>
      </w:r>
    </w:p>
    <w:p w:rsidR="00D8772C" w:rsidRPr="00325967" w:rsidRDefault="00D8772C" w:rsidP="00D8772C">
      <w:pPr>
        <w:rPr>
          <w:rFonts w:ascii="Verdana" w:hAnsi="Verdana"/>
          <w:b/>
          <w:color w:val="000000" w:themeColor="text1"/>
          <w:sz w:val="20"/>
          <w:szCs w:val="20"/>
          <w:lang w:val="ru-RU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„Овергаз Мрежи” АД</w:t>
      </w:r>
    </w:p>
    <w:p w:rsidR="00D8772C" w:rsidRPr="00325967" w:rsidRDefault="00D8772C" w:rsidP="00D8772C">
      <w:pPr>
        <w:rPr>
          <w:rFonts w:ascii="Verdana" w:hAnsi="Verdana"/>
          <w:b/>
          <w:color w:val="000000" w:themeColor="text1"/>
          <w:sz w:val="20"/>
          <w:szCs w:val="20"/>
          <w:lang w:val="ru-RU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ул. „Филип Кутев” №5</w:t>
      </w:r>
    </w:p>
    <w:p w:rsidR="00D8772C" w:rsidRPr="00325967" w:rsidRDefault="00D8772C" w:rsidP="00D8772C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 xml:space="preserve">1407 София </w:t>
      </w:r>
    </w:p>
    <w:p w:rsidR="00D8772C" w:rsidRPr="00325967" w:rsidRDefault="00D8772C" w:rsidP="00D8772C">
      <w:pPr>
        <w:pStyle w:val="a"/>
        <w:rPr>
          <w:rFonts w:ascii="Verdana" w:hAnsi="Verdana"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(ВЪЗЛОЖИТЕЛ)</w:t>
      </w:r>
    </w:p>
    <w:p w:rsidR="00D8772C" w:rsidRPr="00325967" w:rsidRDefault="00D8772C" w:rsidP="00D8772C">
      <w:pPr>
        <w:pStyle w:val="a"/>
        <w:rPr>
          <w:rFonts w:ascii="Verdana" w:hAnsi="Verdana"/>
          <w:color w:val="000000" w:themeColor="text1"/>
          <w:sz w:val="20"/>
          <w:szCs w:val="20"/>
        </w:rPr>
      </w:pPr>
    </w:p>
    <w:p w:rsidR="00D8772C" w:rsidRPr="00325967" w:rsidRDefault="00D8772C" w:rsidP="00D8772C">
      <w:pPr>
        <w:pStyle w:val="a"/>
        <w:jc w:val="center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  <w:r w:rsidRPr="00325967">
        <w:rPr>
          <w:rFonts w:ascii="Verdana" w:hAnsi="Verdana" w:cs="Verdana"/>
          <w:b/>
          <w:bCs/>
          <w:color w:val="000000" w:themeColor="text1"/>
          <w:sz w:val="20"/>
          <w:szCs w:val="20"/>
        </w:rPr>
        <w:t>ЦЕНОВО ПРЕДЛОЖЕНИЕ</w:t>
      </w:r>
    </w:p>
    <w:p w:rsidR="00D8772C" w:rsidRPr="00325967" w:rsidRDefault="00D8772C" w:rsidP="00D8772C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 xml:space="preserve">за </w:t>
      </w:r>
    </w:p>
    <w:p w:rsidR="00D8772C" w:rsidRPr="00325967" w:rsidRDefault="00D8772C" w:rsidP="00D8772C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изпълнение на обществена поръчка,</w:t>
      </w:r>
    </w:p>
    <w:p w:rsidR="00D8772C" w:rsidRPr="00325967" w:rsidRDefault="00D8772C" w:rsidP="00D8772C">
      <w:pPr>
        <w:pStyle w:val="Style70"/>
        <w:tabs>
          <w:tab w:val="left" w:pos="284"/>
          <w:tab w:val="left" w:pos="426"/>
        </w:tabs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възлагана чрез открита процедура</w:t>
      </w:r>
    </w:p>
    <w:p w:rsidR="00D8772C" w:rsidRPr="00325967" w:rsidRDefault="00D8772C" w:rsidP="00D8772C">
      <w:pPr>
        <w:pStyle w:val="Style70"/>
        <w:tabs>
          <w:tab w:val="left" w:pos="284"/>
          <w:tab w:val="left" w:pos="426"/>
        </w:tabs>
        <w:jc w:val="both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</w:p>
    <w:p w:rsidR="00D8772C" w:rsidRPr="00325967" w:rsidRDefault="00D8772C" w:rsidP="00D8772C">
      <w:pPr>
        <w:widowControl/>
        <w:tabs>
          <w:tab w:val="left" w:pos="0"/>
        </w:tabs>
        <w:autoSpaceDE/>
        <w:autoSpaceDN/>
        <w:adjustRightInd/>
        <w:ind w:hanging="1"/>
        <w:outlineLvl w:val="0"/>
        <w:rPr>
          <w:rFonts w:ascii="Verdana" w:eastAsia="Calibri" w:hAnsi="Verdana" w:cs="Verdana"/>
          <w:b/>
          <w:i/>
          <w:color w:val="000000" w:themeColor="text1"/>
          <w:sz w:val="20"/>
          <w:szCs w:val="20"/>
          <w:lang w:eastAsia="en-US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НАИМЕНОВАНИЕ НА ПОРЪЧКАТА: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325967">
        <w:rPr>
          <w:rFonts w:ascii="Verdana" w:eastAsia="Calibri" w:hAnsi="Verdana" w:cs="Verdana"/>
          <w:b/>
          <w:i/>
          <w:color w:val="000000" w:themeColor="text1"/>
          <w:sz w:val="20"/>
          <w:szCs w:val="20"/>
          <w:lang w:eastAsia="en-US"/>
        </w:rPr>
        <w:t>„</w:t>
      </w:r>
      <w:r w:rsidRPr="00325967"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  <w:t xml:space="preserve">ДОСТАВКА НА </w:t>
      </w:r>
      <w:r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  <w:t>РОТАЦИОННИ И ТУРБИННИ РАЗХОДОМЕРИ</w:t>
      </w:r>
      <w:r w:rsidRPr="00325967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325967"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  <w:t>ЗА ПРИРОДЕН ГАЗ</w:t>
      </w:r>
      <w:r w:rsidR="00816DE4"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  <w:t xml:space="preserve"> ПО ДВЕ ОБОСОБЕНИ ПОЗИЦИИ</w:t>
      </w:r>
      <w:r w:rsidRPr="00325967">
        <w:rPr>
          <w:rFonts w:ascii="Verdana" w:eastAsia="Calibri" w:hAnsi="Verdana" w:cs="Verdana"/>
          <w:b/>
          <w:i/>
          <w:color w:val="000000" w:themeColor="text1"/>
          <w:sz w:val="20"/>
          <w:szCs w:val="20"/>
          <w:lang w:eastAsia="en-US"/>
        </w:rPr>
        <w:t>”</w:t>
      </w:r>
    </w:p>
    <w:p w:rsidR="00D8772C" w:rsidRPr="00325967" w:rsidRDefault="00D8772C" w:rsidP="00D8772C">
      <w:pPr>
        <w:pStyle w:val="Style70"/>
        <w:tabs>
          <w:tab w:val="left" w:pos="284"/>
          <w:tab w:val="left" w:pos="426"/>
        </w:tabs>
        <w:jc w:val="both"/>
        <w:rPr>
          <w:rStyle w:val="FontStyle205"/>
          <w:rFonts w:ascii="Verdana" w:hAnsi="Verdana" w:cs="Arial"/>
          <w:color w:val="000000" w:themeColor="text1"/>
        </w:rPr>
      </w:pPr>
    </w:p>
    <w:p w:rsidR="00D8772C" w:rsidRPr="00325967" w:rsidRDefault="00D8772C" w:rsidP="00D8772C">
      <w:pPr>
        <w:widowControl/>
        <w:autoSpaceDE/>
        <w:autoSpaceDN/>
        <w:adjustRightInd/>
        <w:jc w:val="both"/>
        <w:rPr>
          <w:rStyle w:val="FontStyle205"/>
          <w:rFonts w:ascii="Verdana" w:hAnsi="Verdana" w:cs="Arial"/>
          <w:color w:val="000000" w:themeColor="text1"/>
        </w:rPr>
      </w:pPr>
      <w:r w:rsidRPr="00325967">
        <w:rPr>
          <w:rFonts w:ascii="Verdana" w:hAnsi="Verdana"/>
          <w:b/>
          <w:color w:val="000000" w:themeColor="text1"/>
          <w:sz w:val="20"/>
        </w:rPr>
        <w:t xml:space="preserve">Обособена позиция </w:t>
      </w:r>
      <w:r>
        <w:rPr>
          <w:rFonts w:ascii="Verdana" w:hAnsi="Verdana"/>
          <w:b/>
          <w:color w:val="000000" w:themeColor="text1"/>
          <w:sz w:val="20"/>
        </w:rPr>
        <w:t>2</w:t>
      </w:r>
      <w:r w:rsidRPr="00325967">
        <w:rPr>
          <w:rFonts w:ascii="Verdana" w:hAnsi="Verdana"/>
          <w:b/>
          <w:color w:val="000000" w:themeColor="text1"/>
          <w:sz w:val="20"/>
        </w:rPr>
        <w:t>:</w:t>
      </w:r>
      <w:r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 </w:t>
      </w:r>
      <w:r w:rsidRPr="00325967">
        <w:rPr>
          <w:rFonts w:ascii="Verdana" w:hAnsi="Verdana"/>
          <w:b/>
          <w:color w:val="000000" w:themeColor="text1"/>
          <w:sz w:val="20"/>
        </w:rPr>
        <w:t>Доставка на</w:t>
      </w:r>
      <w:r>
        <w:rPr>
          <w:rFonts w:ascii="Verdana" w:hAnsi="Verdana"/>
          <w:b/>
          <w:color w:val="000000" w:themeColor="text1"/>
          <w:sz w:val="20"/>
        </w:rPr>
        <w:t xml:space="preserve"> турбинни разходомери за природен газ</w:t>
      </w:r>
    </w:p>
    <w:p w:rsidR="00D8772C" w:rsidRPr="00325967" w:rsidRDefault="00D8772C" w:rsidP="00D8772C">
      <w:pPr>
        <w:jc w:val="both"/>
        <w:rPr>
          <w:rStyle w:val="FontStyle205"/>
          <w:rFonts w:ascii="Verdana" w:hAnsi="Verdana" w:cs="Arial"/>
          <w:color w:val="000000" w:themeColor="text1"/>
        </w:rPr>
      </w:pPr>
    </w:p>
    <w:p w:rsidR="00D8772C" w:rsidRPr="00325967" w:rsidRDefault="00D8772C" w:rsidP="00D8772C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  <w:lang w:val="ru-RU"/>
        </w:rPr>
      </w:pPr>
      <w:r w:rsidRPr="00325967">
        <w:rPr>
          <w:rStyle w:val="FontStyle205"/>
          <w:rFonts w:ascii="Verdana" w:hAnsi="Verdana" w:cs="Arial"/>
          <w:color w:val="000000" w:themeColor="text1"/>
        </w:rPr>
        <w:t xml:space="preserve">Наименование на участника: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...................................................................................</w:t>
      </w:r>
    </w:p>
    <w:p w:rsidR="00D8772C" w:rsidRPr="00325967" w:rsidRDefault="00D8772C" w:rsidP="00D8772C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ru-RU"/>
        </w:rPr>
      </w:pPr>
      <w:r w:rsidRPr="00325967">
        <w:rPr>
          <w:rStyle w:val="FontStyle205"/>
          <w:rFonts w:ascii="Verdana" w:hAnsi="Verdana" w:cs="Arial"/>
          <w:color w:val="000000" w:themeColor="text1"/>
        </w:rPr>
        <w:t xml:space="preserve">Точен адрес за кореспонденция </w:t>
      </w:r>
      <w:r w:rsidRPr="00325967">
        <w:rPr>
          <w:rStyle w:val="FontStyle238"/>
          <w:rFonts w:ascii="Verdana" w:hAnsi="Verdana" w:cs="Arial"/>
          <w:color w:val="000000" w:themeColor="text1"/>
          <w:sz w:val="16"/>
          <w:szCs w:val="16"/>
        </w:rPr>
        <w:t>(град, пощенски код, улица, №)</w:t>
      </w:r>
      <w:r w:rsidRPr="00325967">
        <w:rPr>
          <w:rStyle w:val="FontStyle205"/>
          <w:rFonts w:ascii="Verdana" w:hAnsi="Verdana" w:cs="Arial"/>
          <w:color w:val="000000" w:themeColor="text1"/>
        </w:rPr>
        <w:t xml:space="preserve">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</w:t>
      </w:r>
    </w:p>
    <w:p w:rsidR="00D8772C" w:rsidRPr="00325967" w:rsidRDefault="00D8772C" w:rsidP="00D8772C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 w:themeColor="text1"/>
          <w:lang w:val="ru-RU"/>
        </w:rPr>
      </w:pPr>
      <w:r w:rsidRPr="00325967">
        <w:rPr>
          <w:rStyle w:val="FontStyle205"/>
          <w:rFonts w:ascii="Verdana" w:hAnsi="Verdana" w:cs="Arial"/>
          <w:color w:val="000000" w:themeColor="text1"/>
        </w:rPr>
        <w:t xml:space="preserve">Телефон/факс: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..........................................;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e-mail</w:t>
      </w:r>
      <w:proofErr w:type="spellEnd"/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................................................</w:t>
      </w:r>
    </w:p>
    <w:p w:rsidR="00D8772C" w:rsidRPr="00325967" w:rsidRDefault="00D8772C" w:rsidP="00D8772C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ru-RU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вписано в </w:t>
      </w: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</w:rPr>
        <w:t>Търговския регистър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 при </w:t>
      </w: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</w:rPr>
        <w:t>Агенцията по вписванията</w:t>
      </w: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</w:rPr>
        <w:br/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с ЕИК: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……………………….…………….., 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представлявано от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....................................................</w:t>
      </w:r>
    </w:p>
    <w:p w:rsidR="00D8772C" w:rsidRPr="00325967" w:rsidRDefault="00D8772C" w:rsidP="00D8772C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</w:t>
      </w:r>
    </w:p>
    <w:p w:rsidR="00D8772C" w:rsidRPr="00325967" w:rsidRDefault="00D8772C" w:rsidP="00D8772C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D8772C" w:rsidRPr="00325967" w:rsidRDefault="00D8772C" w:rsidP="00D8772C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D8772C" w:rsidRPr="00325967" w:rsidRDefault="00D8772C" w:rsidP="00D8772C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D8772C" w:rsidRPr="00325967" w:rsidRDefault="00D8772C" w:rsidP="00D8772C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УВАЖАЕМИ ГОСПОДА,</w:t>
      </w:r>
    </w:p>
    <w:p w:rsidR="00D8772C" w:rsidRPr="00325967" w:rsidRDefault="00D8772C" w:rsidP="00D8772C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D8772C" w:rsidRPr="00325967" w:rsidRDefault="00D8772C" w:rsidP="00D8772C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D8772C" w:rsidRPr="00325967" w:rsidRDefault="00D8772C" w:rsidP="00D8772C">
      <w:pPr>
        <w:tabs>
          <w:tab w:val="left" w:pos="1418"/>
        </w:tabs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С настоящото Ви представяме нашето </w:t>
      </w:r>
      <w:r w:rsidRPr="00325967">
        <w:rPr>
          <w:rFonts w:ascii="Verdana" w:hAnsi="Verdana" w:cs="Arial"/>
          <w:i/>
          <w:color w:val="000000" w:themeColor="text1"/>
          <w:sz w:val="20"/>
          <w:szCs w:val="20"/>
        </w:rPr>
        <w:t>Ценово предложение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за изпълнение на горепосочената поръчка по ОП</w:t>
      </w:r>
      <w:r>
        <w:rPr>
          <w:rFonts w:ascii="Verdana" w:hAnsi="Verdana" w:cs="Arial"/>
          <w:color w:val="000000" w:themeColor="text1"/>
          <w:sz w:val="20"/>
          <w:szCs w:val="20"/>
        </w:rPr>
        <w:t>2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>, както следва:</w:t>
      </w:r>
    </w:p>
    <w:p w:rsidR="00D8772C" w:rsidRPr="00325967" w:rsidRDefault="00D8772C" w:rsidP="00D8772C">
      <w:pPr>
        <w:pStyle w:val="BodyTextIndent"/>
        <w:spacing w:after="0"/>
        <w:ind w:left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8772C" w:rsidRPr="00325967" w:rsidRDefault="00D8772C" w:rsidP="00D8772C">
      <w:pPr>
        <w:pStyle w:val="BodyTextIndent"/>
        <w:tabs>
          <w:tab w:val="left" w:pos="360"/>
        </w:tabs>
        <w:spacing w:after="0"/>
        <w:ind w:left="0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I. </w:t>
      </w:r>
      <w:r w:rsidRPr="00325967">
        <w:rPr>
          <w:rStyle w:val="FontStyle205"/>
          <w:rFonts w:ascii="Verdana" w:hAnsi="Verdana" w:cs="Arial"/>
          <w:color w:val="000000" w:themeColor="text1"/>
        </w:rPr>
        <w:t>ЦЕНА И УСЛОВИЯ НА ФОРМИРАНЕТО Й</w:t>
      </w:r>
    </w:p>
    <w:p w:rsidR="00D8772C" w:rsidRPr="00325967" w:rsidRDefault="00D8772C" w:rsidP="00D8772C">
      <w:pPr>
        <w:pStyle w:val="BodyTextIndent"/>
        <w:tabs>
          <w:tab w:val="left" w:pos="360"/>
        </w:tabs>
        <w:spacing w:after="0"/>
        <w:ind w:left="0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D8772C" w:rsidRPr="00325967" w:rsidRDefault="00D8772C" w:rsidP="00D8772C">
      <w:pPr>
        <w:shd w:val="clear" w:color="auto" w:fill="FFFFFF"/>
        <w:tabs>
          <w:tab w:val="left" w:leader="dot" w:pos="9240"/>
        </w:tabs>
        <w:jc w:val="both"/>
        <w:rPr>
          <w:rFonts w:ascii="Verdana" w:hAnsi="Verdana"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  <w:lang w:val="ru-RU"/>
        </w:rPr>
        <w:t>1.</w:t>
      </w:r>
      <w:r w:rsidRPr="00325967">
        <w:rPr>
          <w:rFonts w:ascii="Verdana" w:hAnsi="Verdana"/>
          <w:color w:val="000000" w:themeColor="text1"/>
          <w:sz w:val="20"/>
          <w:szCs w:val="20"/>
          <w:lang w:val="ru-RU"/>
        </w:rPr>
        <w:t xml:space="preserve"> 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Изпълнението на </w:t>
      </w:r>
      <w:r w:rsidRPr="00325967">
        <w:rPr>
          <w:rFonts w:ascii="Verdana" w:hAnsi="Verdana"/>
          <w:bCs/>
          <w:color w:val="000000" w:themeColor="text1"/>
          <w:sz w:val="20"/>
          <w:szCs w:val="20"/>
        </w:rPr>
        <w:t>поръчката по ОП</w:t>
      </w:r>
      <w:r>
        <w:rPr>
          <w:rFonts w:ascii="Verdana" w:hAnsi="Verdana"/>
          <w:bCs/>
          <w:color w:val="000000" w:themeColor="text1"/>
          <w:sz w:val="20"/>
          <w:szCs w:val="20"/>
        </w:rPr>
        <w:t>2</w:t>
      </w:r>
      <w:r w:rsidRPr="00325967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Pr="00325967">
        <w:rPr>
          <w:rFonts w:ascii="Verdana" w:hAnsi="Verdana"/>
          <w:color w:val="000000" w:themeColor="text1"/>
          <w:spacing w:val="-17"/>
          <w:sz w:val="20"/>
          <w:szCs w:val="20"/>
        </w:rPr>
        <w:t xml:space="preserve">ще 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извършим по цени, съгласно таблицата към настоящото </w:t>
      </w:r>
      <w:r w:rsidRPr="00325967">
        <w:rPr>
          <w:rFonts w:ascii="Verdana" w:hAnsi="Verdana"/>
          <w:i/>
          <w:color w:val="000000" w:themeColor="text1"/>
          <w:sz w:val="20"/>
          <w:szCs w:val="20"/>
        </w:rPr>
        <w:t>Ценово предложение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при следните условия:</w:t>
      </w:r>
    </w:p>
    <w:p w:rsidR="00D8772C" w:rsidRPr="00325967" w:rsidRDefault="00D8772C" w:rsidP="00D8772C">
      <w:pPr>
        <w:shd w:val="clear" w:color="auto" w:fill="FFFFFF"/>
        <w:tabs>
          <w:tab w:val="left" w:pos="418"/>
        </w:tabs>
        <w:jc w:val="both"/>
        <w:rPr>
          <w:rFonts w:ascii="Verdana" w:hAnsi="Verdana"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1.</w:t>
      </w:r>
      <w:proofErr w:type="spellStart"/>
      <w:r w:rsidRPr="00325967">
        <w:rPr>
          <w:rFonts w:ascii="Verdana" w:hAnsi="Verdana"/>
          <w:b/>
          <w:color w:val="000000" w:themeColor="text1"/>
          <w:sz w:val="20"/>
          <w:szCs w:val="20"/>
        </w:rPr>
        <w:t>1</w:t>
      </w:r>
      <w:proofErr w:type="spellEnd"/>
      <w:r w:rsidRPr="00325967">
        <w:rPr>
          <w:rFonts w:ascii="Verdana" w:hAnsi="Verdana"/>
          <w:b/>
          <w:color w:val="000000" w:themeColor="text1"/>
          <w:sz w:val="20"/>
          <w:szCs w:val="20"/>
        </w:rPr>
        <w:t>.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предложените цени са определени при пълно съответствие с условията от </w:t>
      </w:r>
      <w:r w:rsidRPr="00325967">
        <w:rPr>
          <w:rFonts w:ascii="Verdana" w:hAnsi="Verdana"/>
          <w:i/>
          <w:color w:val="000000" w:themeColor="text1"/>
          <w:sz w:val="20"/>
          <w:szCs w:val="20"/>
        </w:rPr>
        <w:t>Обявлението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и </w:t>
      </w:r>
      <w:r w:rsidRPr="00325967">
        <w:rPr>
          <w:rFonts w:ascii="Verdana" w:hAnsi="Verdana"/>
          <w:i/>
          <w:color w:val="000000" w:themeColor="text1"/>
          <w:sz w:val="20"/>
          <w:szCs w:val="20"/>
        </w:rPr>
        <w:t>Документацията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за обществената поръчка.</w:t>
      </w:r>
    </w:p>
    <w:p w:rsidR="00D8772C" w:rsidRPr="00325967" w:rsidRDefault="00D8772C" w:rsidP="00D8772C">
      <w:pPr>
        <w:shd w:val="clear" w:color="auto" w:fill="FFFFFF"/>
        <w:tabs>
          <w:tab w:val="left" w:pos="418"/>
        </w:tabs>
        <w:jc w:val="both"/>
        <w:rPr>
          <w:rFonts w:ascii="Verdana" w:hAnsi="Verdana"/>
          <w:color w:val="000000" w:themeColor="text1"/>
          <w:spacing w:val="-6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1.2.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всички посочени цени са в лева, без </w:t>
      </w:r>
      <w:r w:rsidRPr="00325967">
        <w:rPr>
          <w:rStyle w:val="FontStyle207"/>
          <w:rFonts w:ascii="Verdana" w:hAnsi="Verdana" w:cs="Arial"/>
          <w:color w:val="000000" w:themeColor="text1"/>
        </w:rPr>
        <w:t xml:space="preserve">ДДС и 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>са закръглявани до втория знак след десетичната запетая</w:t>
      </w:r>
      <w:r w:rsidRPr="00325967">
        <w:rPr>
          <w:rFonts w:ascii="Verdana" w:hAnsi="Verdana"/>
          <w:color w:val="000000" w:themeColor="text1"/>
          <w:spacing w:val="-6"/>
          <w:sz w:val="20"/>
          <w:szCs w:val="20"/>
        </w:rPr>
        <w:t>;</w:t>
      </w:r>
      <w:r w:rsidRPr="00325967">
        <w:rPr>
          <w:rStyle w:val="FontStyle207"/>
          <w:rFonts w:ascii="Verdana" w:hAnsi="Verdana" w:cs="Arial"/>
          <w:color w:val="000000" w:themeColor="text1"/>
        </w:rPr>
        <w:t>.</w:t>
      </w:r>
      <w:r w:rsidRPr="00325967">
        <w:rPr>
          <w:rFonts w:ascii="Verdana" w:hAnsi="Verdana"/>
          <w:i/>
          <w:color w:val="000000" w:themeColor="text1"/>
          <w:spacing w:val="-6"/>
          <w:sz w:val="20"/>
          <w:szCs w:val="20"/>
        </w:rPr>
        <w:t xml:space="preserve"> </w:t>
      </w:r>
    </w:p>
    <w:p w:rsidR="00D8772C" w:rsidRPr="00325967" w:rsidRDefault="00D8772C" w:rsidP="00D8772C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 w:themeColor="text1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1.3.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325967">
        <w:rPr>
          <w:rStyle w:val="FontStyle207"/>
          <w:rFonts w:ascii="Verdana" w:hAnsi="Verdana" w:cs="Arial"/>
          <w:color w:val="000000" w:themeColor="text1"/>
        </w:rPr>
        <w:t>цените в нашето предложение са окончателни и не подлежат на промяна за срока на договора;</w:t>
      </w:r>
    </w:p>
    <w:p w:rsidR="00D8772C" w:rsidRPr="00325967" w:rsidRDefault="00D8772C" w:rsidP="00D8772C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 w:themeColor="text1"/>
        </w:rPr>
      </w:pPr>
      <w:r w:rsidRPr="00325967">
        <w:rPr>
          <w:rStyle w:val="FontStyle207"/>
          <w:rFonts w:ascii="Verdana" w:hAnsi="Verdana" w:cs="Arial"/>
          <w:b/>
          <w:color w:val="000000" w:themeColor="text1"/>
        </w:rPr>
        <w:t>1.4.</w:t>
      </w:r>
      <w:r w:rsidRPr="00325967">
        <w:rPr>
          <w:rStyle w:val="FontStyle207"/>
          <w:rFonts w:ascii="Verdana" w:hAnsi="Verdana" w:cs="Arial"/>
          <w:color w:val="000000" w:themeColor="text1"/>
        </w:rPr>
        <w:t xml:space="preserve"> посочените цени включват всички разходи по изпълнение предмета на поръчката.</w:t>
      </w:r>
    </w:p>
    <w:p w:rsidR="00D8772C" w:rsidRPr="00325967" w:rsidRDefault="00D8772C" w:rsidP="00D8772C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 w:themeColor="text1"/>
        </w:rPr>
      </w:pPr>
    </w:p>
    <w:p w:rsidR="00D8772C" w:rsidRPr="00325967" w:rsidRDefault="00D8772C" w:rsidP="00D8772C">
      <w:pPr>
        <w:jc w:val="both"/>
        <w:rPr>
          <w:rStyle w:val="Emphasis"/>
          <w:rFonts w:ascii="Verdana" w:hAnsi="Verdana"/>
          <w:i w:val="0"/>
          <w:iCs w:val="0"/>
          <w:color w:val="000000" w:themeColor="text1"/>
          <w:sz w:val="20"/>
          <w:szCs w:val="20"/>
        </w:rPr>
      </w:pPr>
      <w:r w:rsidRPr="00325967">
        <w:rPr>
          <w:rStyle w:val="Emphasis"/>
          <w:rFonts w:ascii="Verdana" w:hAnsi="Verdana"/>
          <w:b/>
          <w:i w:val="0"/>
          <w:iCs w:val="0"/>
          <w:color w:val="000000" w:themeColor="text1"/>
          <w:sz w:val="20"/>
          <w:szCs w:val="20"/>
        </w:rPr>
        <w:t>2.</w:t>
      </w:r>
      <w:r w:rsidRPr="00325967">
        <w:rPr>
          <w:rStyle w:val="Emphasis"/>
          <w:rFonts w:ascii="Verdana" w:hAnsi="Verdana"/>
          <w:i w:val="0"/>
          <w:iCs w:val="0"/>
          <w:color w:val="000000" w:themeColor="text1"/>
          <w:sz w:val="20"/>
          <w:szCs w:val="20"/>
        </w:rPr>
        <w:t xml:space="preserve"> Предлаганите от нас ц</w:t>
      </w:r>
      <w:r w:rsidRPr="00325967">
        <w:rPr>
          <w:rFonts w:ascii="Verdana" w:hAnsi="Verdana"/>
          <w:bCs/>
          <w:color w:val="000000" w:themeColor="text1"/>
          <w:sz w:val="20"/>
          <w:szCs w:val="20"/>
        </w:rPr>
        <w:t xml:space="preserve">ени </w:t>
      </w:r>
      <w:r w:rsidRPr="00325967">
        <w:rPr>
          <w:rFonts w:ascii="Verdana" w:hAnsi="Verdana"/>
          <w:color w:val="000000" w:themeColor="text1"/>
          <w:sz w:val="20"/>
          <w:szCs w:val="20"/>
        </w:rPr>
        <w:t>и тяхното формиране са представени в табличен вид, както следва:</w:t>
      </w:r>
    </w:p>
    <w:p w:rsidR="00D8772C" w:rsidRPr="00325967" w:rsidRDefault="00D8772C" w:rsidP="00D8772C">
      <w:pPr>
        <w:jc w:val="both"/>
        <w:rPr>
          <w:rFonts w:ascii="Verdana" w:hAnsi="Verdana"/>
          <w:bCs/>
          <w:iCs/>
          <w:color w:val="000000" w:themeColor="text1"/>
          <w:sz w:val="20"/>
          <w:szCs w:val="20"/>
        </w:rPr>
      </w:pPr>
      <w:r w:rsidRPr="00325967">
        <w:rPr>
          <w:rFonts w:ascii="Verdana" w:hAnsi="Verdana"/>
          <w:bCs/>
          <w:iCs/>
          <w:color w:val="000000" w:themeColor="text1"/>
          <w:sz w:val="20"/>
          <w:szCs w:val="20"/>
        </w:rPr>
        <w:br w:type="page"/>
      </w:r>
    </w:p>
    <w:p w:rsidR="00D8772C" w:rsidRDefault="00D8772C" w:rsidP="00D8772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bCs/>
          <w:i/>
          <w:color w:val="000000" w:themeColor="text1"/>
          <w:sz w:val="20"/>
          <w:szCs w:val="20"/>
        </w:rPr>
        <w:lastRenderedPageBreak/>
        <w:t xml:space="preserve">Таблица за предлагани цени </w:t>
      </w:r>
      <w:r w:rsidRPr="00325967">
        <w:rPr>
          <w:rFonts w:ascii="Verdana" w:hAnsi="Verdana"/>
          <w:b/>
          <w:i/>
          <w:color w:val="000000" w:themeColor="text1"/>
          <w:sz w:val="20"/>
          <w:szCs w:val="20"/>
        </w:rPr>
        <w:t xml:space="preserve">(без </w:t>
      </w:r>
      <w:r w:rsidRPr="00325967">
        <w:rPr>
          <w:rStyle w:val="FontStyle207"/>
          <w:rFonts w:ascii="Verdana" w:hAnsi="Verdana" w:cs="Arial"/>
          <w:b/>
          <w:i/>
          <w:color w:val="000000" w:themeColor="text1"/>
        </w:rPr>
        <w:t>ДДС)</w:t>
      </w:r>
      <w:r w:rsidRPr="00325967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и тяхното формиране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AC0BF6" w:rsidRPr="00325967" w:rsidRDefault="00AC0BF6" w:rsidP="00D8772C">
      <w:pPr>
        <w:jc w:val="both"/>
        <w:rPr>
          <w:rStyle w:val="FontStyle207"/>
          <w:rFonts w:ascii="Verdana" w:hAnsi="Verdana" w:cs="Arial"/>
          <w:b/>
          <w:i/>
          <w:color w:val="000000" w:themeColor="text1"/>
        </w:rPr>
      </w:pPr>
    </w:p>
    <w:tbl>
      <w:tblPr>
        <w:tblW w:w="877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381"/>
        <w:gridCol w:w="1693"/>
        <w:gridCol w:w="1512"/>
        <w:gridCol w:w="1686"/>
      </w:tblGrid>
      <w:tr w:rsidR="00AC0BF6" w:rsidRPr="00AC0BF6" w:rsidTr="00AC0BF6">
        <w:trPr>
          <w:trHeight w:val="106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0BF6" w:rsidRPr="00AC0BF6" w:rsidRDefault="00AC0BF6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AC0BF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0BF6" w:rsidRPr="00AC0BF6" w:rsidRDefault="00AC0BF6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C0BF6">
              <w:rPr>
                <w:rFonts w:ascii="Verdana" w:hAnsi="Verdana"/>
                <w:b/>
                <w:color w:val="000000"/>
                <w:sz w:val="18"/>
                <w:szCs w:val="18"/>
              </w:rPr>
              <w:t>Наименование на изделието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0BF6" w:rsidRPr="00AC0BF6" w:rsidRDefault="00AC0BF6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AC0BF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Количество,</w:t>
            </w:r>
          </w:p>
          <w:p w:rsidR="00AC0BF6" w:rsidRPr="00AC0BF6" w:rsidRDefault="00AC0BF6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AC0BF6" w:rsidRPr="00AC0BF6" w:rsidRDefault="00AC0BF6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AC0BF6" w:rsidRPr="00AC0BF6" w:rsidRDefault="00AC0BF6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AC0BF6" w:rsidRPr="00AC0BF6" w:rsidRDefault="00AC0BF6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AC0BF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бр.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0BF6" w:rsidRPr="00AC0BF6" w:rsidRDefault="00AC0BF6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C0BF6">
              <w:rPr>
                <w:rFonts w:ascii="Verdana" w:hAnsi="Verdana"/>
                <w:b/>
                <w:color w:val="000000"/>
                <w:sz w:val="18"/>
                <w:szCs w:val="18"/>
              </w:rPr>
              <w:t>Единична цена,</w:t>
            </w:r>
          </w:p>
          <w:p w:rsidR="00AC0BF6" w:rsidRPr="00AC0BF6" w:rsidRDefault="00AC0BF6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AC0BF6" w:rsidRPr="00AC0BF6" w:rsidRDefault="00AC0BF6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AC0BF6" w:rsidRPr="00AC0BF6" w:rsidRDefault="00AC0BF6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C0BF6">
              <w:rPr>
                <w:rFonts w:ascii="Verdana" w:hAnsi="Verdana"/>
                <w:b/>
                <w:color w:val="000000"/>
                <w:sz w:val="18"/>
                <w:szCs w:val="18"/>
              </w:rPr>
              <w:t>лв. без ДДС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0BF6" w:rsidRPr="00AC0BF6" w:rsidRDefault="00AC0BF6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C0BF6">
              <w:rPr>
                <w:rFonts w:ascii="Verdana" w:hAnsi="Verdana"/>
                <w:b/>
                <w:color w:val="000000"/>
                <w:sz w:val="18"/>
                <w:szCs w:val="18"/>
              </w:rPr>
              <w:t>Обща цена за срока на договора,</w:t>
            </w:r>
          </w:p>
          <w:p w:rsidR="00AC0BF6" w:rsidRPr="00AC0BF6" w:rsidRDefault="00AC0BF6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AC0BF6" w:rsidRPr="00AC0BF6" w:rsidRDefault="00AC0BF6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C0BF6">
              <w:rPr>
                <w:rFonts w:ascii="Verdana" w:hAnsi="Verdana"/>
                <w:b/>
                <w:color w:val="000000"/>
                <w:sz w:val="18"/>
                <w:szCs w:val="18"/>
              </w:rPr>
              <w:t>лв. без ДДС</w:t>
            </w:r>
          </w:p>
        </w:tc>
      </w:tr>
      <w:tr w:rsidR="00AC0BF6" w:rsidRPr="00AC0BF6" w:rsidTr="00AC0BF6">
        <w:trPr>
          <w:trHeight w:val="3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0BF6" w:rsidRPr="00AC0BF6" w:rsidRDefault="00AC0BF6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(1)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0BF6" w:rsidRPr="00AC0BF6" w:rsidRDefault="00AC0BF6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/>
                <w:b/>
                <w:color w:val="000000"/>
                <w:sz w:val="16"/>
                <w:szCs w:val="16"/>
              </w:rPr>
              <w:t>(2)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0BF6" w:rsidRPr="00AC0BF6" w:rsidRDefault="00AC0BF6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0BF6" w:rsidRPr="00AC0BF6" w:rsidRDefault="00AC0BF6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/>
                <w:b/>
                <w:color w:val="000000"/>
                <w:sz w:val="16"/>
                <w:szCs w:val="16"/>
              </w:rPr>
              <w:t>(4)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0BF6" w:rsidRPr="00AC0BF6" w:rsidRDefault="00AC0BF6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/>
                <w:b/>
                <w:color w:val="000000"/>
                <w:sz w:val="16"/>
                <w:szCs w:val="16"/>
              </w:rPr>
              <w:t>(5) = (3) х (4)</w:t>
            </w:r>
          </w:p>
        </w:tc>
      </w:tr>
      <w:tr w:rsidR="006E448C" w:rsidRPr="00AC0BF6" w:rsidTr="00AC0BF6">
        <w:trPr>
          <w:trHeight w:val="1065"/>
        </w:trPr>
        <w:tc>
          <w:tcPr>
            <w:tcW w:w="498" w:type="dxa"/>
            <w:shd w:val="clear" w:color="auto" w:fill="auto"/>
            <w:vAlign w:val="center"/>
            <w:hideMark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Турбинен разходомер за търговско мерене, G100; DN80; PN16; (ISO 7005) с точни присъединителни размери за междуфланцово </w:t>
            </w:r>
            <w:r w:rsidR="00AC0BF6"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разстояние</w:t>
            </w:r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 дължина 240 </w:t>
            </w:r>
            <w:proofErr w:type="spellStart"/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mm</w:t>
            </w:r>
            <w:proofErr w:type="spellEnd"/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6E448C" w:rsidRPr="00AC0BF6" w:rsidRDefault="006E448C" w:rsidP="003B3E6C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448C" w:rsidRPr="00AC0BF6" w:rsidTr="00AC0BF6">
        <w:trPr>
          <w:trHeight w:val="1065"/>
        </w:trPr>
        <w:tc>
          <w:tcPr>
            <w:tcW w:w="498" w:type="dxa"/>
            <w:shd w:val="clear" w:color="auto" w:fill="auto"/>
            <w:vAlign w:val="center"/>
            <w:hideMark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Турбинен разходомер за търговско мерене, G160; DN80; PN16; (ISO 7005) с точни присъединителни размери за междуфланцово </w:t>
            </w:r>
            <w:r w:rsidR="00AC0BF6"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разстояние</w:t>
            </w:r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 дължина 240 </w:t>
            </w:r>
            <w:proofErr w:type="spellStart"/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mm</w:t>
            </w:r>
            <w:proofErr w:type="spellEnd"/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6E448C" w:rsidRPr="00AC0BF6" w:rsidRDefault="006E448C" w:rsidP="003B3E6C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448C" w:rsidRPr="00AC0BF6" w:rsidTr="00AC0BF6">
        <w:trPr>
          <w:trHeight w:val="1065"/>
        </w:trPr>
        <w:tc>
          <w:tcPr>
            <w:tcW w:w="498" w:type="dxa"/>
            <w:shd w:val="clear" w:color="auto" w:fill="auto"/>
            <w:vAlign w:val="center"/>
            <w:hideMark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Турбинен разходомер за търговско мерене, G250; DN80; PN16; (ISO 7005) с точни присъединителни размери за междуфланцово </w:t>
            </w:r>
            <w:r w:rsidR="00AC0BF6"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разстояние</w:t>
            </w:r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 дължина 240 </w:t>
            </w:r>
            <w:proofErr w:type="spellStart"/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mm</w:t>
            </w:r>
            <w:proofErr w:type="spellEnd"/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6E448C" w:rsidRPr="00AC0BF6" w:rsidRDefault="006E448C" w:rsidP="003B3E6C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448C" w:rsidRPr="00AC0BF6" w:rsidTr="00AC0BF6">
        <w:trPr>
          <w:trHeight w:val="1065"/>
        </w:trPr>
        <w:tc>
          <w:tcPr>
            <w:tcW w:w="498" w:type="dxa"/>
            <w:shd w:val="clear" w:color="auto" w:fill="auto"/>
            <w:vAlign w:val="center"/>
            <w:hideMark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Турбинен разходомер за търговско мерене, G160; DN100; PN16; (ISO 7005) с точни присъединителни размери за междуфланцово </w:t>
            </w:r>
            <w:r w:rsidR="00AC0BF6"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разстояние</w:t>
            </w:r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 дължина 300 </w:t>
            </w:r>
            <w:proofErr w:type="spellStart"/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mm</w:t>
            </w:r>
            <w:proofErr w:type="spellEnd"/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6E448C" w:rsidRPr="00AC0BF6" w:rsidRDefault="006E448C" w:rsidP="003B3E6C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448C" w:rsidRPr="00AC0BF6" w:rsidTr="00AC0BF6">
        <w:trPr>
          <w:trHeight w:val="1065"/>
        </w:trPr>
        <w:tc>
          <w:tcPr>
            <w:tcW w:w="498" w:type="dxa"/>
            <w:shd w:val="clear" w:color="auto" w:fill="auto"/>
            <w:vAlign w:val="center"/>
            <w:hideMark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Турбинен разходомер за търговско мерене, G250; DN100; PN16; (ISO 7005) с точни присъединителни размери за междуфланцово </w:t>
            </w:r>
            <w:r w:rsidR="00AC0BF6"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разстояние</w:t>
            </w:r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 дължина 300 </w:t>
            </w:r>
            <w:proofErr w:type="spellStart"/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mm</w:t>
            </w:r>
            <w:proofErr w:type="spellEnd"/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6E448C" w:rsidRPr="00AC0BF6" w:rsidRDefault="006E448C" w:rsidP="003B3E6C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448C" w:rsidRPr="00AC0BF6" w:rsidTr="00AC0BF6">
        <w:trPr>
          <w:trHeight w:val="1065"/>
        </w:trPr>
        <w:tc>
          <w:tcPr>
            <w:tcW w:w="498" w:type="dxa"/>
            <w:shd w:val="clear" w:color="auto" w:fill="auto"/>
            <w:vAlign w:val="center"/>
            <w:hideMark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Турбинен разходомер за търговско мерене, G400; DN100; PN16; (ISO 7005) с точни присъединителни размери за междуфланцово </w:t>
            </w:r>
            <w:r w:rsidR="00AC0BF6"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разстояние</w:t>
            </w:r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 дължина 300 </w:t>
            </w:r>
            <w:proofErr w:type="spellStart"/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mm</w:t>
            </w:r>
            <w:proofErr w:type="spellEnd"/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6E448C" w:rsidRPr="00AC0BF6" w:rsidRDefault="006E448C" w:rsidP="003B3E6C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448C" w:rsidRPr="00AC0BF6" w:rsidTr="00AC0BF6">
        <w:trPr>
          <w:trHeight w:val="1065"/>
        </w:trPr>
        <w:tc>
          <w:tcPr>
            <w:tcW w:w="498" w:type="dxa"/>
            <w:shd w:val="clear" w:color="auto" w:fill="auto"/>
            <w:vAlign w:val="center"/>
            <w:hideMark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Турбинен разходомер за търговско мерене, G400; DN150; PN16; (ISO 7005) с точни присъединителни размери за междуфланцово </w:t>
            </w:r>
            <w:r w:rsidR="00AC0BF6"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разстояние</w:t>
            </w:r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 дължина 450 </w:t>
            </w:r>
            <w:proofErr w:type="spellStart"/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mm</w:t>
            </w:r>
            <w:proofErr w:type="spellEnd"/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6E448C" w:rsidRPr="00AC0BF6" w:rsidRDefault="006E448C" w:rsidP="003B3E6C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448C" w:rsidRPr="00AC0BF6" w:rsidTr="00AC0BF6">
        <w:trPr>
          <w:trHeight w:val="1065"/>
        </w:trPr>
        <w:tc>
          <w:tcPr>
            <w:tcW w:w="498" w:type="dxa"/>
            <w:shd w:val="clear" w:color="auto" w:fill="auto"/>
            <w:vAlign w:val="center"/>
            <w:hideMark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Турбинен разходомер за търговско мерене, G650; DN150; PN16; (ISO 7005) с точни присъединителни размери за междуфланцово </w:t>
            </w:r>
            <w:r w:rsidR="00AC0BF6"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разстояние</w:t>
            </w:r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 дължина 450 </w:t>
            </w:r>
            <w:proofErr w:type="spellStart"/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mm</w:t>
            </w:r>
            <w:proofErr w:type="spellEnd"/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6E448C" w:rsidRPr="00AC0BF6" w:rsidRDefault="006E448C" w:rsidP="003B3E6C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448C" w:rsidRPr="00EE28F5" w:rsidTr="00AC0BF6">
        <w:trPr>
          <w:trHeight w:val="315"/>
        </w:trPr>
        <w:tc>
          <w:tcPr>
            <w:tcW w:w="7084" w:type="dxa"/>
            <w:gridSpan w:val="4"/>
            <w:shd w:val="clear" w:color="000000" w:fill="DBE5F1"/>
            <w:vAlign w:val="center"/>
            <w:hideMark/>
          </w:tcPr>
          <w:p w:rsidR="006E448C" w:rsidRPr="00EE28F5" w:rsidRDefault="006E448C" w:rsidP="006E448C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28F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ОБЩО:</w:t>
            </w:r>
          </w:p>
        </w:tc>
        <w:tc>
          <w:tcPr>
            <w:tcW w:w="1686" w:type="dxa"/>
            <w:shd w:val="clear" w:color="000000" w:fill="DBE5F1"/>
            <w:vAlign w:val="center"/>
            <w:hideMark/>
          </w:tcPr>
          <w:p w:rsidR="006E448C" w:rsidRPr="00EE28F5" w:rsidRDefault="006E448C" w:rsidP="00EE28F5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8772C" w:rsidRPr="00325967" w:rsidRDefault="00D8772C" w:rsidP="00D8772C">
      <w:pPr>
        <w:jc w:val="both"/>
        <w:rPr>
          <w:rFonts w:ascii="Verdana" w:hAnsi="Verdana"/>
          <w:bCs/>
          <w:iCs/>
          <w:color w:val="000000" w:themeColor="text1"/>
          <w:sz w:val="20"/>
          <w:szCs w:val="20"/>
        </w:rPr>
      </w:pPr>
    </w:p>
    <w:p w:rsidR="00D8772C" w:rsidRPr="00325967" w:rsidRDefault="00D8772C" w:rsidP="00D8772C">
      <w:pPr>
        <w:jc w:val="both"/>
        <w:rPr>
          <w:rFonts w:ascii="Verdana" w:hAnsi="Verdana"/>
          <w:bCs/>
          <w:iCs/>
          <w:color w:val="000000" w:themeColor="text1"/>
          <w:sz w:val="20"/>
          <w:szCs w:val="20"/>
        </w:rPr>
      </w:pPr>
    </w:p>
    <w:p w:rsidR="00D8772C" w:rsidRPr="00325967" w:rsidRDefault="00D8772C" w:rsidP="00D8772C">
      <w:pPr>
        <w:pStyle w:val="BodyTextIndent"/>
        <w:spacing w:after="0"/>
        <w:ind w:left="0"/>
        <w:jc w:val="both"/>
        <w:rPr>
          <w:rFonts w:ascii="Verdana" w:hAnsi="Verdana"/>
          <w:iCs/>
          <w:color w:val="000000" w:themeColor="text1"/>
          <w:spacing w:val="-7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3.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За изпълнение предмета на поръчката </w:t>
      </w:r>
      <w:r w:rsidRPr="00325967">
        <w:rPr>
          <w:rFonts w:ascii="Verdana" w:hAnsi="Verdana"/>
          <w:iCs/>
          <w:color w:val="000000" w:themeColor="text1"/>
          <w:spacing w:val="-7"/>
          <w:sz w:val="20"/>
          <w:szCs w:val="20"/>
        </w:rPr>
        <w:t>в съответствие с условията на настоящата процедура,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предлагаме </w:t>
      </w:r>
      <w:r w:rsidRPr="00325967">
        <w:rPr>
          <w:rFonts w:ascii="Verdana" w:hAnsi="Verdana"/>
          <w:b/>
          <w:iCs/>
          <w:color w:val="000000" w:themeColor="text1"/>
          <w:spacing w:val="-7"/>
          <w:sz w:val="20"/>
          <w:szCs w:val="20"/>
        </w:rPr>
        <w:t>ОБЩА цена за изпълнение на поръчката по ОП</w:t>
      </w:r>
      <w:r>
        <w:rPr>
          <w:rFonts w:ascii="Verdana" w:hAnsi="Verdana"/>
          <w:b/>
          <w:iCs/>
          <w:color w:val="000000" w:themeColor="text1"/>
          <w:spacing w:val="-7"/>
          <w:sz w:val="20"/>
          <w:szCs w:val="20"/>
        </w:rPr>
        <w:t>2</w:t>
      </w:r>
      <w:r w:rsidRPr="00325967">
        <w:rPr>
          <w:rFonts w:ascii="Verdana" w:hAnsi="Verdana"/>
          <w:b/>
          <w:iCs/>
          <w:color w:val="000000" w:themeColor="text1"/>
          <w:spacing w:val="-7"/>
          <w:sz w:val="20"/>
          <w:szCs w:val="20"/>
        </w:rPr>
        <w:t xml:space="preserve"> без ДДС </w:t>
      </w:r>
      <w:r w:rsidRPr="00325967">
        <w:rPr>
          <w:rFonts w:ascii="Verdana" w:hAnsi="Verdana"/>
          <w:iCs/>
          <w:color w:val="000000" w:themeColor="text1"/>
          <w:spacing w:val="-7"/>
          <w:sz w:val="20"/>
          <w:szCs w:val="20"/>
        </w:rPr>
        <w:t xml:space="preserve">в размер на: </w:t>
      </w:r>
    </w:p>
    <w:p w:rsidR="00D8772C" w:rsidRPr="00325967" w:rsidRDefault="00D8772C" w:rsidP="00D8772C">
      <w:pPr>
        <w:pStyle w:val="BodyTextIndent"/>
        <w:spacing w:after="0"/>
        <w:ind w:left="0"/>
        <w:jc w:val="both"/>
        <w:rPr>
          <w:rFonts w:ascii="Verdana" w:hAnsi="Verdana"/>
          <w:iCs/>
          <w:color w:val="000000" w:themeColor="text1"/>
          <w:spacing w:val="-7"/>
          <w:sz w:val="20"/>
          <w:szCs w:val="20"/>
        </w:rPr>
      </w:pPr>
    </w:p>
    <w:p w:rsidR="00D8772C" w:rsidRPr="00325967" w:rsidRDefault="00D8772C" w:rsidP="00D8772C">
      <w:pPr>
        <w:pStyle w:val="BodyTextIndent"/>
        <w:spacing w:after="0" w:line="360" w:lineRule="auto"/>
        <w:ind w:left="0"/>
        <w:jc w:val="both"/>
        <w:rPr>
          <w:rFonts w:ascii="Verdana" w:hAnsi="Verdana"/>
          <w:iCs/>
          <w:color w:val="000000" w:themeColor="text1"/>
          <w:spacing w:val="-7"/>
          <w:sz w:val="20"/>
          <w:szCs w:val="20"/>
        </w:rPr>
      </w:pPr>
      <w:r w:rsidRPr="00325967">
        <w:rPr>
          <w:rFonts w:ascii="Verdana" w:hAnsi="Verdana"/>
          <w:i/>
          <w:iCs/>
          <w:color w:val="000000" w:themeColor="text1"/>
          <w:spacing w:val="-7"/>
          <w:sz w:val="20"/>
          <w:szCs w:val="20"/>
        </w:rPr>
        <w:t>(цифром</w:t>
      </w:r>
      <w:r w:rsidRPr="00325967">
        <w:rPr>
          <w:rFonts w:ascii="Verdana" w:hAnsi="Verdana"/>
          <w:iCs/>
          <w:color w:val="000000" w:themeColor="text1"/>
          <w:spacing w:val="-7"/>
          <w:sz w:val="20"/>
          <w:szCs w:val="20"/>
        </w:rPr>
        <w:t xml:space="preserve">) </w:t>
      </w:r>
      <w:r w:rsidRPr="00325967">
        <w:rPr>
          <w:rFonts w:ascii="Verdana" w:hAnsi="Verdana"/>
          <w:i/>
          <w:iCs/>
          <w:color w:val="000000" w:themeColor="text1"/>
          <w:spacing w:val="-7"/>
          <w:sz w:val="18"/>
          <w:szCs w:val="18"/>
        </w:rPr>
        <w:t>...................................................</w:t>
      </w:r>
    </w:p>
    <w:p w:rsidR="00D8772C" w:rsidRPr="00325967" w:rsidRDefault="00D8772C" w:rsidP="00D8772C">
      <w:pPr>
        <w:pStyle w:val="BodyTextIndent"/>
        <w:spacing w:after="0" w:line="360" w:lineRule="auto"/>
        <w:ind w:left="0"/>
        <w:jc w:val="both"/>
        <w:rPr>
          <w:rFonts w:ascii="Verdana" w:hAnsi="Verdana"/>
          <w:i/>
          <w:iCs/>
          <w:color w:val="000000" w:themeColor="text1"/>
          <w:spacing w:val="-7"/>
          <w:sz w:val="18"/>
          <w:szCs w:val="18"/>
        </w:rPr>
      </w:pPr>
      <w:r w:rsidRPr="00325967">
        <w:rPr>
          <w:rFonts w:ascii="Verdana" w:hAnsi="Verdana"/>
          <w:i/>
          <w:iCs/>
          <w:color w:val="000000" w:themeColor="text1"/>
          <w:spacing w:val="-7"/>
          <w:sz w:val="20"/>
          <w:szCs w:val="20"/>
        </w:rPr>
        <w:t>(словом) .</w:t>
      </w:r>
      <w:r w:rsidRPr="00325967">
        <w:rPr>
          <w:rFonts w:ascii="Verdana" w:hAnsi="Verdana"/>
          <w:i/>
          <w:iCs/>
          <w:color w:val="000000" w:themeColor="text1"/>
          <w:spacing w:val="-7"/>
          <w:sz w:val="18"/>
          <w:szCs w:val="18"/>
        </w:rPr>
        <w:t>.............................................................................................................................</w:t>
      </w:r>
    </w:p>
    <w:p w:rsidR="00D8772C" w:rsidRPr="00325967" w:rsidRDefault="00D8772C" w:rsidP="00D8772C">
      <w:pPr>
        <w:pStyle w:val="BodyTextIndent"/>
        <w:spacing w:after="0"/>
        <w:ind w:left="0"/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325967">
        <w:rPr>
          <w:rFonts w:ascii="Verdana" w:hAnsi="Verdana"/>
          <w:i/>
          <w:iCs/>
          <w:color w:val="000000" w:themeColor="text1"/>
          <w:spacing w:val="-7"/>
          <w:sz w:val="18"/>
          <w:szCs w:val="18"/>
        </w:rPr>
        <w:t>(посочва се словом стойността на валутата)</w:t>
      </w:r>
    </w:p>
    <w:p w:rsidR="00D8772C" w:rsidRPr="00325967" w:rsidRDefault="00D8772C" w:rsidP="00D8772C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 w:themeColor="text1"/>
        </w:rPr>
      </w:pPr>
    </w:p>
    <w:p w:rsidR="00D8772C" w:rsidRPr="00325967" w:rsidRDefault="00D8772C" w:rsidP="00D8772C">
      <w:pPr>
        <w:shd w:val="clear" w:color="auto" w:fill="FFFFFF"/>
        <w:tabs>
          <w:tab w:val="left" w:pos="418"/>
        </w:tabs>
        <w:jc w:val="both"/>
        <w:rPr>
          <w:rFonts w:ascii="Verdana" w:hAnsi="Verdana"/>
          <w:bCs/>
          <w:i/>
          <w:iCs/>
          <w:color w:val="000000" w:themeColor="text1"/>
          <w:sz w:val="20"/>
          <w:szCs w:val="20"/>
          <w:lang w:val="ru-RU"/>
        </w:rPr>
      </w:pPr>
      <w:r w:rsidRPr="00325967">
        <w:rPr>
          <w:rStyle w:val="FontStyle207"/>
          <w:rFonts w:ascii="Verdana" w:hAnsi="Verdana" w:cs="Arial"/>
          <w:color w:val="000000" w:themeColor="text1"/>
        </w:rPr>
        <w:t xml:space="preserve">Потвърждаваме, че предлаганата от нас </w:t>
      </w:r>
      <w:r w:rsidRPr="00325967">
        <w:rPr>
          <w:rFonts w:ascii="Verdana" w:hAnsi="Verdana"/>
          <w:b/>
          <w:iCs/>
          <w:color w:val="000000" w:themeColor="text1"/>
          <w:spacing w:val="-7"/>
          <w:sz w:val="20"/>
          <w:szCs w:val="20"/>
        </w:rPr>
        <w:t xml:space="preserve">ОБЩА цена без ДДС 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е формирана въз основа на </w:t>
      </w:r>
      <w:r w:rsidR="00702413" w:rsidRPr="00325967">
        <w:rPr>
          <w:rFonts w:ascii="Verdana" w:hAnsi="Verdana"/>
          <w:color w:val="000000" w:themeColor="text1"/>
          <w:sz w:val="20"/>
          <w:szCs w:val="20"/>
        </w:rPr>
        <w:t>единичн</w:t>
      </w:r>
      <w:r w:rsidR="00702413">
        <w:rPr>
          <w:rFonts w:ascii="Verdana" w:hAnsi="Verdana"/>
          <w:color w:val="000000" w:themeColor="text1"/>
          <w:sz w:val="20"/>
          <w:szCs w:val="20"/>
        </w:rPr>
        <w:t>и</w:t>
      </w:r>
      <w:r w:rsidR="00702413" w:rsidRPr="00325967">
        <w:rPr>
          <w:rFonts w:ascii="Verdana" w:hAnsi="Verdana"/>
          <w:color w:val="000000" w:themeColor="text1"/>
          <w:sz w:val="20"/>
          <w:szCs w:val="20"/>
        </w:rPr>
        <w:t>т</w:t>
      </w:r>
      <w:r w:rsidR="00702413">
        <w:rPr>
          <w:rFonts w:ascii="Verdana" w:hAnsi="Verdana"/>
          <w:color w:val="000000" w:themeColor="text1"/>
          <w:sz w:val="20"/>
          <w:szCs w:val="20"/>
        </w:rPr>
        <w:t>е</w:t>
      </w:r>
      <w:r w:rsidR="00702413" w:rsidRPr="00325967">
        <w:rPr>
          <w:rFonts w:ascii="Verdana" w:hAnsi="Verdana"/>
          <w:color w:val="000000" w:themeColor="text1"/>
          <w:sz w:val="20"/>
          <w:szCs w:val="20"/>
        </w:rPr>
        <w:t xml:space="preserve"> цен</w:t>
      </w:r>
      <w:r w:rsidR="00702413">
        <w:rPr>
          <w:rFonts w:ascii="Verdana" w:hAnsi="Verdana"/>
          <w:color w:val="000000" w:themeColor="text1"/>
          <w:sz w:val="20"/>
          <w:szCs w:val="20"/>
        </w:rPr>
        <w:t>и</w:t>
      </w:r>
      <w:r w:rsidR="00702413"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325967">
        <w:rPr>
          <w:rFonts w:ascii="Verdana" w:hAnsi="Verdana"/>
          <w:iCs/>
          <w:color w:val="000000" w:themeColor="text1"/>
          <w:spacing w:val="-7"/>
          <w:sz w:val="20"/>
          <w:szCs w:val="20"/>
        </w:rPr>
        <w:t>от предложението в табличен вид.</w:t>
      </w:r>
    </w:p>
    <w:p w:rsidR="00D8772C" w:rsidRPr="00325967" w:rsidRDefault="00D8772C" w:rsidP="00D8772C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Fonts w:ascii="Verdana" w:hAnsi="Verdana"/>
          <w:color w:val="000000" w:themeColor="text1"/>
          <w:sz w:val="20"/>
          <w:szCs w:val="20"/>
          <w:lang w:val="ru-RU"/>
        </w:rPr>
      </w:pPr>
    </w:p>
    <w:p w:rsidR="00D8772C" w:rsidRPr="00325967" w:rsidRDefault="00D8772C" w:rsidP="00D8772C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Fonts w:ascii="Verdana" w:hAnsi="Verdana"/>
          <w:color w:val="000000" w:themeColor="text1"/>
          <w:sz w:val="20"/>
          <w:szCs w:val="20"/>
        </w:rPr>
      </w:pPr>
      <w:r w:rsidRPr="00325967">
        <w:rPr>
          <w:rStyle w:val="FontStyle205"/>
          <w:rFonts w:ascii="Verdana" w:hAnsi="Verdana" w:cs="Arial"/>
          <w:color w:val="000000" w:themeColor="text1"/>
        </w:rPr>
        <w:t>II. НАЧИН НА ПЛАЩАНЕ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D8772C" w:rsidRPr="00325967" w:rsidRDefault="00D8772C" w:rsidP="00D8772C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color w:val="000000" w:themeColor="text1"/>
        </w:rPr>
      </w:pPr>
    </w:p>
    <w:p w:rsidR="00D8772C" w:rsidRPr="00325967" w:rsidRDefault="00D8772C" w:rsidP="00D8772C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 xml:space="preserve">Условия и начин на 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плащане:</w:t>
      </w:r>
    </w:p>
    <w:p w:rsidR="00D8772C" w:rsidRPr="00325967" w:rsidRDefault="00D8772C" w:rsidP="00D8772C">
      <w:pPr>
        <w:jc w:val="both"/>
        <w:rPr>
          <w:rFonts w:ascii="Verdana" w:hAnsi="Verdana" w:cs="Arial"/>
          <w:color w:val="000000" w:themeColor="text1"/>
          <w:sz w:val="20"/>
        </w:rPr>
      </w:pPr>
      <w:r w:rsidRPr="00325967">
        <w:rPr>
          <w:rFonts w:ascii="Verdana" w:hAnsi="Verdana" w:cs="Arial"/>
          <w:color w:val="000000" w:themeColor="text1"/>
          <w:sz w:val="20"/>
        </w:rPr>
        <w:t>За всяка доставка - п</w:t>
      </w:r>
      <w:r w:rsidRPr="00325967">
        <w:rPr>
          <w:rFonts w:ascii="Verdana" w:hAnsi="Verdana"/>
          <w:color w:val="000000" w:themeColor="text1"/>
          <w:sz w:val="20"/>
          <w:lang w:val="ru-RU"/>
        </w:rPr>
        <w:t>о банков път, до 3</w:t>
      </w:r>
      <w:r w:rsidRPr="00325967">
        <w:rPr>
          <w:rFonts w:ascii="Verdana" w:hAnsi="Verdana"/>
          <w:color w:val="000000" w:themeColor="text1"/>
          <w:sz w:val="20"/>
        </w:rPr>
        <w:t xml:space="preserve">0 дни от датата на </w:t>
      </w:r>
      <w:proofErr w:type="spellStart"/>
      <w:r w:rsidRPr="00325967">
        <w:rPr>
          <w:rFonts w:ascii="Verdana" w:hAnsi="Verdana"/>
          <w:color w:val="000000" w:themeColor="text1"/>
          <w:sz w:val="20"/>
        </w:rPr>
        <w:t>приемо-предавателния</w:t>
      </w:r>
      <w:proofErr w:type="spellEnd"/>
      <w:r w:rsidRPr="00325967">
        <w:rPr>
          <w:rFonts w:ascii="Verdana" w:hAnsi="Verdana"/>
          <w:color w:val="000000" w:themeColor="text1"/>
          <w:sz w:val="20"/>
        </w:rPr>
        <w:t xml:space="preserve"> протокол за доставка на </w:t>
      </w:r>
      <w:r>
        <w:rPr>
          <w:rFonts w:ascii="Verdana" w:hAnsi="Verdana"/>
          <w:color w:val="000000" w:themeColor="text1"/>
          <w:sz w:val="20"/>
        </w:rPr>
        <w:t>заявените разходомери</w:t>
      </w:r>
      <w:r w:rsidRPr="00325967">
        <w:rPr>
          <w:rFonts w:ascii="Verdana" w:hAnsi="Verdana" w:cs="Arial"/>
          <w:color w:val="000000" w:themeColor="text1"/>
          <w:sz w:val="20"/>
        </w:rPr>
        <w:t>.</w:t>
      </w:r>
    </w:p>
    <w:p w:rsidR="00D8772C" w:rsidRPr="00325967" w:rsidRDefault="00D8772C" w:rsidP="00D8772C">
      <w:pPr>
        <w:jc w:val="both"/>
        <w:rPr>
          <w:rStyle w:val="FontStyle207"/>
          <w:rFonts w:ascii="Verdana" w:hAnsi="Verdana" w:cs="Arial"/>
          <w:color w:val="000000" w:themeColor="text1"/>
        </w:rPr>
      </w:pPr>
    </w:p>
    <w:p w:rsidR="00D8772C" w:rsidRPr="00325967" w:rsidRDefault="00D8772C" w:rsidP="00D8772C">
      <w:pPr>
        <w:pStyle w:val="Style60"/>
        <w:tabs>
          <w:tab w:val="left" w:pos="0"/>
          <w:tab w:val="left" w:pos="426"/>
        </w:tabs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D8772C" w:rsidRPr="00325967" w:rsidRDefault="00D8772C" w:rsidP="00D8772C">
      <w:pPr>
        <w:pStyle w:val="Style60"/>
        <w:tabs>
          <w:tab w:val="left" w:pos="0"/>
          <w:tab w:val="left" w:pos="426"/>
        </w:tabs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D8772C" w:rsidRPr="00325967" w:rsidRDefault="00D8772C" w:rsidP="00D8772C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8772C" w:rsidRPr="00325967" w:rsidRDefault="00D8772C" w:rsidP="00D8772C">
      <w:pPr>
        <w:spacing w:line="48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ПОДПИС И ПЕЧАТ:</w:t>
      </w:r>
    </w:p>
    <w:p w:rsidR="00D8772C" w:rsidRPr="00325967" w:rsidRDefault="00D8772C" w:rsidP="00D8772C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............................................... 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  <w:t>(име и фамилия)</w:t>
      </w:r>
    </w:p>
    <w:p w:rsidR="00D8772C" w:rsidRPr="00325967" w:rsidRDefault="00D8772C" w:rsidP="00D8772C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............................................... </w:t>
      </w:r>
      <w:r w:rsidRPr="00325967">
        <w:rPr>
          <w:rFonts w:ascii="Verdana" w:hAnsi="Verdana" w:cs="Arial"/>
          <w:color w:val="000000" w:themeColor="text1"/>
          <w:sz w:val="16"/>
          <w:szCs w:val="16"/>
          <w:lang w:eastAsia="ar-SA"/>
        </w:rPr>
        <w:t xml:space="preserve">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  <w:t>(длъжност на управляващия/ представляващия участника)</w:t>
      </w:r>
    </w:p>
    <w:p w:rsidR="00D8772C" w:rsidRPr="00325967" w:rsidRDefault="00D8772C" w:rsidP="00D8772C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............................................... </w:t>
      </w:r>
      <w:r w:rsidRPr="00325967">
        <w:rPr>
          <w:rFonts w:ascii="Verdana" w:hAnsi="Verdana" w:cs="Arial"/>
          <w:color w:val="000000" w:themeColor="text1"/>
          <w:sz w:val="16"/>
          <w:szCs w:val="16"/>
          <w:lang w:eastAsia="ar-SA"/>
        </w:rPr>
        <w:t xml:space="preserve">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  <w:t>(наименование на участника)</w:t>
      </w:r>
    </w:p>
    <w:p w:rsidR="00D8772C" w:rsidRPr="00325967" w:rsidRDefault="00D8772C" w:rsidP="00D8772C">
      <w:pPr>
        <w:suppressAutoHyphens/>
        <w:autoSpaceDN/>
        <w:adjustRightInd/>
        <w:spacing w:line="480" w:lineRule="auto"/>
        <w:jc w:val="both"/>
        <w:rPr>
          <w:rFonts w:ascii="Verdana" w:hAnsi="Verdana"/>
          <w:i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............................................... </w:t>
      </w:r>
      <w:r w:rsidRPr="00325967">
        <w:rPr>
          <w:rFonts w:ascii="Verdana" w:hAnsi="Verdana" w:cs="Arial"/>
          <w:color w:val="000000" w:themeColor="text1"/>
          <w:sz w:val="16"/>
          <w:szCs w:val="16"/>
          <w:lang w:eastAsia="ar-SA"/>
        </w:rPr>
        <w:t xml:space="preserve">   </w:t>
      </w:r>
      <w:r w:rsidRPr="00325967">
        <w:rPr>
          <w:rFonts w:ascii="Verdana" w:hAnsi="Verdana"/>
          <w:i/>
          <w:color w:val="000000" w:themeColor="text1"/>
          <w:sz w:val="16"/>
          <w:szCs w:val="16"/>
          <w:lang w:eastAsia="ar-SA"/>
        </w:rPr>
        <w:t>(дата)</w:t>
      </w:r>
    </w:p>
    <w:p w:rsidR="00D8772C" w:rsidRPr="00325967" w:rsidRDefault="00D8772C" w:rsidP="00D8772C">
      <w:pPr>
        <w:suppressAutoHyphens/>
        <w:autoSpaceDN/>
        <w:adjustRightInd/>
        <w:spacing w:line="480" w:lineRule="auto"/>
        <w:jc w:val="both"/>
        <w:rPr>
          <w:rFonts w:ascii="Verdana" w:hAnsi="Verdana"/>
          <w:i/>
          <w:color w:val="000000" w:themeColor="text1"/>
          <w:sz w:val="16"/>
          <w:szCs w:val="16"/>
          <w:lang w:eastAsia="ar-SA"/>
        </w:rPr>
      </w:pPr>
    </w:p>
    <w:p w:rsidR="00D8772C" w:rsidRPr="00325967" w:rsidRDefault="00D8772C" w:rsidP="00D8772C">
      <w:pPr>
        <w:widowControl/>
        <w:suppressAutoHyphens/>
        <w:autoSpaceDE/>
        <w:autoSpaceDN/>
        <w:adjustRightInd/>
        <w:jc w:val="both"/>
        <w:rPr>
          <w:rFonts w:ascii="Verdana" w:hAnsi="Verdana"/>
          <w:b/>
          <w:bCs/>
          <w:i/>
          <w:iCs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>Забележка</w:t>
      </w:r>
      <w:r w:rsidRPr="00325967">
        <w:rPr>
          <w:rFonts w:ascii="Verdana" w:hAnsi="Verdana"/>
          <w:b/>
          <w:bCs/>
          <w:i/>
          <w:iCs/>
          <w:color w:val="000000" w:themeColor="text1"/>
          <w:sz w:val="16"/>
          <w:szCs w:val="16"/>
          <w:lang w:eastAsia="ar-SA"/>
        </w:rPr>
        <w:t xml:space="preserve">: </w:t>
      </w:r>
    </w:p>
    <w:p w:rsidR="00D8772C" w:rsidRPr="00325967" w:rsidRDefault="00D8772C" w:rsidP="00D8772C">
      <w:pPr>
        <w:widowControl/>
        <w:suppressAutoHyphens/>
        <w:autoSpaceDE/>
        <w:autoSpaceDN/>
        <w:adjustRightInd/>
        <w:jc w:val="both"/>
        <w:rPr>
          <w:rFonts w:ascii="Verdana" w:hAnsi="Verdana"/>
          <w:bCs/>
          <w:i/>
          <w:iCs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/>
          <w:bCs/>
          <w:i/>
          <w:iCs/>
          <w:color w:val="000000" w:themeColor="text1"/>
          <w:sz w:val="16"/>
          <w:szCs w:val="16"/>
          <w:lang w:eastAsia="ar-SA"/>
        </w:rPr>
        <w:t>Изготвеното Ценово предложение се запечатва в отделен непрозрачен плик с надпис „Предлагани ценови параметри за ОП</w:t>
      </w:r>
      <w:r w:rsidR="00047160">
        <w:rPr>
          <w:rFonts w:ascii="Verdana" w:hAnsi="Verdana"/>
          <w:bCs/>
          <w:i/>
          <w:iCs/>
          <w:color w:val="000000" w:themeColor="text1"/>
          <w:sz w:val="16"/>
          <w:szCs w:val="16"/>
          <w:lang w:eastAsia="ar-SA"/>
        </w:rPr>
        <w:t>2</w:t>
      </w:r>
      <w:r w:rsidRPr="00325967">
        <w:rPr>
          <w:rFonts w:ascii="Verdana" w:hAnsi="Verdana"/>
          <w:bCs/>
          <w:i/>
          <w:iCs/>
          <w:color w:val="000000" w:themeColor="text1"/>
          <w:sz w:val="16"/>
          <w:szCs w:val="16"/>
          <w:lang w:eastAsia="ar-SA"/>
        </w:rPr>
        <w:t xml:space="preserve">”, който се прилага в ОПАКОВКАТА, съдържаща цялостното предложение на участника. </w:t>
      </w:r>
    </w:p>
    <w:p w:rsidR="00183BF6" w:rsidRPr="00325967" w:rsidRDefault="00183BF6" w:rsidP="00047160">
      <w:pPr>
        <w:widowControl/>
        <w:autoSpaceDE/>
        <w:autoSpaceDN/>
        <w:adjustRightInd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</w:p>
    <w:sectPr w:rsidR="00183BF6" w:rsidRPr="00325967" w:rsidSect="004E6FDB">
      <w:headerReference w:type="default" r:id="rId11"/>
      <w:footerReference w:type="default" r:id="rId12"/>
      <w:pgSz w:w="11907" w:h="16840" w:code="9"/>
      <w:pgMar w:top="1474" w:right="964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9DE" w:rsidRDefault="004B49DE">
      <w:r>
        <w:separator/>
      </w:r>
    </w:p>
  </w:endnote>
  <w:endnote w:type="continuationSeparator" w:id="0">
    <w:p w:rsidR="004B49DE" w:rsidRDefault="004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97" w:rsidRPr="00617F3D" w:rsidRDefault="00194897" w:rsidP="00447E8E">
    <w:pPr>
      <w:pStyle w:val="Footer"/>
      <w:pBdr>
        <w:top w:val="single" w:sz="4" w:space="0" w:color="auto"/>
      </w:pBdr>
      <w:ind w:right="13"/>
      <w:jc w:val="center"/>
      <w:rPr>
        <w:rFonts w:ascii="Verdana" w:hAnsi="Verdana"/>
        <w:color w:val="808080"/>
        <w:sz w:val="16"/>
        <w:szCs w:val="16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BBD5C53" wp14:editId="2A8BE7D2">
              <wp:simplePos x="0" y="0"/>
              <wp:positionH relativeFrom="page">
                <wp:posOffset>6863715</wp:posOffset>
              </wp:positionH>
              <wp:positionV relativeFrom="paragraph">
                <wp:posOffset>54610</wp:posOffset>
              </wp:positionV>
              <wp:extent cx="126365" cy="130175"/>
              <wp:effectExtent l="5715" t="6985" r="1270" b="5715"/>
              <wp:wrapSquare wrapText="largest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301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897" w:rsidRDefault="00194897" w:rsidP="00447E8E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7441B">
                            <w:rPr>
                              <w:rStyle w:val="PageNumber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540.45pt;margin-top:4.3pt;width:9.95pt;height:10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U0jAIAABsFAAAOAAAAZHJzL2Uyb0RvYy54bWysVNuO2yAQfa/Uf0C8Z31ZJxtb66z20lSV&#10;thdptx9ADI5RMVAgsber/nsHiLOb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" stroked="f">
              <v:fill opacity="0"/>
              <v:textbox inset="0,0,0,0">
                <w:txbxContent>
                  <w:p w:rsidR="00194897" w:rsidRDefault="00194897" w:rsidP="00447E8E">
                    <w:pPr>
                      <w:pStyle w:val="Footer"/>
                    </w:pP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separate"/>
                    </w:r>
                    <w:r w:rsidR="00A7441B">
                      <w:rPr>
                        <w:rStyle w:val="PageNumber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617F3D">
      <w:rPr>
        <w:rFonts w:ascii="Verdana" w:hAnsi="Verdana" w:cs="Arial"/>
        <w:color w:val="808080"/>
        <w:sz w:val="16"/>
        <w:szCs w:val="16"/>
      </w:rPr>
      <w:t xml:space="preserve">„Овергаз Мрежи” АД, </w:t>
    </w:r>
    <w:r w:rsidRPr="00617F3D">
      <w:rPr>
        <w:rFonts w:ascii="Verdana" w:hAnsi="Verdana"/>
        <w:color w:val="808080"/>
        <w:sz w:val="16"/>
        <w:szCs w:val="16"/>
      </w:rPr>
      <w:t>София 1407, ул. „Филип Кутев” 5</w:t>
    </w:r>
  </w:p>
  <w:p w:rsidR="00194897" w:rsidRPr="00447E8E" w:rsidRDefault="00194897" w:rsidP="00447E8E">
    <w:pPr>
      <w:pStyle w:val="Footer"/>
      <w:ind w:right="360"/>
      <w:jc w:val="center"/>
      <w:rPr>
        <w:rFonts w:ascii="Verdana" w:hAnsi="Verdana"/>
        <w:color w:val="333333"/>
        <w:sz w:val="16"/>
        <w:szCs w:val="16"/>
      </w:rPr>
    </w:pPr>
    <w:r w:rsidRPr="00617F3D">
      <w:rPr>
        <w:rFonts w:ascii="Verdana" w:hAnsi="Verdana"/>
        <w:color w:val="808080"/>
        <w:sz w:val="16"/>
        <w:szCs w:val="16"/>
      </w:rPr>
      <w:t xml:space="preserve">тел. </w:t>
    </w:r>
    <w:r>
      <w:rPr>
        <w:rFonts w:ascii="Verdana" w:hAnsi="Verdana"/>
        <w:color w:val="808080"/>
        <w:sz w:val="16"/>
        <w:szCs w:val="16"/>
      </w:rPr>
      <w:t>02 428 3478;</w:t>
    </w:r>
    <w:r w:rsidRPr="00617F3D">
      <w:rPr>
        <w:rFonts w:ascii="Verdana" w:hAnsi="Verdana"/>
        <w:color w:val="808080"/>
        <w:sz w:val="16"/>
        <w:szCs w:val="16"/>
      </w:rPr>
      <w:t xml:space="preserve"> факс: 02 9621 724; </w:t>
    </w:r>
    <w:proofErr w:type="spellStart"/>
    <w:r w:rsidRPr="00617F3D">
      <w:rPr>
        <w:rFonts w:ascii="Verdana" w:hAnsi="Verdana"/>
        <w:color w:val="808080"/>
        <w:sz w:val="16"/>
        <w:szCs w:val="16"/>
      </w:rPr>
      <w:t>e-mail</w:t>
    </w:r>
    <w:proofErr w:type="spellEnd"/>
    <w:r w:rsidRPr="00617F3D">
      <w:rPr>
        <w:rFonts w:ascii="Verdana" w:hAnsi="Verdana" w:cs="Arial"/>
        <w:color w:val="808080"/>
        <w:sz w:val="16"/>
        <w:szCs w:val="16"/>
      </w:rPr>
      <w:t xml:space="preserve">: </w:t>
    </w:r>
    <w:proofErr w:type="spellStart"/>
    <w:r w:rsidRPr="00617F3D">
      <w:rPr>
        <w:rFonts w:ascii="Verdana" w:hAnsi="Verdana" w:cs="Arial"/>
        <w:color w:val="808080"/>
        <w:sz w:val="16"/>
        <w:szCs w:val="16"/>
      </w:rPr>
      <w:t>procurement@overgas</w:t>
    </w:r>
    <w:proofErr w:type="spellEnd"/>
    <w:r w:rsidRPr="00617F3D">
      <w:rPr>
        <w:rFonts w:ascii="Verdana" w:hAnsi="Verdana" w:cs="Arial"/>
        <w:color w:val="808080"/>
        <w:sz w:val="16"/>
        <w:szCs w:val="16"/>
      </w:rPr>
      <w:t>.</w:t>
    </w:r>
    <w:proofErr w:type="spellStart"/>
    <w:r w:rsidRPr="00617F3D">
      <w:rPr>
        <w:rFonts w:ascii="Verdana" w:hAnsi="Verdana" w:cs="Arial"/>
        <w:color w:val="808080"/>
        <w:sz w:val="16"/>
        <w:szCs w:val="16"/>
      </w:rPr>
      <w:t>bg</w:t>
    </w:r>
    <w:proofErr w:type="spellEnd"/>
    <w:r>
      <w:rPr>
        <w:rFonts w:ascii="Verdana" w:hAnsi="Verdana" w:cs="Arial"/>
        <w:color w:val="808080"/>
        <w:sz w:val="16"/>
        <w:szCs w:val="16"/>
      </w:rPr>
      <w:t>;</w:t>
    </w:r>
    <w:r w:rsidRPr="00617F3D">
      <w:rPr>
        <w:rFonts w:ascii="Verdana" w:hAnsi="Verdana" w:cs="Arial"/>
        <w:color w:val="808080"/>
        <w:sz w:val="16"/>
        <w:szCs w:val="16"/>
      </w:rPr>
      <w:t xml:space="preserve"> </w:t>
    </w:r>
    <w:proofErr w:type="spellStart"/>
    <w:r>
      <w:rPr>
        <w:rFonts w:ascii="Verdana" w:hAnsi="Verdana" w:cs="Arial"/>
        <w:color w:val="808080"/>
        <w:sz w:val="16"/>
        <w:szCs w:val="16"/>
        <w:lang w:val="en-US"/>
      </w:rPr>
      <w:t>zop</w:t>
    </w:r>
    <w:proofErr w:type="spellEnd"/>
    <w:r w:rsidRPr="00DF248B">
      <w:rPr>
        <w:rFonts w:ascii="Verdana" w:hAnsi="Verdana" w:cs="Arial"/>
        <w:color w:val="808080"/>
        <w:sz w:val="16"/>
        <w:szCs w:val="16"/>
      </w:rPr>
      <w:t>.</w:t>
    </w:r>
    <w:proofErr w:type="spellStart"/>
    <w:r>
      <w:rPr>
        <w:rFonts w:ascii="Verdana" w:hAnsi="Verdana" w:cs="Arial"/>
        <w:color w:val="808080"/>
        <w:sz w:val="16"/>
        <w:szCs w:val="16"/>
        <w:lang w:val="en-US"/>
      </w:rPr>
      <w:t>overgas</w:t>
    </w:r>
    <w:proofErr w:type="spellEnd"/>
    <w:r w:rsidRPr="00DF248B">
      <w:rPr>
        <w:rFonts w:ascii="Verdana" w:hAnsi="Verdana" w:cs="Arial"/>
        <w:color w:val="808080"/>
        <w:sz w:val="16"/>
        <w:szCs w:val="16"/>
      </w:rPr>
      <w:t>.</w:t>
    </w:r>
    <w:proofErr w:type="spellStart"/>
    <w:r>
      <w:rPr>
        <w:rFonts w:ascii="Verdana" w:hAnsi="Verdana" w:cs="Arial"/>
        <w:color w:val="808080"/>
        <w:sz w:val="16"/>
        <w:szCs w:val="16"/>
        <w:lang w:val="en-US"/>
      </w:rPr>
      <w:t>bg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97" w:rsidRPr="00DC7C06" w:rsidRDefault="00194897" w:rsidP="00447E8E">
    <w:pPr>
      <w:pStyle w:val="Footer"/>
      <w:pBdr>
        <w:top w:val="single" w:sz="4" w:space="0" w:color="auto"/>
      </w:pBdr>
      <w:ind w:right="13"/>
      <w:jc w:val="center"/>
      <w:rPr>
        <w:rFonts w:ascii="Verdana" w:hAnsi="Verdana"/>
        <w:color w:val="808080"/>
        <w:sz w:val="16"/>
        <w:szCs w:val="16"/>
      </w:rPr>
    </w:pPr>
    <w:r>
      <w:rPr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0CDB6117" wp14:editId="57286B99">
              <wp:simplePos x="0" y="0"/>
              <wp:positionH relativeFrom="page">
                <wp:posOffset>6863715</wp:posOffset>
              </wp:positionH>
              <wp:positionV relativeFrom="paragraph">
                <wp:posOffset>54610</wp:posOffset>
              </wp:positionV>
              <wp:extent cx="126365" cy="130175"/>
              <wp:effectExtent l="5715" t="6985" r="1270" b="5715"/>
              <wp:wrapSquare wrapText="largest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301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897" w:rsidRDefault="00194897" w:rsidP="00447E8E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7441B">
                            <w:rPr>
                              <w:rStyle w:val="PageNumber"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540.45pt;margin-top:4.3pt;width:9.95pt;height:10.2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" stroked="f">
              <v:fill opacity="0"/>
              <v:textbox inset="0,0,0,0">
                <w:txbxContent>
                  <w:p w:rsidR="00194897" w:rsidRDefault="00194897" w:rsidP="00447E8E">
                    <w:pPr>
                      <w:pStyle w:val="Footer"/>
                    </w:pP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separate"/>
                    </w:r>
                    <w:r w:rsidR="00A7441B">
                      <w:rPr>
                        <w:rStyle w:val="PageNumber"/>
                        <w:noProof/>
                        <w:sz w:val="16"/>
                        <w:szCs w:val="16"/>
                      </w:rPr>
                      <w:t>12</w:t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DC7C06">
      <w:rPr>
        <w:rFonts w:ascii="Verdana" w:hAnsi="Verdana" w:cs="Arial"/>
        <w:color w:val="808080"/>
        <w:sz w:val="16"/>
        <w:szCs w:val="16"/>
      </w:rPr>
      <w:t xml:space="preserve">„Овергаз Мрежи” АД, </w:t>
    </w:r>
    <w:r w:rsidRPr="00DC7C06">
      <w:rPr>
        <w:rFonts w:ascii="Verdana" w:hAnsi="Verdana"/>
        <w:color w:val="808080"/>
        <w:sz w:val="16"/>
        <w:szCs w:val="16"/>
      </w:rPr>
      <w:t>София 1407, ул. „Филип Кутев” 5</w:t>
    </w:r>
  </w:p>
  <w:p w:rsidR="00194897" w:rsidRPr="00897FB8" w:rsidRDefault="00194897" w:rsidP="00DC7C06">
    <w:pPr>
      <w:pStyle w:val="Footer"/>
      <w:ind w:right="360"/>
      <w:jc w:val="center"/>
      <w:rPr>
        <w:rFonts w:ascii="Verdana" w:hAnsi="Verdana" w:cs="Arial"/>
        <w:color w:val="808080"/>
        <w:sz w:val="16"/>
        <w:szCs w:val="16"/>
      </w:rPr>
    </w:pPr>
    <w:r w:rsidRPr="00DC7C06">
      <w:rPr>
        <w:rFonts w:ascii="Verdana" w:hAnsi="Verdana"/>
        <w:color w:val="808080"/>
        <w:sz w:val="16"/>
        <w:szCs w:val="16"/>
      </w:rPr>
      <w:t xml:space="preserve">тел. 02 428 3478; факс: 02 9621 724; </w:t>
    </w:r>
    <w:proofErr w:type="spellStart"/>
    <w:r w:rsidRPr="00DC7C06">
      <w:rPr>
        <w:rFonts w:ascii="Verdana" w:hAnsi="Verdana"/>
        <w:color w:val="808080"/>
        <w:sz w:val="16"/>
        <w:szCs w:val="16"/>
      </w:rPr>
      <w:t>e-mail</w:t>
    </w:r>
    <w:proofErr w:type="spellEnd"/>
    <w:r w:rsidRPr="00DC7C06">
      <w:rPr>
        <w:rFonts w:ascii="Verdana" w:hAnsi="Verdana" w:cs="Arial"/>
        <w:color w:val="808080"/>
        <w:sz w:val="16"/>
        <w:szCs w:val="16"/>
      </w:rPr>
      <w:t xml:space="preserve">: </w:t>
    </w:r>
    <w:hyperlink r:id="rId1" w:history="1">
      <w:r w:rsidRPr="00DC7C06">
        <w:rPr>
          <w:rStyle w:val="Hyperlink"/>
          <w:rFonts w:ascii="Verdana" w:hAnsi="Verdana" w:cs="Arial"/>
          <w:sz w:val="16"/>
          <w:szCs w:val="16"/>
        </w:rPr>
        <w:t>procurement@overgas.bg</w:t>
      </w:r>
    </w:hyperlink>
    <w:r w:rsidRPr="00897FB8">
      <w:rPr>
        <w:rFonts w:ascii="Verdana" w:hAnsi="Verdana" w:cs="Arial"/>
        <w:color w:val="808080"/>
        <w:sz w:val="16"/>
        <w:szCs w:val="16"/>
      </w:rPr>
      <w:t xml:space="preserve"> </w:t>
    </w:r>
    <w:r w:rsidRPr="00DC7C06">
      <w:rPr>
        <w:rFonts w:ascii="Verdana" w:hAnsi="Verdana" w:cs="Arial"/>
        <w:color w:val="808080"/>
        <w:sz w:val="16"/>
        <w:szCs w:val="16"/>
      </w:rPr>
      <w:t xml:space="preserve">; </w:t>
    </w:r>
    <w:proofErr w:type="spellStart"/>
    <w:r w:rsidRPr="00DC7C06">
      <w:rPr>
        <w:rFonts w:ascii="Verdana" w:hAnsi="Verdana" w:cs="Arial"/>
        <w:color w:val="0000FF"/>
        <w:sz w:val="16"/>
        <w:szCs w:val="16"/>
        <w:lang w:val="en-US"/>
      </w:rPr>
      <w:t>zop</w:t>
    </w:r>
    <w:proofErr w:type="spellEnd"/>
    <w:r w:rsidRPr="00DC7C06">
      <w:rPr>
        <w:rFonts w:ascii="Verdana" w:hAnsi="Verdana" w:cs="Arial"/>
        <w:color w:val="0000FF"/>
        <w:sz w:val="16"/>
        <w:szCs w:val="16"/>
      </w:rPr>
      <w:t>.</w:t>
    </w:r>
    <w:proofErr w:type="spellStart"/>
    <w:r w:rsidRPr="00DC7C06">
      <w:rPr>
        <w:rFonts w:ascii="Verdana" w:hAnsi="Verdana" w:cs="Arial"/>
        <w:color w:val="0000FF"/>
        <w:sz w:val="16"/>
        <w:szCs w:val="16"/>
        <w:lang w:val="en-US"/>
      </w:rPr>
      <w:t>overgas</w:t>
    </w:r>
    <w:proofErr w:type="spellEnd"/>
    <w:r w:rsidRPr="00DC7C06">
      <w:rPr>
        <w:rFonts w:ascii="Verdana" w:hAnsi="Verdana" w:cs="Arial"/>
        <w:color w:val="0000FF"/>
        <w:sz w:val="16"/>
        <w:szCs w:val="16"/>
      </w:rPr>
      <w:t>.</w:t>
    </w:r>
    <w:proofErr w:type="spellStart"/>
    <w:r w:rsidRPr="00DC7C06">
      <w:rPr>
        <w:rFonts w:ascii="Verdana" w:hAnsi="Verdana" w:cs="Arial"/>
        <w:color w:val="0000FF"/>
        <w:sz w:val="16"/>
        <w:szCs w:val="16"/>
        <w:lang w:val="en-US"/>
      </w:rPr>
      <w:t>bg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9DE" w:rsidRDefault="004B49DE">
      <w:r>
        <w:separator/>
      </w:r>
    </w:p>
  </w:footnote>
  <w:footnote w:type="continuationSeparator" w:id="0">
    <w:p w:rsidR="004B49DE" w:rsidRDefault="004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97" w:rsidRPr="00352D55" w:rsidRDefault="00194897" w:rsidP="007C0D88">
    <w:pPr>
      <w:pStyle w:val="FR2"/>
      <w:pBdr>
        <w:bottom w:val="single" w:sz="4" w:space="1" w:color="auto"/>
      </w:pBdr>
      <w:spacing w:before="0"/>
      <w:jc w:val="center"/>
      <w:rPr>
        <w:rFonts w:ascii="Verdana" w:hAnsi="Verdana" w:cs="Arial"/>
        <w:i/>
        <w:color w:val="808080"/>
        <w:sz w:val="16"/>
        <w:szCs w:val="16"/>
      </w:rPr>
    </w:pPr>
    <w:r>
      <w:rPr>
        <w:rFonts w:ascii="Verdana" w:hAnsi="Verdana" w:cs="Arial"/>
        <w:i/>
        <w:color w:val="808080"/>
        <w:sz w:val="16"/>
        <w:szCs w:val="16"/>
      </w:rPr>
      <w:t>Открита п</w:t>
    </w:r>
    <w:r w:rsidRPr="00352D55">
      <w:rPr>
        <w:rFonts w:ascii="Verdana" w:hAnsi="Verdana" w:cs="Arial"/>
        <w:i/>
        <w:color w:val="808080"/>
        <w:sz w:val="16"/>
        <w:szCs w:val="16"/>
      </w:rPr>
      <w:t>роцедура за възлагане на обществена поръчка с предмет:</w:t>
    </w:r>
  </w:p>
  <w:p w:rsidR="00194897" w:rsidRPr="0056377F" w:rsidRDefault="00194897" w:rsidP="007C0D88">
    <w:pPr>
      <w:pStyle w:val="Style1"/>
      <w:pBdr>
        <w:bottom w:val="single" w:sz="4" w:space="1" w:color="auto"/>
      </w:pBdr>
      <w:tabs>
        <w:tab w:val="left" w:pos="284"/>
        <w:tab w:val="left" w:pos="426"/>
      </w:tabs>
      <w:jc w:val="center"/>
    </w:pPr>
    <w:r>
      <w:rPr>
        <w:rFonts w:ascii="Verdana" w:hAnsi="Verdana" w:cs="Arial"/>
        <w:color w:val="808080"/>
        <w:sz w:val="16"/>
        <w:szCs w:val="16"/>
      </w:rPr>
      <w:t>„Доставка на ротационни и турбинни разходомери за природен газ</w:t>
    </w:r>
    <w:r w:rsidRPr="00AD04ED">
      <w:rPr>
        <w:rFonts w:ascii="Verdana" w:hAnsi="Verdana" w:cs="Arial"/>
        <w:color w:val="808080"/>
        <w:sz w:val="16"/>
        <w:szCs w:val="16"/>
        <w:lang w:val="ru-RU"/>
      </w:rPr>
      <w:t xml:space="preserve"> </w:t>
    </w:r>
    <w:r>
      <w:rPr>
        <w:rFonts w:ascii="Verdana" w:hAnsi="Verdana" w:cs="Arial"/>
        <w:color w:val="808080"/>
        <w:sz w:val="16"/>
        <w:szCs w:val="16"/>
      </w:rPr>
      <w:t>по две обособени позиции“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97" w:rsidRPr="00DC7C06" w:rsidRDefault="00194897" w:rsidP="007C0D88">
    <w:pPr>
      <w:pStyle w:val="FR2"/>
      <w:pBdr>
        <w:bottom w:val="single" w:sz="4" w:space="1" w:color="auto"/>
      </w:pBdr>
      <w:spacing w:before="0"/>
      <w:jc w:val="center"/>
      <w:rPr>
        <w:rFonts w:ascii="Verdana" w:hAnsi="Verdana" w:cs="Arial"/>
        <w:color w:val="808080"/>
        <w:sz w:val="16"/>
        <w:szCs w:val="16"/>
      </w:rPr>
    </w:pPr>
    <w:r w:rsidRPr="00DC7C06">
      <w:rPr>
        <w:rFonts w:ascii="Verdana" w:hAnsi="Verdana" w:cs="Arial"/>
        <w:color w:val="808080"/>
        <w:sz w:val="16"/>
        <w:szCs w:val="16"/>
      </w:rPr>
      <w:t>Открита процедура за възлагане на обществена поръчка с предмет:</w:t>
    </w:r>
  </w:p>
  <w:p w:rsidR="00194897" w:rsidRPr="00E37FA6" w:rsidRDefault="00194897" w:rsidP="007C0D88">
    <w:pPr>
      <w:pStyle w:val="Style1"/>
      <w:pBdr>
        <w:bottom w:val="single" w:sz="4" w:space="1" w:color="auto"/>
      </w:pBdr>
      <w:tabs>
        <w:tab w:val="left" w:pos="284"/>
        <w:tab w:val="left" w:pos="426"/>
      </w:tabs>
      <w:jc w:val="center"/>
      <w:rPr>
        <w:i/>
        <w:lang w:val="ru-RU"/>
      </w:rPr>
    </w:pPr>
    <w:r w:rsidRPr="00DC7C06">
      <w:rPr>
        <w:rFonts w:ascii="Verdana" w:hAnsi="Verdana" w:cs="Arial"/>
        <w:i/>
        <w:color w:val="808080"/>
        <w:sz w:val="16"/>
        <w:szCs w:val="16"/>
      </w:rPr>
      <w:t>„</w:t>
    </w:r>
    <w:r>
      <w:rPr>
        <w:rFonts w:ascii="Verdana" w:hAnsi="Verdana" w:cs="Arial"/>
        <w:i/>
        <w:color w:val="808080"/>
        <w:sz w:val="16"/>
        <w:szCs w:val="16"/>
      </w:rPr>
      <w:t>Доставка на ротационни и турбинни разходомери за природен газ по две обособени позиции</w:t>
    </w:r>
    <w:r w:rsidRPr="00E37FA6">
      <w:rPr>
        <w:rFonts w:ascii="Verdana" w:hAnsi="Verdana" w:cs="Arial"/>
        <w:i/>
        <w:color w:val="808080"/>
        <w:sz w:val="16"/>
        <w:szCs w:val="16"/>
        <w:lang w:val="ru-RU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AD8A04E"/>
    <w:lvl w:ilvl="0">
      <w:start w:val="1"/>
      <w:numFmt w:val="bullet"/>
      <w:pStyle w:val="ListBullet3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F486D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B8F41A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5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8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</w:abstractNum>
  <w:abstractNum w:abstractNumId="9">
    <w:nsid w:val="00000030"/>
    <w:multiLevelType w:val="singleLevel"/>
    <w:tmpl w:val="00000030"/>
    <w:name w:val="WW8Num48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 w:cs="Clarendon Condensed"/>
      </w:rPr>
    </w:lvl>
  </w:abstractNum>
  <w:abstractNum w:abstractNumId="10">
    <w:nsid w:val="044334B8"/>
    <w:multiLevelType w:val="hybridMultilevel"/>
    <w:tmpl w:val="7778C63A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061211E7"/>
    <w:multiLevelType w:val="hybridMultilevel"/>
    <w:tmpl w:val="2BEEC606"/>
    <w:lvl w:ilvl="0" w:tplc="8B8289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4E62FF"/>
    <w:multiLevelType w:val="multilevel"/>
    <w:tmpl w:val="EFF40E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6"/>
        </w:tabs>
        <w:ind w:left="41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4"/>
        </w:tabs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48"/>
        </w:tabs>
        <w:ind w:left="69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32"/>
        </w:tabs>
        <w:ind w:left="7632" w:hanging="2160"/>
      </w:pPr>
      <w:rPr>
        <w:rFonts w:hint="default"/>
      </w:rPr>
    </w:lvl>
  </w:abstractNum>
  <w:abstractNum w:abstractNumId="13">
    <w:nsid w:val="11D8407F"/>
    <w:multiLevelType w:val="multilevel"/>
    <w:tmpl w:val="95A2FE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>
    <w:nsid w:val="12B25CC9"/>
    <w:multiLevelType w:val="hybridMultilevel"/>
    <w:tmpl w:val="77E8A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AF6D1D"/>
    <w:multiLevelType w:val="multilevel"/>
    <w:tmpl w:val="5ADE729E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Verdana" w:hint="default"/>
      </w:rPr>
    </w:lvl>
  </w:abstractNum>
  <w:abstractNum w:abstractNumId="16">
    <w:nsid w:val="1E530B28"/>
    <w:multiLevelType w:val="hybridMultilevel"/>
    <w:tmpl w:val="48322F42"/>
    <w:name w:val="WW8Num32"/>
    <w:lvl w:ilvl="0" w:tplc="ECEA59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DA4400"/>
    <w:multiLevelType w:val="multilevel"/>
    <w:tmpl w:val="E0781F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>
    <w:nsid w:val="1F942234"/>
    <w:multiLevelType w:val="hybridMultilevel"/>
    <w:tmpl w:val="9B7A1560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711884"/>
    <w:multiLevelType w:val="multilevel"/>
    <w:tmpl w:val="167C00A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  <w:color w:val="auto"/>
      </w:r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34C4634"/>
    <w:multiLevelType w:val="multilevel"/>
    <w:tmpl w:val="B65A37A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 w:val="0"/>
        <w:color w:val="auto"/>
      </w:rPr>
    </w:lvl>
  </w:abstractNum>
  <w:abstractNum w:abstractNumId="22">
    <w:nsid w:val="27F63D07"/>
    <w:multiLevelType w:val="hybridMultilevel"/>
    <w:tmpl w:val="E1BC95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B84353"/>
    <w:multiLevelType w:val="hybridMultilevel"/>
    <w:tmpl w:val="15D63982"/>
    <w:name w:val="WW8Num122"/>
    <w:lvl w:ilvl="0" w:tplc="C6C62AC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C44F9B"/>
    <w:multiLevelType w:val="hybridMultilevel"/>
    <w:tmpl w:val="BBA8A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F62CE8"/>
    <w:multiLevelType w:val="multilevel"/>
    <w:tmpl w:val="3092AD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6">
    <w:nsid w:val="368552FA"/>
    <w:multiLevelType w:val="hybridMultilevel"/>
    <w:tmpl w:val="28E8B6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9E7526"/>
    <w:multiLevelType w:val="multilevel"/>
    <w:tmpl w:val="E71E0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>
    <w:nsid w:val="448A2575"/>
    <w:multiLevelType w:val="hybridMultilevel"/>
    <w:tmpl w:val="65A02D2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BB15E7"/>
    <w:multiLevelType w:val="hybridMultilevel"/>
    <w:tmpl w:val="EF7C06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E33114"/>
    <w:multiLevelType w:val="hybridMultilevel"/>
    <w:tmpl w:val="7C7E7758"/>
    <w:name w:val="тире22222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276617A">
      <w:start w:val="21"/>
      <w:numFmt w:val="bullet"/>
      <w:lvlText w:val="-"/>
      <w:lvlJc w:val="left"/>
      <w:pPr>
        <w:tabs>
          <w:tab w:val="num" w:pos="1184"/>
        </w:tabs>
        <w:ind w:left="1184" w:hanging="360"/>
      </w:pPr>
      <w:rPr>
        <w:rFonts w:ascii="Microsoft Sans Serif" w:eastAsia="Microsoft Sans Serif" w:hAnsi="Microsoft Sans Serif" w:cs="Microsoft Sans Serif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04"/>
        </w:tabs>
        <w:ind w:left="19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44"/>
        </w:tabs>
        <w:ind w:left="33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84"/>
        </w:tabs>
        <w:ind w:left="47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04"/>
        </w:tabs>
        <w:ind w:left="55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</w:rPr>
    </w:lvl>
  </w:abstractNum>
  <w:abstractNum w:abstractNumId="32">
    <w:nsid w:val="4F361828"/>
    <w:multiLevelType w:val="multilevel"/>
    <w:tmpl w:val="EFCE40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36C2C3E"/>
    <w:multiLevelType w:val="multilevel"/>
    <w:tmpl w:val="83C0F1E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4BD2C7B"/>
    <w:multiLevelType w:val="multilevel"/>
    <w:tmpl w:val="2E76E5C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 w:val="0"/>
        <w:color w:val="auto"/>
      </w:rPr>
    </w:lvl>
  </w:abstractNum>
  <w:abstractNum w:abstractNumId="35">
    <w:nsid w:val="573F43C6"/>
    <w:multiLevelType w:val="multilevel"/>
    <w:tmpl w:val="2076C6E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6">
    <w:nsid w:val="5815594B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8DA7596"/>
    <w:multiLevelType w:val="multilevel"/>
    <w:tmpl w:val="8F8205A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>
    <w:nsid w:val="697F7729"/>
    <w:multiLevelType w:val="hybridMultilevel"/>
    <w:tmpl w:val="4E7C830C"/>
    <w:name w:val="WW8Num12"/>
    <w:lvl w:ilvl="0" w:tplc="C6C62AC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0344DD"/>
    <w:multiLevelType w:val="multilevel"/>
    <w:tmpl w:val="4D90E1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A891EA4"/>
    <w:multiLevelType w:val="hybridMultilevel"/>
    <w:tmpl w:val="4C1C602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E821E35"/>
    <w:multiLevelType w:val="multilevel"/>
    <w:tmpl w:val="377E4E48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cs="Arial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Arial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Arial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Arial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Arial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cs="Arial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Arial" w:hint="default"/>
        <w:b w:val="0"/>
        <w:color w:val="000000"/>
      </w:rPr>
    </w:lvl>
  </w:abstractNum>
  <w:abstractNum w:abstractNumId="43">
    <w:nsid w:val="7EE14ADB"/>
    <w:multiLevelType w:val="hybridMultilevel"/>
    <w:tmpl w:val="1F6CE4A4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38"/>
    <w:lvlOverride w:ilvl="0">
      <w:startOverride w:val="1"/>
    </w:lvlOverride>
  </w:num>
  <w:num w:numId="6">
    <w:abstractNumId w:val="28"/>
    <w:lvlOverride w:ilvl="0">
      <w:startOverride w:val="1"/>
    </w:lvlOverride>
  </w:num>
  <w:num w:numId="7">
    <w:abstractNumId w:val="38"/>
  </w:num>
  <w:num w:numId="8">
    <w:abstractNumId w:val="28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22"/>
  </w:num>
  <w:num w:numId="14">
    <w:abstractNumId w:val="41"/>
  </w:num>
  <w:num w:numId="15">
    <w:abstractNumId w:val="43"/>
  </w:num>
  <w:num w:numId="16">
    <w:abstractNumId w:val="15"/>
  </w:num>
  <w:num w:numId="17">
    <w:abstractNumId w:val="42"/>
  </w:num>
  <w:num w:numId="18">
    <w:abstractNumId w:val="26"/>
  </w:num>
  <w:num w:numId="19">
    <w:abstractNumId w:val="14"/>
  </w:num>
  <w:num w:numId="20">
    <w:abstractNumId w:val="13"/>
  </w:num>
  <w:num w:numId="21">
    <w:abstractNumId w:val="18"/>
  </w:num>
  <w:num w:numId="22">
    <w:abstractNumId w:val="12"/>
  </w:num>
  <w:num w:numId="23">
    <w:abstractNumId w:val="29"/>
  </w:num>
  <w:num w:numId="24">
    <w:abstractNumId w:val="24"/>
  </w:num>
  <w:num w:numId="25">
    <w:abstractNumId w:val="27"/>
  </w:num>
  <w:num w:numId="26">
    <w:abstractNumId w:val="32"/>
  </w:num>
  <w:num w:numId="27">
    <w:abstractNumId w:val="34"/>
  </w:num>
  <w:num w:numId="28">
    <w:abstractNumId w:val="35"/>
  </w:num>
  <w:num w:numId="29">
    <w:abstractNumId w:val="33"/>
  </w:num>
  <w:num w:numId="30">
    <w:abstractNumId w:val="30"/>
  </w:num>
  <w:num w:numId="31">
    <w:abstractNumId w:val="17"/>
  </w:num>
  <w:num w:numId="32">
    <w:abstractNumId w:val="40"/>
  </w:num>
  <w:num w:numId="33">
    <w:abstractNumId w:val="19"/>
  </w:num>
  <w:num w:numId="34">
    <w:abstractNumId w:val="21"/>
  </w:num>
  <w:num w:numId="35">
    <w:abstractNumId w:val="25"/>
  </w:num>
  <w:num w:numId="36">
    <w:abstractNumId w:val="37"/>
  </w:num>
  <w:num w:numId="37">
    <w:abstractNumId w:val="10"/>
  </w:num>
  <w:num w:numId="38">
    <w:abstractNumId w:val="3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FB"/>
    <w:rsid w:val="0000065A"/>
    <w:rsid w:val="00001BC7"/>
    <w:rsid w:val="000038BD"/>
    <w:rsid w:val="00005AE6"/>
    <w:rsid w:val="00006C7C"/>
    <w:rsid w:val="00006D5E"/>
    <w:rsid w:val="000074A5"/>
    <w:rsid w:val="000100A6"/>
    <w:rsid w:val="00010694"/>
    <w:rsid w:val="00010FA2"/>
    <w:rsid w:val="000118B7"/>
    <w:rsid w:val="000119A2"/>
    <w:rsid w:val="00011B37"/>
    <w:rsid w:val="00011FC9"/>
    <w:rsid w:val="00012AF1"/>
    <w:rsid w:val="00012CA1"/>
    <w:rsid w:val="00012DD8"/>
    <w:rsid w:val="0001307C"/>
    <w:rsid w:val="00013B43"/>
    <w:rsid w:val="000145F4"/>
    <w:rsid w:val="000153C2"/>
    <w:rsid w:val="000155BC"/>
    <w:rsid w:val="00015A74"/>
    <w:rsid w:val="0001607D"/>
    <w:rsid w:val="000163B3"/>
    <w:rsid w:val="000167B9"/>
    <w:rsid w:val="00016FFA"/>
    <w:rsid w:val="00017E3E"/>
    <w:rsid w:val="00020CE0"/>
    <w:rsid w:val="00021191"/>
    <w:rsid w:val="00021C70"/>
    <w:rsid w:val="0002250C"/>
    <w:rsid w:val="00022EC8"/>
    <w:rsid w:val="00023403"/>
    <w:rsid w:val="00023C55"/>
    <w:rsid w:val="00024550"/>
    <w:rsid w:val="00024F44"/>
    <w:rsid w:val="000251C9"/>
    <w:rsid w:val="00025740"/>
    <w:rsid w:val="00025B23"/>
    <w:rsid w:val="000264CD"/>
    <w:rsid w:val="000270AE"/>
    <w:rsid w:val="00027805"/>
    <w:rsid w:val="000300CA"/>
    <w:rsid w:val="0003189E"/>
    <w:rsid w:val="0003194B"/>
    <w:rsid w:val="000319F1"/>
    <w:rsid w:val="000319FF"/>
    <w:rsid w:val="00031A31"/>
    <w:rsid w:val="00031B49"/>
    <w:rsid w:val="0003255B"/>
    <w:rsid w:val="000330D9"/>
    <w:rsid w:val="0003342B"/>
    <w:rsid w:val="00035959"/>
    <w:rsid w:val="00035C22"/>
    <w:rsid w:val="00036385"/>
    <w:rsid w:val="00036B4A"/>
    <w:rsid w:val="000376D2"/>
    <w:rsid w:val="000401B5"/>
    <w:rsid w:val="00040B2B"/>
    <w:rsid w:val="00040DA4"/>
    <w:rsid w:val="00041A76"/>
    <w:rsid w:val="00041A7A"/>
    <w:rsid w:val="00041B6A"/>
    <w:rsid w:val="00042891"/>
    <w:rsid w:val="00043009"/>
    <w:rsid w:val="0004341E"/>
    <w:rsid w:val="00044558"/>
    <w:rsid w:val="0004470E"/>
    <w:rsid w:val="00045093"/>
    <w:rsid w:val="00045256"/>
    <w:rsid w:val="00045423"/>
    <w:rsid w:val="000456EA"/>
    <w:rsid w:val="00045CED"/>
    <w:rsid w:val="00045FB0"/>
    <w:rsid w:val="000466DA"/>
    <w:rsid w:val="00046DF8"/>
    <w:rsid w:val="00047160"/>
    <w:rsid w:val="000472C7"/>
    <w:rsid w:val="000473B6"/>
    <w:rsid w:val="00050965"/>
    <w:rsid w:val="00050AAE"/>
    <w:rsid w:val="00050B8A"/>
    <w:rsid w:val="00051A47"/>
    <w:rsid w:val="00051F62"/>
    <w:rsid w:val="00052954"/>
    <w:rsid w:val="00053142"/>
    <w:rsid w:val="00053ACE"/>
    <w:rsid w:val="0005442F"/>
    <w:rsid w:val="00054819"/>
    <w:rsid w:val="00056347"/>
    <w:rsid w:val="0005647D"/>
    <w:rsid w:val="000567D8"/>
    <w:rsid w:val="00056F0B"/>
    <w:rsid w:val="0005791F"/>
    <w:rsid w:val="00057E9D"/>
    <w:rsid w:val="000610ED"/>
    <w:rsid w:val="000613C9"/>
    <w:rsid w:val="00062E4B"/>
    <w:rsid w:val="00063FF2"/>
    <w:rsid w:val="00064D25"/>
    <w:rsid w:val="0006522F"/>
    <w:rsid w:val="00067303"/>
    <w:rsid w:val="00067FE9"/>
    <w:rsid w:val="000703F3"/>
    <w:rsid w:val="000705F3"/>
    <w:rsid w:val="00070CB1"/>
    <w:rsid w:val="00070ED1"/>
    <w:rsid w:val="00071308"/>
    <w:rsid w:val="0007131B"/>
    <w:rsid w:val="0007170C"/>
    <w:rsid w:val="00071983"/>
    <w:rsid w:val="00073CA8"/>
    <w:rsid w:val="00073DAB"/>
    <w:rsid w:val="000744A5"/>
    <w:rsid w:val="00075009"/>
    <w:rsid w:val="00075B31"/>
    <w:rsid w:val="00075B99"/>
    <w:rsid w:val="00076B66"/>
    <w:rsid w:val="00077150"/>
    <w:rsid w:val="000772B5"/>
    <w:rsid w:val="0007762D"/>
    <w:rsid w:val="00077ACC"/>
    <w:rsid w:val="00077DFD"/>
    <w:rsid w:val="0008037F"/>
    <w:rsid w:val="000805B2"/>
    <w:rsid w:val="00080AB2"/>
    <w:rsid w:val="00080BBF"/>
    <w:rsid w:val="000817E0"/>
    <w:rsid w:val="00081C29"/>
    <w:rsid w:val="00082740"/>
    <w:rsid w:val="00082C1B"/>
    <w:rsid w:val="00082EB6"/>
    <w:rsid w:val="00083024"/>
    <w:rsid w:val="00083461"/>
    <w:rsid w:val="000835F5"/>
    <w:rsid w:val="000843F6"/>
    <w:rsid w:val="0008454B"/>
    <w:rsid w:val="0008468E"/>
    <w:rsid w:val="0008470B"/>
    <w:rsid w:val="00084EB0"/>
    <w:rsid w:val="0008536A"/>
    <w:rsid w:val="0008570D"/>
    <w:rsid w:val="00085E46"/>
    <w:rsid w:val="00086E1E"/>
    <w:rsid w:val="00086F5C"/>
    <w:rsid w:val="00087333"/>
    <w:rsid w:val="00087550"/>
    <w:rsid w:val="000879E0"/>
    <w:rsid w:val="00087DA9"/>
    <w:rsid w:val="00090637"/>
    <w:rsid w:val="000907B8"/>
    <w:rsid w:val="00090FBB"/>
    <w:rsid w:val="00091CF9"/>
    <w:rsid w:val="0009233A"/>
    <w:rsid w:val="000925BD"/>
    <w:rsid w:val="00092717"/>
    <w:rsid w:val="000930F0"/>
    <w:rsid w:val="000934EF"/>
    <w:rsid w:val="000938C8"/>
    <w:rsid w:val="00094508"/>
    <w:rsid w:val="00094CF5"/>
    <w:rsid w:val="00095528"/>
    <w:rsid w:val="000959C6"/>
    <w:rsid w:val="00095D70"/>
    <w:rsid w:val="0009637E"/>
    <w:rsid w:val="00096B87"/>
    <w:rsid w:val="00097067"/>
    <w:rsid w:val="0009739C"/>
    <w:rsid w:val="00097676"/>
    <w:rsid w:val="00097DA1"/>
    <w:rsid w:val="000A0224"/>
    <w:rsid w:val="000A0C9F"/>
    <w:rsid w:val="000A14E1"/>
    <w:rsid w:val="000A15A8"/>
    <w:rsid w:val="000A269C"/>
    <w:rsid w:val="000A27E0"/>
    <w:rsid w:val="000A2CC5"/>
    <w:rsid w:val="000A38CB"/>
    <w:rsid w:val="000A3973"/>
    <w:rsid w:val="000A4B95"/>
    <w:rsid w:val="000A5D72"/>
    <w:rsid w:val="000A5DA6"/>
    <w:rsid w:val="000A5E00"/>
    <w:rsid w:val="000A68E6"/>
    <w:rsid w:val="000A6905"/>
    <w:rsid w:val="000A7632"/>
    <w:rsid w:val="000A774F"/>
    <w:rsid w:val="000A7A81"/>
    <w:rsid w:val="000A7C90"/>
    <w:rsid w:val="000A7DB5"/>
    <w:rsid w:val="000B0367"/>
    <w:rsid w:val="000B181A"/>
    <w:rsid w:val="000B2689"/>
    <w:rsid w:val="000B2710"/>
    <w:rsid w:val="000B2A14"/>
    <w:rsid w:val="000B2F57"/>
    <w:rsid w:val="000B398F"/>
    <w:rsid w:val="000B4334"/>
    <w:rsid w:val="000B44C9"/>
    <w:rsid w:val="000B455C"/>
    <w:rsid w:val="000B5C23"/>
    <w:rsid w:val="000B620C"/>
    <w:rsid w:val="000B634C"/>
    <w:rsid w:val="000C0328"/>
    <w:rsid w:val="000C04C3"/>
    <w:rsid w:val="000C0840"/>
    <w:rsid w:val="000C094D"/>
    <w:rsid w:val="000C11FB"/>
    <w:rsid w:val="000C1A39"/>
    <w:rsid w:val="000C2497"/>
    <w:rsid w:val="000C3083"/>
    <w:rsid w:val="000C33DB"/>
    <w:rsid w:val="000C3695"/>
    <w:rsid w:val="000C3821"/>
    <w:rsid w:val="000C3862"/>
    <w:rsid w:val="000C3B18"/>
    <w:rsid w:val="000C44BF"/>
    <w:rsid w:val="000C4E45"/>
    <w:rsid w:val="000C5327"/>
    <w:rsid w:val="000C569B"/>
    <w:rsid w:val="000C5DA7"/>
    <w:rsid w:val="000C6072"/>
    <w:rsid w:val="000C6207"/>
    <w:rsid w:val="000C7201"/>
    <w:rsid w:val="000C7ACF"/>
    <w:rsid w:val="000C7DF2"/>
    <w:rsid w:val="000D0141"/>
    <w:rsid w:val="000D0210"/>
    <w:rsid w:val="000D290E"/>
    <w:rsid w:val="000D4518"/>
    <w:rsid w:val="000D54CC"/>
    <w:rsid w:val="000D6851"/>
    <w:rsid w:val="000D708F"/>
    <w:rsid w:val="000D7A2D"/>
    <w:rsid w:val="000D7DE8"/>
    <w:rsid w:val="000E255F"/>
    <w:rsid w:val="000E2A22"/>
    <w:rsid w:val="000E2F76"/>
    <w:rsid w:val="000E2FF3"/>
    <w:rsid w:val="000E3482"/>
    <w:rsid w:val="000E34B5"/>
    <w:rsid w:val="000E4D8D"/>
    <w:rsid w:val="000E4E4C"/>
    <w:rsid w:val="000E53CB"/>
    <w:rsid w:val="000E5EAF"/>
    <w:rsid w:val="000E7111"/>
    <w:rsid w:val="000F0180"/>
    <w:rsid w:val="000F0197"/>
    <w:rsid w:val="000F0408"/>
    <w:rsid w:val="000F13E8"/>
    <w:rsid w:val="000F19B5"/>
    <w:rsid w:val="000F21EB"/>
    <w:rsid w:val="000F3633"/>
    <w:rsid w:val="000F39B3"/>
    <w:rsid w:val="000F4AF4"/>
    <w:rsid w:val="000F4CE4"/>
    <w:rsid w:val="000F4F2A"/>
    <w:rsid w:val="000F5124"/>
    <w:rsid w:val="000F521D"/>
    <w:rsid w:val="000F57F3"/>
    <w:rsid w:val="000F5913"/>
    <w:rsid w:val="000F6BC0"/>
    <w:rsid w:val="000F6C0F"/>
    <w:rsid w:val="000F6C72"/>
    <w:rsid w:val="000F6CE4"/>
    <w:rsid w:val="000F7EBA"/>
    <w:rsid w:val="00100AE4"/>
    <w:rsid w:val="00101375"/>
    <w:rsid w:val="001028C3"/>
    <w:rsid w:val="00102DF7"/>
    <w:rsid w:val="00103191"/>
    <w:rsid w:val="0010369C"/>
    <w:rsid w:val="00104270"/>
    <w:rsid w:val="00104E55"/>
    <w:rsid w:val="00104F9D"/>
    <w:rsid w:val="00105893"/>
    <w:rsid w:val="00105CE0"/>
    <w:rsid w:val="001067D7"/>
    <w:rsid w:val="001070D2"/>
    <w:rsid w:val="0010737B"/>
    <w:rsid w:val="00107869"/>
    <w:rsid w:val="00107ACB"/>
    <w:rsid w:val="00107B90"/>
    <w:rsid w:val="0011058D"/>
    <w:rsid w:val="001105A8"/>
    <w:rsid w:val="00110EB1"/>
    <w:rsid w:val="00110EDD"/>
    <w:rsid w:val="00111ADD"/>
    <w:rsid w:val="00111D1D"/>
    <w:rsid w:val="00112068"/>
    <w:rsid w:val="00113EDE"/>
    <w:rsid w:val="00113F4E"/>
    <w:rsid w:val="001146FC"/>
    <w:rsid w:val="001148E6"/>
    <w:rsid w:val="0011525A"/>
    <w:rsid w:val="001156DE"/>
    <w:rsid w:val="00116346"/>
    <w:rsid w:val="0011679F"/>
    <w:rsid w:val="001175A9"/>
    <w:rsid w:val="00117B0A"/>
    <w:rsid w:val="0012129F"/>
    <w:rsid w:val="001212B2"/>
    <w:rsid w:val="001217E2"/>
    <w:rsid w:val="00121B83"/>
    <w:rsid w:val="0012287F"/>
    <w:rsid w:val="00122ADA"/>
    <w:rsid w:val="00122B17"/>
    <w:rsid w:val="00124680"/>
    <w:rsid w:val="00124A9E"/>
    <w:rsid w:val="00124B65"/>
    <w:rsid w:val="00124B9B"/>
    <w:rsid w:val="00125E7A"/>
    <w:rsid w:val="00126D18"/>
    <w:rsid w:val="001278BC"/>
    <w:rsid w:val="00127C38"/>
    <w:rsid w:val="0013022F"/>
    <w:rsid w:val="0013056D"/>
    <w:rsid w:val="001313C6"/>
    <w:rsid w:val="0013219C"/>
    <w:rsid w:val="0013302F"/>
    <w:rsid w:val="001330A6"/>
    <w:rsid w:val="001336E7"/>
    <w:rsid w:val="00133F3F"/>
    <w:rsid w:val="00134E53"/>
    <w:rsid w:val="001352AA"/>
    <w:rsid w:val="001357A9"/>
    <w:rsid w:val="001359ED"/>
    <w:rsid w:val="00135FC6"/>
    <w:rsid w:val="00136CA3"/>
    <w:rsid w:val="001371BA"/>
    <w:rsid w:val="0013768A"/>
    <w:rsid w:val="00137723"/>
    <w:rsid w:val="001378F8"/>
    <w:rsid w:val="00137A23"/>
    <w:rsid w:val="00137D0C"/>
    <w:rsid w:val="0014020A"/>
    <w:rsid w:val="001407F2"/>
    <w:rsid w:val="00140C16"/>
    <w:rsid w:val="00140FE7"/>
    <w:rsid w:val="001422BC"/>
    <w:rsid w:val="001423D4"/>
    <w:rsid w:val="001423EA"/>
    <w:rsid w:val="00142B75"/>
    <w:rsid w:val="0014311F"/>
    <w:rsid w:val="00143137"/>
    <w:rsid w:val="00143362"/>
    <w:rsid w:val="0014344E"/>
    <w:rsid w:val="0014613E"/>
    <w:rsid w:val="001464E1"/>
    <w:rsid w:val="001466BA"/>
    <w:rsid w:val="00146FB6"/>
    <w:rsid w:val="001476A8"/>
    <w:rsid w:val="001476F9"/>
    <w:rsid w:val="00147A89"/>
    <w:rsid w:val="00150BFF"/>
    <w:rsid w:val="00152616"/>
    <w:rsid w:val="00154137"/>
    <w:rsid w:val="0015435C"/>
    <w:rsid w:val="00154610"/>
    <w:rsid w:val="0015578F"/>
    <w:rsid w:val="00155AB1"/>
    <w:rsid w:val="0015786E"/>
    <w:rsid w:val="00157F46"/>
    <w:rsid w:val="00160C49"/>
    <w:rsid w:val="00160E5A"/>
    <w:rsid w:val="00161310"/>
    <w:rsid w:val="00161BB6"/>
    <w:rsid w:val="00162300"/>
    <w:rsid w:val="0016283C"/>
    <w:rsid w:val="00162FA9"/>
    <w:rsid w:val="001633FE"/>
    <w:rsid w:val="001634B0"/>
    <w:rsid w:val="001645DE"/>
    <w:rsid w:val="00164CF6"/>
    <w:rsid w:val="00164DA6"/>
    <w:rsid w:val="001650AB"/>
    <w:rsid w:val="00165897"/>
    <w:rsid w:val="00166B0A"/>
    <w:rsid w:val="00166BE6"/>
    <w:rsid w:val="00166C39"/>
    <w:rsid w:val="00166F84"/>
    <w:rsid w:val="0017064F"/>
    <w:rsid w:val="0017084B"/>
    <w:rsid w:val="001712E1"/>
    <w:rsid w:val="00171979"/>
    <w:rsid w:val="00171BD1"/>
    <w:rsid w:val="00172582"/>
    <w:rsid w:val="00172E63"/>
    <w:rsid w:val="0017306D"/>
    <w:rsid w:val="00173494"/>
    <w:rsid w:val="0017451A"/>
    <w:rsid w:val="0017471B"/>
    <w:rsid w:val="00174781"/>
    <w:rsid w:val="00174934"/>
    <w:rsid w:val="0017570C"/>
    <w:rsid w:val="00175FD3"/>
    <w:rsid w:val="00176224"/>
    <w:rsid w:val="001764BD"/>
    <w:rsid w:val="0017660C"/>
    <w:rsid w:val="00176B73"/>
    <w:rsid w:val="00177035"/>
    <w:rsid w:val="00177FDA"/>
    <w:rsid w:val="0018061A"/>
    <w:rsid w:val="00181092"/>
    <w:rsid w:val="001815C3"/>
    <w:rsid w:val="00181C10"/>
    <w:rsid w:val="00182118"/>
    <w:rsid w:val="00182705"/>
    <w:rsid w:val="00182D71"/>
    <w:rsid w:val="00182E4C"/>
    <w:rsid w:val="00183768"/>
    <w:rsid w:val="00183BF6"/>
    <w:rsid w:val="00183F38"/>
    <w:rsid w:val="0018502A"/>
    <w:rsid w:val="0018646A"/>
    <w:rsid w:val="00186784"/>
    <w:rsid w:val="00186F83"/>
    <w:rsid w:val="001873DD"/>
    <w:rsid w:val="001876A0"/>
    <w:rsid w:val="00187824"/>
    <w:rsid w:val="00187CF5"/>
    <w:rsid w:val="00190257"/>
    <w:rsid w:val="00190555"/>
    <w:rsid w:val="001905C6"/>
    <w:rsid w:val="00190897"/>
    <w:rsid w:val="00190F76"/>
    <w:rsid w:val="00191F4C"/>
    <w:rsid w:val="00192B3C"/>
    <w:rsid w:val="00193E3E"/>
    <w:rsid w:val="00193FA9"/>
    <w:rsid w:val="00194897"/>
    <w:rsid w:val="001949F0"/>
    <w:rsid w:val="0019561A"/>
    <w:rsid w:val="00195798"/>
    <w:rsid w:val="00195A6C"/>
    <w:rsid w:val="001960CB"/>
    <w:rsid w:val="00196B76"/>
    <w:rsid w:val="00197794"/>
    <w:rsid w:val="00197CE0"/>
    <w:rsid w:val="001A0412"/>
    <w:rsid w:val="001A121D"/>
    <w:rsid w:val="001A1664"/>
    <w:rsid w:val="001A195A"/>
    <w:rsid w:val="001A1D1E"/>
    <w:rsid w:val="001A1EB3"/>
    <w:rsid w:val="001A2815"/>
    <w:rsid w:val="001A3675"/>
    <w:rsid w:val="001A37CA"/>
    <w:rsid w:val="001A3AA7"/>
    <w:rsid w:val="001A477E"/>
    <w:rsid w:val="001A4A68"/>
    <w:rsid w:val="001A5C43"/>
    <w:rsid w:val="001A5F5B"/>
    <w:rsid w:val="001A68B9"/>
    <w:rsid w:val="001A6A21"/>
    <w:rsid w:val="001A6C07"/>
    <w:rsid w:val="001A7125"/>
    <w:rsid w:val="001A74CA"/>
    <w:rsid w:val="001A7818"/>
    <w:rsid w:val="001A7AE7"/>
    <w:rsid w:val="001B0817"/>
    <w:rsid w:val="001B128A"/>
    <w:rsid w:val="001B1685"/>
    <w:rsid w:val="001B1C2D"/>
    <w:rsid w:val="001B22C2"/>
    <w:rsid w:val="001B2A6B"/>
    <w:rsid w:val="001B2B6C"/>
    <w:rsid w:val="001B3B6B"/>
    <w:rsid w:val="001B3C2C"/>
    <w:rsid w:val="001B412A"/>
    <w:rsid w:val="001B4146"/>
    <w:rsid w:val="001B5167"/>
    <w:rsid w:val="001B5D94"/>
    <w:rsid w:val="001B61FF"/>
    <w:rsid w:val="001B638B"/>
    <w:rsid w:val="001B639B"/>
    <w:rsid w:val="001B67AD"/>
    <w:rsid w:val="001B7036"/>
    <w:rsid w:val="001B7700"/>
    <w:rsid w:val="001B7795"/>
    <w:rsid w:val="001C08B1"/>
    <w:rsid w:val="001C160E"/>
    <w:rsid w:val="001C19F7"/>
    <w:rsid w:val="001C1A11"/>
    <w:rsid w:val="001C1D39"/>
    <w:rsid w:val="001C2979"/>
    <w:rsid w:val="001C3569"/>
    <w:rsid w:val="001C360F"/>
    <w:rsid w:val="001C3BC3"/>
    <w:rsid w:val="001C4F36"/>
    <w:rsid w:val="001C57A6"/>
    <w:rsid w:val="001C59C9"/>
    <w:rsid w:val="001C65F9"/>
    <w:rsid w:val="001C6603"/>
    <w:rsid w:val="001C6BD5"/>
    <w:rsid w:val="001C7245"/>
    <w:rsid w:val="001C75EE"/>
    <w:rsid w:val="001C7D49"/>
    <w:rsid w:val="001D1293"/>
    <w:rsid w:val="001D13D1"/>
    <w:rsid w:val="001D1597"/>
    <w:rsid w:val="001D22E7"/>
    <w:rsid w:val="001D2D36"/>
    <w:rsid w:val="001D2F25"/>
    <w:rsid w:val="001D2F2F"/>
    <w:rsid w:val="001D3881"/>
    <w:rsid w:val="001D46D4"/>
    <w:rsid w:val="001D4A9B"/>
    <w:rsid w:val="001D5353"/>
    <w:rsid w:val="001D537B"/>
    <w:rsid w:val="001D54A7"/>
    <w:rsid w:val="001D5EF3"/>
    <w:rsid w:val="001D6BB9"/>
    <w:rsid w:val="001D6D19"/>
    <w:rsid w:val="001D7D45"/>
    <w:rsid w:val="001E0A3D"/>
    <w:rsid w:val="001E0B37"/>
    <w:rsid w:val="001E18F8"/>
    <w:rsid w:val="001E24FF"/>
    <w:rsid w:val="001E48B0"/>
    <w:rsid w:val="001E56D1"/>
    <w:rsid w:val="001E5F54"/>
    <w:rsid w:val="001E61E2"/>
    <w:rsid w:val="001E6772"/>
    <w:rsid w:val="001E6B4B"/>
    <w:rsid w:val="001E73CF"/>
    <w:rsid w:val="001E7904"/>
    <w:rsid w:val="001E794F"/>
    <w:rsid w:val="001E7BBD"/>
    <w:rsid w:val="001F0B07"/>
    <w:rsid w:val="001F0C34"/>
    <w:rsid w:val="001F1163"/>
    <w:rsid w:val="001F16A7"/>
    <w:rsid w:val="001F1A2E"/>
    <w:rsid w:val="001F1CA2"/>
    <w:rsid w:val="001F240D"/>
    <w:rsid w:val="001F2C93"/>
    <w:rsid w:val="001F3756"/>
    <w:rsid w:val="001F3BF5"/>
    <w:rsid w:val="001F3D71"/>
    <w:rsid w:val="001F4724"/>
    <w:rsid w:val="001F4AD0"/>
    <w:rsid w:val="001F539B"/>
    <w:rsid w:val="001F59F4"/>
    <w:rsid w:val="001F5CD2"/>
    <w:rsid w:val="001F600B"/>
    <w:rsid w:val="001F600C"/>
    <w:rsid w:val="001F64A6"/>
    <w:rsid w:val="001F6FAE"/>
    <w:rsid w:val="001F724B"/>
    <w:rsid w:val="001F7519"/>
    <w:rsid w:val="001F7BFF"/>
    <w:rsid w:val="00200206"/>
    <w:rsid w:val="002009FD"/>
    <w:rsid w:val="00200CF0"/>
    <w:rsid w:val="00200E26"/>
    <w:rsid w:val="00200FCA"/>
    <w:rsid w:val="00201256"/>
    <w:rsid w:val="00201314"/>
    <w:rsid w:val="0020188B"/>
    <w:rsid w:val="002022E7"/>
    <w:rsid w:val="002029C5"/>
    <w:rsid w:val="002034C7"/>
    <w:rsid w:val="00203676"/>
    <w:rsid w:val="00204395"/>
    <w:rsid w:val="00205AE4"/>
    <w:rsid w:val="00206843"/>
    <w:rsid w:val="00206B14"/>
    <w:rsid w:val="00206FBA"/>
    <w:rsid w:val="00207031"/>
    <w:rsid w:val="002074B0"/>
    <w:rsid w:val="002079AE"/>
    <w:rsid w:val="00207CBF"/>
    <w:rsid w:val="00210FBC"/>
    <w:rsid w:val="00211167"/>
    <w:rsid w:val="00211576"/>
    <w:rsid w:val="002115E3"/>
    <w:rsid w:val="00211998"/>
    <w:rsid w:val="00211B95"/>
    <w:rsid w:val="00211D58"/>
    <w:rsid w:val="00211E0F"/>
    <w:rsid w:val="00212005"/>
    <w:rsid w:val="002141BB"/>
    <w:rsid w:val="0021464A"/>
    <w:rsid w:val="00215185"/>
    <w:rsid w:val="0021532D"/>
    <w:rsid w:val="00215C5A"/>
    <w:rsid w:val="00215F87"/>
    <w:rsid w:val="00216E0D"/>
    <w:rsid w:val="00216FF3"/>
    <w:rsid w:val="0021767C"/>
    <w:rsid w:val="00217AB4"/>
    <w:rsid w:val="00217E09"/>
    <w:rsid w:val="002206AE"/>
    <w:rsid w:val="00220E4B"/>
    <w:rsid w:val="00220FE6"/>
    <w:rsid w:val="00221293"/>
    <w:rsid w:val="00222E60"/>
    <w:rsid w:val="00222E82"/>
    <w:rsid w:val="00223119"/>
    <w:rsid w:val="00223D46"/>
    <w:rsid w:val="00224AB7"/>
    <w:rsid w:val="00224FED"/>
    <w:rsid w:val="00225C78"/>
    <w:rsid w:val="00225EEA"/>
    <w:rsid w:val="0022612C"/>
    <w:rsid w:val="00226443"/>
    <w:rsid w:val="00226764"/>
    <w:rsid w:val="00227124"/>
    <w:rsid w:val="002306C5"/>
    <w:rsid w:val="00230D1D"/>
    <w:rsid w:val="00230E38"/>
    <w:rsid w:val="0023128D"/>
    <w:rsid w:val="00231C39"/>
    <w:rsid w:val="00232A66"/>
    <w:rsid w:val="0023322E"/>
    <w:rsid w:val="002335C0"/>
    <w:rsid w:val="0023380C"/>
    <w:rsid w:val="00233ECD"/>
    <w:rsid w:val="00233F06"/>
    <w:rsid w:val="00234278"/>
    <w:rsid w:val="0023439F"/>
    <w:rsid w:val="00234940"/>
    <w:rsid w:val="00234E05"/>
    <w:rsid w:val="002351B8"/>
    <w:rsid w:val="002353F8"/>
    <w:rsid w:val="00235DCF"/>
    <w:rsid w:val="00236BBC"/>
    <w:rsid w:val="00236E50"/>
    <w:rsid w:val="00237475"/>
    <w:rsid w:val="002375E7"/>
    <w:rsid w:val="00237EB5"/>
    <w:rsid w:val="00240F4E"/>
    <w:rsid w:val="00241657"/>
    <w:rsid w:val="00241F1F"/>
    <w:rsid w:val="00242107"/>
    <w:rsid w:val="00242150"/>
    <w:rsid w:val="00242367"/>
    <w:rsid w:val="0024281A"/>
    <w:rsid w:val="00243014"/>
    <w:rsid w:val="00243328"/>
    <w:rsid w:val="00243513"/>
    <w:rsid w:val="00243E5A"/>
    <w:rsid w:val="00244317"/>
    <w:rsid w:val="002445F2"/>
    <w:rsid w:val="00244703"/>
    <w:rsid w:val="00244DCC"/>
    <w:rsid w:val="00244F05"/>
    <w:rsid w:val="00246662"/>
    <w:rsid w:val="002476F6"/>
    <w:rsid w:val="00247F2C"/>
    <w:rsid w:val="00247FBA"/>
    <w:rsid w:val="00250560"/>
    <w:rsid w:val="002506FA"/>
    <w:rsid w:val="0025083A"/>
    <w:rsid w:val="002509B7"/>
    <w:rsid w:val="00250A3F"/>
    <w:rsid w:val="00250AF4"/>
    <w:rsid w:val="0025120E"/>
    <w:rsid w:val="0025124C"/>
    <w:rsid w:val="0025191B"/>
    <w:rsid w:val="00252026"/>
    <w:rsid w:val="002535B1"/>
    <w:rsid w:val="00253641"/>
    <w:rsid w:val="00253713"/>
    <w:rsid w:val="002537C1"/>
    <w:rsid w:val="00253B58"/>
    <w:rsid w:val="00254578"/>
    <w:rsid w:val="00255419"/>
    <w:rsid w:val="0025552B"/>
    <w:rsid w:val="00255638"/>
    <w:rsid w:val="00255708"/>
    <w:rsid w:val="0025674E"/>
    <w:rsid w:val="0025680E"/>
    <w:rsid w:val="0025759F"/>
    <w:rsid w:val="00260E10"/>
    <w:rsid w:val="0026134A"/>
    <w:rsid w:val="0026136A"/>
    <w:rsid w:val="00262B09"/>
    <w:rsid w:val="00262D19"/>
    <w:rsid w:val="0026302E"/>
    <w:rsid w:val="002638FA"/>
    <w:rsid w:val="00263B7B"/>
    <w:rsid w:val="00263CEF"/>
    <w:rsid w:val="0026415C"/>
    <w:rsid w:val="002646AC"/>
    <w:rsid w:val="00264EF1"/>
    <w:rsid w:val="00264F2C"/>
    <w:rsid w:val="00264F9C"/>
    <w:rsid w:val="0026500B"/>
    <w:rsid w:val="00265E69"/>
    <w:rsid w:val="002662A3"/>
    <w:rsid w:val="00266641"/>
    <w:rsid w:val="0026703A"/>
    <w:rsid w:val="00267255"/>
    <w:rsid w:val="002674E7"/>
    <w:rsid w:val="00267514"/>
    <w:rsid w:val="00270A70"/>
    <w:rsid w:val="00270DF3"/>
    <w:rsid w:val="002719A0"/>
    <w:rsid w:val="00271A7F"/>
    <w:rsid w:val="00271F07"/>
    <w:rsid w:val="002725C1"/>
    <w:rsid w:val="002731CC"/>
    <w:rsid w:val="00273447"/>
    <w:rsid w:val="00273742"/>
    <w:rsid w:val="00273A6C"/>
    <w:rsid w:val="002748CC"/>
    <w:rsid w:val="00274EC3"/>
    <w:rsid w:val="0027584D"/>
    <w:rsid w:val="00275B76"/>
    <w:rsid w:val="00276A98"/>
    <w:rsid w:val="0027716C"/>
    <w:rsid w:val="002772E0"/>
    <w:rsid w:val="002774C4"/>
    <w:rsid w:val="002779C1"/>
    <w:rsid w:val="00277AA9"/>
    <w:rsid w:val="00280E4C"/>
    <w:rsid w:val="002815B4"/>
    <w:rsid w:val="00281949"/>
    <w:rsid w:val="00281EA2"/>
    <w:rsid w:val="002826C5"/>
    <w:rsid w:val="00282C07"/>
    <w:rsid w:val="00283328"/>
    <w:rsid w:val="00283982"/>
    <w:rsid w:val="00283BE7"/>
    <w:rsid w:val="00283DF9"/>
    <w:rsid w:val="00283E23"/>
    <w:rsid w:val="002843DF"/>
    <w:rsid w:val="002843E1"/>
    <w:rsid w:val="0028467E"/>
    <w:rsid w:val="00284CD2"/>
    <w:rsid w:val="002855A9"/>
    <w:rsid w:val="002855CA"/>
    <w:rsid w:val="0028578E"/>
    <w:rsid w:val="00285C09"/>
    <w:rsid w:val="00286202"/>
    <w:rsid w:val="002864BD"/>
    <w:rsid w:val="002867CA"/>
    <w:rsid w:val="00286D91"/>
    <w:rsid w:val="0028700B"/>
    <w:rsid w:val="002870C3"/>
    <w:rsid w:val="002873F9"/>
    <w:rsid w:val="002876EB"/>
    <w:rsid w:val="0028775F"/>
    <w:rsid w:val="00290173"/>
    <w:rsid w:val="00290EDD"/>
    <w:rsid w:val="002915E6"/>
    <w:rsid w:val="00292C29"/>
    <w:rsid w:val="00293202"/>
    <w:rsid w:val="002935E3"/>
    <w:rsid w:val="002937A3"/>
    <w:rsid w:val="00293D3F"/>
    <w:rsid w:val="00294DF7"/>
    <w:rsid w:val="00295012"/>
    <w:rsid w:val="002958E8"/>
    <w:rsid w:val="00295981"/>
    <w:rsid w:val="00295B52"/>
    <w:rsid w:val="00295C45"/>
    <w:rsid w:val="0029648A"/>
    <w:rsid w:val="00297D12"/>
    <w:rsid w:val="00297F39"/>
    <w:rsid w:val="002A0390"/>
    <w:rsid w:val="002A0E5B"/>
    <w:rsid w:val="002A0E71"/>
    <w:rsid w:val="002A16E0"/>
    <w:rsid w:val="002A1F02"/>
    <w:rsid w:val="002A2C3E"/>
    <w:rsid w:val="002A2DCC"/>
    <w:rsid w:val="002A3177"/>
    <w:rsid w:val="002A4706"/>
    <w:rsid w:val="002A4ECE"/>
    <w:rsid w:val="002A505C"/>
    <w:rsid w:val="002A5248"/>
    <w:rsid w:val="002A52A2"/>
    <w:rsid w:val="002A530A"/>
    <w:rsid w:val="002A6505"/>
    <w:rsid w:val="002A6E10"/>
    <w:rsid w:val="002B00A1"/>
    <w:rsid w:val="002B02E0"/>
    <w:rsid w:val="002B0BB0"/>
    <w:rsid w:val="002B0D76"/>
    <w:rsid w:val="002B12F1"/>
    <w:rsid w:val="002B161C"/>
    <w:rsid w:val="002B169A"/>
    <w:rsid w:val="002B1DB0"/>
    <w:rsid w:val="002B1E2B"/>
    <w:rsid w:val="002B221E"/>
    <w:rsid w:val="002B22A1"/>
    <w:rsid w:val="002B2553"/>
    <w:rsid w:val="002B27B2"/>
    <w:rsid w:val="002B2941"/>
    <w:rsid w:val="002B341C"/>
    <w:rsid w:val="002B3A3F"/>
    <w:rsid w:val="002B4A41"/>
    <w:rsid w:val="002B4F1D"/>
    <w:rsid w:val="002B50B0"/>
    <w:rsid w:val="002B659C"/>
    <w:rsid w:val="002B6A5D"/>
    <w:rsid w:val="002C01B9"/>
    <w:rsid w:val="002C0318"/>
    <w:rsid w:val="002C0942"/>
    <w:rsid w:val="002C0C3B"/>
    <w:rsid w:val="002C0ED6"/>
    <w:rsid w:val="002C2954"/>
    <w:rsid w:val="002C4B4A"/>
    <w:rsid w:val="002C5EBC"/>
    <w:rsid w:val="002C6BEF"/>
    <w:rsid w:val="002C6F3D"/>
    <w:rsid w:val="002C702C"/>
    <w:rsid w:val="002C729C"/>
    <w:rsid w:val="002C7752"/>
    <w:rsid w:val="002D0117"/>
    <w:rsid w:val="002D0ABF"/>
    <w:rsid w:val="002D2B61"/>
    <w:rsid w:val="002D2C28"/>
    <w:rsid w:val="002D2ED2"/>
    <w:rsid w:val="002D3882"/>
    <w:rsid w:val="002D4479"/>
    <w:rsid w:val="002D4B81"/>
    <w:rsid w:val="002D576D"/>
    <w:rsid w:val="002D5965"/>
    <w:rsid w:val="002D5BCE"/>
    <w:rsid w:val="002D5C5B"/>
    <w:rsid w:val="002D6DE8"/>
    <w:rsid w:val="002D7FD0"/>
    <w:rsid w:val="002E025C"/>
    <w:rsid w:val="002E03BA"/>
    <w:rsid w:val="002E0DD4"/>
    <w:rsid w:val="002E0E9B"/>
    <w:rsid w:val="002E1245"/>
    <w:rsid w:val="002E23AE"/>
    <w:rsid w:val="002E4E04"/>
    <w:rsid w:val="002E5D25"/>
    <w:rsid w:val="002E60EF"/>
    <w:rsid w:val="002E6246"/>
    <w:rsid w:val="002E67BA"/>
    <w:rsid w:val="002E7BF5"/>
    <w:rsid w:val="002F019C"/>
    <w:rsid w:val="002F03EC"/>
    <w:rsid w:val="002F0C5B"/>
    <w:rsid w:val="002F0FEF"/>
    <w:rsid w:val="002F10D2"/>
    <w:rsid w:val="002F19DB"/>
    <w:rsid w:val="002F1B82"/>
    <w:rsid w:val="002F1E8D"/>
    <w:rsid w:val="002F2970"/>
    <w:rsid w:val="002F2A73"/>
    <w:rsid w:val="002F2AC3"/>
    <w:rsid w:val="002F4190"/>
    <w:rsid w:val="002F442E"/>
    <w:rsid w:val="002F457A"/>
    <w:rsid w:val="002F499C"/>
    <w:rsid w:val="002F5130"/>
    <w:rsid w:val="002F586D"/>
    <w:rsid w:val="002F5CA9"/>
    <w:rsid w:val="002F6074"/>
    <w:rsid w:val="002F647B"/>
    <w:rsid w:val="002F6513"/>
    <w:rsid w:val="002F65D8"/>
    <w:rsid w:val="002F73F4"/>
    <w:rsid w:val="002F744E"/>
    <w:rsid w:val="002F79D8"/>
    <w:rsid w:val="00300667"/>
    <w:rsid w:val="00300784"/>
    <w:rsid w:val="00300883"/>
    <w:rsid w:val="003009C8"/>
    <w:rsid w:val="00300A6E"/>
    <w:rsid w:val="00300C43"/>
    <w:rsid w:val="00300D21"/>
    <w:rsid w:val="003014F6"/>
    <w:rsid w:val="00301583"/>
    <w:rsid w:val="00301CA9"/>
    <w:rsid w:val="003023A2"/>
    <w:rsid w:val="00302901"/>
    <w:rsid w:val="00304615"/>
    <w:rsid w:val="00304F44"/>
    <w:rsid w:val="0030538A"/>
    <w:rsid w:val="0030607F"/>
    <w:rsid w:val="00306B62"/>
    <w:rsid w:val="00306E05"/>
    <w:rsid w:val="00306E4B"/>
    <w:rsid w:val="00307B8C"/>
    <w:rsid w:val="00307F8E"/>
    <w:rsid w:val="00310809"/>
    <w:rsid w:val="00310B60"/>
    <w:rsid w:val="00310E46"/>
    <w:rsid w:val="003112DE"/>
    <w:rsid w:val="003114BE"/>
    <w:rsid w:val="00311A7E"/>
    <w:rsid w:val="00311A9F"/>
    <w:rsid w:val="00311DEB"/>
    <w:rsid w:val="00312123"/>
    <w:rsid w:val="003128CE"/>
    <w:rsid w:val="00312AF3"/>
    <w:rsid w:val="003135D8"/>
    <w:rsid w:val="00313B5B"/>
    <w:rsid w:val="00313F6E"/>
    <w:rsid w:val="00314730"/>
    <w:rsid w:val="00314BB8"/>
    <w:rsid w:val="00316202"/>
    <w:rsid w:val="0031630E"/>
    <w:rsid w:val="003177E4"/>
    <w:rsid w:val="00317C50"/>
    <w:rsid w:val="00317F40"/>
    <w:rsid w:val="00320110"/>
    <w:rsid w:val="003208B5"/>
    <w:rsid w:val="003221FD"/>
    <w:rsid w:val="00322A1B"/>
    <w:rsid w:val="003237C8"/>
    <w:rsid w:val="00323DC5"/>
    <w:rsid w:val="003244EA"/>
    <w:rsid w:val="00324761"/>
    <w:rsid w:val="003248BE"/>
    <w:rsid w:val="00324C7D"/>
    <w:rsid w:val="00325322"/>
    <w:rsid w:val="00325967"/>
    <w:rsid w:val="00325C0A"/>
    <w:rsid w:val="00325D28"/>
    <w:rsid w:val="00327159"/>
    <w:rsid w:val="00327955"/>
    <w:rsid w:val="00327DAC"/>
    <w:rsid w:val="00330451"/>
    <w:rsid w:val="00330472"/>
    <w:rsid w:val="00330537"/>
    <w:rsid w:val="003308B3"/>
    <w:rsid w:val="00330B02"/>
    <w:rsid w:val="003313EB"/>
    <w:rsid w:val="003314F9"/>
    <w:rsid w:val="00331B37"/>
    <w:rsid w:val="00331D47"/>
    <w:rsid w:val="00332EFD"/>
    <w:rsid w:val="003332CE"/>
    <w:rsid w:val="003333DC"/>
    <w:rsid w:val="003344BD"/>
    <w:rsid w:val="00334671"/>
    <w:rsid w:val="00334BC7"/>
    <w:rsid w:val="00335126"/>
    <w:rsid w:val="0033521F"/>
    <w:rsid w:val="00335F15"/>
    <w:rsid w:val="003366CC"/>
    <w:rsid w:val="00336701"/>
    <w:rsid w:val="00336B53"/>
    <w:rsid w:val="00336E36"/>
    <w:rsid w:val="003370B1"/>
    <w:rsid w:val="003370E6"/>
    <w:rsid w:val="00337364"/>
    <w:rsid w:val="003402DB"/>
    <w:rsid w:val="00340334"/>
    <w:rsid w:val="0034069D"/>
    <w:rsid w:val="00340CFF"/>
    <w:rsid w:val="00341071"/>
    <w:rsid w:val="00341323"/>
    <w:rsid w:val="003423DF"/>
    <w:rsid w:val="003426B9"/>
    <w:rsid w:val="00342F63"/>
    <w:rsid w:val="00343827"/>
    <w:rsid w:val="00344F8B"/>
    <w:rsid w:val="00345E7D"/>
    <w:rsid w:val="003460E5"/>
    <w:rsid w:val="00346A78"/>
    <w:rsid w:val="003470CF"/>
    <w:rsid w:val="0034713A"/>
    <w:rsid w:val="00347214"/>
    <w:rsid w:val="003475F1"/>
    <w:rsid w:val="003476F1"/>
    <w:rsid w:val="003479C9"/>
    <w:rsid w:val="00347B4B"/>
    <w:rsid w:val="00350319"/>
    <w:rsid w:val="00350B8A"/>
    <w:rsid w:val="0035129E"/>
    <w:rsid w:val="00352048"/>
    <w:rsid w:val="00352585"/>
    <w:rsid w:val="00353393"/>
    <w:rsid w:val="00353BAB"/>
    <w:rsid w:val="0035489D"/>
    <w:rsid w:val="00356ACE"/>
    <w:rsid w:val="00357301"/>
    <w:rsid w:val="003578C9"/>
    <w:rsid w:val="00357A4A"/>
    <w:rsid w:val="003601BD"/>
    <w:rsid w:val="00360FE1"/>
    <w:rsid w:val="00361B9B"/>
    <w:rsid w:val="00362323"/>
    <w:rsid w:val="00362483"/>
    <w:rsid w:val="00362CDD"/>
    <w:rsid w:val="00362E88"/>
    <w:rsid w:val="0036320D"/>
    <w:rsid w:val="00363947"/>
    <w:rsid w:val="00366438"/>
    <w:rsid w:val="003664E9"/>
    <w:rsid w:val="00366696"/>
    <w:rsid w:val="00367019"/>
    <w:rsid w:val="00367F3D"/>
    <w:rsid w:val="0037017B"/>
    <w:rsid w:val="003703DE"/>
    <w:rsid w:val="003705F8"/>
    <w:rsid w:val="00370A08"/>
    <w:rsid w:val="00370DFD"/>
    <w:rsid w:val="00370E5E"/>
    <w:rsid w:val="003715E4"/>
    <w:rsid w:val="00371EDD"/>
    <w:rsid w:val="0037206F"/>
    <w:rsid w:val="00375311"/>
    <w:rsid w:val="00375804"/>
    <w:rsid w:val="00376172"/>
    <w:rsid w:val="003761E4"/>
    <w:rsid w:val="0037626D"/>
    <w:rsid w:val="003764A4"/>
    <w:rsid w:val="003767D5"/>
    <w:rsid w:val="0037695E"/>
    <w:rsid w:val="00376B89"/>
    <w:rsid w:val="003775FA"/>
    <w:rsid w:val="00377A32"/>
    <w:rsid w:val="00380281"/>
    <w:rsid w:val="00380CA4"/>
    <w:rsid w:val="0038137E"/>
    <w:rsid w:val="00381984"/>
    <w:rsid w:val="003819FF"/>
    <w:rsid w:val="00381AED"/>
    <w:rsid w:val="00381D3B"/>
    <w:rsid w:val="003820A2"/>
    <w:rsid w:val="003827E0"/>
    <w:rsid w:val="00382B12"/>
    <w:rsid w:val="00383902"/>
    <w:rsid w:val="00384134"/>
    <w:rsid w:val="0038515B"/>
    <w:rsid w:val="0038519C"/>
    <w:rsid w:val="00385808"/>
    <w:rsid w:val="00386715"/>
    <w:rsid w:val="003906BF"/>
    <w:rsid w:val="00390C48"/>
    <w:rsid w:val="00391135"/>
    <w:rsid w:val="003912AC"/>
    <w:rsid w:val="00392076"/>
    <w:rsid w:val="00392C25"/>
    <w:rsid w:val="00393A1F"/>
    <w:rsid w:val="00393D54"/>
    <w:rsid w:val="00394B08"/>
    <w:rsid w:val="00396766"/>
    <w:rsid w:val="00396D08"/>
    <w:rsid w:val="00396D38"/>
    <w:rsid w:val="003973D9"/>
    <w:rsid w:val="00397F62"/>
    <w:rsid w:val="003A03E4"/>
    <w:rsid w:val="003A08B3"/>
    <w:rsid w:val="003A09A1"/>
    <w:rsid w:val="003A1BA3"/>
    <w:rsid w:val="003A269F"/>
    <w:rsid w:val="003A2BBA"/>
    <w:rsid w:val="003A341F"/>
    <w:rsid w:val="003A427D"/>
    <w:rsid w:val="003A4885"/>
    <w:rsid w:val="003A5BF2"/>
    <w:rsid w:val="003A5C11"/>
    <w:rsid w:val="003A7002"/>
    <w:rsid w:val="003A7903"/>
    <w:rsid w:val="003A7E06"/>
    <w:rsid w:val="003B02DF"/>
    <w:rsid w:val="003B055C"/>
    <w:rsid w:val="003B0D21"/>
    <w:rsid w:val="003B2A36"/>
    <w:rsid w:val="003B2CAE"/>
    <w:rsid w:val="003B2F87"/>
    <w:rsid w:val="003B2FBE"/>
    <w:rsid w:val="003B31D2"/>
    <w:rsid w:val="003B3212"/>
    <w:rsid w:val="003B35A0"/>
    <w:rsid w:val="003B3D02"/>
    <w:rsid w:val="003B3E6C"/>
    <w:rsid w:val="003B48F9"/>
    <w:rsid w:val="003B4C11"/>
    <w:rsid w:val="003B4ECF"/>
    <w:rsid w:val="003B5D63"/>
    <w:rsid w:val="003B6686"/>
    <w:rsid w:val="003B6894"/>
    <w:rsid w:val="003B6CCB"/>
    <w:rsid w:val="003B6DD3"/>
    <w:rsid w:val="003B718A"/>
    <w:rsid w:val="003B7433"/>
    <w:rsid w:val="003B7B00"/>
    <w:rsid w:val="003B7CA5"/>
    <w:rsid w:val="003C0F3E"/>
    <w:rsid w:val="003C11FC"/>
    <w:rsid w:val="003C1502"/>
    <w:rsid w:val="003C18A2"/>
    <w:rsid w:val="003C2233"/>
    <w:rsid w:val="003C2512"/>
    <w:rsid w:val="003C254D"/>
    <w:rsid w:val="003C29BC"/>
    <w:rsid w:val="003C2AFD"/>
    <w:rsid w:val="003C2F45"/>
    <w:rsid w:val="003C3641"/>
    <w:rsid w:val="003C3A82"/>
    <w:rsid w:val="003C3DCA"/>
    <w:rsid w:val="003C4574"/>
    <w:rsid w:val="003C45EF"/>
    <w:rsid w:val="003C48B7"/>
    <w:rsid w:val="003C55B8"/>
    <w:rsid w:val="003C5690"/>
    <w:rsid w:val="003C5ACD"/>
    <w:rsid w:val="003C6168"/>
    <w:rsid w:val="003C6261"/>
    <w:rsid w:val="003C6294"/>
    <w:rsid w:val="003C66A1"/>
    <w:rsid w:val="003C7106"/>
    <w:rsid w:val="003C7260"/>
    <w:rsid w:val="003C77C4"/>
    <w:rsid w:val="003C7943"/>
    <w:rsid w:val="003D01A2"/>
    <w:rsid w:val="003D087C"/>
    <w:rsid w:val="003D0A8A"/>
    <w:rsid w:val="003D0CB1"/>
    <w:rsid w:val="003D0F1D"/>
    <w:rsid w:val="003D1F2A"/>
    <w:rsid w:val="003D22B6"/>
    <w:rsid w:val="003D256A"/>
    <w:rsid w:val="003D3733"/>
    <w:rsid w:val="003D3A66"/>
    <w:rsid w:val="003D4C74"/>
    <w:rsid w:val="003D4D54"/>
    <w:rsid w:val="003D4E9F"/>
    <w:rsid w:val="003D565C"/>
    <w:rsid w:val="003D5B46"/>
    <w:rsid w:val="003D5C8A"/>
    <w:rsid w:val="003D78FD"/>
    <w:rsid w:val="003D7C1A"/>
    <w:rsid w:val="003E00F6"/>
    <w:rsid w:val="003E0CFE"/>
    <w:rsid w:val="003E1188"/>
    <w:rsid w:val="003E1A42"/>
    <w:rsid w:val="003E1B44"/>
    <w:rsid w:val="003E1BF9"/>
    <w:rsid w:val="003E1F24"/>
    <w:rsid w:val="003E22E5"/>
    <w:rsid w:val="003E313B"/>
    <w:rsid w:val="003E3189"/>
    <w:rsid w:val="003E34B1"/>
    <w:rsid w:val="003E3AA1"/>
    <w:rsid w:val="003E3D61"/>
    <w:rsid w:val="003E3ED6"/>
    <w:rsid w:val="003E4214"/>
    <w:rsid w:val="003E4FB6"/>
    <w:rsid w:val="003E502B"/>
    <w:rsid w:val="003E530A"/>
    <w:rsid w:val="003E5C37"/>
    <w:rsid w:val="003E5E43"/>
    <w:rsid w:val="003E6A0E"/>
    <w:rsid w:val="003E6FEE"/>
    <w:rsid w:val="003E7B8A"/>
    <w:rsid w:val="003E7F7E"/>
    <w:rsid w:val="003F0435"/>
    <w:rsid w:val="003F083B"/>
    <w:rsid w:val="003F166A"/>
    <w:rsid w:val="003F17FB"/>
    <w:rsid w:val="003F1A4C"/>
    <w:rsid w:val="003F1FE2"/>
    <w:rsid w:val="003F2D3E"/>
    <w:rsid w:val="003F31A1"/>
    <w:rsid w:val="003F3C67"/>
    <w:rsid w:val="003F3ED1"/>
    <w:rsid w:val="003F4B8F"/>
    <w:rsid w:val="003F5CEC"/>
    <w:rsid w:val="003F677D"/>
    <w:rsid w:val="003F6A92"/>
    <w:rsid w:val="003F6B74"/>
    <w:rsid w:val="003F73C1"/>
    <w:rsid w:val="003F77D3"/>
    <w:rsid w:val="003F7D45"/>
    <w:rsid w:val="004006C5"/>
    <w:rsid w:val="00400E65"/>
    <w:rsid w:val="00401201"/>
    <w:rsid w:val="00401EBE"/>
    <w:rsid w:val="00402A09"/>
    <w:rsid w:val="0040305C"/>
    <w:rsid w:val="00403158"/>
    <w:rsid w:val="004031BD"/>
    <w:rsid w:val="0040337E"/>
    <w:rsid w:val="00403E72"/>
    <w:rsid w:val="00404086"/>
    <w:rsid w:val="0040414D"/>
    <w:rsid w:val="004042D6"/>
    <w:rsid w:val="00404DF6"/>
    <w:rsid w:val="00406A8A"/>
    <w:rsid w:val="004071CE"/>
    <w:rsid w:val="004075DA"/>
    <w:rsid w:val="00407AB0"/>
    <w:rsid w:val="00407E09"/>
    <w:rsid w:val="00410181"/>
    <w:rsid w:val="004106FF"/>
    <w:rsid w:val="004112AF"/>
    <w:rsid w:val="00411346"/>
    <w:rsid w:val="00411F31"/>
    <w:rsid w:val="0041213C"/>
    <w:rsid w:val="004126CE"/>
    <w:rsid w:val="00412CEB"/>
    <w:rsid w:val="00413154"/>
    <w:rsid w:val="0041343D"/>
    <w:rsid w:val="004134C8"/>
    <w:rsid w:val="00414BA3"/>
    <w:rsid w:val="00415AB3"/>
    <w:rsid w:val="0041622E"/>
    <w:rsid w:val="00416E36"/>
    <w:rsid w:val="004176A3"/>
    <w:rsid w:val="00417AFE"/>
    <w:rsid w:val="00417FCF"/>
    <w:rsid w:val="00420113"/>
    <w:rsid w:val="00421BFD"/>
    <w:rsid w:val="00422BA9"/>
    <w:rsid w:val="00422C79"/>
    <w:rsid w:val="00422DA0"/>
    <w:rsid w:val="004232D8"/>
    <w:rsid w:val="004233CE"/>
    <w:rsid w:val="00423CD6"/>
    <w:rsid w:val="00424392"/>
    <w:rsid w:val="00424412"/>
    <w:rsid w:val="0042477A"/>
    <w:rsid w:val="00424867"/>
    <w:rsid w:val="00424D29"/>
    <w:rsid w:val="00425B3F"/>
    <w:rsid w:val="004261C4"/>
    <w:rsid w:val="004271AB"/>
    <w:rsid w:val="00427328"/>
    <w:rsid w:val="0043092E"/>
    <w:rsid w:val="00430DA7"/>
    <w:rsid w:val="00431442"/>
    <w:rsid w:val="004316E6"/>
    <w:rsid w:val="004316FB"/>
    <w:rsid w:val="00431D51"/>
    <w:rsid w:val="004324C3"/>
    <w:rsid w:val="00432F36"/>
    <w:rsid w:val="0043366B"/>
    <w:rsid w:val="0043376A"/>
    <w:rsid w:val="00433CEF"/>
    <w:rsid w:val="00433E52"/>
    <w:rsid w:val="0043489A"/>
    <w:rsid w:val="00435BA9"/>
    <w:rsid w:val="0043693D"/>
    <w:rsid w:val="00436CB3"/>
    <w:rsid w:val="00436FD9"/>
    <w:rsid w:val="00441352"/>
    <w:rsid w:val="00441550"/>
    <w:rsid w:val="0044176F"/>
    <w:rsid w:val="00442945"/>
    <w:rsid w:val="00443FFA"/>
    <w:rsid w:val="0044437C"/>
    <w:rsid w:val="00444BBB"/>
    <w:rsid w:val="00445C40"/>
    <w:rsid w:val="00445CF3"/>
    <w:rsid w:val="00446D38"/>
    <w:rsid w:val="00447664"/>
    <w:rsid w:val="00447E35"/>
    <w:rsid w:val="00447E8E"/>
    <w:rsid w:val="004505F2"/>
    <w:rsid w:val="0045070E"/>
    <w:rsid w:val="00450DD5"/>
    <w:rsid w:val="004512FA"/>
    <w:rsid w:val="004513C3"/>
    <w:rsid w:val="00452872"/>
    <w:rsid w:val="00452E79"/>
    <w:rsid w:val="00454243"/>
    <w:rsid w:val="00454311"/>
    <w:rsid w:val="00454E8F"/>
    <w:rsid w:val="004550FA"/>
    <w:rsid w:val="004551CE"/>
    <w:rsid w:val="00455C2F"/>
    <w:rsid w:val="00455D2A"/>
    <w:rsid w:val="00455E97"/>
    <w:rsid w:val="00456A7F"/>
    <w:rsid w:val="00456BC1"/>
    <w:rsid w:val="00456EED"/>
    <w:rsid w:val="004571AB"/>
    <w:rsid w:val="004610C3"/>
    <w:rsid w:val="004612AB"/>
    <w:rsid w:val="004618C5"/>
    <w:rsid w:val="00461914"/>
    <w:rsid w:val="00461C95"/>
    <w:rsid w:val="00461E76"/>
    <w:rsid w:val="004622E3"/>
    <w:rsid w:val="00463239"/>
    <w:rsid w:val="004638EF"/>
    <w:rsid w:val="0046394B"/>
    <w:rsid w:val="00463CA0"/>
    <w:rsid w:val="00464264"/>
    <w:rsid w:val="00464291"/>
    <w:rsid w:val="004648A4"/>
    <w:rsid w:val="00465707"/>
    <w:rsid w:val="00465BA1"/>
    <w:rsid w:val="00465D56"/>
    <w:rsid w:val="00466070"/>
    <w:rsid w:val="00466327"/>
    <w:rsid w:val="0046688B"/>
    <w:rsid w:val="00466FB8"/>
    <w:rsid w:val="00467363"/>
    <w:rsid w:val="004673C0"/>
    <w:rsid w:val="00467C74"/>
    <w:rsid w:val="00467CD1"/>
    <w:rsid w:val="00467F2E"/>
    <w:rsid w:val="004705C5"/>
    <w:rsid w:val="00470C76"/>
    <w:rsid w:val="00471208"/>
    <w:rsid w:val="004713BF"/>
    <w:rsid w:val="004718B4"/>
    <w:rsid w:val="004719FB"/>
    <w:rsid w:val="00471D40"/>
    <w:rsid w:val="00471E35"/>
    <w:rsid w:val="00471EE0"/>
    <w:rsid w:val="0047242E"/>
    <w:rsid w:val="00472591"/>
    <w:rsid w:val="004727D6"/>
    <w:rsid w:val="00472E2A"/>
    <w:rsid w:val="00472EBF"/>
    <w:rsid w:val="00472FAE"/>
    <w:rsid w:val="00474B0B"/>
    <w:rsid w:val="00474B10"/>
    <w:rsid w:val="00474B71"/>
    <w:rsid w:val="00476126"/>
    <w:rsid w:val="004767F4"/>
    <w:rsid w:val="00476BC7"/>
    <w:rsid w:val="004779F1"/>
    <w:rsid w:val="0048034D"/>
    <w:rsid w:val="004814F7"/>
    <w:rsid w:val="00481907"/>
    <w:rsid w:val="00481D88"/>
    <w:rsid w:val="00482052"/>
    <w:rsid w:val="00482A6B"/>
    <w:rsid w:val="00483730"/>
    <w:rsid w:val="00484F23"/>
    <w:rsid w:val="00484F2A"/>
    <w:rsid w:val="00484F62"/>
    <w:rsid w:val="004851C3"/>
    <w:rsid w:val="004859BB"/>
    <w:rsid w:val="00485C6C"/>
    <w:rsid w:val="00485CF5"/>
    <w:rsid w:val="00486277"/>
    <w:rsid w:val="00486380"/>
    <w:rsid w:val="00486471"/>
    <w:rsid w:val="00486FD4"/>
    <w:rsid w:val="004876B2"/>
    <w:rsid w:val="0048772C"/>
    <w:rsid w:val="00487C24"/>
    <w:rsid w:val="00490023"/>
    <w:rsid w:val="00490319"/>
    <w:rsid w:val="0049066F"/>
    <w:rsid w:val="00491417"/>
    <w:rsid w:val="00492023"/>
    <w:rsid w:val="00492050"/>
    <w:rsid w:val="00492229"/>
    <w:rsid w:val="00492451"/>
    <w:rsid w:val="004924EA"/>
    <w:rsid w:val="004927B2"/>
    <w:rsid w:val="00493202"/>
    <w:rsid w:val="00493683"/>
    <w:rsid w:val="00493835"/>
    <w:rsid w:val="00493C9A"/>
    <w:rsid w:val="00493E32"/>
    <w:rsid w:val="00494C62"/>
    <w:rsid w:val="00494F1F"/>
    <w:rsid w:val="00495282"/>
    <w:rsid w:val="00495378"/>
    <w:rsid w:val="00495F4C"/>
    <w:rsid w:val="004962D8"/>
    <w:rsid w:val="00497630"/>
    <w:rsid w:val="00497DE1"/>
    <w:rsid w:val="004A07E9"/>
    <w:rsid w:val="004A1B93"/>
    <w:rsid w:val="004A1BA6"/>
    <w:rsid w:val="004A2401"/>
    <w:rsid w:val="004A2A9B"/>
    <w:rsid w:val="004A2BA2"/>
    <w:rsid w:val="004A2F0C"/>
    <w:rsid w:val="004A2FFC"/>
    <w:rsid w:val="004A352C"/>
    <w:rsid w:val="004A3C07"/>
    <w:rsid w:val="004A3D54"/>
    <w:rsid w:val="004A490B"/>
    <w:rsid w:val="004A4E38"/>
    <w:rsid w:val="004A5614"/>
    <w:rsid w:val="004A5A4B"/>
    <w:rsid w:val="004A5A91"/>
    <w:rsid w:val="004A5E5B"/>
    <w:rsid w:val="004A62FB"/>
    <w:rsid w:val="004A698B"/>
    <w:rsid w:val="004A6F17"/>
    <w:rsid w:val="004A7C38"/>
    <w:rsid w:val="004A7C3B"/>
    <w:rsid w:val="004B0993"/>
    <w:rsid w:val="004B0DA6"/>
    <w:rsid w:val="004B13F7"/>
    <w:rsid w:val="004B1A1E"/>
    <w:rsid w:val="004B1A69"/>
    <w:rsid w:val="004B1B40"/>
    <w:rsid w:val="004B27CD"/>
    <w:rsid w:val="004B2DC3"/>
    <w:rsid w:val="004B392E"/>
    <w:rsid w:val="004B3C81"/>
    <w:rsid w:val="004B40AB"/>
    <w:rsid w:val="004B4425"/>
    <w:rsid w:val="004B4557"/>
    <w:rsid w:val="004B4843"/>
    <w:rsid w:val="004B49D7"/>
    <w:rsid w:val="004B49DE"/>
    <w:rsid w:val="004B6A2C"/>
    <w:rsid w:val="004B6DE0"/>
    <w:rsid w:val="004B6EBE"/>
    <w:rsid w:val="004B6FF9"/>
    <w:rsid w:val="004B74D3"/>
    <w:rsid w:val="004B7DF4"/>
    <w:rsid w:val="004B7E25"/>
    <w:rsid w:val="004C09C7"/>
    <w:rsid w:val="004C0F48"/>
    <w:rsid w:val="004C11EA"/>
    <w:rsid w:val="004C227B"/>
    <w:rsid w:val="004C239C"/>
    <w:rsid w:val="004C3039"/>
    <w:rsid w:val="004C3253"/>
    <w:rsid w:val="004C38FD"/>
    <w:rsid w:val="004C44F4"/>
    <w:rsid w:val="004C4548"/>
    <w:rsid w:val="004C57AE"/>
    <w:rsid w:val="004C7070"/>
    <w:rsid w:val="004D0303"/>
    <w:rsid w:val="004D1A17"/>
    <w:rsid w:val="004D1CFF"/>
    <w:rsid w:val="004D25FA"/>
    <w:rsid w:val="004D2907"/>
    <w:rsid w:val="004D2A8A"/>
    <w:rsid w:val="004D2D91"/>
    <w:rsid w:val="004D305A"/>
    <w:rsid w:val="004D3157"/>
    <w:rsid w:val="004D3A98"/>
    <w:rsid w:val="004D3DAB"/>
    <w:rsid w:val="004D3DDC"/>
    <w:rsid w:val="004D4112"/>
    <w:rsid w:val="004D4126"/>
    <w:rsid w:val="004D4302"/>
    <w:rsid w:val="004D468F"/>
    <w:rsid w:val="004D46BF"/>
    <w:rsid w:val="004D58DA"/>
    <w:rsid w:val="004D5A5E"/>
    <w:rsid w:val="004D5CE6"/>
    <w:rsid w:val="004D6E1D"/>
    <w:rsid w:val="004D7947"/>
    <w:rsid w:val="004D7AAF"/>
    <w:rsid w:val="004D7D3D"/>
    <w:rsid w:val="004E008C"/>
    <w:rsid w:val="004E0A28"/>
    <w:rsid w:val="004E12CB"/>
    <w:rsid w:val="004E2680"/>
    <w:rsid w:val="004E2FDF"/>
    <w:rsid w:val="004E3F6D"/>
    <w:rsid w:val="004E409C"/>
    <w:rsid w:val="004E4225"/>
    <w:rsid w:val="004E5E3A"/>
    <w:rsid w:val="004E5F36"/>
    <w:rsid w:val="004E635C"/>
    <w:rsid w:val="004E6441"/>
    <w:rsid w:val="004E6FDB"/>
    <w:rsid w:val="004E705B"/>
    <w:rsid w:val="004E74A0"/>
    <w:rsid w:val="004E74B8"/>
    <w:rsid w:val="004E7DDE"/>
    <w:rsid w:val="004E7E2B"/>
    <w:rsid w:val="004E7F2A"/>
    <w:rsid w:val="004F051F"/>
    <w:rsid w:val="004F0BFC"/>
    <w:rsid w:val="004F11BA"/>
    <w:rsid w:val="004F1BD7"/>
    <w:rsid w:val="004F1DAA"/>
    <w:rsid w:val="004F2CB6"/>
    <w:rsid w:val="004F2E36"/>
    <w:rsid w:val="004F41F7"/>
    <w:rsid w:val="004F423E"/>
    <w:rsid w:val="004F435D"/>
    <w:rsid w:val="004F451E"/>
    <w:rsid w:val="004F4560"/>
    <w:rsid w:val="004F5458"/>
    <w:rsid w:val="004F5EE5"/>
    <w:rsid w:val="004F5F23"/>
    <w:rsid w:val="004F6364"/>
    <w:rsid w:val="004F7AF5"/>
    <w:rsid w:val="00500AF6"/>
    <w:rsid w:val="00500F56"/>
    <w:rsid w:val="0050101E"/>
    <w:rsid w:val="0050263B"/>
    <w:rsid w:val="00504251"/>
    <w:rsid w:val="00504E03"/>
    <w:rsid w:val="005052E3"/>
    <w:rsid w:val="0050564A"/>
    <w:rsid w:val="00505EC7"/>
    <w:rsid w:val="005062C7"/>
    <w:rsid w:val="00506F50"/>
    <w:rsid w:val="005072C0"/>
    <w:rsid w:val="00507310"/>
    <w:rsid w:val="0050750C"/>
    <w:rsid w:val="005102CB"/>
    <w:rsid w:val="00510314"/>
    <w:rsid w:val="00510C3B"/>
    <w:rsid w:val="00512063"/>
    <w:rsid w:val="005134E3"/>
    <w:rsid w:val="00513563"/>
    <w:rsid w:val="00513DF1"/>
    <w:rsid w:val="00513E23"/>
    <w:rsid w:val="00514464"/>
    <w:rsid w:val="005144A2"/>
    <w:rsid w:val="005145CC"/>
    <w:rsid w:val="00514C07"/>
    <w:rsid w:val="00515256"/>
    <w:rsid w:val="00516085"/>
    <w:rsid w:val="00516696"/>
    <w:rsid w:val="00516BDC"/>
    <w:rsid w:val="00516C64"/>
    <w:rsid w:val="005171A3"/>
    <w:rsid w:val="00517799"/>
    <w:rsid w:val="00517B8E"/>
    <w:rsid w:val="00520181"/>
    <w:rsid w:val="005207A0"/>
    <w:rsid w:val="0052277C"/>
    <w:rsid w:val="00522E16"/>
    <w:rsid w:val="0052365A"/>
    <w:rsid w:val="00523CBA"/>
    <w:rsid w:val="0052562C"/>
    <w:rsid w:val="00525CAE"/>
    <w:rsid w:val="005260AE"/>
    <w:rsid w:val="00526A7B"/>
    <w:rsid w:val="00526A86"/>
    <w:rsid w:val="00526F63"/>
    <w:rsid w:val="005303BE"/>
    <w:rsid w:val="00531378"/>
    <w:rsid w:val="0053175D"/>
    <w:rsid w:val="005318A9"/>
    <w:rsid w:val="00531DC5"/>
    <w:rsid w:val="00532117"/>
    <w:rsid w:val="00532217"/>
    <w:rsid w:val="005323BE"/>
    <w:rsid w:val="0053289C"/>
    <w:rsid w:val="00532BC1"/>
    <w:rsid w:val="00533E64"/>
    <w:rsid w:val="005341AD"/>
    <w:rsid w:val="005343D2"/>
    <w:rsid w:val="00534A98"/>
    <w:rsid w:val="00534F7D"/>
    <w:rsid w:val="005354C0"/>
    <w:rsid w:val="00535CE5"/>
    <w:rsid w:val="005369C9"/>
    <w:rsid w:val="00537761"/>
    <w:rsid w:val="00540936"/>
    <w:rsid w:val="005412B2"/>
    <w:rsid w:val="00541CE6"/>
    <w:rsid w:val="00542799"/>
    <w:rsid w:val="005429A6"/>
    <w:rsid w:val="00542C10"/>
    <w:rsid w:val="00542CB0"/>
    <w:rsid w:val="00543304"/>
    <w:rsid w:val="005434C0"/>
    <w:rsid w:val="005448F9"/>
    <w:rsid w:val="00545235"/>
    <w:rsid w:val="005454B1"/>
    <w:rsid w:val="00545A96"/>
    <w:rsid w:val="00545F48"/>
    <w:rsid w:val="0054654D"/>
    <w:rsid w:val="00546757"/>
    <w:rsid w:val="00547121"/>
    <w:rsid w:val="005476EF"/>
    <w:rsid w:val="005479D7"/>
    <w:rsid w:val="00547C55"/>
    <w:rsid w:val="00547F83"/>
    <w:rsid w:val="00550D58"/>
    <w:rsid w:val="00551408"/>
    <w:rsid w:val="0055201F"/>
    <w:rsid w:val="0055220A"/>
    <w:rsid w:val="005522FF"/>
    <w:rsid w:val="00552B4B"/>
    <w:rsid w:val="00552C0E"/>
    <w:rsid w:val="00552E2D"/>
    <w:rsid w:val="00553896"/>
    <w:rsid w:val="005544BF"/>
    <w:rsid w:val="0055489E"/>
    <w:rsid w:val="0055509F"/>
    <w:rsid w:val="00555E6F"/>
    <w:rsid w:val="00555F78"/>
    <w:rsid w:val="0055635D"/>
    <w:rsid w:val="0056037A"/>
    <w:rsid w:val="00560468"/>
    <w:rsid w:val="0056144E"/>
    <w:rsid w:val="005614A0"/>
    <w:rsid w:val="00561647"/>
    <w:rsid w:val="0056238F"/>
    <w:rsid w:val="00562C94"/>
    <w:rsid w:val="00562DCE"/>
    <w:rsid w:val="0056377F"/>
    <w:rsid w:val="0056393B"/>
    <w:rsid w:val="005640ED"/>
    <w:rsid w:val="005642C0"/>
    <w:rsid w:val="005649CB"/>
    <w:rsid w:val="00565095"/>
    <w:rsid w:val="00565250"/>
    <w:rsid w:val="00565C3A"/>
    <w:rsid w:val="0056651D"/>
    <w:rsid w:val="0056710E"/>
    <w:rsid w:val="00567392"/>
    <w:rsid w:val="00570575"/>
    <w:rsid w:val="0057121F"/>
    <w:rsid w:val="0057206D"/>
    <w:rsid w:val="005720CD"/>
    <w:rsid w:val="0057363C"/>
    <w:rsid w:val="00573CF0"/>
    <w:rsid w:val="00573CFA"/>
    <w:rsid w:val="00573FA5"/>
    <w:rsid w:val="00574BD1"/>
    <w:rsid w:val="00575C20"/>
    <w:rsid w:val="00575F2F"/>
    <w:rsid w:val="0057737E"/>
    <w:rsid w:val="005778CD"/>
    <w:rsid w:val="005779B9"/>
    <w:rsid w:val="005803CC"/>
    <w:rsid w:val="00581BD3"/>
    <w:rsid w:val="00582876"/>
    <w:rsid w:val="00583667"/>
    <w:rsid w:val="0058374C"/>
    <w:rsid w:val="00583C16"/>
    <w:rsid w:val="00583CC2"/>
    <w:rsid w:val="00584776"/>
    <w:rsid w:val="00585245"/>
    <w:rsid w:val="005862CA"/>
    <w:rsid w:val="00586936"/>
    <w:rsid w:val="0058727D"/>
    <w:rsid w:val="005873CC"/>
    <w:rsid w:val="00587ABB"/>
    <w:rsid w:val="00587EC6"/>
    <w:rsid w:val="00591286"/>
    <w:rsid w:val="00591929"/>
    <w:rsid w:val="00592BC9"/>
    <w:rsid w:val="0059330E"/>
    <w:rsid w:val="005939E4"/>
    <w:rsid w:val="00593C38"/>
    <w:rsid w:val="00593C53"/>
    <w:rsid w:val="00595B84"/>
    <w:rsid w:val="00595D05"/>
    <w:rsid w:val="00596B4A"/>
    <w:rsid w:val="00596ED5"/>
    <w:rsid w:val="0059732F"/>
    <w:rsid w:val="005975BA"/>
    <w:rsid w:val="00597C7B"/>
    <w:rsid w:val="00597D92"/>
    <w:rsid w:val="005A1120"/>
    <w:rsid w:val="005A11FA"/>
    <w:rsid w:val="005A1547"/>
    <w:rsid w:val="005A1C0D"/>
    <w:rsid w:val="005A1F2E"/>
    <w:rsid w:val="005A20C7"/>
    <w:rsid w:val="005A2864"/>
    <w:rsid w:val="005A2997"/>
    <w:rsid w:val="005A3F2C"/>
    <w:rsid w:val="005A58C9"/>
    <w:rsid w:val="005A5B63"/>
    <w:rsid w:val="005A6C8C"/>
    <w:rsid w:val="005B0690"/>
    <w:rsid w:val="005B2E0B"/>
    <w:rsid w:val="005B33AF"/>
    <w:rsid w:val="005B34A7"/>
    <w:rsid w:val="005B406D"/>
    <w:rsid w:val="005B4AB6"/>
    <w:rsid w:val="005B4DBB"/>
    <w:rsid w:val="005B5432"/>
    <w:rsid w:val="005B54A7"/>
    <w:rsid w:val="005B578E"/>
    <w:rsid w:val="005B6E6D"/>
    <w:rsid w:val="005B701B"/>
    <w:rsid w:val="005B7729"/>
    <w:rsid w:val="005B788A"/>
    <w:rsid w:val="005B799F"/>
    <w:rsid w:val="005C199E"/>
    <w:rsid w:val="005C1DF4"/>
    <w:rsid w:val="005C2D7A"/>
    <w:rsid w:val="005C3254"/>
    <w:rsid w:val="005C4189"/>
    <w:rsid w:val="005C4237"/>
    <w:rsid w:val="005C47E6"/>
    <w:rsid w:val="005C568E"/>
    <w:rsid w:val="005C5763"/>
    <w:rsid w:val="005C58A1"/>
    <w:rsid w:val="005C5CD2"/>
    <w:rsid w:val="005C5E3F"/>
    <w:rsid w:val="005C610E"/>
    <w:rsid w:val="005C61E1"/>
    <w:rsid w:val="005C625B"/>
    <w:rsid w:val="005C62A0"/>
    <w:rsid w:val="005C6834"/>
    <w:rsid w:val="005C7A8C"/>
    <w:rsid w:val="005C7D8B"/>
    <w:rsid w:val="005D0C61"/>
    <w:rsid w:val="005D0DBE"/>
    <w:rsid w:val="005D156C"/>
    <w:rsid w:val="005D226E"/>
    <w:rsid w:val="005D239F"/>
    <w:rsid w:val="005D265B"/>
    <w:rsid w:val="005D3236"/>
    <w:rsid w:val="005D3736"/>
    <w:rsid w:val="005D37A0"/>
    <w:rsid w:val="005D3849"/>
    <w:rsid w:val="005D4141"/>
    <w:rsid w:val="005D42D0"/>
    <w:rsid w:val="005D4C08"/>
    <w:rsid w:val="005D5EE3"/>
    <w:rsid w:val="005D5FB8"/>
    <w:rsid w:val="005D6A2B"/>
    <w:rsid w:val="005D6EE8"/>
    <w:rsid w:val="005D7786"/>
    <w:rsid w:val="005E052D"/>
    <w:rsid w:val="005E1B05"/>
    <w:rsid w:val="005E310B"/>
    <w:rsid w:val="005E313E"/>
    <w:rsid w:val="005E45AE"/>
    <w:rsid w:val="005E5F68"/>
    <w:rsid w:val="005E5FA2"/>
    <w:rsid w:val="005E637B"/>
    <w:rsid w:val="005E65DF"/>
    <w:rsid w:val="005E734B"/>
    <w:rsid w:val="005F07B7"/>
    <w:rsid w:val="005F099F"/>
    <w:rsid w:val="005F0F18"/>
    <w:rsid w:val="005F1491"/>
    <w:rsid w:val="005F1567"/>
    <w:rsid w:val="005F1F6C"/>
    <w:rsid w:val="005F2417"/>
    <w:rsid w:val="005F27A6"/>
    <w:rsid w:val="005F2BF1"/>
    <w:rsid w:val="005F33D6"/>
    <w:rsid w:val="005F3550"/>
    <w:rsid w:val="005F3834"/>
    <w:rsid w:val="005F3A41"/>
    <w:rsid w:val="005F3EDB"/>
    <w:rsid w:val="005F45BF"/>
    <w:rsid w:val="005F4612"/>
    <w:rsid w:val="005F4CF8"/>
    <w:rsid w:val="005F4FE6"/>
    <w:rsid w:val="005F60AD"/>
    <w:rsid w:val="005F6554"/>
    <w:rsid w:val="005F78CA"/>
    <w:rsid w:val="00601114"/>
    <w:rsid w:val="0060155D"/>
    <w:rsid w:val="00601703"/>
    <w:rsid w:val="006022A8"/>
    <w:rsid w:val="00602345"/>
    <w:rsid w:val="006026B4"/>
    <w:rsid w:val="00602DD2"/>
    <w:rsid w:val="006038BD"/>
    <w:rsid w:val="0060453F"/>
    <w:rsid w:val="006050D2"/>
    <w:rsid w:val="00605137"/>
    <w:rsid w:val="0060589A"/>
    <w:rsid w:val="006061CC"/>
    <w:rsid w:val="006063B1"/>
    <w:rsid w:val="006068EE"/>
    <w:rsid w:val="00606B1C"/>
    <w:rsid w:val="00606D11"/>
    <w:rsid w:val="0060733F"/>
    <w:rsid w:val="00607D58"/>
    <w:rsid w:val="00610F01"/>
    <w:rsid w:val="0061173C"/>
    <w:rsid w:val="00611914"/>
    <w:rsid w:val="00611B78"/>
    <w:rsid w:val="00612265"/>
    <w:rsid w:val="0061279C"/>
    <w:rsid w:val="006137E2"/>
    <w:rsid w:val="006140C5"/>
    <w:rsid w:val="006142F9"/>
    <w:rsid w:val="00614CDA"/>
    <w:rsid w:val="00614D7B"/>
    <w:rsid w:val="00616401"/>
    <w:rsid w:val="006164C4"/>
    <w:rsid w:val="006166D2"/>
    <w:rsid w:val="006173A2"/>
    <w:rsid w:val="0061744E"/>
    <w:rsid w:val="00617CBC"/>
    <w:rsid w:val="006215A6"/>
    <w:rsid w:val="006232A1"/>
    <w:rsid w:val="0062331F"/>
    <w:rsid w:val="006233A8"/>
    <w:rsid w:val="006237E5"/>
    <w:rsid w:val="006240E5"/>
    <w:rsid w:val="00626113"/>
    <w:rsid w:val="00626315"/>
    <w:rsid w:val="006275EC"/>
    <w:rsid w:val="00627C75"/>
    <w:rsid w:val="00627D24"/>
    <w:rsid w:val="0063016E"/>
    <w:rsid w:val="0063067F"/>
    <w:rsid w:val="00630CD1"/>
    <w:rsid w:val="00630DBC"/>
    <w:rsid w:val="00630DDA"/>
    <w:rsid w:val="00631096"/>
    <w:rsid w:val="00631EBE"/>
    <w:rsid w:val="006320F4"/>
    <w:rsid w:val="006333FE"/>
    <w:rsid w:val="00633B31"/>
    <w:rsid w:val="006340F9"/>
    <w:rsid w:val="006342D1"/>
    <w:rsid w:val="006343DB"/>
    <w:rsid w:val="0063449B"/>
    <w:rsid w:val="006345F5"/>
    <w:rsid w:val="00635525"/>
    <w:rsid w:val="00635DF9"/>
    <w:rsid w:val="00636183"/>
    <w:rsid w:val="00636454"/>
    <w:rsid w:val="00636902"/>
    <w:rsid w:val="00636EEF"/>
    <w:rsid w:val="0064052F"/>
    <w:rsid w:val="006405A3"/>
    <w:rsid w:val="006409F8"/>
    <w:rsid w:val="00640FE5"/>
    <w:rsid w:val="006410F3"/>
    <w:rsid w:val="006413B5"/>
    <w:rsid w:val="0064148A"/>
    <w:rsid w:val="006416EF"/>
    <w:rsid w:val="00641DA5"/>
    <w:rsid w:val="00641FA8"/>
    <w:rsid w:val="00642369"/>
    <w:rsid w:val="00642962"/>
    <w:rsid w:val="00642F29"/>
    <w:rsid w:val="00643025"/>
    <w:rsid w:val="006434FB"/>
    <w:rsid w:val="0064353D"/>
    <w:rsid w:val="00645B4F"/>
    <w:rsid w:val="006462F5"/>
    <w:rsid w:val="0064766C"/>
    <w:rsid w:val="00647CAD"/>
    <w:rsid w:val="00650AFC"/>
    <w:rsid w:val="00651568"/>
    <w:rsid w:val="00651622"/>
    <w:rsid w:val="00651DA3"/>
    <w:rsid w:val="00652F61"/>
    <w:rsid w:val="006547B8"/>
    <w:rsid w:val="0065541A"/>
    <w:rsid w:val="006603CE"/>
    <w:rsid w:val="00660558"/>
    <w:rsid w:val="00660CAC"/>
    <w:rsid w:val="00661605"/>
    <w:rsid w:val="00662388"/>
    <w:rsid w:val="00662AFE"/>
    <w:rsid w:val="00662B18"/>
    <w:rsid w:val="00663127"/>
    <w:rsid w:val="0066365E"/>
    <w:rsid w:val="0066396A"/>
    <w:rsid w:val="00663C34"/>
    <w:rsid w:val="00664D35"/>
    <w:rsid w:val="006653C7"/>
    <w:rsid w:val="00665D5C"/>
    <w:rsid w:val="00666399"/>
    <w:rsid w:val="006666E7"/>
    <w:rsid w:val="006667D5"/>
    <w:rsid w:val="00666DDB"/>
    <w:rsid w:val="00667FC9"/>
    <w:rsid w:val="00670105"/>
    <w:rsid w:val="006703A1"/>
    <w:rsid w:val="00670892"/>
    <w:rsid w:val="00670A4A"/>
    <w:rsid w:val="006714C8"/>
    <w:rsid w:val="00671C97"/>
    <w:rsid w:val="0067378E"/>
    <w:rsid w:val="006737A0"/>
    <w:rsid w:val="00673D2A"/>
    <w:rsid w:val="00674072"/>
    <w:rsid w:val="0067444E"/>
    <w:rsid w:val="0067467C"/>
    <w:rsid w:val="006779A9"/>
    <w:rsid w:val="00677AF3"/>
    <w:rsid w:val="00680BAF"/>
    <w:rsid w:val="006815EF"/>
    <w:rsid w:val="00681CD5"/>
    <w:rsid w:val="00681EBE"/>
    <w:rsid w:val="0068216E"/>
    <w:rsid w:val="0068279A"/>
    <w:rsid w:val="00682B24"/>
    <w:rsid w:val="00682D1F"/>
    <w:rsid w:val="00684128"/>
    <w:rsid w:val="006844D9"/>
    <w:rsid w:val="00684517"/>
    <w:rsid w:val="006848CE"/>
    <w:rsid w:val="00684C86"/>
    <w:rsid w:val="006850BF"/>
    <w:rsid w:val="0068545B"/>
    <w:rsid w:val="00685C70"/>
    <w:rsid w:val="00685F55"/>
    <w:rsid w:val="0068612D"/>
    <w:rsid w:val="006868B7"/>
    <w:rsid w:val="00687343"/>
    <w:rsid w:val="0068760F"/>
    <w:rsid w:val="00687BB0"/>
    <w:rsid w:val="00687C9F"/>
    <w:rsid w:val="00690385"/>
    <w:rsid w:val="0069067F"/>
    <w:rsid w:val="006911A9"/>
    <w:rsid w:val="00691C3C"/>
    <w:rsid w:val="006927A1"/>
    <w:rsid w:val="00692AA6"/>
    <w:rsid w:val="006930D4"/>
    <w:rsid w:val="006931CD"/>
    <w:rsid w:val="00693B7F"/>
    <w:rsid w:val="00693F99"/>
    <w:rsid w:val="006943EC"/>
    <w:rsid w:val="006945D5"/>
    <w:rsid w:val="00695419"/>
    <w:rsid w:val="00696C1F"/>
    <w:rsid w:val="00696D89"/>
    <w:rsid w:val="0069722E"/>
    <w:rsid w:val="006A0012"/>
    <w:rsid w:val="006A049D"/>
    <w:rsid w:val="006A1824"/>
    <w:rsid w:val="006A194F"/>
    <w:rsid w:val="006A1989"/>
    <w:rsid w:val="006A3DB7"/>
    <w:rsid w:val="006A68B6"/>
    <w:rsid w:val="006A68C2"/>
    <w:rsid w:val="006A68E9"/>
    <w:rsid w:val="006A6C96"/>
    <w:rsid w:val="006A73A0"/>
    <w:rsid w:val="006A7692"/>
    <w:rsid w:val="006A7A25"/>
    <w:rsid w:val="006A7ECD"/>
    <w:rsid w:val="006B047F"/>
    <w:rsid w:val="006B0562"/>
    <w:rsid w:val="006B0988"/>
    <w:rsid w:val="006B113D"/>
    <w:rsid w:val="006B2506"/>
    <w:rsid w:val="006B26F7"/>
    <w:rsid w:val="006B49DC"/>
    <w:rsid w:val="006B4B9E"/>
    <w:rsid w:val="006B4F2D"/>
    <w:rsid w:val="006B5530"/>
    <w:rsid w:val="006B5ABD"/>
    <w:rsid w:val="006B5EC6"/>
    <w:rsid w:val="006B60AA"/>
    <w:rsid w:val="006B6B4C"/>
    <w:rsid w:val="006B6E1A"/>
    <w:rsid w:val="006B6F9A"/>
    <w:rsid w:val="006B726A"/>
    <w:rsid w:val="006B74E2"/>
    <w:rsid w:val="006B75A2"/>
    <w:rsid w:val="006B7858"/>
    <w:rsid w:val="006C08B3"/>
    <w:rsid w:val="006C1581"/>
    <w:rsid w:val="006C224E"/>
    <w:rsid w:val="006C243B"/>
    <w:rsid w:val="006C26AE"/>
    <w:rsid w:val="006C2718"/>
    <w:rsid w:val="006C282E"/>
    <w:rsid w:val="006C3273"/>
    <w:rsid w:val="006C32C3"/>
    <w:rsid w:val="006C360D"/>
    <w:rsid w:val="006C4948"/>
    <w:rsid w:val="006C49CB"/>
    <w:rsid w:val="006C4EE3"/>
    <w:rsid w:val="006C57D7"/>
    <w:rsid w:val="006C5AB2"/>
    <w:rsid w:val="006C5F82"/>
    <w:rsid w:val="006C61E1"/>
    <w:rsid w:val="006C6A3C"/>
    <w:rsid w:val="006C71FA"/>
    <w:rsid w:val="006C757F"/>
    <w:rsid w:val="006C763D"/>
    <w:rsid w:val="006C76DB"/>
    <w:rsid w:val="006D07A0"/>
    <w:rsid w:val="006D0880"/>
    <w:rsid w:val="006D0D36"/>
    <w:rsid w:val="006D0DA8"/>
    <w:rsid w:val="006D1A2C"/>
    <w:rsid w:val="006D1C4D"/>
    <w:rsid w:val="006D1F14"/>
    <w:rsid w:val="006D2510"/>
    <w:rsid w:val="006D2855"/>
    <w:rsid w:val="006D33D2"/>
    <w:rsid w:val="006D4678"/>
    <w:rsid w:val="006D4704"/>
    <w:rsid w:val="006D57B2"/>
    <w:rsid w:val="006D5DE2"/>
    <w:rsid w:val="006D642A"/>
    <w:rsid w:val="006D6B45"/>
    <w:rsid w:val="006D6F50"/>
    <w:rsid w:val="006D7003"/>
    <w:rsid w:val="006D713E"/>
    <w:rsid w:val="006D7291"/>
    <w:rsid w:val="006D77E7"/>
    <w:rsid w:val="006E07F5"/>
    <w:rsid w:val="006E0E83"/>
    <w:rsid w:val="006E107D"/>
    <w:rsid w:val="006E16C4"/>
    <w:rsid w:val="006E3510"/>
    <w:rsid w:val="006E38B9"/>
    <w:rsid w:val="006E448C"/>
    <w:rsid w:val="006E44E0"/>
    <w:rsid w:val="006E4566"/>
    <w:rsid w:val="006E494E"/>
    <w:rsid w:val="006E4959"/>
    <w:rsid w:val="006E4AF6"/>
    <w:rsid w:val="006E4EE1"/>
    <w:rsid w:val="006E5661"/>
    <w:rsid w:val="006E5A73"/>
    <w:rsid w:val="006E5B73"/>
    <w:rsid w:val="006E6134"/>
    <w:rsid w:val="006E6A20"/>
    <w:rsid w:val="006E6E2A"/>
    <w:rsid w:val="006E78CD"/>
    <w:rsid w:val="006E7C48"/>
    <w:rsid w:val="006E7DCD"/>
    <w:rsid w:val="006F0111"/>
    <w:rsid w:val="006F0530"/>
    <w:rsid w:val="006F058C"/>
    <w:rsid w:val="006F05D5"/>
    <w:rsid w:val="006F062A"/>
    <w:rsid w:val="006F0B82"/>
    <w:rsid w:val="006F1D04"/>
    <w:rsid w:val="006F1F16"/>
    <w:rsid w:val="006F22E4"/>
    <w:rsid w:val="006F3100"/>
    <w:rsid w:val="006F33BA"/>
    <w:rsid w:val="006F4760"/>
    <w:rsid w:val="006F4A68"/>
    <w:rsid w:val="006F55F4"/>
    <w:rsid w:val="006F5757"/>
    <w:rsid w:val="006F6260"/>
    <w:rsid w:val="006F69E7"/>
    <w:rsid w:val="0070147C"/>
    <w:rsid w:val="00701B04"/>
    <w:rsid w:val="00701CC3"/>
    <w:rsid w:val="00701DCE"/>
    <w:rsid w:val="00701E36"/>
    <w:rsid w:val="00701FD6"/>
    <w:rsid w:val="00702413"/>
    <w:rsid w:val="0070278C"/>
    <w:rsid w:val="00702884"/>
    <w:rsid w:val="007029F0"/>
    <w:rsid w:val="00703405"/>
    <w:rsid w:val="007039E3"/>
    <w:rsid w:val="007042BC"/>
    <w:rsid w:val="0070524B"/>
    <w:rsid w:val="00705F37"/>
    <w:rsid w:val="00706594"/>
    <w:rsid w:val="00706AD9"/>
    <w:rsid w:val="0070778F"/>
    <w:rsid w:val="00707946"/>
    <w:rsid w:val="007101BA"/>
    <w:rsid w:val="007102DC"/>
    <w:rsid w:val="00710B0D"/>
    <w:rsid w:val="007114B9"/>
    <w:rsid w:val="007114D2"/>
    <w:rsid w:val="00711C04"/>
    <w:rsid w:val="00712012"/>
    <w:rsid w:val="007126B4"/>
    <w:rsid w:val="00712D2B"/>
    <w:rsid w:val="0071396E"/>
    <w:rsid w:val="00713BD2"/>
    <w:rsid w:val="00715598"/>
    <w:rsid w:val="0071580F"/>
    <w:rsid w:val="00715899"/>
    <w:rsid w:val="00715B58"/>
    <w:rsid w:val="0071667C"/>
    <w:rsid w:val="007166BD"/>
    <w:rsid w:val="00716BF9"/>
    <w:rsid w:val="00716E44"/>
    <w:rsid w:val="00717957"/>
    <w:rsid w:val="0072016C"/>
    <w:rsid w:val="00720667"/>
    <w:rsid w:val="00721112"/>
    <w:rsid w:val="00721CEB"/>
    <w:rsid w:val="00721FA1"/>
    <w:rsid w:val="0072248B"/>
    <w:rsid w:val="0072346F"/>
    <w:rsid w:val="007234C7"/>
    <w:rsid w:val="007236DE"/>
    <w:rsid w:val="0072371A"/>
    <w:rsid w:val="00723887"/>
    <w:rsid w:val="00723BCC"/>
    <w:rsid w:val="00724222"/>
    <w:rsid w:val="007257AE"/>
    <w:rsid w:val="00725938"/>
    <w:rsid w:val="007259D6"/>
    <w:rsid w:val="00725C06"/>
    <w:rsid w:val="00725F40"/>
    <w:rsid w:val="007263CB"/>
    <w:rsid w:val="007264BB"/>
    <w:rsid w:val="00726A32"/>
    <w:rsid w:val="0072709E"/>
    <w:rsid w:val="007279A4"/>
    <w:rsid w:val="0073006F"/>
    <w:rsid w:val="007303DC"/>
    <w:rsid w:val="007303F5"/>
    <w:rsid w:val="007307B3"/>
    <w:rsid w:val="00730915"/>
    <w:rsid w:val="007312FB"/>
    <w:rsid w:val="007315B7"/>
    <w:rsid w:val="0073217D"/>
    <w:rsid w:val="00732648"/>
    <w:rsid w:val="00732B71"/>
    <w:rsid w:val="00733087"/>
    <w:rsid w:val="00733666"/>
    <w:rsid w:val="007336A6"/>
    <w:rsid w:val="00733A59"/>
    <w:rsid w:val="00733C9E"/>
    <w:rsid w:val="0073409E"/>
    <w:rsid w:val="0073472F"/>
    <w:rsid w:val="0073491D"/>
    <w:rsid w:val="00735335"/>
    <w:rsid w:val="00735466"/>
    <w:rsid w:val="00735E7E"/>
    <w:rsid w:val="00736659"/>
    <w:rsid w:val="00737769"/>
    <w:rsid w:val="00737843"/>
    <w:rsid w:val="00737D19"/>
    <w:rsid w:val="00741401"/>
    <w:rsid w:val="00741427"/>
    <w:rsid w:val="00741900"/>
    <w:rsid w:val="00741BCA"/>
    <w:rsid w:val="00743540"/>
    <w:rsid w:val="00743EEF"/>
    <w:rsid w:val="00744109"/>
    <w:rsid w:val="0074644E"/>
    <w:rsid w:val="00750572"/>
    <w:rsid w:val="00750BA1"/>
    <w:rsid w:val="007512A1"/>
    <w:rsid w:val="00751774"/>
    <w:rsid w:val="00751C8D"/>
    <w:rsid w:val="00753AAB"/>
    <w:rsid w:val="00753DDF"/>
    <w:rsid w:val="00754036"/>
    <w:rsid w:val="00754721"/>
    <w:rsid w:val="00755654"/>
    <w:rsid w:val="00755D96"/>
    <w:rsid w:val="007561D2"/>
    <w:rsid w:val="007565A6"/>
    <w:rsid w:val="00756EAE"/>
    <w:rsid w:val="007579DA"/>
    <w:rsid w:val="00757CA9"/>
    <w:rsid w:val="00757D0D"/>
    <w:rsid w:val="007604F1"/>
    <w:rsid w:val="00761105"/>
    <w:rsid w:val="007622D6"/>
    <w:rsid w:val="00762633"/>
    <w:rsid w:val="007635E5"/>
    <w:rsid w:val="00764A7C"/>
    <w:rsid w:val="0076543C"/>
    <w:rsid w:val="00765752"/>
    <w:rsid w:val="007657D2"/>
    <w:rsid w:val="0076589F"/>
    <w:rsid w:val="00765921"/>
    <w:rsid w:val="00765A56"/>
    <w:rsid w:val="007669A6"/>
    <w:rsid w:val="00766C5E"/>
    <w:rsid w:val="00767735"/>
    <w:rsid w:val="007716E7"/>
    <w:rsid w:val="007717E5"/>
    <w:rsid w:val="00772408"/>
    <w:rsid w:val="007728D8"/>
    <w:rsid w:val="00772B44"/>
    <w:rsid w:val="00772FB3"/>
    <w:rsid w:val="007733A7"/>
    <w:rsid w:val="00774840"/>
    <w:rsid w:val="00774F87"/>
    <w:rsid w:val="00775039"/>
    <w:rsid w:val="00775F00"/>
    <w:rsid w:val="0077643D"/>
    <w:rsid w:val="00776929"/>
    <w:rsid w:val="00776E43"/>
    <w:rsid w:val="00777470"/>
    <w:rsid w:val="00777BDE"/>
    <w:rsid w:val="00780026"/>
    <w:rsid w:val="00780409"/>
    <w:rsid w:val="0078059B"/>
    <w:rsid w:val="00780D5E"/>
    <w:rsid w:val="00780EBE"/>
    <w:rsid w:val="007813D2"/>
    <w:rsid w:val="00781B17"/>
    <w:rsid w:val="00781C74"/>
    <w:rsid w:val="007828D4"/>
    <w:rsid w:val="00782B3D"/>
    <w:rsid w:val="00782CBF"/>
    <w:rsid w:val="00782D91"/>
    <w:rsid w:val="007834C3"/>
    <w:rsid w:val="00784AD1"/>
    <w:rsid w:val="00784CA8"/>
    <w:rsid w:val="007853D5"/>
    <w:rsid w:val="00785508"/>
    <w:rsid w:val="00785724"/>
    <w:rsid w:val="00785F72"/>
    <w:rsid w:val="00786597"/>
    <w:rsid w:val="007874A6"/>
    <w:rsid w:val="00787D07"/>
    <w:rsid w:val="00787FC7"/>
    <w:rsid w:val="007900F3"/>
    <w:rsid w:val="00790604"/>
    <w:rsid w:val="0079079A"/>
    <w:rsid w:val="00790C31"/>
    <w:rsid w:val="00790DFD"/>
    <w:rsid w:val="00791552"/>
    <w:rsid w:val="00791A1B"/>
    <w:rsid w:val="00792656"/>
    <w:rsid w:val="0079427A"/>
    <w:rsid w:val="007950E5"/>
    <w:rsid w:val="007955CA"/>
    <w:rsid w:val="00795970"/>
    <w:rsid w:val="00795C1A"/>
    <w:rsid w:val="00795E0C"/>
    <w:rsid w:val="00796307"/>
    <w:rsid w:val="007A04D1"/>
    <w:rsid w:val="007A04EB"/>
    <w:rsid w:val="007A09E8"/>
    <w:rsid w:val="007A0C36"/>
    <w:rsid w:val="007A0C5C"/>
    <w:rsid w:val="007A191E"/>
    <w:rsid w:val="007A1B9F"/>
    <w:rsid w:val="007A2439"/>
    <w:rsid w:val="007A2B46"/>
    <w:rsid w:val="007A3B17"/>
    <w:rsid w:val="007A4178"/>
    <w:rsid w:val="007A486E"/>
    <w:rsid w:val="007A4A9D"/>
    <w:rsid w:val="007A5B4D"/>
    <w:rsid w:val="007A60AF"/>
    <w:rsid w:val="007A641A"/>
    <w:rsid w:val="007A7B39"/>
    <w:rsid w:val="007B0238"/>
    <w:rsid w:val="007B0561"/>
    <w:rsid w:val="007B0C7F"/>
    <w:rsid w:val="007B10C3"/>
    <w:rsid w:val="007B1CFF"/>
    <w:rsid w:val="007B2D21"/>
    <w:rsid w:val="007B4652"/>
    <w:rsid w:val="007B55A9"/>
    <w:rsid w:val="007B5853"/>
    <w:rsid w:val="007B69C1"/>
    <w:rsid w:val="007B78C6"/>
    <w:rsid w:val="007C04AC"/>
    <w:rsid w:val="007C04CF"/>
    <w:rsid w:val="007C0741"/>
    <w:rsid w:val="007C0779"/>
    <w:rsid w:val="007C07AA"/>
    <w:rsid w:val="007C0986"/>
    <w:rsid w:val="007C0D23"/>
    <w:rsid w:val="007C0D88"/>
    <w:rsid w:val="007C0F68"/>
    <w:rsid w:val="007C0F99"/>
    <w:rsid w:val="007C1074"/>
    <w:rsid w:val="007C1158"/>
    <w:rsid w:val="007C189D"/>
    <w:rsid w:val="007C1BF7"/>
    <w:rsid w:val="007C1FB8"/>
    <w:rsid w:val="007C2754"/>
    <w:rsid w:val="007C2829"/>
    <w:rsid w:val="007C3646"/>
    <w:rsid w:val="007C3797"/>
    <w:rsid w:val="007C40BD"/>
    <w:rsid w:val="007C42AC"/>
    <w:rsid w:val="007C43D0"/>
    <w:rsid w:val="007C4D6C"/>
    <w:rsid w:val="007C4DBF"/>
    <w:rsid w:val="007C558C"/>
    <w:rsid w:val="007C692E"/>
    <w:rsid w:val="007C6A68"/>
    <w:rsid w:val="007C73AE"/>
    <w:rsid w:val="007C7708"/>
    <w:rsid w:val="007C7C13"/>
    <w:rsid w:val="007D0A16"/>
    <w:rsid w:val="007D0BB9"/>
    <w:rsid w:val="007D0EB4"/>
    <w:rsid w:val="007D1854"/>
    <w:rsid w:val="007D1BA0"/>
    <w:rsid w:val="007D1F17"/>
    <w:rsid w:val="007D309C"/>
    <w:rsid w:val="007D3C31"/>
    <w:rsid w:val="007D3F39"/>
    <w:rsid w:val="007D3F61"/>
    <w:rsid w:val="007D4180"/>
    <w:rsid w:val="007D4C8C"/>
    <w:rsid w:val="007D520C"/>
    <w:rsid w:val="007D5909"/>
    <w:rsid w:val="007D5F63"/>
    <w:rsid w:val="007E1B20"/>
    <w:rsid w:val="007E1D06"/>
    <w:rsid w:val="007E1EB5"/>
    <w:rsid w:val="007E228C"/>
    <w:rsid w:val="007E2430"/>
    <w:rsid w:val="007E39B8"/>
    <w:rsid w:val="007E4104"/>
    <w:rsid w:val="007E431F"/>
    <w:rsid w:val="007E4608"/>
    <w:rsid w:val="007E463E"/>
    <w:rsid w:val="007E60EB"/>
    <w:rsid w:val="007E633B"/>
    <w:rsid w:val="007E6CDB"/>
    <w:rsid w:val="007F0752"/>
    <w:rsid w:val="007F08D9"/>
    <w:rsid w:val="007F121B"/>
    <w:rsid w:val="007F2722"/>
    <w:rsid w:val="007F273A"/>
    <w:rsid w:val="007F2A32"/>
    <w:rsid w:val="007F2BC1"/>
    <w:rsid w:val="007F2C79"/>
    <w:rsid w:val="007F2E3E"/>
    <w:rsid w:val="007F3083"/>
    <w:rsid w:val="007F3E46"/>
    <w:rsid w:val="007F56EF"/>
    <w:rsid w:val="007F6726"/>
    <w:rsid w:val="007F7130"/>
    <w:rsid w:val="007F7B51"/>
    <w:rsid w:val="0080014E"/>
    <w:rsid w:val="008004EC"/>
    <w:rsid w:val="008009AD"/>
    <w:rsid w:val="00800CC6"/>
    <w:rsid w:val="00801164"/>
    <w:rsid w:val="00801197"/>
    <w:rsid w:val="00801C1A"/>
    <w:rsid w:val="008021F1"/>
    <w:rsid w:val="008021FA"/>
    <w:rsid w:val="00802828"/>
    <w:rsid w:val="008032D5"/>
    <w:rsid w:val="00803704"/>
    <w:rsid w:val="0080387F"/>
    <w:rsid w:val="00803C4E"/>
    <w:rsid w:val="00803DFA"/>
    <w:rsid w:val="00803F18"/>
    <w:rsid w:val="00804321"/>
    <w:rsid w:val="00805326"/>
    <w:rsid w:val="00806D5D"/>
    <w:rsid w:val="008072EA"/>
    <w:rsid w:val="00807707"/>
    <w:rsid w:val="00807713"/>
    <w:rsid w:val="00807760"/>
    <w:rsid w:val="00807C86"/>
    <w:rsid w:val="008109ED"/>
    <w:rsid w:val="00810B3D"/>
    <w:rsid w:val="00810C99"/>
    <w:rsid w:val="008113DC"/>
    <w:rsid w:val="00811650"/>
    <w:rsid w:val="00812165"/>
    <w:rsid w:val="008125AE"/>
    <w:rsid w:val="008125D3"/>
    <w:rsid w:val="00812A6C"/>
    <w:rsid w:val="00812ADA"/>
    <w:rsid w:val="008130CD"/>
    <w:rsid w:val="008134EC"/>
    <w:rsid w:val="00813D62"/>
    <w:rsid w:val="00813E3E"/>
    <w:rsid w:val="00814026"/>
    <w:rsid w:val="00814381"/>
    <w:rsid w:val="00814614"/>
    <w:rsid w:val="00815066"/>
    <w:rsid w:val="0081510B"/>
    <w:rsid w:val="00815B91"/>
    <w:rsid w:val="00815F20"/>
    <w:rsid w:val="008167F2"/>
    <w:rsid w:val="00816C4E"/>
    <w:rsid w:val="00816CFD"/>
    <w:rsid w:val="00816DC3"/>
    <w:rsid w:val="00816DE4"/>
    <w:rsid w:val="00817D7F"/>
    <w:rsid w:val="00820B5A"/>
    <w:rsid w:val="00821C54"/>
    <w:rsid w:val="00821D84"/>
    <w:rsid w:val="00822155"/>
    <w:rsid w:val="008228AA"/>
    <w:rsid w:val="00822C20"/>
    <w:rsid w:val="00822F50"/>
    <w:rsid w:val="008230DE"/>
    <w:rsid w:val="008234C1"/>
    <w:rsid w:val="0082366A"/>
    <w:rsid w:val="00823822"/>
    <w:rsid w:val="00824018"/>
    <w:rsid w:val="00825430"/>
    <w:rsid w:val="00825842"/>
    <w:rsid w:val="008258E0"/>
    <w:rsid w:val="0082611A"/>
    <w:rsid w:val="008261F0"/>
    <w:rsid w:val="008268C2"/>
    <w:rsid w:val="00827D2A"/>
    <w:rsid w:val="00827F0D"/>
    <w:rsid w:val="00830B86"/>
    <w:rsid w:val="00830C1E"/>
    <w:rsid w:val="00830D2C"/>
    <w:rsid w:val="00830FBA"/>
    <w:rsid w:val="0083154A"/>
    <w:rsid w:val="00831FE6"/>
    <w:rsid w:val="008322B9"/>
    <w:rsid w:val="00832D57"/>
    <w:rsid w:val="008332B6"/>
    <w:rsid w:val="008336BD"/>
    <w:rsid w:val="008338AB"/>
    <w:rsid w:val="00833A8F"/>
    <w:rsid w:val="00833AE4"/>
    <w:rsid w:val="00834179"/>
    <w:rsid w:val="0083544E"/>
    <w:rsid w:val="00835840"/>
    <w:rsid w:val="00836B63"/>
    <w:rsid w:val="00836CD2"/>
    <w:rsid w:val="00840557"/>
    <w:rsid w:val="00840917"/>
    <w:rsid w:val="00840F3E"/>
    <w:rsid w:val="00841034"/>
    <w:rsid w:val="0084106A"/>
    <w:rsid w:val="008424BA"/>
    <w:rsid w:val="00842E41"/>
    <w:rsid w:val="00843047"/>
    <w:rsid w:val="00843B89"/>
    <w:rsid w:val="0084428D"/>
    <w:rsid w:val="008443CA"/>
    <w:rsid w:val="00844551"/>
    <w:rsid w:val="00844DAD"/>
    <w:rsid w:val="008456C8"/>
    <w:rsid w:val="008458B0"/>
    <w:rsid w:val="00845A24"/>
    <w:rsid w:val="00846DA7"/>
    <w:rsid w:val="008472B5"/>
    <w:rsid w:val="008475C2"/>
    <w:rsid w:val="008500B6"/>
    <w:rsid w:val="008502FA"/>
    <w:rsid w:val="0085053C"/>
    <w:rsid w:val="00850CFB"/>
    <w:rsid w:val="00850E8A"/>
    <w:rsid w:val="008516A5"/>
    <w:rsid w:val="008520D3"/>
    <w:rsid w:val="00852926"/>
    <w:rsid w:val="00852A5A"/>
    <w:rsid w:val="0085301A"/>
    <w:rsid w:val="00854088"/>
    <w:rsid w:val="00854ABD"/>
    <w:rsid w:val="0085541B"/>
    <w:rsid w:val="00855480"/>
    <w:rsid w:val="00855A81"/>
    <w:rsid w:val="008561E2"/>
    <w:rsid w:val="008564FF"/>
    <w:rsid w:val="008567B5"/>
    <w:rsid w:val="00856B00"/>
    <w:rsid w:val="00856C30"/>
    <w:rsid w:val="00860516"/>
    <w:rsid w:val="00860576"/>
    <w:rsid w:val="00861004"/>
    <w:rsid w:val="00861228"/>
    <w:rsid w:val="0086203C"/>
    <w:rsid w:val="008621FA"/>
    <w:rsid w:val="008624C3"/>
    <w:rsid w:val="00862E57"/>
    <w:rsid w:val="0086324B"/>
    <w:rsid w:val="0086346C"/>
    <w:rsid w:val="0086387E"/>
    <w:rsid w:val="00864516"/>
    <w:rsid w:val="0087001B"/>
    <w:rsid w:val="00870298"/>
    <w:rsid w:val="00870499"/>
    <w:rsid w:val="00870E6D"/>
    <w:rsid w:val="008714C8"/>
    <w:rsid w:val="00871C1A"/>
    <w:rsid w:val="00871CEB"/>
    <w:rsid w:val="00872AB4"/>
    <w:rsid w:val="00872D9C"/>
    <w:rsid w:val="0087396A"/>
    <w:rsid w:val="0087465B"/>
    <w:rsid w:val="00874ABC"/>
    <w:rsid w:val="00875969"/>
    <w:rsid w:val="00875C79"/>
    <w:rsid w:val="00875F98"/>
    <w:rsid w:val="008773E8"/>
    <w:rsid w:val="00877DAA"/>
    <w:rsid w:val="0088020E"/>
    <w:rsid w:val="008804C6"/>
    <w:rsid w:val="00880A5A"/>
    <w:rsid w:val="00881070"/>
    <w:rsid w:val="00881211"/>
    <w:rsid w:val="00881640"/>
    <w:rsid w:val="00882111"/>
    <w:rsid w:val="008821B7"/>
    <w:rsid w:val="008822F1"/>
    <w:rsid w:val="0088270C"/>
    <w:rsid w:val="00882C9B"/>
    <w:rsid w:val="00883455"/>
    <w:rsid w:val="00883B85"/>
    <w:rsid w:val="00883B93"/>
    <w:rsid w:val="00883EA0"/>
    <w:rsid w:val="008840D0"/>
    <w:rsid w:val="00884ECE"/>
    <w:rsid w:val="00885113"/>
    <w:rsid w:val="00886387"/>
    <w:rsid w:val="0088651F"/>
    <w:rsid w:val="0088680E"/>
    <w:rsid w:val="00886FB9"/>
    <w:rsid w:val="0088712E"/>
    <w:rsid w:val="00887292"/>
    <w:rsid w:val="00887311"/>
    <w:rsid w:val="008879E2"/>
    <w:rsid w:val="00887E73"/>
    <w:rsid w:val="008905FA"/>
    <w:rsid w:val="00890A41"/>
    <w:rsid w:val="00890CBE"/>
    <w:rsid w:val="008910FF"/>
    <w:rsid w:val="0089110A"/>
    <w:rsid w:val="00891889"/>
    <w:rsid w:val="0089191F"/>
    <w:rsid w:val="00891AF4"/>
    <w:rsid w:val="00892CBE"/>
    <w:rsid w:val="00892FE7"/>
    <w:rsid w:val="00893C07"/>
    <w:rsid w:val="00893CC5"/>
    <w:rsid w:val="008947D0"/>
    <w:rsid w:val="00894BDD"/>
    <w:rsid w:val="00895E04"/>
    <w:rsid w:val="00895E28"/>
    <w:rsid w:val="00895F07"/>
    <w:rsid w:val="008964F6"/>
    <w:rsid w:val="00897ABF"/>
    <w:rsid w:val="00897FB8"/>
    <w:rsid w:val="008A0256"/>
    <w:rsid w:val="008A0518"/>
    <w:rsid w:val="008A1A25"/>
    <w:rsid w:val="008A32C4"/>
    <w:rsid w:val="008A33B4"/>
    <w:rsid w:val="008A3746"/>
    <w:rsid w:val="008A3F60"/>
    <w:rsid w:val="008A4526"/>
    <w:rsid w:val="008A455E"/>
    <w:rsid w:val="008A5039"/>
    <w:rsid w:val="008A530B"/>
    <w:rsid w:val="008B0354"/>
    <w:rsid w:val="008B0461"/>
    <w:rsid w:val="008B07C7"/>
    <w:rsid w:val="008B0B63"/>
    <w:rsid w:val="008B10AD"/>
    <w:rsid w:val="008B13B6"/>
    <w:rsid w:val="008B1AAA"/>
    <w:rsid w:val="008B1D01"/>
    <w:rsid w:val="008B1EAA"/>
    <w:rsid w:val="008B251C"/>
    <w:rsid w:val="008B257C"/>
    <w:rsid w:val="008B2BA9"/>
    <w:rsid w:val="008B2EF2"/>
    <w:rsid w:val="008B3F0E"/>
    <w:rsid w:val="008B4BAF"/>
    <w:rsid w:val="008B4D41"/>
    <w:rsid w:val="008B586C"/>
    <w:rsid w:val="008B6625"/>
    <w:rsid w:val="008B7201"/>
    <w:rsid w:val="008B72D2"/>
    <w:rsid w:val="008B77FE"/>
    <w:rsid w:val="008C08B1"/>
    <w:rsid w:val="008C0988"/>
    <w:rsid w:val="008C1A1F"/>
    <w:rsid w:val="008C2AFF"/>
    <w:rsid w:val="008C2D65"/>
    <w:rsid w:val="008C2F30"/>
    <w:rsid w:val="008C4617"/>
    <w:rsid w:val="008C4CB4"/>
    <w:rsid w:val="008C5D13"/>
    <w:rsid w:val="008C6097"/>
    <w:rsid w:val="008C67FD"/>
    <w:rsid w:val="008C7B6B"/>
    <w:rsid w:val="008D08CF"/>
    <w:rsid w:val="008D0C4C"/>
    <w:rsid w:val="008D176F"/>
    <w:rsid w:val="008D20AE"/>
    <w:rsid w:val="008D2200"/>
    <w:rsid w:val="008D24D0"/>
    <w:rsid w:val="008D2510"/>
    <w:rsid w:val="008D2A37"/>
    <w:rsid w:val="008D319A"/>
    <w:rsid w:val="008D334B"/>
    <w:rsid w:val="008D37CC"/>
    <w:rsid w:val="008D391F"/>
    <w:rsid w:val="008D61D4"/>
    <w:rsid w:val="008D683B"/>
    <w:rsid w:val="008D7EA1"/>
    <w:rsid w:val="008E072A"/>
    <w:rsid w:val="008E0C33"/>
    <w:rsid w:val="008E0E79"/>
    <w:rsid w:val="008E1A46"/>
    <w:rsid w:val="008E1E3E"/>
    <w:rsid w:val="008E2508"/>
    <w:rsid w:val="008E2998"/>
    <w:rsid w:val="008E2F03"/>
    <w:rsid w:val="008E36D9"/>
    <w:rsid w:val="008E44F1"/>
    <w:rsid w:val="008E47FE"/>
    <w:rsid w:val="008E4899"/>
    <w:rsid w:val="008E5318"/>
    <w:rsid w:val="008E5604"/>
    <w:rsid w:val="008E59AE"/>
    <w:rsid w:val="008E6F6D"/>
    <w:rsid w:val="008F0A0B"/>
    <w:rsid w:val="008F0F95"/>
    <w:rsid w:val="008F18D3"/>
    <w:rsid w:val="008F1B1A"/>
    <w:rsid w:val="008F29CC"/>
    <w:rsid w:val="008F2D46"/>
    <w:rsid w:val="008F301A"/>
    <w:rsid w:val="008F3920"/>
    <w:rsid w:val="008F3B56"/>
    <w:rsid w:val="008F43E5"/>
    <w:rsid w:val="008F4F5B"/>
    <w:rsid w:val="008F5039"/>
    <w:rsid w:val="008F606E"/>
    <w:rsid w:val="008F6AE2"/>
    <w:rsid w:val="008F6F2C"/>
    <w:rsid w:val="008F720A"/>
    <w:rsid w:val="008F7301"/>
    <w:rsid w:val="008F7592"/>
    <w:rsid w:val="008F7ED0"/>
    <w:rsid w:val="0090051D"/>
    <w:rsid w:val="00900984"/>
    <w:rsid w:val="00900DCA"/>
    <w:rsid w:val="00901DB6"/>
    <w:rsid w:val="009021B9"/>
    <w:rsid w:val="009025B7"/>
    <w:rsid w:val="009027AC"/>
    <w:rsid w:val="00902BF0"/>
    <w:rsid w:val="009034C6"/>
    <w:rsid w:val="009039E6"/>
    <w:rsid w:val="00903FE8"/>
    <w:rsid w:val="00904CA5"/>
    <w:rsid w:val="00904EC2"/>
    <w:rsid w:val="0090510F"/>
    <w:rsid w:val="009059A4"/>
    <w:rsid w:val="00905E17"/>
    <w:rsid w:val="00906295"/>
    <w:rsid w:val="00906318"/>
    <w:rsid w:val="0090745E"/>
    <w:rsid w:val="00907A25"/>
    <w:rsid w:val="009101FF"/>
    <w:rsid w:val="00911D1D"/>
    <w:rsid w:val="00911D2F"/>
    <w:rsid w:val="0091259A"/>
    <w:rsid w:val="0091282C"/>
    <w:rsid w:val="00912906"/>
    <w:rsid w:val="00914BF3"/>
    <w:rsid w:val="00915968"/>
    <w:rsid w:val="00915A6F"/>
    <w:rsid w:val="00915BF6"/>
    <w:rsid w:val="00915DC0"/>
    <w:rsid w:val="009160B2"/>
    <w:rsid w:val="0091652A"/>
    <w:rsid w:val="00917013"/>
    <w:rsid w:val="0091717E"/>
    <w:rsid w:val="009201F6"/>
    <w:rsid w:val="009219A1"/>
    <w:rsid w:val="009220CD"/>
    <w:rsid w:val="00922251"/>
    <w:rsid w:val="00922277"/>
    <w:rsid w:val="0092273B"/>
    <w:rsid w:val="009227F0"/>
    <w:rsid w:val="00923F11"/>
    <w:rsid w:val="00924ECF"/>
    <w:rsid w:val="0092567B"/>
    <w:rsid w:val="00927203"/>
    <w:rsid w:val="00930088"/>
    <w:rsid w:val="009300C0"/>
    <w:rsid w:val="00930418"/>
    <w:rsid w:val="0093075B"/>
    <w:rsid w:val="00930A77"/>
    <w:rsid w:val="00930D59"/>
    <w:rsid w:val="00930DA2"/>
    <w:rsid w:val="0093111C"/>
    <w:rsid w:val="00931F7C"/>
    <w:rsid w:val="0093261A"/>
    <w:rsid w:val="009327F8"/>
    <w:rsid w:val="00932B1F"/>
    <w:rsid w:val="00932B5E"/>
    <w:rsid w:val="00932C1D"/>
    <w:rsid w:val="00933204"/>
    <w:rsid w:val="0093346A"/>
    <w:rsid w:val="00933507"/>
    <w:rsid w:val="00934187"/>
    <w:rsid w:val="009341FA"/>
    <w:rsid w:val="009348F1"/>
    <w:rsid w:val="009350E4"/>
    <w:rsid w:val="009354D2"/>
    <w:rsid w:val="00936350"/>
    <w:rsid w:val="009364DD"/>
    <w:rsid w:val="0093691D"/>
    <w:rsid w:val="00937352"/>
    <w:rsid w:val="009373AC"/>
    <w:rsid w:val="00937F0A"/>
    <w:rsid w:val="009406FD"/>
    <w:rsid w:val="00940B30"/>
    <w:rsid w:val="00940B49"/>
    <w:rsid w:val="00940E67"/>
    <w:rsid w:val="009420AF"/>
    <w:rsid w:val="009422FE"/>
    <w:rsid w:val="00942478"/>
    <w:rsid w:val="00942484"/>
    <w:rsid w:val="00942A20"/>
    <w:rsid w:val="00942BBA"/>
    <w:rsid w:val="0094347E"/>
    <w:rsid w:val="00943505"/>
    <w:rsid w:val="009437DC"/>
    <w:rsid w:val="0094389D"/>
    <w:rsid w:val="00943BB2"/>
    <w:rsid w:val="00943F0B"/>
    <w:rsid w:val="00943F0C"/>
    <w:rsid w:val="00944206"/>
    <w:rsid w:val="00944A84"/>
    <w:rsid w:val="009455F0"/>
    <w:rsid w:val="00945781"/>
    <w:rsid w:val="00946230"/>
    <w:rsid w:val="00946259"/>
    <w:rsid w:val="00946DAE"/>
    <w:rsid w:val="00950480"/>
    <w:rsid w:val="009508D2"/>
    <w:rsid w:val="00950BB3"/>
    <w:rsid w:val="00951A2C"/>
    <w:rsid w:val="00951DC2"/>
    <w:rsid w:val="00951EAC"/>
    <w:rsid w:val="009521A3"/>
    <w:rsid w:val="009526C2"/>
    <w:rsid w:val="00952AB1"/>
    <w:rsid w:val="00952B58"/>
    <w:rsid w:val="00952DF8"/>
    <w:rsid w:val="00953310"/>
    <w:rsid w:val="00953982"/>
    <w:rsid w:val="00954939"/>
    <w:rsid w:val="00955177"/>
    <w:rsid w:val="0095574F"/>
    <w:rsid w:val="00955DA3"/>
    <w:rsid w:val="0095614F"/>
    <w:rsid w:val="009568F8"/>
    <w:rsid w:val="00957345"/>
    <w:rsid w:val="0095776C"/>
    <w:rsid w:val="00957C17"/>
    <w:rsid w:val="009600C4"/>
    <w:rsid w:val="00960594"/>
    <w:rsid w:val="00961085"/>
    <w:rsid w:val="00961777"/>
    <w:rsid w:val="00961B95"/>
    <w:rsid w:val="00961D51"/>
    <w:rsid w:val="009620EA"/>
    <w:rsid w:val="00962BC3"/>
    <w:rsid w:val="00963821"/>
    <w:rsid w:val="00965D9B"/>
    <w:rsid w:val="00966F8D"/>
    <w:rsid w:val="00967045"/>
    <w:rsid w:val="0096738B"/>
    <w:rsid w:val="00967A25"/>
    <w:rsid w:val="00967C46"/>
    <w:rsid w:val="00967CE2"/>
    <w:rsid w:val="00967D07"/>
    <w:rsid w:val="009703F8"/>
    <w:rsid w:val="00970969"/>
    <w:rsid w:val="00971C9F"/>
    <w:rsid w:val="00971E71"/>
    <w:rsid w:val="009720C9"/>
    <w:rsid w:val="009723D8"/>
    <w:rsid w:val="009724C9"/>
    <w:rsid w:val="0097262D"/>
    <w:rsid w:val="009728E6"/>
    <w:rsid w:val="0097296E"/>
    <w:rsid w:val="00972C45"/>
    <w:rsid w:val="00973575"/>
    <w:rsid w:val="0097359C"/>
    <w:rsid w:val="0097392C"/>
    <w:rsid w:val="00973EC7"/>
    <w:rsid w:val="009740F0"/>
    <w:rsid w:val="0097465B"/>
    <w:rsid w:val="00974906"/>
    <w:rsid w:val="00974ABF"/>
    <w:rsid w:val="00974B1A"/>
    <w:rsid w:val="00974CAF"/>
    <w:rsid w:val="00974F84"/>
    <w:rsid w:val="00975294"/>
    <w:rsid w:val="00975E50"/>
    <w:rsid w:val="00976F4E"/>
    <w:rsid w:val="0097724F"/>
    <w:rsid w:val="009776C3"/>
    <w:rsid w:val="00977BD8"/>
    <w:rsid w:val="00980451"/>
    <w:rsid w:val="009809E7"/>
    <w:rsid w:val="00981464"/>
    <w:rsid w:val="009821D3"/>
    <w:rsid w:val="0098270B"/>
    <w:rsid w:val="00982FDF"/>
    <w:rsid w:val="00983C1A"/>
    <w:rsid w:val="009842C8"/>
    <w:rsid w:val="00984520"/>
    <w:rsid w:val="00984AF3"/>
    <w:rsid w:val="00984D68"/>
    <w:rsid w:val="0098551A"/>
    <w:rsid w:val="0098555F"/>
    <w:rsid w:val="00985E12"/>
    <w:rsid w:val="00985E6B"/>
    <w:rsid w:val="009864DB"/>
    <w:rsid w:val="00986534"/>
    <w:rsid w:val="00987083"/>
    <w:rsid w:val="00987269"/>
    <w:rsid w:val="009875EF"/>
    <w:rsid w:val="00987DE7"/>
    <w:rsid w:val="00990090"/>
    <w:rsid w:val="00990888"/>
    <w:rsid w:val="00990AA6"/>
    <w:rsid w:val="00991341"/>
    <w:rsid w:val="009919D3"/>
    <w:rsid w:val="00991F38"/>
    <w:rsid w:val="009924DC"/>
    <w:rsid w:val="00992FCC"/>
    <w:rsid w:val="00993669"/>
    <w:rsid w:val="00994244"/>
    <w:rsid w:val="0099429F"/>
    <w:rsid w:val="00994820"/>
    <w:rsid w:val="0099560A"/>
    <w:rsid w:val="009957C5"/>
    <w:rsid w:val="00995A4D"/>
    <w:rsid w:val="00995BF3"/>
    <w:rsid w:val="0099629D"/>
    <w:rsid w:val="00996C2F"/>
    <w:rsid w:val="00996D88"/>
    <w:rsid w:val="009971A9"/>
    <w:rsid w:val="009A02BC"/>
    <w:rsid w:val="009A03B2"/>
    <w:rsid w:val="009A056C"/>
    <w:rsid w:val="009A0A10"/>
    <w:rsid w:val="009A0D65"/>
    <w:rsid w:val="009A1423"/>
    <w:rsid w:val="009A1506"/>
    <w:rsid w:val="009A2C00"/>
    <w:rsid w:val="009A32D8"/>
    <w:rsid w:val="009A3996"/>
    <w:rsid w:val="009A3D61"/>
    <w:rsid w:val="009A404A"/>
    <w:rsid w:val="009A4A61"/>
    <w:rsid w:val="009A53C2"/>
    <w:rsid w:val="009A58A2"/>
    <w:rsid w:val="009A5AB7"/>
    <w:rsid w:val="009A5EBA"/>
    <w:rsid w:val="009A6003"/>
    <w:rsid w:val="009A6F1A"/>
    <w:rsid w:val="009A742C"/>
    <w:rsid w:val="009A7C56"/>
    <w:rsid w:val="009A7C70"/>
    <w:rsid w:val="009B0129"/>
    <w:rsid w:val="009B06E1"/>
    <w:rsid w:val="009B0E1B"/>
    <w:rsid w:val="009B177C"/>
    <w:rsid w:val="009B185A"/>
    <w:rsid w:val="009B1918"/>
    <w:rsid w:val="009B2349"/>
    <w:rsid w:val="009B29E2"/>
    <w:rsid w:val="009B2F7C"/>
    <w:rsid w:val="009B321D"/>
    <w:rsid w:val="009B3D0D"/>
    <w:rsid w:val="009B3DAE"/>
    <w:rsid w:val="009B437C"/>
    <w:rsid w:val="009B4A6C"/>
    <w:rsid w:val="009B4EBE"/>
    <w:rsid w:val="009B6D7D"/>
    <w:rsid w:val="009B7233"/>
    <w:rsid w:val="009B7350"/>
    <w:rsid w:val="009B7534"/>
    <w:rsid w:val="009B78EE"/>
    <w:rsid w:val="009C01A9"/>
    <w:rsid w:val="009C0AE6"/>
    <w:rsid w:val="009C0E46"/>
    <w:rsid w:val="009C22DA"/>
    <w:rsid w:val="009C2E47"/>
    <w:rsid w:val="009C341A"/>
    <w:rsid w:val="009C3E3D"/>
    <w:rsid w:val="009C3E98"/>
    <w:rsid w:val="009C4809"/>
    <w:rsid w:val="009C4BCD"/>
    <w:rsid w:val="009C4D1B"/>
    <w:rsid w:val="009C4F4E"/>
    <w:rsid w:val="009C502D"/>
    <w:rsid w:val="009C5329"/>
    <w:rsid w:val="009C57FA"/>
    <w:rsid w:val="009C597B"/>
    <w:rsid w:val="009C66F7"/>
    <w:rsid w:val="009C6CFC"/>
    <w:rsid w:val="009C7651"/>
    <w:rsid w:val="009C7CAF"/>
    <w:rsid w:val="009D00CD"/>
    <w:rsid w:val="009D0777"/>
    <w:rsid w:val="009D0C33"/>
    <w:rsid w:val="009D11B8"/>
    <w:rsid w:val="009D2213"/>
    <w:rsid w:val="009D249C"/>
    <w:rsid w:val="009D29C6"/>
    <w:rsid w:val="009D3498"/>
    <w:rsid w:val="009D4FFA"/>
    <w:rsid w:val="009D55DB"/>
    <w:rsid w:val="009D5767"/>
    <w:rsid w:val="009D5946"/>
    <w:rsid w:val="009D5F10"/>
    <w:rsid w:val="009D6BB6"/>
    <w:rsid w:val="009D6CED"/>
    <w:rsid w:val="009D6E3F"/>
    <w:rsid w:val="009D6E76"/>
    <w:rsid w:val="009E076E"/>
    <w:rsid w:val="009E1594"/>
    <w:rsid w:val="009E1831"/>
    <w:rsid w:val="009E18DC"/>
    <w:rsid w:val="009E1BBE"/>
    <w:rsid w:val="009E20D0"/>
    <w:rsid w:val="009E33C4"/>
    <w:rsid w:val="009E3544"/>
    <w:rsid w:val="009E4318"/>
    <w:rsid w:val="009E4784"/>
    <w:rsid w:val="009E4DF8"/>
    <w:rsid w:val="009E559B"/>
    <w:rsid w:val="009E5622"/>
    <w:rsid w:val="009E5C7C"/>
    <w:rsid w:val="009E616B"/>
    <w:rsid w:val="009E7A77"/>
    <w:rsid w:val="009F0480"/>
    <w:rsid w:val="009F05A4"/>
    <w:rsid w:val="009F0E81"/>
    <w:rsid w:val="009F1663"/>
    <w:rsid w:val="009F1A1E"/>
    <w:rsid w:val="009F1DF7"/>
    <w:rsid w:val="009F21E8"/>
    <w:rsid w:val="009F230A"/>
    <w:rsid w:val="009F23A0"/>
    <w:rsid w:val="009F2CF4"/>
    <w:rsid w:val="009F3763"/>
    <w:rsid w:val="009F39FF"/>
    <w:rsid w:val="009F3D63"/>
    <w:rsid w:val="009F45CE"/>
    <w:rsid w:val="009F4604"/>
    <w:rsid w:val="009F4CDB"/>
    <w:rsid w:val="009F5275"/>
    <w:rsid w:val="009F5718"/>
    <w:rsid w:val="009F571D"/>
    <w:rsid w:val="009F5FE4"/>
    <w:rsid w:val="009F6215"/>
    <w:rsid w:val="009F6441"/>
    <w:rsid w:val="009F751F"/>
    <w:rsid w:val="00A003F4"/>
    <w:rsid w:val="00A01130"/>
    <w:rsid w:val="00A01D40"/>
    <w:rsid w:val="00A023EC"/>
    <w:rsid w:val="00A023FE"/>
    <w:rsid w:val="00A0340C"/>
    <w:rsid w:val="00A04071"/>
    <w:rsid w:val="00A051B9"/>
    <w:rsid w:val="00A05437"/>
    <w:rsid w:val="00A05899"/>
    <w:rsid w:val="00A07A5A"/>
    <w:rsid w:val="00A07B23"/>
    <w:rsid w:val="00A10C2B"/>
    <w:rsid w:val="00A10E8E"/>
    <w:rsid w:val="00A115E6"/>
    <w:rsid w:val="00A1178C"/>
    <w:rsid w:val="00A11957"/>
    <w:rsid w:val="00A11B3C"/>
    <w:rsid w:val="00A12274"/>
    <w:rsid w:val="00A1251A"/>
    <w:rsid w:val="00A13FCE"/>
    <w:rsid w:val="00A15994"/>
    <w:rsid w:val="00A15BD7"/>
    <w:rsid w:val="00A15C68"/>
    <w:rsid w:val="00A1604A"/>
    <w:rsid w:val="00A1635E"/>
    <w:rsid w:val="00A16779"/>
    <w:rsid w:val="00A16C3F"/>
    <w:rsid w:val="00A16E47"/>
    <w:rsid w:val="00A16ECB"/>
    <w:rsid w:val="00A1794D"/>
    <w:rsid w:val="00A2016B"/>
    <w:rsid w:val="00A2043A"/>
    <w:rsid w:val="00A20509"/>
    <w:rsid w:val="00A2050A"/>
    <w:rsid w:val="00A2084C"/>
    <w:rsid w:val="00A20B08"/>
    <w:rsid w:val="00A21E20"/>
    <w:rsid w:val="00A2244C"/>
    <w:rsid w:val="00A22F55"/>
    <w:rsid w:val="00A23933"/>
    <w:rsid w:val="00A23DC8"/>
    <w:rsid w:val="00A241BE"/>
    <w:rsid w:val="00A243B7"/>
    <w:rsid w:val="00A24430"/>
    <w:rsid w:val="00A24746"/>
    <w:rsid w:val="00A24CC6"/>
    <w:rsid w:val="00A26A66"/>
    <w:rsid w:val="00A271E7"/>
    <w:rsid w:val="00A27B97"/>
    <w:rsid w:val="00A31892"/>
    <w:rsid w:val="00A31939"/>
    <w:rsid w:val="00A3219F"/>
    <w:rsid w:val="00A32944"/>
    <w:rsid w:val="00A33324"/>
    <w:rsid w:val="00A33D17"/>
    <w:rsid w:val="00A35468"/>
    <w:rsid w:val="00A359AD"/>
    <w:rsid w:val="00A359E4"/>
    <w:rsid w:val="00A35AFE"/>
    <w:rsid w:val="00A35E0C"/>
    <w:rsid w:val="00A37DBF"/>
    <w:rsid w:val="00A40934"/>
    <w:rsid w:val="00A41738"/>
    <w:rsid w:val="00A42AB5"/>
    <w:rsid w:val="00A43042"/>
    <w:rsid w:val="00A4367C"/>
    <w:rsid w:val="00A4397C"/>
    <w:rsid w:val="00A43E4E"/>
    <w:rsid w:val="00A44CFA"/>
    <w:rsid w:val="00A44E2E"/>
    <w:rsid w:val="00A45662"/>
    <w:rsid w:val="00A457F9"/>
    <w:rsid w:val="00A4626D"/>
    <w:rsid w:val="00A468B9"/>
    <w:rsid w:val="00A47C60"/>
    <w:rsid w:val="00A47E5F"/>
    <w:rsid w:val="00A503BE"/>
    <w:rsid w:val="00A51A20"/>
    <w:rsid w:val="00A528CD"/>
    <w:rsid w:val="00A52BE6"/>
    <w:rsid w:val="00A53D23"/>
    <w:rsid w:val="00A5492C"/>
    <w:rsid w:val="00A553FC"/>
    <w:rsid w:val="00A55D13"/>
    <w:rsid w:val="00A55D23"/>
    <w:rsid w:val="00A56E67"/>
    <w:rsid w:val="00A5785D"/>
    <w:rsid w:val="00A60027"/>
    <w:rsid w:val="00A6027D"/>
    <w:rsid w:val="00A60344"/>
    <w:rsid w:val="00A6036C"/>
    <w:rsid w:val="00A60BC0"/>
    <w:rsid w:val="00A61249"/>
    <w:rsid w:val="00A612EC"/>
    <w:rsid w:val="00A61578"/>
    <w:rsid w:val="00A61855"/>
    <w:rsid w:val="00A61A76"/>
    <w:rsid w:val="00A61DF8"/>
    <w:rsid w:val="00A61F72"/>
    <w:rsid w:val="00A626F9"/>
    <w:rsid w:val="00A62F71"/>
    <w:rsid w:val="00A63188"/>
    <w:rsid w:val="00A632E5"/>
    <w:rsid w:val="00A63C3F"/>
    <w:rsid w:val="00A640F2"/>
    <w:rsid w:val="00A642E7"/>
    <w:rsid w:val="00A651CD"/>
    <w:rsid w:val="00A659D5"/>
    <w:rsid w:val="00A6613A"/>
    <w:rsid w:val="00A66194"/>
    <w:rsid w:val="00A6707F"/>
    <w:rsid w:val="00A67644"/>
    <w:rsid w:val="00A70801"/>
    <w:rsid w:val="00A70E64"/>
    <w:rsid w:val="00A720BF"/>
    <w:rsid w:val="00A7211B"/>
    <w:rsid w:val="00A72AC5"/>
    <w:rsid w:val="00A72B2E"/>
    <w:rsid w:val="00A74098"/>
    <w:rsid w:val="00A7441B"/>
    <w:rsid w:val="00A7510D"/>
    <w:rsid w:val="00A751BC"/>
    <w:rsid w:val="00A7739F"/>
    <w:rsid w:val="00A7793C"/>
    <w:rsid w:val="00A7797F"/>
    <w:rsid w:val="00A77A95"/>
    <w:rsid w:val="00A77E31"/>
    <w:rsid w:val="00A80486"/>
    <w:rsid w:val="00A80CF5"/>
    <w:rsid w:val="00A814FC"/>
    <w:rsid w:val="00A8166A"/>
    <w:rsid w:val="00A81AC8"/>
    <w:rsid w:val="00A8234D"/>
    <w:rsid w:val="00A826B5"/>
    <w:rsid w:val="00A8345B"/>
    <w:rsid w:val="00A84314"/>
    <w:rsid w:val="00A848CE"/>
    <w:rsid w:val="00A84BAB"/>
    <w:rsid w:val="00A85AD2"/>
    <w:rsid w:val="00A85C22"/>
    <w:rsid w:val="00A86084"/>
    <w:rsid w:val="00A8609B"/>
    <w:rsid w:val="00A864A8"/>
    <w:rsid w:val="00A86B57"/>
    <w:rsid w:val="00A86C09"/>
    <w:rsid w:val="00A875AC"/>
    <w:rsid w:val="00A87836"/>
    <w:rsid w:val="00A87A17"/>
    <w:rsid w:val="00A87B52"/>
    <w:rsid w:val="00A90518"/>
    <w:rsid w:val="00A909E6"/>
    <w:rsid w:val="00A90E7D"/>
    <w:rsid w:val="00A90F17"/>
    <w:rsid w:val="00A91102"/>
    <w:rsid w:val="00A9131D"/>
    <w:rsid w:val="00A91C2A"/>
    <w:rsid w:val="00A93A25"/>
    <w:rsid w:val="00A93CAB"/>
    <w:rsid w:val="00A93D46"/>
    <w:rsid w:val="00A94291"/>
    <w:rsid w:val="00A9444D"/>
    <w:rsid w:val="00A94455"/>
    <w:rsid w:val="00A94D55"/>
    <w:rsid w:val="00A95B8A"/>
    <w:rsid w:val="00A95C7A"/>
    <w:rsid w:val="00A9699B"/>
    <w:rsid w:val="00A96D78"/>
    <w:rsid w:val="00A975FC"/>
    <w:rsid w:val="00A979F4"/>
    <w:rsid w:val="00AA1457"/>
    <w:rsid w:val="00AA2334"/>
    <w:rsid w:val="00AA37B9"/>
    <w:rsid w:val="00AA37E0"/>
    <w:rsid w:val="00AA3B3A"/>
    <w:rsid w:val="00AA3C88"/>
    <w:rsid w:val="00AA53E6"/>
    <w:rsid w:val="00AA5AAB"/>
    <w:rsid w:val="00AA618A"/>
    <w:rsid w:val="00AA6332"/>
    <w:rsid w:val="00AA63C5"/>
    <w:rsid w:val="00AA6FFF"/>
    <w:rsid w:val="00AA7157"/>
    <w:rsid w:val="00AA74C4"/>
    <w:rsid w:val="00AA7FA9"/>
    <w:rsid w:val="00AB0232"/>
    <w:rsid w:val="00AB0953"/>
    <w:rsid w:val="00AB0C7F"/>
    <w:rsid w:val="00AB1092"/>
    <w:rsid w:val="00AB1333"/>
    <w:rsid w:val="00AB195C"/>
    <w:rsid w:val="00AB315E"/>
    <w:rsid w:val="00AB3465"/>
    <w:rsid w:val="00AB45B4"/>
    <w:rsid w:val="00AB4FE6"/>
    <w:rsid w:val="00AB54B7"/>
    <w:rsid w:val="00AB565E"/>
    <w:rsid w:val="00AB5995"/>
    <w:rsid w:val="00AB5EE9"/>
    <w:rsid w:val="00AB6FC6"/>
    <w:rsid w:val="00AB7012"/>
    <w:rsid w:val="00AB7AA3"/>
    <w:rsid w:val="00AC0BF6"/>
    <w:rsid w:val="00AC2A0A"/>
    <w:rsid w:val="00AC35C2"/>
    <w:rsid w:val="00AC4797"/>
    <w:rsid w:val="00AC4F45"/>
    <w:rsid w:val="00AC63DB"/>
    <w:rsid w:val="00AD00B7"/>
    <w:rsid w:val="00AD01F6"/>
    <w:rsid w:val="00AD04ED"/>
    <w:rsid w:val="00AD264C"/>
    <w:rsid w:val="00AD34B5"/>
    <w:rsid w:val="00AD3A3A"/>
    <w:rsid w:val="00AD45BF"/>
    <w:rsid w:val="00AD4BBF"/>
    <w:rsid w:val="00AD4FC2"/>
    <w:rsid w:val="00AD52EE"/>
    <w:rsid w:val="00AD62BA"/>
    <w:rsid w:val="00AD64BF"/>
    <w:rsid w:val="00AD6F73"/>
    <w:rsid w:val="00AD76D7"/>
    <w:rsid w:val="00AE03AF"/>
    <w:rsid w:val="00AE0737"/>
    <w:rsid w:val="00AE18EE"/>
    <w:rsid w:val="00AE1BCC"/>
    <w:rsid w:val="00AE22E6"/>
    <w:rsid w:val="00AE24B2"/>
    <w:rsid w:val="00AE2D5C"/>
    <w:rsid w:val="00AE34F6"/>
    <w:rsid w:val="00AE3C5B"/>
    <w:rsid w:val="00AE4017"/>
    <w:rsid w:val="00AE4029"/>
    <w:rsid w:val="00AE40BD"/>
    <w:rsid w:val="00AE4113"/>
    <w:rsid w:val="00AE440B"/>
    <w:rsid w:val="00AE4751"/>
    <w:rsid w:val="00AE4F47"/>
    <w:rsid w:val="00AE4FDC"/>
    <w:rsid w:val="00AE570D"/>
    <w:rsid w:val="00AE584E"/>
    <w:rsid w:val="00AE6B82"/>
    <w:rsid w:val="00AE73E1"/>
    <w:rsid w:val="00AE7ABA"/>
    <w:rsid w:val="00AF163E"/>
    <w:rsid w:val="00AF1A8A"/>
    <w:rsid w:val="00AF2E5E"/>
    <w:rsid w:val="00AF3078"/>
    <w:rsid w:val="00AF31A1"/>
    <w:rsid w:val="00AF4C65"/>
    <w:rsid w:val="00AF6290"/>
    <w:rsid w:val="00AF6CA8"/>
    <w:rsid w:val="00AF7440"/>
    <w:rsid w:val="00AF771A"/>
    <w:rsid w:val="00AF7786"/>
    <w:rsid w:val="00AF7A7B"/>
    <w:rsid w:val="00AF7A9B"/>
    <w:rsid w:val="00AF7C4D"/>
    <w:rsid w:val="00B00062"/>
    <w:rsid w:val="00B00075"/>
    <w:rsid w:val="00B007FD"/>
    <w:rsid w:val="00B00929"/>
    <w:rsid w:val="00B0132A"/>
    <w:rsid w:val="00B015FE"/>
    <w:rsid w:val="00B016A6"/>
    <w:rsid w:val="00B021A0"/>
    <w:rsid w:val="00B025B1"/>
    <w:rsid w:val="00B042A4"/>
    <w:rsid w:val="00B053BF"/>
    <w:rsid w:val="00B06288"/>
    <w:rsid w:val="00B06A81"/>
    <w:rsid w:val="00B06DA6"/>
    <w:rsid w:val="00B06F6B"/>
    <w:rsid w:val="00B078CF"/>
    <w:rsid w:val="00B07B72"/>
    <w:rsid w:val="00B10486"/>
    <w:rsid w:val="00B10636"/>
    <w:rsid w:val="00B10A8A"/>
    <w:rsid w:val="00B1136A"/>
    <w:rsid w:val="00B11523"/>
    <w:rsid w:val="00B11C37"/>
    <w:rsid w:val="00B12154"/>
    <w:rsid w:val="00B123CB"/>
    <w:rsid w:val="00B12679"/>
    <w:rsid w:val="00B12B0E"/>
    <w:rsid w:val="00B12D08"/>
    <w:rsid w:val="00B12FF6"/>
    <w:rsid w:val="00B13920"/>
    <w:rsid w:val="00B13CD0"/>
    <w:rsid w:val="00B15292"/>
    <w:rsid w:val="00B1579E"/>
    <w:rsid w:val="00B1607F"/>
    <w:rsid w:val="00B1609F"/>
    <w:rsid w:val="00B16280"/>
    <w:rsid w:val="00B168DF"/>
    <w:rsid w:val="00B16E6B"/>
    <w:rsid w:val="00B17B31"/>
    <w:rsid w:val="00B17C4D"/>
    <w:rsid w:val="00B20B02"/>
    <w:rsid w:val="00B20BCA"/>
    <w:rsid w:val="00B212B7"/>
    <w:rsid w:val="00B2171B"/>
    <w:rsid w:val="00B21C07"/>
    <w:rsid w:val="00B22459"/>
    <w:rsid w:val="00B22F8E"/>
    <w:rsid w:val="00B236E7"/>
    <w:rsid w:val="00B25223"/>
    <w:rsid w:val="00B25AFA"/>
    <w:rsid w:val="00B275CC"/>
    <w:rsid w:val="00B2768A"/>
    <w:rsid w:val="00B30050"/>
    <w:rsid w:val="00B31377"/>
    <w:rsid w:val="00B31932"/>
    <w:rsid w:val="00B31B18"/>
    <w:rsid w:val="00B32222"/>
    <w:rsid w:val="00B323B9"/>
    <w:rsid w:val="00B32622"/>
    <w:rsid w:val="00B32BAC"/>
    <w:rsid w:val="00B32E24"/>
    <w:rsid w:val="00B330C1"/>
    <w:rsid w:val="00B33E2F"/>
    <w:rsid w:val="00B34B66"/>
    <w:rsid w:val="00B34CD8"/>
    <w:rsid w:val="00B35594"/>
    <w:rsid w:val="00B3613D"/>
    <w:rsid w:val="00B36805"/>
    <w:rsid w:val="00B369AC"/>
    <w:rsid w:val="00B36B97"/>
    <w:rsid w:val="00B36D17"/>
    <w:rsid w:val="00B36FBA"/>
    <w:rsid w:val="00B3707D"/>
    <w:rsid w:val="00B37CF1"/>
    <w:rsid w:val="00B37EE9"/>
    <w:rsid w:val="00B40AF5"/>
    <w:rsid w:val="00B4132F"/>
    <w:rsid w:val="00B41788"/>
    <w:rsid w:val="00B42AEB"/>
    <w:rsid w:val="00B4325F"/>
    <w:rsid w:val="00B43290"/>
    <w:rsid w:val="00B43639"/>
    <w:rsid w:val="00B43DFE"/>
    <w:rsid w:val="00B442BD"/>
    <w:rsid w:val="00B44373"/>
    <w:rsid w:val="00B45B83"/>
    <w:rsid w:val="00B47376"/>
    <w:rsid w:val="00B47DFC"/>
    <w:rsid w:val="00B50386"/>
    <w:rsid w:val="00B5069A"/>
    <w:rsid w:val="00B5157B"/>
    <w:rsid w:val="00B51DAB"/>
    <w:rsid w:val="00B52501"/>
    <w:rsid w:val="00B52586"/>
    <w:rsid w:val="00B52CBF"/>
    <w:rsid w:val="00B52F94"/>
    <w:rsid w:val="00B537CA"/>
    <w:rsid w:val="00B538B9"/>
    <w:rsid w:val="00B53B07"/>
    <w:rsid w:val="00B53CD7"/>
    <w:rsid w:val="00B54317"/>
    <w:rsid w:val="00B5453B"/>
    <w:rsid w:val="00B545D2"/>
    <w:rsid w:val="00B54C8A"/>
    <w:rsid w:val="00B55076"/>
    <w:rsid w:val="00B55985"/>
    <w:rsid w:val="00B56678"/>
    <w:rsid w:val="00B569F3"/>
    <w:rsid w:val="00B56B41"/>
    <w:rsid w:val="00B57854"/>
    <w:rsid w:val="00B57F77"/>
    <w:rsid w:val="00B604E6"/>
    <w:rsid w:val="00B606AB"/>
    <w:rsid w:val="00B6093B"/>
    <w:rsid w:val="00B6101C"/>
    <w:rsid w:val="00B61D22"/>
    <w:rsid w:val="00B62157"/>
    <w:rsid w:val="00B6235A"/>
    <w:rsid w:val="00B63879"/>
    <w:rsid w:val="00B63A86"/>
    <w:rsid w:val="00B63ABE"/>
    <w:rsid w:val="00B64901"/>
    <w:rsid w:val="00B6555D"/>
    <w:rsid w:val="00B65971"/>
    <w:rsid w:val="00B66408"/>
    <w:rsid w:val="00B665F5"/>
    <w:rsid w:val="00B675C0"/>
    <w:rsid w:val="00B70BF9"/>
    <w:rsid w:val="00B7136F"/>
    <w:rsid w:val="00B71935"/>
    <w:rsid w:val="00B71CD4"/>
    <w:rsid w:val="00B72C9D"/>
    <w:rsid w:val="00B73ADD"/>
    <w:rsid w:val="00B73B0A"/>
    <w:rsid w:val="00B73E67"/>
    <w:rsid w:val="00B74988"/>
    <w:rsid w:val="00B7501A"/>
    <w:rsid w:val="00B7579C"/>
    <w:rsid w:val="00B75AB8"/>
    <w:rsid w:val="00B76659"/>
    <w:rsid w:val="00B76743"/>
    <w:rsid w:val="00B76789"/>
    <w:rsid w:val="00B76EE8"/>
    <w:rsid w:val="00B7708F"/>
    <w:rsid w:val="00B80020"/>
    <w:rsid w:val="00B80404"/>
    <w:rsid w:val="00B805BC"/>
    <w:rsid w:val="00B807CC"/>
    <w:rsid w:val="00B812AE"/>
    <w:rsid w:val="00B81411"/>
    <w:rsid w:val="00B81499"/>
    <w:rsid w:val="00B81838"/>
    <w:rsid w:val="00B81B80"/>
    <w:rsid w:val="00B81C96"/>
    <w:rsid w:val="00B82076"/>
    <w:rsid w:val="00B8230B"/>
    <w:rsid w:val="00B828BF"/>
    <w:rsid w:val="00B83092"/>
    <w:rsid w:val="00B8313F"/>
    <w:rsid w:val="00B832DA"/>
    <w:rsid w:val="00B83545"/>
    <w:rsid w:val="00B838D9"/>
    <w:rsid w:val="00B83C6A"/>
    <w:rsid w:val="00B83D09"/>
    <w:rsid w:val="00B83D5F"/>
    <w:rsid w:val="00B8473D"/>
    <w:rsid w:val="00B84F0E"/>
    <w:rsid w:val="00B857FC"/>
    <w:rsid w:val="00B85823"/>
    <w:rsid w:val="00B85902"/>
    <w:rsid w:val="00B85DE4"/>
    <w:rsid w:val="00B85E37"/>
    <w:rsid w:val="00B86466"/>
    <w:rsid w:val="00B86A88"/>
    <w:rsid w:val="00B86D39"/>
    <w:rsid w:val="00B8726B"/>
    <w:rsid w:val="00B87941"/>
    <w:rsid w:val="00B901EA"/>
    <w:rsid w:val="00B9077E"/>
    <w:rsid w:val="00B910B0"/>
    <w:rsid w:val="00B91116"/>
    <w:rsid w:val="00B91CE7"/>
    <w:rsid w:val="00B92249"/>
    <w:rsid w:val="00B92553"/>
    <w:rsid w:val="00B9267A"/>
    <w:rsid w:val="00B926A0"/>
    <w:rsid w:val="00B93008"/>
    <w:rsid w:val="00B946FE"/>
    <w:rsid w:val="00B94F1E"/>
    <w:rsid w:val="00B95242"/>
    <w:rsid w:val="00B9547C"/>
    <w:rsid w:val="00B9688F"/>
    <w:rsid w:val="00B96F4F"/>
    <w:rsid w:val="00B97B2C"/>
    <w:rsid w:val="00BA0BA0"/>
    <w:rsid w:val="00BA0C55"/>
    <w:rsid w:val="00BA1101"/>
    <w:rsid w:val="00BA1F77"/>
    <w:rsid w:val="00BA23B7"/>
    <w:rsid w:val="00BA23D0"/>
    <w:rsid w:val="00BA264F"/>
    <w:rsid w:val="00BA26CC"/>
    <w:rsid w:val="00BA39D6"/>
    <w:rsid w:val="00BA3DD2"/>
    <w:rsid w:val="00BA4136"/>
    <w:rsid w:val="00BA4DF5"/>
    <w:rsid w:val="00BA5EDC"/>
    <w:rsid w:val="00BA71E0"/>
    <w:rsid w:val="00BB0E4C"/>
    <w:rsid w:val="00BB12D3"/>
    <w:rsid w:val="00BB17B6"/>
    <w:rsid w:val="00BB1B32"/>
    <w:rsid w:val="00BB1D7B"/>
    <w:rsid w:val="00BB226C"/>
    <w:rsid w:val="00BB318A"/>
    <w:rsid w:val="00BB3A30"/>
    <w:rsid w:val="00BB42E2"/>
    <w:rsid w:val="00BB4E4E"/>
    <w:rsid w:val="00BB4EDD"/>
    <w:rsid w:val="00BB5390"/>
    <w:rsid w:val="00BB5CFB"/>
    <w:rsid w:val="00BB5E09"/>
    <w:rsid w:val="00BB6321"/>
    <w:rsid w:val="00BB6647"/>
    <w:rsid w:val="00BB691E"/>
    <w:rsid w:val="00BB6B7B"/>
    <w:rsid w:val="00BB7773"/>
    <w:rsid w:val="00BC022F"/>
    <w:rsid w:val="00BC0AA4"/>
    <w:rsid w:val="00BC0D15"/>
    <w:rsid w:val="00BC0FDE"/>
    <w:rsid w:val="00BC0FE2"/>
    <w:rsid w:val="00BC224C"/>
    <w:rsid w:val="00BC2727"/>
    <w:rsid w:val="00BC2771"/>
    <w:rsid w:val="00BC2869"/>
    <w:rsid w:val="00BC2BCA"/>
    <w:rsid w:val="00BC30A5"/>
    <w:rsid w:val="00BC4038"/>
    <w:rsid w:val="00BC40D0"/>
    <w:rsid w:val="00BC4700"/>
    <w:rsid w:val="00BC4FF1"/>
    <w:rsid w:val="00BC56D6"/>
    <w:rsid w:val="00BC5B5F"/>
    <w:rsid w:val="00BC5B81"/>
    <w:rsid w:val="00BC699C"/>
    <w:rsid w:val="00BC6B1E"/>
    <w:rsid w:val="00BD1192"/>
    <w:rsid w:val="00BD1427"/>
    <w:rsid w:val="00BD14AD"/>
    <w:rsid w:val="00BD1D08"/>
    <w:rsid w:val="00BD2578"/>
    <w:rsid w:val="00BD2EA6"/>
    <w:rsid w:val="00BD333C"/>
    <w:rsid w:val="00BD3D22"/>
    <w:rsid w:val="00BD4074"/>
    <w:rsid w:val="00BD41AF"/>
    <w:rsid w:val="00BD4549"/>
    <w:rsid w:val="00BD4E7D"/>
    <w:rsid w:val="00BD5492"/>
    <w:rsid w:val="00BD55A8"/>
    <w:rsid w:val="00BD571D"/>
    <w:rsid w:val="00BD57D4"/>
    <w:rsid w:val="00BD5FA6"/>
    <w:rsid w:val="00BD65B5"/>
    <w:rsid w:val="00BD66FA"/>
    <w:rsid w:val="00BD6E7E"/>
    <w:rsid w:val="00BD7AD3"/>
    <w:rsid w:val="00BD7BEA"/>
    <w:rsid w:val="00BD7C38"/>
    <w:rsid w:val="00BD7CBB"/>
    <w:rsid w:val="00BD7D56"/>
    <w:rsid w:val="00BD7F42"/>
    <w:rsid w:val="00BE18C3"/>
    <w:rsid w:val="00BE1BC7"/>
    <w:rsid w:val="00BE1C7C"/>
    <w:rsid w:val="00BE2243"/>
    <w:rsid w:val="00BE2568"/>
    <w:rsid w:val="00BE27E5"/>
    <w:rsid w:val="00BE2DB6"/>
    <w:rsid w:val="00BE2DF4"/>
    <w:rsid w:val="00BE3406"/>
    <w:rsid w:val="00BE371E"/>
    <w:rsid w:val="00BE3848"/>
    <w:rsid w:val="00BE38E3"/>
    <w:rsid w:val="00BE4012"/>
    <w:rsid w:val="00BE4053"/>
    <w:rsid w:val="00BE463F"/>
    <w:rsid w:val="00BE4674"/>
    <w:rsid w:val="00BE4816"/>
    <w:rsid w:val="00BE4F8F"/>
    <w:rsid w:val="00BE5571"/>
    <w:rsid w:val="00BE68BE"/>
    <w:rsid w:val="00BE74EF"/>
    <w:rsid w:val="00BE7646"/>
    <w:rsid w:val="00BF0D98"/>
    <w:rsid w:val="00BF0F00"/>
    <w:rsid w:val="00BF11FB"/>
    <w:rsid w:val="00BF1B3C"/>
    <w:rsid w:val="00BF2284"/>
    <w:rsid w:val="00BF2B87"/>
    <w:rsid w:val="00BF33F8"/>
    <w:rsid w:val="00BF3598"/>
    <w:rsid w:val="00BF43BD"/>
    <w:rsid w:val="00BF4E73"/>
    <w:rsid w:val="00BF5B1D"/>
    <w:rsid w:val="00BF5E1F"/>
    <w:rsid w:val="00BF5EDF"/>
    <w:rsid w:val="00BF60EB"/>
    <w:rsid w:val="00BF6EF0"/>
    <w:rsid w:val="00BF7B09"/>
    <w:rsid w:val="00C0012E"/>
    <w:rsid w:val="00C00594"/>
    <w:rsid w:val="00C034AB"/>
    <w:rsid w:val="00C03B66"/>
    <w:rsid w:val="00C04382"/>
    <w:rsid w:val="00C04973"/>
    <w:rsid w:val="00C04C64"/>
    <w:rsid w:val="00C05265"/>
    <w:rsid w:val="00C05420"/>
    <w:rsid w:val="00C05DFA"/>
    <w:rsid w:val="00C065C7"/>
    <w:rsid w:val="00C06936"/>
    <w:rsid w:val="00C06CE8"/>
    <w:rsid w:val="00C07B41"/>
    <w:rsid w:val="00C11498"/>
    <w:rsid w:val="00C12494"/>
    <w:rsid w:val="00C12834"/>
    <w:rsid w:val="00C12B43"/>
    <w:rsid w:val="00C137B9"/>
    <w:rsid w:val="00C14AFC"/>
    <w:rsid w:val="00C14DB2"/>
    <w:rsid w:val="00C1568B"/>
    <w:rsid w:val="00C17818"/>
    <w:rsid w:val="00C17F47"/>
    <w:rsid w:val="00C17F89"/>
    <w:rsid w:val="00C20289"/>
    <w:rsid w:val="00C208DD"/>
    <w:rsid w:val="00C208E9"/>
    <w:rsid w:val="00C20A2C"/>
    <w:rsid w:val="00C23441"/>
    <w:rsid w:val="00C238F1"/>
    <w:rsid w:val="00C240E6"/>
    <w:rsid w:val="00C241DC"/>
    <w:rsid w:val="00C248AC"/>
    <w:rsid w:val="00C253E4"/>
    <w:rsid w:val="00C257ED"/>
    <w:rsid w:val="00C258E4"/>
    <w:rsid w:val="00C259D3"/>
    <w:rsid w:val="00C25B67"/>
    <w:rsid w:val="00C25C8F"/>
    <w:rsid w:val="00C25C90"/>
    <w:rsid w:val="00C26B85"/>
    <w:rsid w:val="00C26C1B"/>
    <w:rsid w:val="00C27A51"/>
    <w:rsid w:val="00C30BE7"/>
    <w:rsid w:val="00C31247"/>
    <w:rsid w:val="00C3190E"/>
    <w:rsid w:val="00C319AC"/>
    <w:rsid w:val="00C31BB6"/>
    <w:rsid w:val="00C31E1E"/>
    <w:rsid w:val="00C32282"/>
    <w:rsid w:val="00C32308"/>
    <w:rsid w:val="00C332E3"/>
    <w:rsid w:val="00C33FCC"/>
    <w:rsid w:val="00C3522E"/>
    <w:rsid w:val="00C35B1C"/>
    <w:rsid w:val="00C35FD1"/>
    <w:rsid w:val="00C36096"/>
    <w:rsid w:val="00C361BE"/>
    <w:rsid w:val="00C3770C"/>
    <w:rsid w:val="00C37A1A"/>
    <w:rsid w:val="00C37E77"/>
    <w:rsid w:val="00C40E21"/>
    <w:rsid w:val="00C4134D"/>
    <w:rsid w:val="00C41D19"/>
    <w:rsid w:val="00C421DD"/>
    <w:rsid w:val="00C42354"/>
    <w:rsid w:val="00C426F2"/>
    <w:rsid w:val="00C42CDB"/>
    <w:rsid w:val="00C430F1"/>
    <w:rsid w:val="00C43334"/>
    <w:rsid w:val="00C44905"/>
    <w:rsid w:val="00C44E4F"/>
    <w:rsid w:val="00C45716"/>
    <w:rsid w:val="00C45B34"/>
    <w:rsid w:val="00C46298"/>
    <w:rsid w:val="00C46515"/>
    <w:rsid w:val="00C465A4"/>
    <w:rsid w:val="00C4680E"/>
    <w:rsid w:val="00C46854"/>
    <w:rsid w:val="00C46A68"/>
    <w:rsid w:val="00C4706B"/>
    <w:rsid w:val="00C50BE6"/>
    <w:rsid w:val="00C5156F"/>
    <w:rsid w:val="00C5199B"/>
    <w:rsid w:val="00C51D7B"/>
    <w:rsid w:val="00C52222"/>
    <w:rsid w:val="00C5254C"/>
    <w:rsid w:val="00C52979"/>
    <w:rsid w:val="00C53053"/>
    <w:rsid w:val="00C53316"/>
    <w:rsid w:val="00C5387A"/>
    <w:rsid w:val="00C53B55"/>
    <w:rsid w:val="00C53DA2"/>
    <w:rsid w:val="00C556E1"/>
    <w:rsid w:val="00C55976"/>
    <w:rsid w:val="00C55A61"/>
    <w:rsid w:val="00C56A90"/>
    <w:rsid w:val="00C57A07"/>
    <w:rsid w:val="00C60DE4"/>
    <w:rsid w:val="00C61000"/>
    <w:rsid w:val="00C61F58"/>
    <w:rsid w:val="00C62014"/>
    <w:rsid w:val="00C62513"/>
    <w:rsid w:val="00C626C0"/>
    <w:rsid w:val="00C626C2"/>
    <w:rsid w:val="00C62965"/>
    <w:rsid w:val="00C63A25"/>
    <w:rsid w:val="00C642A7"/>
    <w:rsid w:val="00C64330"/>
    <w:rsid w:val="00C64D7F"/>
    <w:rsid w:val="00C64E3A"/>
    <w:rsid w:val="00C65E7A"/>
    <w:rsid w:val="00C6735A"/>
    <w:rsid w:val="00C708D3"/>
    <w:rsid w:val="00C70DD6"/>
    <w:rsid w:val="00C70E12"/>
    <w:rsid w:val="00C710CC"/>
    <w:rsid w:val="00C7163E"/>
    <w:rsid w:val="00C71B8A"/>
    <w:rsid w:val="00C71FFE"/>
    <w:rsid w:val="00C72781"/>
    <w:rsid w:val="00C734F8"/>
    <w:rsid w:val="00C73D86"/>
    <w:rsid w:val="00C75313"/>
    <w:rsid w:val="00C76487"/>
    <w:rsid w:val="00C77790"/>
    <w:rsid w:val="00C77B54"/>
    <w:rsid w:val="00C77E14"/>
    <w:rsid w:val="00C80311"/>
    <w:rsid w:val="00C81042"/>
    <w:rsid w:val="00C8193B"/>
    <w:rsid w:val="00C81E3E"/>
    <w:rsid w:val="00C824ED"/>
    <w:rsid w:val="00C82D99"/>
    <w:rsid w:val="00C82E52"/>
    <w:rsid w:val="00C83506"/>
    <w:rsid w:val="00C83A14"/>
    <w:rsid w:val="00C84DB0"/>
    <w:rsid w:val="00C866BA"/>
    <w:rsid w:val="00C86D12"/>
    <w:rsid w:val="00C87029"/>
    <w:rsid w:val="00C87C16"/>
    <w:rsid w:val="00C90901"/>
    <w:rsid w:val="00C92272"/>
    <w:rsid w:val="00C9284D"/>
    <w:rsid w:val="00C92EC5"/>
    <w:rsid w:val="00C93452"/>
    <w:rsid w:val="00C93E32"/>
    <w:rsid w:val="00C93FE2"/>
    <w:rsid w:val="00C94B2D"/>
    <w:rsid w:val="00C95A79"/>
    <w:rsid w:val="00C95E8F"/>
    <w:rsid w:val="00C96515"/>
    <w:rsid w:val="00C96908"/>
    <w:rsid w:val="00C96A24"/>
    <w:rsid w:val="00C96AED"/>
    <w:rsid w:val="00C96E2C"/>
    <w:rsid w:val="00C97269"/>
    <w:rsid w:val="00C97D47"/>
    <w:rsid w:val="00C97FD4"/>
    <w:rsid w:val="00C97FF1"/>
    <w:rsid w:val="00CA0172"/>
    <w:rsid w:val="00CA018C"/>
    <w:rsid w:val="00CA022D"/>
    <w:rsid w:val="00CA0406"/>
    <w:rsid w:val="00CA160D"/>
    <w:rsid w:val="00CA1FF2"/>
    <w:rsid w:val="00CA263D"/>
    <w:rsid w:val="00CA2AF4"/>
    <w:rsid w:val="00CA2CC6"/>
    <w:rsid w:val="00CA2D87"/>
    <w:rsid w:val="00CA34B3"/>
    <w:rsid w:val="00CA3AA8"/>
    <w:rsid w:val="00CA5232"/>
    <w:rsid w:val="00CA5379"/>
    <w:rsid w:val="00CA5B13"/>
    <w:rsid w:val="00CA5F06"/>
    <w:rsid w:val="00CA62CF"/>
    <w:rsid w:val="00CB00D5"/>
    <w:rsid w:val="00CB0EB9"/>
    <w:rsid w:val="00CB1391"/>
    <w:rsid w:val="00CB19AC"/>
    <w:rsid w:val="00CB213C"/>
    <w:rsid w:val="00CB3198"/>
    <w:rsid w:val="00CB451E"/>
    <w:rsid w:val="00CB453D"/>
    <w:rsid w:val="00CB53CB"/>
    <w:rsid w:val="00CB544D"/>
    <w:rsid w:val="00CB60FC"/>
    <w:rsid w:val="00CB7DFD"/>
    <w:rsid w:val="00CB7E6D"/>
    <w:rsid w:val="00CC0A0F"/>
    <w:rsid w:val="00CC0A72"/>
    <w:rsid w:val="00CC0DD2"/>
    <w:rsid w:val="00CC152B"/>
    <w:rsid w:val="00CC1C52"/>
    <w:rsid w:val="00CC1EEB"/>
    <w:rsid w:val="00CC1FDE"/>
    <w:rsid w:val="00CC22B3"/>
    <w:rsid w:val="00CC2643"/>
    <w:rsid w:val="00CC2C01"/>
    <w:rsid w:val="00CC380D"/>
    <w:rsid w:val="00CC389F"/>
    <w:rsid w:val="00CC43C4"/>
    <w:rsid w:val="00CC44A2"/>
    <w:rsid w:val="00CC47B2"/>
    <w:rsid w:val="00CC5559"/>
    <w:rsid w:val="00CC58F7"/>
    <w:rsid w:val="00CC5E6E"/>
    <w:rsid w:val="00CC61E4"/>
    <w:rsid w:val="00CC7572"/>
    <w:rsid w:val="00CC7586"/>
    <w:rsid w:val="00CD102A"/>
    <w:rsid w:val="00CD116D"/>
    <w:rsid w:val="00CD13A0"/>
    <w:rsid w:val="00CD1A8B"/>
    <w:rsid w:val="00CD1B3A"/>
    <w:rsid w:val="00CD22C0"/>
    <w:rsid w:val="00CD22C4"/>
    <w:rsid w:val="00CD2E11"/>
    <w:rsid w:val="00CD3EF4"/>
    <w:rsid w:val="00CD3F49"/>
    <w:rsid w:val="00CD3F87"/>
    <w:rsid w:val="00CD4068"/>
    <w:rsid w:val="00CD43F9"/>
    <w:rsid w:val="00CD4414"/>
    <w:rsid w:val="00CD4CBE"/>
    <w:rsid w:val="00CD4DB8"/>
    <w:rsid w:val="00CD5DC9"/>
    <w:rsid w:val="00CD692C"/>
    <w:rsid w:val="00CD7262"/>
    <w:rsid w:val="00CD7E75"/>
    <w:rsid w:val="00CD7FA6"/>
    <w:rsid w:val="00CE0931"/>
    <w:rsid w:val="00CE0FEB"/>
    <w:rsid w:val="00CE116A"/>
    <w:rsid w:val="00CE1521"/>
    <w:rsid w:val="00CE224E"/>
    <w:rsid w:val="00CE2EB1"/>
    <w:rsid w:val="00CE2EE9"/>
    <w:rsid w:val="00CE4069"/>
    <w:rsid w:val="00CE425A"/>
    <w:rsid w:val="00CE4741"/>
    <w:rsid w:val="00CE50F1"/>
    <w:rsid w:val="00CE53AE"/>
    <w:rsid w:val="00CE58FD"/>
    <w:rsid w:val="00CE63AB"/>
    <w:rsid w:val="00CE6A50"/>
    <w:rsid w:val="00CE6B55"/>
    <w:rsid w:val="00CE7B4F"/>
    <w:rsid w:val="00CF0965"/>
    <w:rsid w:val="00CF0B4E"/>
    <w:rsid w:val="00CF1513"/>
    <w:rsid w:val="00CF154E"/>
    <w:rsid w:val="00CF1637"/>
    <w:rsid w:val="00CF17BD"/>
    <w:rsid w:val="00CF2218"/>
    <w:rsid w:val="00CF238D"/>
    <w:rsid w:val="00CF2E87"/>
    <w:rsid w:val="00CF33BD"/>
    <w:rsid w:val="00CF3F9F"/>
    <w:rsid w:val="00CF40DF"/>
    <w:rsid w:val="00CF5171"/>
    <w:rsid w:val="00CF5D8A"/>
    <w:rsid w:val="00CF5F14"/>
    <w:rsid w:val="00CF67E4"/>
    <w:rsid w:val="00CF79C9"/>
    <w:rsid w:val="00CF7AD5"/>
    <w:rsid w:val="00D01F67"/>
    <w:rsid w:val="00D020B5"/>
    <w:rsid w:val="00D023EF"/>
    <w:rsid w:val="00D027DE"/>
    <w:rsid w:val="00D035BE"/>
    <w:rsid w:val="00D03A50"/>
    <w:rsid w:val="00D03B74"/>
    <w:rsid w:val="00D049BE"/>
    <w:rsid w:val="00D0552C"/>
    <w:rsid w:val="00D05DB3"/>
    <w:rsid w:val="00D061E4"/>
    <w:rsid w:val="00D074C7"/>
    <w:rsid w:val="00D07BA7"/>
    <w:rsid w:val="00D101FC"/>
    <w:rsid w:val="00D1251F"/>
    <w:rsid w:val="00D12E07"/>
    <w:rsid w:val="00D13491"/>
    <w:rsid w:val="00D136C5"/>
    <w:rsid w:val="00D14645"/>
    <w:rsid w:val="00D146F7"/>
    <w:rsid w:val="00D14DEB"/>
    <w:rsid w:val="00D15D7C"/>
    <w:rsid w:val="00D16F1B"/>
    <w:rsid w:val="00D17022"/>
    <w:rsid w:val="00D171A2"/>
    <w:rsid w:val="00D179B8"/>
    <w:rsid w:val="00D204EC"/>
    <w:rsid w:val="00D216C8"/>
    <w:rsid w:val="00D216FF"/>
    <w:rsid w:val="00D21CE4"/>
    <w:rsid w:val="00D22DF8"/>
    <w:rsid w:val="00D23409"/>
    <w:rsid w:val="00D23C11"/>
    <w:rsid w:val="00D24F65"/>
    <w:rsid w:val="00D25148"/>
    <w:rsid w:val="00D251C5"/>
    <w:rsid w:val="00D26E9C"/>
    <w:rsid w:val="00D270C9"/>
    <w:rsid w:val="00D2725B"/>
    <w:rsid w:val="00D325D2"/>
    <w:rsid w:val="00D3263A"/>
    <w:rsid w:val="00D32780"/>
    <w:rsid w:val="00D32B03"/>
    <w:rsid w:val="00D32B39"/>
    <w:rsid w:val="00D32DB8"/>
    <w:rsid w:val="00D33A12"/>
    <w:rsid w:val="00D33A44"/>
    <w:rsid w:val="00D33D23"/>
    <w:rsid w:val="00D34EA7"/>
    <w:rsid w:val="00D35B98"/>
    <w:rsid w:val="00D36ABD"/>
    <w:rsid w:val="00D36E47"/>
    <w:rsid w:val="00D36FBF"/>
    <w:rsid w:val="00D3712C"/>
    <w:rsid w:val="00D37812"/>
    <w:rsid w:val="00D40A02"/>
    <w:rsid w:val="00D40BD4"/>
    <w:rsid w:val="00D41FF0"/>
    <w:rsid w:val="00D4266D"/>
    <w:rsid w:val="00D43B27"/>
    <w:rsid w:val="00D43CC1"/>
    <w:rsid w:val="00D43CD0"/>
    <w:rsid w:val="00D43DC9"/>
    <w:rsid w:val="00D44766"/>
    <w:rsid w:val="00D44B3B"/>
    <w:rsid w:val="00D44F1F"/>
    <w:rsid w:val="00D45587"/>
    <w:rsid w:val="00D46EFB"/>
    <w:rsid w:val="00D47527"/>
    <w:rsid w:val="00D4784C"/>
    <w:rsid w:val="00D5021C"/>
    <w:rsid w:val="00D50EDC"/>
    <w:rsid w:val="00D5101C"/>
    <w:rsid w:val="00D522CF"/>
    <w:rsid w:val="00D52AA5"/>
    <w:rsid w:val="00D52B86"/>
    <w:rsid w:val="00D52C9B"/>
    <w:rsid w:val="00D52CA5"/>
    <w:rsid w:val="00D5380B"/>
    <w:rsid w:val="00D53D4E"/>
    <w:rsid w:val="00D548EE"/>
    <w:rsid w:val="00D54B04"/>
    <w:rsid w:val="00D550D8"/>
    <w:rsid w:val="00D550E7"/>
    <w:rsid w:val="00D5518B"/>
    <w:rsid w:val="00D55383"/>
    <w:rsid w:val="00D555C0"/>
    <w:rsid w:val="00D5564E"/>
    <w:rsid w:val="00D5575E"/>
    <w:rsid w:val="00D5577D"/>
    <w:rsid w:val="00D55A6A"/>
    <w:rsid w:val="00D56631"/>
    <w:rsid w:val="00D56CD3"/>
    <w:rsid w:val="00D56F06"/>
    <w:rsid w:val="00D5773B"/>
    <w:rsid w:val="00D600FF"/>
    <w:rsid w:val="00D602EA"/>
    <w:rsid w:val="00D60F00"/>
    <w:rsid w:val="00D6132D"/>
    <w:rsid w:val="00D61459"/>
    <w:rsid w:val="00D61E5C"/>
    <w:rsid w:val="00D63347"/>
    <w:rsid w:val="00D63988"/>
    <w:rsid w:val="00D63FFD"/>
    <w:rsid w:val="00D6482E"/>
    <w:rsid w:val="00D64C35"/>
    <w:rsid w:val="00D64E3D"/>
    <w:rsid w:val="00D665AB"/>
    <w:rsid w:val="00D66CA2"/>
    <w:rsid w:val="00D673FE"/>
    <w:rsid w:val="00D67D57"/>
    <w:rsid w:val="00D70426"/>
    <w:rsid w:val="00D70ADC"/>
    <w:rsid w:val="00D7129F"/>
    <w:rsid w:val="00D71EA0"/>
    <w:rsid w:val="00D720CD"/>
    <w:rsid w:val="00D722F5"/>
    <w:rsid w:val="00D7250F"/>
    <w:rsid w:val="00D730BF"/>
    <w:rsid w:val="00D734BA"/>
    <w:rsid w:val="00D745AA"/>
    <w:rsid w:val="00D74E21"/>
    <w:rsid w:val="00D75C21"/>
    <w:rsid w:val="00D7669E"/>
    <w:rsid w:val="00D76FB0"/>
    <w:rsid w:val="00D809C7"/>
    <w:rsid w:val="00D8105F"/>
    <w:rsid w:val="00D811F3"/>
    <w:rsid w:val="00D81574"/>
    <w:rsid w:val="00D81A7C"/>
    <w:rsid w:val="00D824FC"/>
    <w:rsid w:val="00D82852"/>
    <w:rsid w:val="00D8285D"/>
    <w:rsid w:val="00D84CCD"/>
    <w:rsid w:val="00D8617D"/>
    <w:rsid w:val="00D86C60"/>
    <w:rsid w:val="00D87079"/>
    <w:rsid w:val="00D875E3"/>
    <w:rsid w:val="00D8772C"/>
    <w:rsid w:val="00D87876"/>
    <w:rsid w:val="00D87A81"/>
    <w:rsid w:val="00D87BAA"/>
    <w:rsid w:val="00D87F49"/>
    <w:rsid w:val="00D90E8D"/>
    <w:rsid w:val="00D920D4"/>
    <w:rsid w:val="00D921D1"/>
    <w:rsid w:val="00D923C6"/>
    <w:rsid w:val="00D92822"/>
    <w:rsid w:val="00D92E6C"/>
    <w:rsid w:val="00D9381C"/>
    <w:rsid w:val="00D93E3D"/>
    <w:rsid w:val="00D93F45"/>
    <w:rsid w:val="00D94970"/>
    <w:rsid w:val="00D96E59"/>
    <w:rsid w:val="00D96FDB"/>
    <w:rsid w:val="00D9731D"/>
    <w:rsid w:val="00D97644"/>
    <w:rsid w:val="00D97B7C"/>
    <w:rsid w:val="00D97C22"/>
    <w:rsid w:val="00DA15AB"/>
    <w:rsid w:val="00DA34BA"/>
    <w:rsid w:val="00DA39D3"/>
    <w:rsid w:val="00DA3B91"/>
    <w:rsid w:val="00DA408A"/>
    <w:rsid w:val="00DA4EB6"/>
    <w:rsid w:val="00DA59EF"/>
    <w:rsid w:val="00DA60AC"/>
    <w:rsid w:val="00DA6186"/>
    <w:rsid w:val="00DA64F9"/>
    <w:rsid w:val="00DA77B8"/>
    <w:rsid w:val="00DB3012"/>
    <w:rsid w:val="00DB3DAA"/>
    <w:rsid w:val="00DB442D"/>
    <w:rsid w:val="00DB46FC"/>
    <w:rsid w:val="00DB4A35"/>
    <w:rsid w:val="00DB5072"/>
    <w:rsid w:val="00DB57A8"/>
    <w:rsid w:val="00DB5E26"/>
    <w:rsid w:val="00DB62CC"/>
    <w:rsid w:val="00DB6760"/>
    <w:rsid w:val="00DB6A04"/>
    <w:rsid w:val="00DB732A"/>
    <w:rsid w:val="00DB77E5"/>
    <w:rsid w:val="00DC0575"/>
    <w:rsid w:val="00DC2A0B"/>
    <w:rsid w:val="00DC2DE2"/>
    <w:rsid w:val="00DC51BA"/>
    <w:rsid w:val="00DC56D0"/>
    <w:rsid w:val="00DC7272"/>
    <w:rsid w:val="00DC785C"/>
    <w:rsid w:val="00DC7C06"/>
    <w:rsid w:val="00DC7C50"/>
    <w:rsid w:val="00DD0A35"/>
    <w:rsid w:val="00DD0B8A"/>
    <w:rsid w:val="00DD0B9F"/>
    <w:rsid w:val="00DD0FBD"/>
    <w:rsid w:val="00DD147E"/>
    <w:rsid w:val="00DD1E45"/>
    <w:rsid w:val="00DD2791"/>
    <w:rsid w:val="00DD3791"/>
    <w:rsid w:val="00DD3FFF"/>
    <w:rsid w:val="00DD4C92"/>
    <w:rsid w:val="00DD5707"/>
    <w:rsid w:val="00DD5774"/>
    <w:rsid w:val="00DD6482"/>
    <w:rsid w:val="00DD6641"/>
    <w:rsid w:val="00DD69AC"/>
    <w:rsid w:val="00DD6DD6"/>
    <w:rsid w:val="00DD78A4"/>
    <w:rsid w:val="00DD7BA1"/>
    <w:rsid w:val="00DE024A"/>
    <w:rsid w:val="00DE05E1"/>
    <w:rsid w:val="00DE07B9"/>
    <w:rsid w:val="00DE1462"/>
    <w:rsid w:val="00DE1BE4"/>
    <w:rsid w:val="00DE1DBE"/>
    <w:rsid w:val="00DE2094"/>
    <w:rsid w:val="00DE25A6"/>
    <w:rsid w:val="00DE32F8"/>
    <w:rsid w:val="00DE368A"/>
    <w:rsid w:val="00DE4437"/>
    <w:rsid w:val="00DE5358"/>
    <w:rsid w:val="00DE5561"/>
    <w:rsid w:val="00DE57B7"/>
    <w:rsid w:val="00DE6194"/>
    <w:rsid w:val="00DE6587"/>
    <w:rsid w:val="00DE6A10"/>
    <w:rsid w:val="00DE7C48"/>
    <w:rsid w:val="00DF04E0"/>
    <w:rsid w:val="00DF1694"/>
    <w:rsid w:val="00DF1939"/>
    <w:rsid w:val="00DF1E4D"/>
    <w:rsid w:val="00DF20DC"/>
    <w:rsid w:val="00DF2B91"/>
    <w:rsid w:val="00DF2C95"/>
    <w:rsid w:val="00DF36A6"/>
    <w:rsid w:val="00DF396E"/>
    <w:rsid w:val="00DF3BB9"/>
    <w:rsid w:val="00DF3D77"/>
    <w:rsid w:val="00DF3F1E"/>
    <w:rsid w:val="00DF4748"/>
    <w:rsid w:val="00DF4BBE"/>
    <w:rsid w:val="00DF5739"/>
    <w:rsid w:val="00DF59C1"/>
    <w:rsid w:val="00DF6C00"/>
    <w:rsid w:val="00DF70BC"/>
    <w:rsid w:val="00DF78D0"/>
    <w:rsid w:val="00E00632"/>
    <w:rsid w:val="00E01DE7"/>
    <w:rsid w:val="00E02ACF"/>
    <w:rsid w:val="00E02BE9"/>
    <w:rsid w:val="00E02D51"/>
    <w:rsid w:val="00E034E1"/>
    <w:rsid w:val="00E038CE"/>
    <w:rsid w:val="00E03A20"/>
    <w:rsid w:val="00E044FC"/>
    <w:rsid w:val="00E049B1"/>
    <w:rsid w:val="00E06381"/>
    <w:rsid w:val="00E06AFF"/>
    <w:rsid w:val="00E06B60"/>
    <w:rsid w:val="00E074E9"/>
    <w:rsid w:val="00E07F25"/>
    <w:rsid w:val="00E104D1"/>
    <w:rsid w:val="00E10576"/>
    <w:rsid w:val="00E1068F"/>
    <w:rsid w:val="00E109E6"/>
    <w:rsid w:val="00E10A2B"/>
    <w:rsid w:val="00E117E3"/>
    <w:rsid w:val="00E1247E"/>
    <w:rsid w:val="00E128B1"/>
    <w:rsid w:val="00E13C8F"/>
    <w:rsid w:val="00E148B7"/>
    <w:rsid w:val="00E14F17"/>
    <w:rsid w:val="00E159D7"/>
    <w:rsid w:val="00E15DB3"/>
    <w:rsid w:val="00E160A5"/>
    <w:rsid w:val="00E1684F"/>
    <w:rsid w:val="00E16D23"/>
    <w:rsid w:val="00E170DE"/>
    <w:rsid w:val="00E17327"/>
    <w:rsid w:val="00E17F40"/>
    <w:rsid w:val="00E203BD"/>
    <w:rsid w:val="00E21982"/>
    <w:rsid w:val="00E224B2"/>
    <w:rsid w:val="00E2279A"/>
    <w:rsid w:val="00E227A1"/>
    <w:rsid w:val="00E23806"/>
    <w:rsid w:val="00E24104"/>
    <w:rsid w:val="00E243AB"/>
    <w:rsid w:val="00E2444B"/>
    <w:rsid w:val="00E247A7"/>
    <w:rsid w:val="00E257F7"/>
    <w:rsid w:val="00E25F60"/>
    <w:rsid w:val="00E272A9"/>
    <w:rsid w:val="00E27375"/>
    <w:rsid w:val="00E278D2"/>
    <w:rsid w:val="00E30CDE"/>
    <w:rsid w:val="00E30CFD"/>
    <w:rsid w:val="00E30E87"/>
    <w:rsid w:val="00E3183A"/>
    <w:rsid w:val="00E33038"/>
    <w:rsid w:val="00E33463"/>
    <w:rsid w:val="00E33C5A"/>
    <w:rsid w:val="00E345C1"/>
    <w:rsid w:val="00E34FB2"/>
    <w:rsid w:val="00E35257"/>
    <w:rsid w:val="00E357DF"/>
    <w:rsid w:val="00E3594E"/>
    <w:rsid w:val="00E3650A"/>
    <w:rsid w:val="00E36B3F"/>
    <w:rsid w:val="00E376EB"/>
    <w:rsid w:val="00E378DB"/>
    <w:rsid w:val="00E37E14"/>
    <w:rsid w:val="00E37FA6"/>
    <w:rsid w:val="00E40C2F"/>
    <w:rsid w:val="00E41A98"/>
    <w:rsid w:val="00E4240E"/>
    <w:rsid w:val="00E428DD"/>
    <w:rsid w:val="00E42E1D"/>
    <w:rsid w:val="00E43768"/>
    <w:rsid w:val="00E43A27"/>
    <w:rsid w:val="00E43C0B"/>
    <w:rsid w:val="00E44228"/>
    <w:rsid w:val="00E448F4"/>
    <w:rsid w:val="00E44FB7"/>
    <w:rsid w:val="00E450A8"/>
    <w:rsid w:val="00E45171"/>
    <w:rsid w:val="00E452E1"/>
    <w:rsid w:val="00E4615A"/>
    <w:rsid w:val="00E47759"/>
    <w:rsid w:val="00E50F40"/>
    <w:rsid w:val="00E51185"/>
    <w:rsid w:val="00E51E2D"/>
    <w:rsid w:val="00E527A6"/>
    <w:rsid w:val="00E52A85"/>
    <w:rsid w:val="00E52F76"/>
    <w:rsid w:val="00E5310B"/>
    <w:rsid w:val="00E53C33"/>
    <w:rsid w:val="00E541AC"/>
    <w:rsid w:val="00E5453F"/>
    <w:rsid w:val="00E56E0A"/>
    <w:rsid w:val="00E56F4A"/>
    <w:rsid w:val="00E57D39"/>
    <w:rsid w:val="00E60B9D"/>
    <w:rsid w:val="00E60C4A"/>
    <w:rsid w:val="00E6124C"/>
    <w:rsid w:val="00E61489"/>
    <w:rsid w:val="00E61783"/>
    <w:rsid w:val="00E620C6"/>
    <w:rsid w:val="00E629BC"/>
    <w:rsid w:val="00E62AF0"/>
    <w:rsid w:val="00E631C6"/>
    <w:rsid w:val="00E63651"/>
    <w:rsid w:val="00E636E9"/>
    <w:rsid w:val="00E63B92"/>
    <w:rsid w:val="00E64013"/>
    <w:rsid w:val="00E647A6"/>
    <w:rsid w:val="00E649C8"/>
    <w:rsid w:val="00E64C6E"/>
    <w:rsid w:val="00E651A1"/>
    <w:rsid w:val="00E660E7"/>
    <w:rsid w:val="00E664BD"/>
    <w:rsid w:val="00E66955"/>
    <w:rsid w:val="00E67013"/>
    <w:rsid w:val="00E670AD"/>
    <w:rsid w:val="00E672BF"/>
    <w:rsid w:val="00E67689"/>
    <w:rsid w:val="00E67722"/>
    <w:rsid w:val="00E67979"/>
    <w:rsid w:val="00E70196"/>
    <w:rsid w:val="00E72AD1"/>
    <w:rsid w:val="00E72D50"/>
    <w:rsid w:val="00E73B26"/>
    <w:rsid w:val="00E74C53"/>
    <w:rsid w:val="00E75E01"/>
    <w:rsid w:val="00E76B86"/>
    <w:rsid w:val="00E771CB"/>
    <w:rsid w:val="00E77EA7"/>
    <w:rsid w:val="00E80825"/>
    <w:rsid w:val="00E812E6"/>
    <w:rsid w:val="00E8187A"/>
    <w:rsid w:val="00E818EA"/>
    <w:rsid w:val="00E82D97"/>
    <w:rsid w:val="00E8310C"/>
    <w:rsid w:val="00E83ED8"/>
    <w:rsid w:val="00E84017"/>
    <w:rsid w:val="00E8476F"/>
    <w:rsid w:val="00E848F4"/>
    <w:rsid w:val="00E84B9D"/>
    <w:rsid w:val="00E84C7D"/>
    <w:rsid w:val="00E85001"/>
    <w:rsid w:val="00E85A5D"/>
    <w:rsid w:val="00E872F8"/>
    <w:rsid w:val="00E87927"/>
    <w:rsid w:val="00E87B64"/>
    <w:rsid w:val="00E87C91"/>
    <w:rsid w:val="00E87F59"/>
    <w:rsid w:val="00E90155"/>
    <w:rsid w:val="00E902D1"/>
    <w:rsid w:val="00E904DB"/>
    <w:rsid w:val="00E90553"/>
    <w:rsid w:val="00E90E05"/>
    <w:rsid w:val="00E90FED"/>
    <w:rsid w:val="00E91D84"/>
    <w:rsid w:val="00E9272A"/>
    <w:rsid w:val="00E93B2C"/>
    <w:rsid w:val="00E94835"/>
    <w:rsid w:val="00E94F6D"/>
    <w:rsid w:val="00E95D02"/>
    <w:rsid w:val="00E95E08"/>
    <w:rsid w:val="00E962E5"/>
    <w:rsid w:val="00E9663B"/>
    <w:rsid w:val="00E96681"/>
    <w:rsid w:val="00E96723"/>
    <w:rsid w:val="00E96BF4"/>
    <w:rsid w:val="00E96C6C"/>
    <w:rsid w:val="00E96DCC"/>
    <w:rsid w:val="00E974C3"/>
    <w:rsid w:val="00E97537"/>
    <w:rsid w:val="00E97E05"/>
    <w:rsid w:val="00E97F29"/>
    <w:rsid w:val="00EA0232"/>
    <w:rsid w:val="00EA02C8"/>
    <w:rsid w:val="00EA0C82"/>
    <w:rsid w:val="00EA0FE2"/>
    <w:rsid w:val="00EA0FE3"/>
    <w:rsid w:val="00EA15CE"/>
    <w:rsid w:val="00EA1A45"/>
    <w:rsid w:val="00EA1BCA"/>
    <w:rsid w:val="00EA27E3"/>
    <w:rsid w:val="00EA2989"/>
    <w:rsid w:val="00EA2AB7"/>
    <w:rsid w:val="00EA372B"/>
    <w:rsid w:val="00EA41F8"/>
    <w:rsid w:val="00EA4436"/>
    <w:rsid w:val="00EA5547"/>
    <w:rsid w:val="00EA5632"/>
    <w:rsid w:val="00EA5D1A"/>
    <w:rsid w:val="00EA5E61"/>
    <w:rsid w:val="00EA628F"/>
    <w:rsid w:val="00EA6C00"/>
    <w:rsid w:val="00EA7155"/>
    <w:rsid w:val="00EA7745"/>
    <w:rsid w:val="00EB025A"/>
    <w:rsid w:val="00EB04B0"/>
    <w:rsid w:val="00EB0A96"/>
    <w:rsid w:val="00EB0F33"/>
    <w:rsid w:val="00EB1F72"/>
    <w:rsid w:val="00EB1FA2"/>
    <w:rsid w:val="00EB2DFA"/>
    <w:rsid w:val="00EB3B38"/>
    <w:rsid w:val="00EB3B68"/>
    <w:rsid w:val="00EB3E55"/>
    <w:rsid w:val="00EB3F8A"/>
    <w:rsid w:val="00EB40AB"/>
    <w:rsid w:val="00EB4E0D"/>
    <w:rsid w:val="00EB5BE0"/>
    <w:rsid w:val="00EB5EBF"/>
    <w:rsid w:val="00EB6123"/>
    <w:rsid w:val="00EB66C8"/>
    <w:rsid w:val="00EB69BE"/>
    <w:rsid w:val="00EB6F27"/>
    <w:rsid w:val="00EB770C"/>
    <w:rsid w:val="00EB7724"/>
    <w:rsid w:val="00EC0269"/>
    <w:rsid w:val="00EC036F"/>
    <w:rsid w:val="00EC041D"/>
    <w:rsid w:val="00EC183C"/>
    <w:rsid w:val="00EC1D2D"/>
    <w:rsid w:val="00EC1D7B"/>
    <w:rsid w:val="00EC2505"/>
    <w:rsid w:val="00EC26FE"/>
    <w:rsid w:val="00EC2703"/>
    <w:rsid w:val="00EC2748"/>
    <w:rsid w:val="00EC39DD"/>
    <w:rsid w:val="00EC5599"/>
    <w:rsid w:val="00EC5938"/>
    <w:rsid w:val="00EC599C"/>
    <w:rsid w:val="00EC5B3F"/>
    <w:rsid w:val="00EC5BFC"/>
    <w:rsid w:val="00EC674F"/>
    <w:rsid w:val="00EC6981"/>
    <w:rsid w:val="00EC6E8C"/>
    <w:rsid w:val="00EC6EF3"/>
    <w:rsid w:val="00EC746F"/>
    <w:rsid w:val="00EC753B"/>
    <w:rsid w:val="00EC76D8"/>
    <w:rsid w:val="00EC78D0"/>
    <w:rsid w:val="00EC7F24"/>
    <w:rsid w:val="00ED07AB"/>
    <w:rsid w:val="00ED1034"/>
    <w:rsid w:val="00ED25B0"/>
    <w:rsid w:val="00ED2A3F"/>
    <w:rsid w:val="00ED2E68"/>
    <w:rsid w:val="00ED32E0"/>
    <w:rsid w:val="00ED4FA2"/>
    <w:rsid w:val="00ED5062"/>
    <w:rsid w:val="00ED50E0"/>
    <w:rsid w:val="00ED6AD5"/>
    <w:rsid w:val="00ED6BF3"/>
    <w:rsid w:val="00ED6FB7"/>
    <w:rsid w:val="00ED7432"/>
    <w:rsid w:val="00EE01BC"/>
    <w:rsid w:val="00EE0693"/>
    <w:rsid w:val="00EE08F1"/>
    <w:rsid w:val="00EE0A9F"/>
    <w:rsid w:val="00EE10AC"/>
    <w:rsid w:val="00EE1AFB"/>
    <w:rsid w:val="00EE1E0C"/>
    <w:rsid w:val="00EE1EA1"/>
    <w:rsid w:val="00EE1F5F"/>
    <w:rsid w:val="00EE1F9B"/>
    <w:rsid w:val="00EE210A"/>
    <w:rsid w:val="00EE2593"/>
    <w:rsid w:val="00EE28F5"/>
    <w:rsid w:val="00EE2B5A"/>
    <w:rsid w:val="00EE3093"/>
    <w:rsid w:val="00EE38D3"/>
    <w:rsid w:val="00EE3A5C"/>
    <w:rsid w:val="00EE4ECC"/>
    <w:rsid w:val="00EE5CB5"/>
    <w:rsid w:val="00EE5F3A"/>
    <w:rsid w:val="00EE6361"/>
    <w:rsid w:val="00EE6ECE"/>
    <w:rsid w:val="00EE75E6"/>
    <w:rsid w:val="00EF0FD1"/>
    <w:rsid w:val="00EF1CDC"/>
    <w:rsid w:val="00EF2147"/>
    <w:rsid w:val="00EF2468"/>
    <w:rsid w:val="00EF2469"/>
    <w:rsid w:val="00EF30A1"/>
    <w:rsid w:val="00EF310F"/>
    <w:rsid w:val="00EF375F"/>
    <w:rsid w:val="00EF3AB3"/>
    <w:rsid w:val="00EF3B75"/>
    <w:rsid w:val="00EF4F2F"/>
    <w:rsid w:val="00EF5A94"/>
    <w:rsid w:val="00EF6034"/>
    <w:rsid w:val="00EF64A2"/>
    <w:rsid w:val="00EF675F"/>
    <w:rsid w:val="00EF67EF"/>
    <w:rsid w:val="00EF6BF4"/>
    <w:rsid w:val="00EF713E"/>
    <w:rsid w:val="00EF74DD"/>
    <w:rsid w:val="00EF793B"/>
    <w:rsid w:val="00F00007"/>
    <w:rsid w:val="00F0011B"/>
    <w:rsid w:val="00F00489"/>
    <w:rsid w:val="00F0049D"/>
    <w:rsid w:val="00F007EC"/>
    <w:rsid w:val="00F012FF"/>
    <w:rsid w:val="00F01633"/>
    <w:rsid w:val="00F02EA9"/>
    <w:rsid w:val="00F02F1D"/>
    <w:rsid w:val="00F030F3"/>
    <w:rsid w:val="00F037AD"/>
    <w:rsid w:val="00F03E44"/>
    <w:rsid w:val="00F04E46"/>
    <w:rsid w:val="00F05214"/>
    <w:rsid w:val="00F061EB"/>
    <w:rsid w:val="00F069EB"/>
    <w:rsid w:val="00F07817"/>
    <w:rsid w:val="00F07B68"/>
    <w:rsid w:val="00F10055"/>
    <w:rsid w:val="00F10791"/>
    <w:rsid w:val="00F107EC"/>
    <w:rsid w:val="00F10924"/>
    <w:rsid w:val="00F10A81"/>
    <w:rsid w:val="00F10E12"/>
    <w:rsid w:val="00F10E2C"/>
    <w:rsid w:val="00F11D01"/>
    <w:rsid w:val="00F12281"/>
    <w:rsid w:val="00F1279C"/>
    <w:rsid w:val="00F12938"/>
    <w:rsid w:val="00F13C22"/>
    <w:rsid w:val="00F13EA5"/>
    <w:rsid w:val="00F14BFF"/>
    <w:rsid w:val="00F15F10"/>
    <w:rsid w:val="00F15F31"/>
    <w:rsid w:val="00F17442"/>
    <w:rsid w:val="00F17C7C"/>
    <w:rsid w:val="00F17D6A"/>
    <w:rsid w:val="00F17F02"/>
    <w:rsid w:val="00F17F15"/>
    <w:rsid w:val="00F202D1"/>
    <w:rsid w:val="00F203B7"/>
    <w:rsid w:val="00F20693"/>
    <w:rsid w:val="00F20CF7"/>
    <w:rsid w:val="00F212A0"/>
    <w:rsid w:val="00F21826"/>
    <w:rsid w:val="00F220A7"/>
    <w:rsid w:val="00F22DAF"/>
    <w:rsid w:val="00F2343B"/>
    <w:rsid w:val="00F2353A"/>
    <w:rsid w:val="00F23D3A"/>
    <w:rsid w:val="00F23DA2"/>
    <w:rsid w:val="00F24D34"/>
    <w:rsid w:val="00F25145"/>
    <w:rsid w:val="00F25E8A"/>
    <w:rsid w:val="00F25F96"/>
    <w:rsid w:val="00F263F1"/>
    <w:rsid w:val="00F2676F"/>
    <w:rsid w:val="00F26D5D"/>
    <w:rsid w:val="00F30D9B"/>
    <w:rsid w:val="00F30FE5"/>
    <w:rsid w:val="00F31190"/>
    <w:rsid w:val="00F31CD0"/>
    <w:rsid w:val="00F32B65"/>
    <w:rsid w:val="00F331A7"/>
    <w:rsid w:val="00F332DC"/>
    <w:rsid w:val="00F33DA3"/>
    <w:rsid w:val="00F34888"/>
    <w:rsid w:val="00F3539E"/>
    <w:rsid w:val="00F353DE"/>
    <w:rsid w:val="00F360F3"/>
    <w:rsid w:val="00F40F28"/>
    <w:rsid w:val="00F40FF6"/>
    <w:rsid w:val="00F41CDB"/>
    <w:rsid w:val="00F42067"/>
    <w:rsid w:val="00F42A92"/>
    <w:rsid w:val="00F43807"/>
    <w:rsid w:val="00F4385F"/>
    <w:rsid w:val="00F444B2"/>
    <w:rsid w:val="00F444B3"/>
    <w:rsid w:val="00F4483C"/>
    <w:rsid w:val="00F45F75"/>
    <w:rsid w:val="00F45FD5"/>
    <w:rsid w:val="00F46193"/>
    <w:rsid w:val="00F46D9C"/>
    <w:rsid w:val="00F503D1"/>
    <w:rsid w:val="00F5042C"/>
    <w:rsid w:val="00F50C24"/>
    <w:rsid w:val="00F50C32"/>
    <w:rsid w:val="00F50E76"/>
    <w:rsid w:val="00F50F42"/>
    <w:rsid w:val="00F51677"/>
    <w:rsid w:val="00F518E9"/>
    <w:rsid w:val="00F51C88"/>
    <w:rsid w:val="00F52080"/>
    <w:rsid w:val="00F5328F"/>
    <w:rsid w:val="00F5352B"/>
    <w:rsid w:val="00F53BB5"/>
    <w:rsid w:val="00F53F3D"/>
    <w:rsid w:val="00F547E8"/>
    <w:rsid w:val="00F54AFF"/>
    <w:rsid w:val="00F552C8"/>
    <w:rsid w:val="00F56EC1"/>
    <w:rsid w:val="00F5723C"/>
    <w:rsid w:val="00F5791D"/>
    <w:rsid w:val="00F57F50"/>
    <w:rsid w:val="00F603EE"/>
    <w:rsid w:val="00F60D12"/>
    <w:rsid w:val="00F61016"/>
    <w:rsid w:val="00F61968"/>
    <w:rsid w:val="00F61A3A"/>
    <w:rsid w:val="00F6248F"/>
    <w:rsid w:val="00F62725"/>
    <w:rsid w:val="00F62F09"/>
    <w:rsid w:val="00F63134"/>
    <w:rsid w:val="00F641F3"/>
    <w:rsid w:val="00F64501"/>
    <w:rsid w:val="00F645D8"/>
    <w:rsid w:val="00F65CF6"/>
    <w:rsid w:val="00F65D9F"/>
    <w:rsid w:val="00F65E20"/>
    <w:rsid w:val="00F66EC9"/>
    <w:rsid w:val="00F671C9"/>
    <w:rsid w:val="00F675EB"/>
    <w:rsid w:val="00F67656"/>
    <w:rsid w:val="00F70224"/>
    <w:rsid w:val="00F7090F"/>
    <w:rsid w:val="00F71733"/>
    <w:rsid w:val="00F71D6B"/>
    <w:rsid w:val="00F71F6F"/>
    <w:rsid w:val="00F72847"/>
    <w:rsid w:val="00F730A9"/>
    <w:rsid w:val="00F73975"/>
    <w:rsid w:val="00F75444"/>
    <w:rsid w:val="00F75956"/>
    <w:rsid w:val="00F804B8"/>
    <w:rsid w:val="00F806F8"/>
    <w:rsid w:val="00F80FA8"/>
    <w:rsid w:val="00F80FE5"/>
    <w:rsid w:val="00F812B2"/>
    <w:rsid w:val="00F81436"/>
    <w:rsid w:val="00F83A1F"/>
    <w:rsid w:val="00F83CB3"/>
    <w:rsid w:val="00F846E3"/>
    <w:rsid w:val="00F851B7"/>
    <w:rsid w:val="00F870FD"/>
    <w:rsid w:val="00F8751B"/>
    <w:rsid w:val="00F8785E"/>
    <w:rsid w:val="00F90011"/>
    <w:rsid w:val="00F901A5"/>
    <w:rsid w:val="00F903EF"/>
    <w:rsid w:val="00F907BC"/>
    <w:rsid w:val="00F90AD3"/>
    <w:rsid w:val="00F90E06"/>
    <w:rsid w:val="00F91EEE"/>
    <w:rsid w:val="00F92692"/>
    <w:rsid w:val="00F93532"/>
    <w:rsid w:val="00F9390B"/>
    <w:rsid w:val="00F93E0D"/>
    <w:rsid w:val="00F9566B"/>
    <w:rsid w:val="00F95CFF"/>
    <w:rsid w:val="00F95F77"/>
    <w:rsid w:val="00F9602F"/>
    <w:rsid w:val="00F971FD"/>
    <w:rsid w:val="00FA02AC"/>
    <w:rsid w:val="00FA07C3"/>
    <w:rsid w:val="00FA0C8D"/>
    <w:rsid w:val="00FA114F"/>
    <w:rsid w:val="00FA1561"/>
    <w:rsid w:val="00FA15DF"/>
    <w:rsid w:val="00FA1A79"/>
    <w:rsid w:val="00FA1FFD"/>
    <w:rsid w:val="00FA2835"/>
    <w:rsid w:val="00FA2C4B"/>
    <w:rsid w:val="00FA3351"/>
    <w:rsid w:val="00FA5070"/>
    <w:rsid w:val="00FA5CD5"/>
    <w:rsid w:val="00FA5F47"/>
    <w:rsid w:val="00FA6196"/>
    <w:rsid w:val="00FA6223"/>
    <w:rsid w:val="00FA632D"/>
    <w:rsid w:val="00FA6379"/>
    <w:rsid w:val="00FA6410"/>
    <w:rsid w:val="00FA6A9D"/>
    <w:rsid w:val="00FA6E47"/>
    <w:rsid w:val="00FA7218"/>
    <w:rsid w:val="00FA742D"/>
    <w:rsid w:val="00FA78D0"/>
    <w:rsid w:val="00FA7C58"/>
    <w:rsid w:val="00FB0EA5"/>
    <w:rsid w:val="00FB0FB6"/>
    <w:rsid w:val="00FB1BAA"/>
    <w:rsid w:val="00FB2BDA"/>
    <w:rsid w:val="00FB2CDD"/>
    <w:rsid w:val="00FB2DA8"/>
    <w:rsid w:val="00FB2E75"/>
    <w:rsid w:val="00FB315B"/>
    <w:rsid w:val="00FB31E4"/>
    <w:rsid w:val="00FB39F4"/>
    <w:rsid w:val="00FB3EFF"/>
    <w:rsid w:val="00FB42A1"/>
    <w:rsid w:val="00FB4749"/>
    <w:rsid w:val="00FB4B68"/>
    <w:rsid w:val="00FB4BA8"/>
    <w:rsid w:val="00FB5152"/>
    <w:rsid w:val="00FB5386"/>
    <w:rsid w:val="00FB564D"/>
    <w:rsid w:val="00FB5E57"/>
    <w:rsid w:val="00FB6572"/>
    <w:rsid w:val="00FC0099"/>
    <w:rsid w:val="00FC0320"/>
    <w:rsid w:val="00FC05E7"/>
    <w:rsid w:val="00FC05FF"/>
    <w:rsid w:val="00FC0823"/>
    <w:rsid w:val="00FC08C7"/>
    <w:rsid w:val="00FC0FA0"/>
    <w:rsid w:val="00FC3D18"/>
    <w:rsid w:val="00FC3DAF"/>
    <w:rsid w:val="00FC418B"/>
    <w:rsid w:val="00FC4DE0"/>
    <w:rsid w:val="00FC5179"/>
    <w:rsid w:val="00FC53D1"/>
    <w:rsid w:val="00FC5AA2"/>
    <w:rsid w:val="00FC5F67"/>
    <w:rsid w:val="00FC645E"/>
    <w:rsid w:val="00FC6DBB"/>
    <w:rsid w:val="00FC7BA5"/>
    <w:rsid w:val="00FD02AF"/>
    <w:rsid w:val="00FD0748"/>
    <w:rsid w:val="00FD0C07"/>
    <w:rsid w:val="00FD1473"/>
    <w:rsid w:val="00FD1FAF"/>
    <w:rsid w:val="00FD2381"/>
    <w:rsid w:val="00FD275F"/>
    <w:rsid w:val="00FD2AF2"/>
    <w:rsid w:val="00FD36C2"/>
    <w:rsid w:val="00FD415F"/>
    <w:rsid w:val="00FD4FD1"/>
    <w:rsid w:val="00FD517A"/>
    <w:rsid w:val="00FD51EE"/>
    <w:rsid w:val="00FD54D0"/>
    <w:rsid w:val="00FD7211"/>
    <w:rsid w:val="00FD787C"/>
    <w:rsid w:val="00FD7B15"/>
    <w:rsid w:val="00FE032A"/>
    <w:rsid w:val="00FE18DF"/>
    <w:rsid w:val="00FE190C"/>
    <w:rsid w:val="00FE20EB"/>
    <w:rsid w:val="00FE236C"/>
    <w:rsid w:val="00FE2951"/>
    <w:rsid w:val="00FE3231"/>
    <w:rsid w:val="00FE33FB"/>
    <w:rsid w:val="00FE364A"/>
    <w:rsid w:val="00FE3F4F"/>
    <w:rsid w:val="00FE41CC"/>
    <w:rsid w:val="00FE48D6"/>
    <w:rsid w:val="00FE5550"/>
    <w:rsid w:val="00FE5843"/>
    <w:rsid w:val="00FE5ACA"/>
    <w:rsid w:val="00FE5D59"/>
    <w:rsid w:val="00FE6486"/>
    <w:rsid w:val="00FE65BD"/>
    <w:rsid w:val="00FE6C5E"/>
    <w:rsid w:val="00FE6E21"/>
    <w:rsid w:val="00FE752E"/>
    <w:rsid w:val="00FE75D8"/>
    <w:rsid w:val="00FF0225"/>
    <w:rsid w:val="00FF0428"/>
    <w:rsid w:val="00FF0712"/>
    <w:rsid w:val="00FF096B"/>
    <w:rsid w:val="00FF12FF"/>
    <w:rsid w:val="00FF2C3D"/>
    <w:rsid w:val="00FF2CA1"/>
    <w:rsid w:val="00FF2D74"/>
    <w:rsid w:val="00FF342B"/>
    <w:rsid w:val="00FF3C62"/>
    <w:rsid w:val="00FF3E84"/>
    <w:rsid w:val="00FF3FEC"/>
    <w:rsid w:val="00FF4B72"/>
    <w:rsid w:val="00FF5004"/>
    <w:rsid w:val="00FF5DC9"/>
    <w:rsid w:val="00FF5F54"/>
    <w:rsid w:val="00FF74A4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CFB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styleId="Heading1">
    <w:name w:val="heading 1"/>
    <w:aliases w:val=" Char"/>
    <w:basedOn w:val="Normal"/>
    <w:next w:val="Normal"/>
    <w:link w:val="Heading1Char1"/>
    <w:qFormat/>
    <w:rsid w:val="00BB5CF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5C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B5CFB"/>
    <w:pPr>
      <w:keepNext/>
      <w:widowControl/>
      <w:autoSpaceDE/>
      <w:autoSpaceDN/>
      <w:adjustRightInd/>
      <w:jc w:val="center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BB5C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B5C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B5CFB"/>
    <w:pPr>
      <w:widowControl/>
      <w:autoSpaceDE/>
      <w:autoSpaceDN/>
      <w:adjustRightInd/>
      <w:spacing w:before="240" w:after="60"/>
      <w:outlineLvl w:val="5"/>
    </w:pPr>
    <w:rPr>
      <w:b/>
      <w:sz w:val="22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BB5CFB"/>
    <w:pPr>
      <w:keepNext/>
      <w:widowControl/>
      <w:autoSpaceDE/>
      <w:autoSpaceDN/>
      <w:adjustRightInd/>
      <w:outlineLvl w:val="6"/>
    </w:pPr>
    <w:rPr>
      <w:rFonts w:ascii="Arial" w:hAnsi="Arial"/>
      <w:b/>
      <w:szCs w:val="2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BB5CFB"/>
    <w:pPr>
      <w:keepNext/>
      <w:widowControl/>
      <w:autoSpaceDE/>
      <w:autoSpaceDN/>
      <w:adjustRightInd/>
      <w:jc w:val="both"/>
      <w:outlineLvl w:val="7"/>
    </w:pPr>
    <w:rPr>
      <w:b/>
      <w:sz w:val="28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BB5C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 Char Char"/>
    <w:link w:val="Heading1"/>
    <w:rsid w:val="00BB5CFB"/>
    <w:rPr>
      <w:rFonts w:ascii="Cambria" w:hAnsi="Cambria"/>
      <w:b/>
      <w:bCs/>
      <w:kern w:val="32"/>
      <w:sz w:val="32"/>
      <w:szCs w:val="32"/>
      <w:lang w:val="bg-BG" w:eastAsia="bg-BG" w:bidi="ar-SA"/>
    </w:rPr>
  </w:style>
  <w:style w:type="character" w:customStyle="1" w:styleId="Heading2Char">
    <w:name w:val="Heading 2 Char"/>
    <w:link w:val="Heading2"/>
    <w:locked/>
    <w:rsid w:val="00F25145"/>
    <w:rPr>
      <w:rFonts w:ascii="Arial" w:hAnsi="Arial" w:cs="Arial"/>
      <w:b/>
      <w:bCs/>
      <w:i/>
      <w:iCs/>
      <w:sz w:val="28"/>
      <w:szCs w:val="28"/>
      <w:lang w:val="bg-BG" w:eastAsia="bg-BG" w:bidi="ar-SA"/>
    </w:rPr>
  </w:style>
  <w:style w:type="character" w:customStyle="1" w:styleId="Heading3Char">
    <w:name w:val="Heading 3 Char"/>
    <w:link w:val="Heading3"/>
    <w:locked/>
    <w:rsid w:val="00F25145"/>
    <w:rPr>
      <w:rFonts w:ascii="Arial" w:hAnsi="Arial"/>
      <w:b/>
      <w:sz w:val="24"/>
      <w:lang w:val="bg-BG" w:eastAsia="bg-BG" w:bidi="ar-SA"/>
    </w:rPr>
  </w:style>
  <w:style w:type="character" w:customStyle="1" w:styleId="Heading4Char">
    <w:name w:val="Heading 4 Char"/>
    <w:link w:val="Heading4"/>
    <w:locked/>
    <w:rsid w:val="00F25145"/>
    <w:rPr>
      <w:b/>
      <w:bCs/>
      <w:sz w:val="28"/>
      <w:szCs w:val="28"/>
      <w:lang w:val="bg-BG" w:eastAsia="bg-BG" w:bidi="ar-SA"/>
    </w:rPr>
  </w:style>
  <w:style w:type="character" w:customStyle="1" w:styleId="Heading5Char">
    <w:name w:val="Heading 5 Char"/>
    <w:link w:val="Heading5"/>
    <w:locked/>
    <w:rsid w:val="00F25145"/>
    <w:rPr>
      <w:b/>
      <w:bCs/>
      <w:i/>
      <w:iCs/>
      <w:sz w:val="26"/>
      <w:szCs w:val="26"/>
      <w:lang w:val="bg-BG" w:eastAsia="bg-BG" w:bidi="ar-SA"/>
    </w:rPr>
  </w:style>
  <w:style w:type="character" w:customStyle="1" w:styleId="Heading6Char">
    <w:name w:val="Heading 6 Char"/>
    <w:link w:val="Heading6"/>
    <w:locked/>
    <w:rsid w:val="00F25145"/>
    <w:rPr>
      <w:b/>
      <w:sz w:val="22"/>
      <w:lang w:val="en-US" w:eastAsia="bg-BG" w:bidi="ar-SA"/>
    </w:rPr>
  </w:style>
  <w:style w:type="character" w:customStyle="1" w:styleId="Heading7Char">
    <w:name w:val="Heading 7 Char"/>
    <w:link w:val="Heading7"/>
    <w:locked/>
    <w:rsid w:val="00F25145"/>
    <w:rPr>
      <w:rFonts w:ascii="Arial" w:hAnsi="Arial"/>
      <w:b/>
      <w:sz w:val="24"/>
      <w:u w:val="single"/>
      <w:lang w:val="en-US" w:eastAsia="bg-BG" w:bidi="ar-SA"/>
    </w:rPr>
  </w:style>
  <w:style w:type="character" w:customStyle="1" w:styleId="Heading8Char">
    <w:name w:val="Heading 8 Char"/>
    <w:link w:val="Heading8"/>
    <w:locked/>
    <w:rsid w:val="00F25145"/>
    <w:rPr>
      <w:b/>
      <w:sz w:val="28"/>
      <w:lang w:val="en-GB" w:eastAsia="bg-BG" w:bidi="ar-SA"/>
    </w:rPr>
  </w:style>
  <w:style w:type="character" w:customStyle="1" w:styleId="Heading9Char">
    <w:name w:val="Heading 9 Char"/>
    <w:link w:val="Heading9"/>
    <w:locked/>
    <w:rsid w:val="009E076E"/>
    <w:rPr>
      <w:rFonts w:ascii="Arial" w:hAnsi="Arial" w:cs="Arial"/>
      <w:sz w:val="22"/>
      <w:szCs w:val="22"/>
      <w:lang w:val="bg-BG" w:eastAsia="bg-BG" w:bidi="ar-SA"/>
    </w:rPr>
  </w:style>
  <w:style w:type="paragraph" w:customStyle="1" w:styleId="CharChar12">
    <w:name w:val="Char Char12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BB5CFB"/>
  </w:style>
  <w:style w:type="paragraph" w:customStyle="1" w:styleId="Style2">
    <w:name w:val="Style2"/>
    <w:basedOn w:val="Normal"/>
    <w:rsid w:val="00BB5CFB"/>
    <w:pPr>
      <w:spacing w:line="322" w:lineRule="exact"/>
      <w:jc w:val="center"/>
    </w:pPr>
  </w:style>
  <w:style w:type="paragraph" w:customStyle="1" w:styleId="Style3">
    <w:name w:val="Style3"/>
    <w:basedOn w:val="Normal"/>
    <w:rsid w:val="00BB5CFB"/>
    <w:pPr>
      <w:spacing w:line="326" w:lineRule="exact"/>
      <w:ind w:firstLine="5333"/>
    </w:pPr>
  </w:style>
  <w:style w:type="paragraph" w:customStyle="1" w:styleId="Style4">
    <w:name w:val="Style4"/>
    <w:basedOn w:val="Normal"/>
    <w:rsid w:val="00BB5CFB"/>
  </w:style>
  <w:style w:type="paragraph" w:customStyle="1" w:styleId="Style5">
    <w:name w:val="Style5"/>
    <w:basedOn w:val="Normal"/>
    <w:rsid w:val="00BB5CFB"/>
    <w:pPr>
      <w:spacing w:line="254" w:lineRule="exact"/>
    </w:pPr>
  </w:style>
  <w:style w:type="paragraph" w:customStyle="1" w:styleId="Style6">
    <w:name w:val="Style6"/>
    <w:basedOn w:val="Normal"/>
    <w:rsid w:val="00BB5CFB"/>
    <w:pPr>
      <w:spacing w:line="322" w:lineRule="exact"/>
    </w:pPr>
  </w:style>
  <w:style w:type="paragraph" w:customStyle="1" w:styleId="Style7">
    <w:name w:val="Style7"/>
    <w:basedOn w:val="Normal"/>
    <w:rsid w:val="00BB5CFB"/>
  </w:style>
  <w:style w:type="paragraph" w:customStyle="1" w:styleId="Style8">
    <w:name w:val="Style8"/>
    <w:basedOn w:val="Normal"/>
    <w:rsid w:val="00BB5CFB"/>
  </w:style>
  <w:style w:type="paragraph" w:customStyle="1" w:styleId="Style9">
    <w:name w:val="Style9"/>
    <w:basedOn w:val="Normal"/>
    <w:rsid w:val="00BB5CFB"/>
  </w:style>
  <w:style w:type="paragraph" w:customStyle="1" w:styleId="Style10">
    <w:name w:val="Style10"/>
    <w:basedOn w:val="Normal"/>
    <w:rsid w:val="00BB5CFB"/>
  </w:style>
  <w:style w:type="paragraph" w:customStyle="1" w:styleId="Style11">
    <w:name w:val="Style11"/>
    <w:basedOn w:val="Normal"/>
    <w:rsid w:val="00BB5CFB"/>
    <w:pPr>
      <w:jc w:val="both"/>
    </w:pPr>
  </w:style>
  <w:style w:type="paragraph" w:customStyle="1" w:styleId="Style12">
    <w:name w:val="Style12"/>
    <w:basedOn w:val="Normal"/>
    <w:rsid w:val="00BB5CFB"/>
  </w:style>
  <w:style w:type="paragraph" w:customStyle="1" w:styleId="Style13">
    <w:name w:val="Style13"/>
    <w:basedOn w:val="Normal"/>
    <w:rsid w:val="00BB5CFB"/>
    <w:pPr>
      <w:jc w:val="both"/>
    </w:pPr>
  </w:style>
  <w:style w:type="paragraph" w:customStyle="1" w:styleId="Style14">
    <w:name w:val="Style14"/>
    <w:basedOn w:val="Normal"/>
    <w:rsid w:val="00BB5CFB"/>
    <w:pPr>
      <w:spacing w:line="202" w:lineRule="exact"/>
      <w:jc w:val="right"/>
    </w:pPr>
  </w:style>
  <w:style w:type="paragraph" w:customStyle="1" w:styleId="Style15">
    <w:name w:val="Style15"/>
    <w:basedOn w:val="Normal"/>
    <w:rsid w:val="00BB5CFB"/>
    <w:pPr>
      <w:spacing w:line="259" w:lineRule="exact"/>
      <w:ind w:hanging="850"/>
    </w:pPr>
  </w:style>
  <w:style w:type="paragraph" w:customStyle="1" w:styleId="Style16">
    <w:name w:val="Style16"/>
    <w:basedOn w:val="Normal"/>
    <w:rsid w:val="00BB5CFB"/>
    <w:pPr>
      <w:jc w:val="right"/>
    </w:pPr>
  </w:style>
  <w:style w:type="paragraph" w:customStyle="1" w:styleId="Style17">
    <w:name w:val="Style17"/>
    <w:basedOn w:val="Normal"/>
    <w:rsid w:val="00BB5CFB"/>
  </w:style>
  <w:style w:type="paragraph" w:customStyle="1" w:styleId="Style18">
    <w:name w:val="Style18"/>
    <w:basedOn w:val="Normal"/>
    <w:rsid w:val="00BB5CFB"/>
    <w:pPr>
      <w:spacing w:line="266" w:lineRule="exact"/>
      <w:ind w:firstLine="240"/>
    </w:pPr>
  </w:style>
  <w:style w:type="paragraph" w:customStyle="1" w:styleId="Style19">
    <w:name w:val="Style19"/>
    <w:basedOn w:val="Normal"/>
    <w:rsid w:val="00BB5CFB"/>
    <w:pPr>
      <w:spacing w:line="326" w:lineRule="exact"/>
      <w:ind w:firstLine="360"/>
      <w:jc w:val="both"/>
    </w:pPr>
  </w:style>
  <w:style w:type="paragraph" w:customStyle="1" w:styleId="Style20">
    <w:name w:val="Style20"/>
    <w:basedOn w:val="Normal"/>
    <w:rsid w:val="00BB5CFB"/>
    <w:pPr>
      <w:jc w:val="both"/>
    </w:pPr>
  </w:style>
  <w:style w:type="paragraph" w:customStyle="1" w:styleId="Style21">
    <w:name w:val="Style21"/>
    <w:basedOn w:val="Normal"/>
    <w:rsid w:val="00BB5CFB"/>
  </w:style>
  <w:style w:type="paragraph" w:customStyle="1" w:styleId="Style22">
    <w:name w:val="Style22"/>
    <w:basedOn w:val="Normal"/>
    <w:rsid w:val="00BB5CFB"/>
    <w:pPr>
      <w:spacing w:line="259" w:lineRule="exact"/>
    </w:pPr>
  </w:style>
  <w:style w:type="paragraph" w:customStyle="1" w:styleId="Style23">
    <w:name w:val="Style23"/>
    <w:basedOn w:val="Normal"/>
    <w:rsid w:val="00BB5CFB"/>
    <w:pPr>
      <w:spacing w:line="374" w:lineRule="exact"/>
      <w:ind w:firstLine="989"/>
    </w:pPr>
  </w:style>
  <w:style w:type="paragraph" w:customStyle="1" w:styleId="Style24">
    <w:name w:val="Style24"/>
    <w:basedOn w:val="Normal"/>
    <w:rsid w:val="00BB5CFB"/>
    <w:pPr>
      <w:spacing w:line="250" w:lineRule="exact"/>
      <w:jc w:val="both"/>
    </w:pPr>
  </w:style>
  <w:style w:type="paragraph" w:customStyle="1" w:styleId="Style25">
    <w:name w:val="Style25"/>
    <w:basedOn w:val="Normal"/>
    <w:rsid w:val="00BB5CFB"/>
    <w:pPr>
      <w:spacing w:line="250" w:lineRule="exact"/>
      <w:jc w:val="both"/>
    </w:pPr>
  </w:style>
  <w:style w:type="paragraph" w:customStyle="1" w:styleId="Style26">
    <w:name w:val="Style26"/>
    <w:basedOn w:val="Normal"/>
    <w:rsid w:val="00BB5CFB"/>
  </w:style>
  <w:style w:type="paragraph" w:customStyle="1" w:styleId="Style27">
    <w:name w:val="Style27"/>
    <w:basedOn w:val="Normal"/>
    <w:rsid w:val="00BB5CFB"/>
  </w:style>
  <w:style w:type="paragraph" w:customStyle="1" w:styleId="Style28">
    <w:name w:val="Style28"/>
    <w:basedOn w:val="Normal"/>
    <w:rsid w:val="00BB5CFB"/>
  </w:style>
  <w:style w:type="paragraph" w:customStyle="1" w:styleId="Style29">
    <w:name w:val="Style29"/>
    <w:basedOn w:val="Normal"/>
    <w:rsid w:val="00BB5CFB"/>
    <w:pPr>
      <w:spacing w:line="254" w:lineRule="exact"/>
      <w:ind w:hanging="235"/>
    </w:pPr>
  </w:style>
  <w:style w:type="paragraph" w:customStyle="1" w:styleId="Style30">
    <w:name w:val="Style30"/>
    <w:basedOn w:val="Normal"/>
    <w:rsid w:val="00BB5CFB"/>
    <w:pPr>
      <w:spacing w:line="326" w:lineRule="exact"/>
      <w:ind w:firstLine="538"/>
      <w:jc w:val="both"/>
    </w:pPr>
  </w:style>
  <w:style w:type="paragraph" w:customStyle="1" w:styleId="Style31">
    <w:name w:val="Style31"/>
    <w:basedOn w:val="Normal"/>
    <w:rsid w:val="00BB5CFB"/>
  </w:style>
  <w:style w:type="paragraph" w:customStyle="1" w:styleId="Style32">
    <w:name w:val="Style32"/>
    <w:basedOn w:val="Normal"/>
    <w:rsid w:val="00BB5CFB"/>
    <w:pPr>
      <w:spacing w:line="319" w:lineRule="exact"/>
      <w:ind w:firstLine="365"/>
      <w:jc w:val="both"/>
    </w:pPr>
  </w:style>
  <w:style w:type="paragraph" w:customStyle="1" w:styleId="Style33">
    <w:name w:val="Style33"/>
    <w:basedOn w:val="Normal"/>
    <w:rsid w:val="00BB5CFB"/>
  </w:style>
  <w:style w:type="paragraph" w:customStyle="1" w:styleId="Style34">
    <w:name w:val="Style34"/>
    <w:basedOn w:val="Normal"/>
    <w:rsid w:val="00BB5CFB"/>
    <w:pPr>
      <w:spacing w:line="341" w:lineRule="exact"/>
      <w:ind w:hanging="144"/>
    </w:pPr>
  </w:style>
  <w:style w:type="paragraph" w:customStyle="1" w:styleId="Style35">
    <w:name w:val="Style35"/>
    <w:basedOn w:val="Normal"/>
    <w:rsid w:val="00BB5CFB"/>
    <w:pPr>
      <w:spacing w:line="317" w:lineRule="exact"/>
      <w:ind w:firstLine="706"/>
      <w:jc w:val="both"/>
    </w:pPr>
  </w:style>
  <w:style w:type="paragraph" w:customStyle="1" w:styleId="Style36">
    <w:name w:val="Style36"/>
    <w:basedOn w:val="Normal"/>
    <w:rsid w:val="00BB5CFB"/>
    <w:pPr>
      <w:spacing w:line="259" w:lineRule="exact"/>
      <w:jc w:val="both"/>
    </w:pPr>
  </w:style>
  <w:style w:type="paragraph" w:customStyle="1" w:styleId="Style37">
    <w:name w:val="Style37"/>
    <w:basedOn w:val="Normal"/>
    <w:rsid w:val="00BB5CFB"/>
  </w:style>
  <w:style w:type="paragraph" w:customStyle="1" w:styleId="Style38">
    <w:name w:val="Style38"/>
    <w:basedOn w:val="Normal"/>
    <w:rsid w:val="00BB5CFB"/>
  </w:style>
  <w:style w:type="paragraph" w:customStyle="1" w:styleId="Style39">
    <w:name w:val="Style39"/>
    <w:basedOn w:val="Normal"/>
    <w:rsid w:val="00BB5CFB"/>
    <w:pPr>
      <w:jc w:val="right"/>
    </w:pPr>
  </w:style>
  <w:style w:type="paragraph" w:customStyle="1" w:styleId="Style40">
    <w:name w:val="Style40"/>
    <w:basedOn w:val="Normal"/>
    <w:rsid w:val="00BB5CFB"/>
    <w:pPr>
      <w:spacing w:line="274" w:lineRule="exact"/>
      <w:jc w:val="both"/>
    </w:pPr>
  </w:style>
  <w:style w:type="paragraph" w:customStyle="1" w:styleId="Style41">
    <w:name w:val="Style41"/>
    <w:basedOn w:val="Normal"/>
    <w:rsid w:val="00BB5CFB"/>
    <w:pPr>
      <w:spacing w:line="324" w:lineRule="exact"/>
      <w:ind w:firstLine="542"/>
    </w:pPr>
  </w:style>
  <w:style w:type="paragraph" w:customStyle="1" w:styleId="Style42">
    <w:name w:val="Style42"/>
    <w:basedOn w:val="Normal"/>
    <w:rsid w:val="00BB5CFB"/>
    <w:pPr>
      <w:spacing w:line="250" w:lineRule="exact"/>
    </w:pPr>
  </w:style>
  <w:style w:type="paragraph" w:customStyle="1" w:styleId="Style43">
    <w:name w:val="Style43"/>
    <w:basedOn w:val="Normal"/>
    <w:rsid w:val="00BB5CFB"/>
    <w:pPr>
      <w:spacing w:line="324" w:lineRule="exact"/>
      <w:ind w:hanging="130"/>
    </w:pPr>
  </w:style>
  <w:style w:type="paragraph" w:customStyle="1" w:styleId="Style44">
    <w:name w:val="Style44"/>
    <w:basedOn w:val="Normal"/>
    <w:rsid w:val="00BB5CFB"/>
    <w:pPr>
      <w:spacing w:line="317" w:lineRule="exact"/>
      <w:ind w:firstLine="710"/>
    </w:pPr>
  </w:style>
  <w:style w:type="paragraph" w:customStyle="1" w:styleId="Style45">
    <w:name w:val="Style45"/>
    <w:basedOn w:val="Normal"/>
    <w:rsid w:val="00BB5CFB"/>
    <w:pPr>
      <w:spacing w:line="250" w:lineRule="exact"/>
    </w:pPr>
  </w:style>
  <w:style w:type="paragraph" w:customStyle="1" w:styleId="Style46">
    <w:name w:val="Style46"/>
    <w:basedOn w:val="Normal"/>
    <w:rsid w:val="00BB5CFB"/>
    <w:pPr>
      <w:spacing w:line="324" w:lineRule="exact"/>
      <w:jc w:val="both"/>
    </w:pPr>
  </w:style>
  <w:style w:type="paragraph" w:customStyle="1" w:styleId="Style47">
    <w:name w:val="Style47"/>
    <w:basedOn w:val="Normal"/>
    <w:rsid w:val="00BB5CFB"/>
  </w:style>
  <w:style w:type="paragraph" w:customStyle="1" w:styleId="Style48">
    <w:name w:val="Style48"/>
    <w:basedOn w:val="Normal"/>
    <w:rsid w:val="00BB5CFB"/>
  </w:style>
  <w:style w:type="paragraph" w:customStyle="1" w:styleId="Style49">
    <w:name w:val="Style49"/>
    <w:basedOn w:val="Normal"/>
    <w:rsid w:val="00BB5CFB"/>
    <w:pPr>
      <w:spacing w:line="322" w:lineRule="exact"/>
      <w:jc w:val="both"/>
    </w:pPr>
  </w:style>
  <w:style w:type="paragraph" w:customStyle="1" w:styleId="Style50">
    <w:name w:val="Style50"/>
    <w:basedOn w:val="Normal"/>
    <w:rsid w:val="00BB5CFB"/>
    <w:pPr>
      <w:spacing w:line="331" w:lineRule="exact"/>
    </w:pPr>
  </w:style>
  <w:style w:type="paragraph" w:customStyle="1" w:styleId="Style51">
    <w:name w:val="Style51"/>
    <w:basedOn w:val="Normal"/>
    <w:rsid w:val="00BB5CFB"/>
    <w:pPr>
      <w:jc w:val="both"/>
    </w:pPr>
  </w:style>
  <w:style w:type="paragraph" w:customStyle="1" w:styleId="Style52">
    <w:name w:val="Style52"/>
    <w:basedOn w:val="Normal"/>
    <w:rsid w:val="00BB5CFB"/>
  </w:style>
  <w:style w:type="paragraph" w:customStyle="1" w:styleId="Style53">
    <w:name w:val="Style53"/>
    <w:basedOn w:val="Normal"/>
    <w:rsid w:val="00BB5CFB"/>
    <w:pPr>
      <w:spacing w:line="653" w:lineRule="exact"/>
    </w:pPr>
  </w:style>
  <w:style w:type="paragraph" w:customStyle="1" w:styleId="Style54">
    <w:name w:val="Style54"/>
    <w:basedOn w:val="Normal"/>
    <w:rsid w:val="00BB5CFB"/>
    <w:pPr>
      <w:spacing w:line="322" w:lineRule="exact"/>
      <w:ind w:firstLine="715"/>
      <w:jc w:val="both"/>
    </w:pPr>
  </w:style>
  <w:style w:type="paragraph" w:customStyle="1" w:styleId="Style55">
    <w:name w:val="Style55"/>
    <w:basedOn w:val="Normal"/>
    <w:rsid w:val="00BB5CFB"/>
    <w:pPr>
      <w:jc w:val="both"/>
    </w:pPr>
  </w:style>
  <w:style w:type="paragraph" w:customStyle="1" w:styleId="Style56">
    <w:name w:val="Style56"/>
    <w:basedOn w:val="Normal"/>
    <w:rsid w:val="00BB5CFB"/>
    <w:pPr>
      <w:spacing w:line="324" w:lineRule="exact"/>
      <w:ind w:firstLine="542"/>
      <w:jc w:val="both"/>
    </w:pPr>
  </w:style>
  <w:style w:type="paragraph" w:customStyle="1" w:styleId="Style57">
    <w:name w:val="Style57"/>
    <w:basedOn w:val="Normal"/>
    <w:rsid w:val="00BB5CFB"/>
  </w:style>
  <w:style w:type="paragraph" w:customStyle="1" w:styleId="Style58">
    <w:name w:val="Style58"/>
    <w:basedOn w:val="Normal"/>
    <w:rsid w:val="00BB5CFB"/>
    <w:pPr>
      <w:spacing w:line="322" w:lineRule="exact"/>
      <w:ind w:hanging="365"/>
    </w:pPr>
  </w:style>
  <w:style w:type="paragraph" w:customStyle="1" w:styleId="Style59">
    <w:name w:val="Style59"/>
    <w:basedOn w:val="Normal"/>
    <w:rsid w:val="00BB5CFB"/>
    <w:pPr>
      <w:spacing w:line="336" w:lineRule="exact"/>
    </w:pPr>
  </w:style>
  <w:style w:type="paragraph" w:customStyle="1" w:styleId="Style60">
    <w:name w:val="Style60"/>
    <w:basedOn w:val="Normal"/>
    <w:rsid w:val="00BB5CFB"/>
    <w:pPr>
      <w:spacing w:line="250" w:lineRule="exact"/>
    </w:pPr>
  </w:style>
  <w:style w:type="paragraph" w:customStyle="1" w:styleId="Style61">
    <w:name w:val="Style61"/>
    <w:basedOn w:val="Normal"/>
    <w:rsid w:val="00BB5CFB"/>
    <w:pPr>
      <w:spacing w:line="322" w:lineRule="exact"/>
      <w:ind w:firstLine="350"/>
      <w:jc w:val="both"/>
    </w:pPr>
  </w:style>
  <w:style w:type="paragraph" w:customStyle="1" w:styleId="Style62">
    <w:name w:val="Style62"/>
    <w:basedOn w:val="Normal"/>
    <w:rsid w:val="00BB5CFB"/>
  </w:style>
  <w:style w:type="paragraph" w:customStyle="1" w:styleId="Style63">
    <w:name w:val="Style63"/>
    <w:basedOn w:val="Normal"/>
    <w:rsid w:val="00BB5CFB"/>
    <w:pPr>
      <w:spacing w:line="259" w:lineRule="exact"/>
    </w:pPr>
  </w:style>
  <w:style w:type="paragraph" w:customStyle="1" w:styleId="Style64">
    <w:name w:val="Style64"/>
    <w:basedOn w:val="Normal"/>
    <w:rsid w:val="00BB5CFB"/>
    <w:pPr>
      <w:spacing w:line="259" w:lineRule="exact"/>
      <w:ind w:hanging="163"/>
    </w:pPr>
  </w:style>
  <w:style w:type="paragraph" w:customStyle="1" w:styleId="Style65">
    <w:name w:val="Style65"/>
    <w:basedOn w:val="Normal"/>
    <w:rsid w:val="00BB5CFB"/>
    <w:pPr>
      <w:spacing w:line="269" w:lineRule="exact"/>
      <w:ind w:firstLine="4848"/>
    </w:pPr>
  </w:style>
  <w:style w:type="paragraph" w:customStyle="1" w:styleId="Style66">
    <w:name w:val="Style66"/>
    <w:basedOn w:val="Normal"/>
    <w:rsid w:val="00BB5CFB"/>
    <w:pPr>
      <w:spacing w:line="317" w:lineRule="exact"/>
      <w:ind w:firstLine="360"/>
    </w:pPr>
  </w:style>
  <w:style w:type="paragraph" w:customStyle="1" w:styleId="Style67">
    <w:name w:val="Style67"/>
    <w:basedOn w:val="Normal"/>
    <w:rsid w:val="00BB5CFB"/>
    <w:pPr>
      <w:spacing w:line="302" w:lineRule="exact"/>
      <w:ind w:firstLine="461"/>
      <w:jc w:val="both"/>
    </w:pPr>
  </w:style>
  <w:style w:type="paragraph" w:customStyle="1" w:styleId="Style68">
    <w:name w:val="Style68"/>
    <w:basedOn w:val="Normal"/>
    <w:rsid w:val="00BB5CFB"/>
    <w:pPr>
      <w:spacing w:line="322" w:lineRule="exact"/>
      <w:ind w:hanging="130"/>
    </w:pPr>
  </w:style>
  <w:style w:type="paragraph" w:customStyle="1" w:styleId="Style69">
    <w:name w:val="Style69"/>
    <w:basedOn w:val="Normal"/>
    <w:rsid w:val="00BB5CFB"/>
    <w:pPr>
      <w:spacing w:line="259" w:lineRule="exact"/>
      <w:ind w:firstLine="2573"/>
    </w:pPr>
  </w:style>
  <w:style w:type="paragraph" w:customStyle="1" w:styleId="Style70">
    <w:name w:val="Style70"/>
    <w:basedOn w:val="Normal"/>
    <w:rsid w:val="00BB5CFB"/>
  </w:style>
  <w:style w:type="paragraph" w:customStyle="1" w:styleId="Style71">
    <w:name w:val="Style71"/>
    <w:basedOn w:val="Normal"/>
    <w:rsid w:val="00BB5CFB"/>
  </w:style>
  <w:style w:type="paragraph" w:customStyle="1" w:styleId="Style72">
    <w:name w:val="Style72"/>
    <w:basedOn w:val="Normal"/>
    <w:rsid w:val="00BB5CFB"/>
    <w:pPr>
      <w:spacing w:line="278" w:lineRule="exact"/>
      <w:ind w:firstLine="710"/>
    </w:pPr>
  </w:style>
  <w:style w:type="paragraph" w:customStyle="1" w:styleId="Style73">
    <w:name w:val="Style73"/>
    <w:basedOn w:val="Normal"/>
    <w:rsid w:val="00BB5CFB"/>
    <w:pPr>
      <w:spacing w:line="418" w:lineRule="exact"/>
      <w:ind w:firstLine="725"/>
    </w:pPr>
  </w:style>
  <w:style w:type="paragraph" w:customStyle="1" w:styleId="Style74">
    <w:name w:val="Style74"/>
    <w:basedOn w:val="Normal"/>
    <w:rsid w:val="00BB5CFB"/>
    <w:pPr>
      <w:jc w:val="right"/>
    </w:pPr>
  </w:style>
  <w:style w:type="paragraph" w:customStyle="1" w:styleId="Style75">
    <w:name w:val="Style75"/>
    <w:basedOn w:val="Normal"/>
    <w:rsid w:val="00BB5CFB"/>
    <w:pPr>
      <w:spacing w:line="278" w:lineRule="exact"/>
      <w:ind w:firstLine="245"/>
    </w:pPr>
  </w:style>
  <w:style w:type="paragraph" w:customStyle="1" w:styleId="Style76">
    <w:name w:val="Style76"/>
    <w:basedOn w:val="Normal"/>
    <w:rsid w:val="00BB5CFB"/>
  </w:style>
  <w:style w:type="paragraph" w:customStyle="1" w:styleId="Style77">
    <w:name w:val="Style77"/>
    <w:basedOn w:val="Normal"/>
    <w:rsid w:val="00BB5CFB"/>
    <w:pPr>
      <w:spacing w:line="276" w:lineRule="exact"/>
      <w:jc w:val="center"/>
    </w:pPr>
  </w:style>
  <w:style w:type="paragraph" w:customStyle="1" w:styleId="Style78">
    <w:name w:val="Style78"/>
    <w:basedOn w:val="Normal"/>
    <w:rsid w:val="00BB5CFB"/>
    <w:pPr>
      <w:spacing w:line="350" w:lineRule="exact"/>
      <w:ind w:firstLine="523"/>
    </w:pPr>
  </w:style>
  <w:style w:type="paragraph" w:customStyle="1" w:styleId="Style79">
    <w:name w:val="Style79"/>
    <w:basedOn w:val="Normal"/>
    <w:rsid w:val="00BB5CFB"/>
    <w:pPr>
      <w:spacing w:line="276" w:lineRule="exact"/>
      <w:ind w:firstLine="773"/>
      <w:jc w:val="both"/>
    </w:pPr>
  </w:style>
  <w:style w:type="paragraph" w:customStyle="1" w:styleId="Style80">
    <w:name w:val="Style80"/>
    <w:basedOn w:val="Normal"/>
    <w:rsid w:val="00BB5CFB"/>
    <w:pPr>
      <w:spacing w:line="414" w:lineRule="exact"/>
      <w:ind w:firstLine="715"/>
      <w:jc w:val="both"/>
    </w:pPr>
  </w:style>
  <w:style w:type="paragraph" w:customStyle="1" w:styleId="Style81">
    <w:name w:val="Style81"/>
    <w:basedOn w:val="Normal"/>
    <w:rsid w:val="00BB5CFB"/>
    <w:pPr>
      <w:spacing w:line="230" w:lineRule="exact"/>
    </w:pPr>
  </w:style>
  <w:style w:type="paragraph" w:customStyle="1" w:styleId="Style82">
    <w:name w:val="Style82"/>
    <w:basedOn w:val="Normal"/>
    <w:rsid w:val="00BB5CFB"/>
    <w:pPr>
      <w:spacing w:line="274" w:lineRule="exact"/>
      <w:ind w:firstLine="538"/>
      <w:jc w:val="both"/>
    </w:pPr>
  </w:style>
  <w:style w:type="paragraph" w:customStyle="1" w:styleId="Style83">
    <w:name w:val="Style83"/>
    <w:basedOn w:val="Normal"/>
    <w:rsid w:val="00BB5CFB"/>
    <w:pPr>
      <w:spacing w:line="418" w:lineRule="exact"/>
      <w:ind w:firstLine="730"/>
    </w:pPr>
  </w:style>
  <w:style w:type="paragraph" w:customStyle="1" w:styleId="Style84">
    <w:name w:val="Style84"/>
    <w:basedOn w:val="Normal"/>
    <w:rsid w:val="00BB5CFB"/>
    <w:pPr>
      <w:spacing w:line="276" w:lineRule="exact"/>
      <w:ind w:firstLine="720"/>
    </w:pPr>
  </w:style>
  <w:style w:type="paragraph" w:customStyle="1" w:styleId="Style85">
    <w:name w:val="Style85"/>
    <w:basedOn w:val="Normal"/>
    <w:rsid w:val="00BB5CFB"/>
    <w:pPr>
      <w:spacing w:line="374" w:lineRule="exact"/>
      <w:ind w:firstLine="1958"/>
    </w:pPr>
  </w:style>
  <w:style w:type="paragraph" w:customStyle="1" w:styleId="Style86">
    <w:name w:val="Style86"/>
    <w:basedOn w:val="Normal"/>
    <w:rsid w:val="00BB5CFB"/>
  </w:style>
  <w:style w:type="paragraph" w:customStyle="1" w:styleId="Style87">
    <w:name w:val="Style87"/>
    <w:basedOn w:val="Normal"/>
    <w:rsid w:val="00BB5CFB"/>
    <w:pPr>
      <w:spacing w:line="638" w:lineRule="exact"/>
      <w:ind w:hanging="2117"/>
    </w:pPr>
  </w:style>
  <w:style w:type="paragraph" w:customStyle="1" w:styleId="Style88">
    <w:name w:val="Style88"/>
    <w:basedOn w:val="Normal"/>
    <w:rsid w:val="00BB5CFB"/>
    <w:pPr>
      <w:spacing w:line="398" w:lineRule="exact"/>
    </w:pPr>
  </w:style>
  <w:style w:type="paragraph" w:customStyle="1" w:styleId="Style89">
    <w:name w:val="Style89"/>
    <w:basedOn w:val="Normal"/>
    <w:rsid w:val="00BB5CFB"/>
  </w:style>
  <w:style w:type="paragraph" w:customStyle="1" w:styleId="Style90">
    <w:name w:val="Style90"/>
    <w:basedOn w:val="Normal"/>
    <w:rsid w:val="00BB5CFB"/>
  </w:style>
  <w:style w:type="paragraph" w:customStyle="1" w:styleId="Style91">
    <w:name w:val="Style91"/>
    <w:basedOn w:val="Normal"/>
    <w:rsid w:val="00BB5CFB"/>
    <w:pPr>
      <w:spacing w:line="799" w:lineRule="exact"/>
      <w:ind w:firstLine="3173"/>
    </w:pPr>
  </w:style>
  <w:style w:type="paragraph" w:customStyle="1" w:styleId="Style92">
    <w:name w:val="Style92"/>
    <w:basedOn w:val="Normal"/>
    <w:rsid w:val="00BB5CFB"/>
    <w:pPr>
      <w:spacing w:line="307" w:lineRule="exact"/>
      <w:jc w:val="both"/>
    </w:pPr>
  </w:style>
  <w:style w:type="paragraph" w:customStyle="1" w:styleId="Style93">
    <w:name w:val="Style93"/>
    <w:basedOn w:val="Normal"/>
    <w:rsid w:val="00BB5CFB"/>
    <w:pPr>
      <w:spacing w:line="206" w:lineRule="exact"/>
    </w:pPr>
  </w:style>
  <w:style w:type="paragraph" w:customStyle="1" w:styleId="Style94">
    <w:name w:val="Style94"/>
    <w:basedOn w:val="Normal"/>
    <w:rsid w:val="00BB5CFB"/>
    <w:pPr>
      <w:jc w:val="center"/>
    </w:pPr>
  </w:style>
  <w:style w:type="paragraph" w:customStyle="1" w:styleId="Style95">
    <w:name w:val="Style95"/>
    <w:basedOn w:val="Normal"/>
    <w:rsid w:val="00BB5CFB"/>
    <w:pPr>
      <w:spacing w:line="427" w:lineRule="exact"/>
      <w:ind w:hanging="187"/>
    </w:pPr>
  </w:style>
  <w:style w:type="paragraph" w:customStyle="1" w:styleId="Style96">
    <w:name w:val="Style96"/>
    <w:basedOn w:val="Normal"/>
    <w:rsid w:val="00BB5CFB"/>
    <w:pPr>
      <w:spacing w:line="322" w:lineRule="exact"/>
      <w:ind w:firstLine="562"/>
      <w:jc w:val="both"/>
    </w:pPr>
  </w:style>
  <w:style w:type="paragraph" w:customStyle="1" w:styleId="Style97">
    <w:name w:val="Style97"/>
    <w:basedOn w:val="Normal"/>
    <w:rsid w:val="00BB5CFB"/>
    <w:pPr>
      <w:spacing w:line="254" w:lineRule="exact"/>
      <w:ind w:firstLine="3451"/>
    </w:pPr>
  </w:style>
  <w:style w:type="paragraph" w:customStyle="1" w:styleId="Style98">
    <w:name w:val="Style98"/>
    <w:basedOn w:val="Normal"/>
    <w:rsid w:val="00BB5CFB"/>
  </w:style>
  <w:style w:type="paragraph" w:customStyle="1" w:styleId="Style99">
    <w:name w:val="Style99"/>
    <w:basedOn w:val="Normal"/>
    <w:rsid w:val="00BB5CFB"/>
    <w:pPr>
      <w:spacing w:line="274" w:lineRule="exact"/>
    </w:pPr>
  </w:style>
  <w:style w:type="paragraph" w:customStyle="1" w:styleId="Style100">
    <w:name w:val="Style100"/>
    <w:basedOn w:val="Normal"/>
    <w:rsid w:val="00BB5CFB"/>
    <w:pPr>
      <w:spacing w:line="230" w:lineRule="exact"/>
      <w:ind w:firstLine="106"/>
    </w:pPr>
  </w:style>
  <w:style w:type="paragraph" w:customStyle="1" w:styleId="Style101">
    <w:name w:val="Style101"/>
    <w:basedOn w:val="Normal"/>
    <w:rsid w:val="00BB5CFB"/>
    <w:pPr>
      <w:spacing w:line="278" w:lineRule="exact"/>
      <w:ind w:hanging="355"/>
    </w:pPr>
  </w:style>
  <w:style w:type="paragraph" w:customStyle="1" w:styleId="Style102">
    <w:name w:val="Style102"/>
    <w:basedOn w:val="Normal"/>
    <w:rsid w:val="00BB5CFB"/>
    <w:pPr>
      <w:spacing w:line="278" w:lineRule="exact"/>
    </w:pPr>
  </w:style>
  <w:style w:type="paragraph" w:customStyle="1" w:styleId="Style103">
    <w:name w:val="Style103"/>
    <w:basedOn w:val="Normal"/>
    <w:rsid w:val="00BB5CFB"/>
  </w:style>
  <w:style w:type="paragraph" w:customStyle="1" w:styleId="Style104">
    <w:name w:val="Style104"/>
    <w:basedOn w:val="Normal"/>
    <w:rsid w:val="00BB5CFB"/>
    <w:pPr>
      <w:spacing w:line="283" w:lineRule="exact"/>
      <w:ind w:hanging="1450"/>
    </w:pPr>
  </w:style>
  <w:style w:type="paragraph" w:customStyle="1" w:styleId="Style105">
    <w:name w:val="Style105"/>
    <w:basedOn w:val="Normal"/>
    <w:rsid w:val="00BB5CFB"/>
  </w:style>
  <w:style w:type="paragraph" w:customStyle="1" w:styleId="Style106">
    <w:name w:val="Style106"/>
    <w:basedOn w:val="Normal"/>
    <w:rsid w:val="00BB5CFB"/>
    <w:pPr>
      <w:spacing w:line="278" w:lineRule="exact"/>
      <w:ind w:hanging="350"/>
    </w:pPr>
  </w:style>
  <w:style w:type="paragraph" w:customStyle="1" w:styleId="Style107">
    <w:name w:val="Style107"/>
    <w:basedOn w:val="Normal"/>
    <w:rsid w:val="00BB5CFB"/>
  </w:style>
  <w:style w:type="paragraph" w:customStyle="1" w:styleId="Style108">
    <w:name w:val="Style108"/>
    <w:basedOn w:val="Normal"/>
    <w:rsid w:val="00BB5CFB"/>
    <w:pPr>
      <w:jc w:val="both"/>
    </w:pPr>
  </w:style>
  <w:style w:type="paragraph" w:customStyle="1" w:styleId="Style109">
    <w:name w:val="Style109"/>
    <w:basedOn w:val="Normal"/>
    <w:rsid w:val="00BB5CFB"/>
    <w:pPr>
      <w:spacing w:line="274" w:lineRule="exact"/>
      <w:ind w:firstLine="360"/>
    </w:pPr>
  </w:style>
  <w:style w:type="paragraph" w:customStyle="1" w:styleId="Style110">
    <w:name w:val="Style110"/>
    <w:basedOn w:val="Normal"/>
    <w:rsid w:val="00BB5CFB"/>
    <w:pPr>
      <w:spacing w:line="322" w:lineRule="exact"/>
    </w:pPr>
  </w:style>
  <w:style w:type="paragraph" w:customStyle="1" w:styleId="Style111">
    <w:name w:val="Style111"/>
    <w:basedOn w:val="Normal"/>
    <w:rsid w:val="00BB5CFB"/>
    <w:pPr>
      <w:jc w:val="center"/>
    </w:pPr>
  </w:style>
  <w:style w:type="paragraph" w:customStyle="1" w:styleId="Style112">
    <w:name w:val="Style112"/>
    <w:basedOn w:val="Normal"/>
    <w:rsid w:val="00BB5CFB"/>
  </w:style>
  <w:style w:type="paragraph" w:customStyle="1" w:styleId="Style113">
    <w:name w:val="Style113"/>
    <w:basedOn w:val="Normal"/>
    <w:rsid w:val="00BB5CFB"/>
    <w:pPr>
      <w:spacing w:line="254" w:lineRule="exact"/>
      <w:jc w:val="both"/>
    </w:pPr>
  </w:style>
  <w:style w:type="paragraph" w:customStyle="1" w:styleId="Style114">
    <w:name w:val="Style114"/>
    <w:basedOn w:val="Normal"/>
    <w:rsid w:val="00BB5CFB"/>
  </w:style>
  <w:style w:type="paragraph" w:customStyle="1" w:styleId="Style115">
    <w:name w:val="Style115"/>
    <w:basedOn w:val="Normal"/>
    <w:rsid w:val="00BB5CFB"/>
    <w:pPr>
      <w:spacing w:line="811" w:lineRule="exact"/>
      <w:ind w:firstLine="2021"/>
    </w:pPr>
  </w:style>
  <w:style w:type="paragraph" w:customStyle="1" w:styleId="Style116">
    <w:name w:val="Style116"/>
    <w:basedOn w:val="Normal"/>
    <w:rsid w:val="00BB5CFB"/>
    <w:pPr>
      <w:spacing w:line="230" w:lineRule="exact"/>
      <w:jc w:val="both"/>
    </w:pPr>
  </w:style>
  <w:style w:type="paragraph" w:customStyle="1" w:styleId="Style117">
    <w:name w:val="Style117"/>
    <w:basedOn w:val="Normal"/>
    <w:rsid w:val="00BB5CFB"/>
    <w:pPr>
      <w:spacing w:line="230" w:lineRule="exact"/>
      <w:jc w:val="both"/>
    </w:pPr>
  </w:style>
  <w:style w:type="paragraph" w:customStyle="1" w:styleId="Style118">
    <w:name w:val="Style118"/>
    <w:basedOn w:val="Normal"/>
    <w:rsid w:val="00BB5CFB"/>
    <w:pPr>
      <w:spacing w:line="228" w:lineRule="exact"/>
    </w:pPr>
  </w:style>
  <w:style w:type="paragraph" w:customStyle="1" w:styleId="Style119">
    <w:name w:val="Style119"/>
    <w:basedOn w:val="Normal"/>
    <w:rsid w:val="00BB5CFB"/>
  </w:style>
  <w:style w:type="paragraph" w:customStyle="1" w:styleId="Style120">
    <w:name w:val="Style120"/>
    <w:basedOn w:val="Normal"/>
    <w:rsid w:val="00BB5CFB"/>
    <w:pPr>
      <w:spacing w:line="230" w:lineRule="exact"/>
      <w:jc w:val="both"/>
    </w:pPr>
  </w:style>
  <w:style w:type="paragraph" w:customStyle="1" w:styleId="Style121">
    <w:name w:val="Style121"/>
    <w:basedOn w:val="Normal"/>
    <w:rsid w:val="00BB5CFB"/>
  </w:style>
  <w:style w:type="paragraph" w:customStyle="1" w:styleId="Style122">
    <w:name w:val="Style122"/>
    <w:basedOn w:val="Normal"/>
    <w:rsid w:val="00BB5CFB"/>
    <w:pPr>
      <w:spacing w:line="276" w:lineRule="exact"/>
    </w:pPr>
  </w:style>
  <w:style w:type="paragraph" w:customStyle="1" w:styleId="Style123">
    <w:name w:val="Style123"/>
    <w:basedOn w:val="Normal"/>
    <w:rsid w:val="00BB5CFB"/>
  </w:style>
  <w:style w:type="paragraph" w:customStyle="1" w:styleId="Style124">
    <w:name w:val="Style124"/>
    <w:basedOn w:val="Normal"/>
    <w:rsid w:val="00BB5CFB"/>
  </w:style>
  <w:style w:type="paragraph" w:customStyle="1" w:styleId="Style125">
    <w:name w:val="Style125"/>
    <w:basedOn w:val="Normal"/>
    <w:rsid w:val="00BB5CFB"/>
    <w:pPr>
      <w:spacing w:line="269" w:lineRule="exact"/>
    </w:pPr>
  </w:style>
  <w:style w:type="paragraph" w:customStyle="1" w:styleId="Style126">
    <w:name w:val="Style126"/>
    <w:basedOn w:val="Normal"/>
    <w:rsid w:val="00BB5CFB"/>
    <w:pPr>
      <w:spacing w:line="235" w:lineRule="exact"/>
    </w:pPr>
  </w:style>
  <w:style w:type="paragraph" w:customStyle="1" w:styleId="Style127">
    <w:name w:val="Style127"/>
    <w:basedOn w:val="Normal"/>
    <w:rsid w:val="00BB5CFB"/>
    <w:pPr>
      <w:spacing w:line="187" w:lineRule="exact"/>
    </w:pPr>
  </w:style>
  <w:style w:type="paragraph" w:customStyle="1" w:styleId="Style128">
    <w:name w:val="Style128"/>
    <w:basedOn w:val="Normal"/>
    <w:rsid w:val="00BB5CFB"/>
    <w:pPr>
      <w:spacing w:line="274" w:lineRule="exact"/>
    </w:pPr>
  </w:style>
  <w:style w:type="paragraph" w:customStyle="1" w:styleId="Style129">
    <w:name w:val="Style129"/>
    <w:basedOn w:val="Normal"/>
    <w:rsid w:val="00BB5CFB"/>
  </w:style>
  <w:style w:type="paragraph" w:customStyle="1" w:styleId="Style130">
    <w:name w:val="Style130"/>
    <w:basedOn w:val="Normal"/>
    <w:rsid w:val="00BB5CFB"/>
    <w:pPr>
      <w:spacing w:line="229" w:lineRule="exact"/>
    </w:pPr>
  </w:style>
  <w:style w:type="paragraph" w:customStyle="1" w:styleId="Style131">
    <w:name w:val="Style131"/>
    <w:basedOn w:val="Normal"/>
    <w:rsid w:val="00BB5CFB"/>
    <w:pPr>
      <w:spacing w:line="276" w:lineRule="exact"/>
      <w:ind w:firstLine="720"/>
    </w:pPr>
  </w:style>
  <w:style w:type="paragraph" w:customStyle="1" w:styleId="Style132">
    <w:name w:val="Style132"/>
    <w:basedOn w:val="Normal"/>
    <w:rsid w:val="00BB5CFB"/>
    <w:pPr>
      <w:spacing w:line="552" w:lineRule="exact"/>
      <w:ind w:firstLine="720"/>
    </w:pPr>
  </w:style>
  <w:style w:type="paragraph" w:customStyle="1" w:styleId="Style133">
    <w:name w:val="Style133"/>
    <w:basedOn w:val="Normal"/>
    <w:rsid w:val="00BB5CFB"/>
    <w:pPr>
      <w:spacing w:line="782" w:lineRule="exact"/>
      <w:jc w:val="both"/>
    </w:pPr>
  </w:style>
  <w:style w:type="paragraph" w:customStyle="1" w:styleId="Style134">
    <w:name w:val="Style134"/>
    <w:basedOn w:val="Normal"/>
    <w:rsid w:val="00BB5CFB"/>
    <w:pPr>
      <w:jc w:val="center"/>
    </w:pPr>
  </w:style>
  <w:style w:type="paragraph" w:customStyle="1" w:styleId="Style135">
    <w:name w:val="Style135"/>
    <w:basedOn w:val="Normal"/>
    <w:rsid w:val="00BB5CFB"/>
    <w:pPr>
      <w:spacing w:line="206" w:lineRule="exact"/>
      <w:jc w:val="both"/>
    </w:pPr>
  </w:style>
  <w:style w:type="paragraph" w:customStyle="1" w:styleId="Style136">
    <w:name w:val="Style136"/>
    <w:basedOn w:val="Normal"/>
    <w:rsid w:val="00BB5CFB"/>
    <w:pPr>
      <w:spacing w:line="374" w:lineRule="exact"/>
      <w:ind w:firstLine="1622"/>
    </w:pPr>
  </w:style>
  <w:style w:type="paragraph" w:customStyle="1" w:styleId="Style137">
    <w:name w:val="Style137"/>
    <w:basedOn w:val="Normal"/>
    <w:rsid w:val="00BB5CFB"/>
    <w:pPr>
      <w:spacing w:line="211" w:lineRule="exact"/>
    </w:pPr>
  </w:style>
  <w:style w:type="paragraph" w:customStyle="1" w:styleId="Style138">
    <w:name w:val="Style138"/>
    <w:basedOn w:val="Normal"/>
    <w:rsid w:val="00BB5CFB"/>
    <w:pPr>
      <w:jc w:val="both"/>
    </w:pPr>
  </w:style>
  <w:style w:type="paragraph" w:customStyle="1" w:styleId="Style139">
    <w:name w:val="Style139"/>
    <w:basedOn w:val="Normal"/>
    <w:rsid w:val="00BB5CFB"/>
    <w:pPr>
      <w:spacing w:line="355" w:lineRule="exact"/>
      <w:jc w:val="both"/>
    </w:pPr>
  </w:style>
  <w:style w:type="paragraph" w:customStyle="1" w:styleId="Style140">
    <w:name w:val="Style140"/>
    <w:basedOn w:val="Normal"/>
    <w:uiPriority w:val="99"/>
    <w:rsid w:val="00BB5CFB"/>
    <w:pPr>
      <w:spacing w:line="274" w:lineRule="exact"/>
      <w:ind w:firstLine="701"/>
      <w:jc w:val="both"/>
    </w:pPr>
  </w:style>
  <w:style w:type="paragraph" w:customStyle="1" w:styleId="Style141">
    <w:name w:val="Style141"/>
    <w:basedOn w:val="Normal"/>
    <w:rsid w:val="00BB5CFB"/>
    <w:pPr>
      <w:spacing w:line="418" w:lineRule="exact"/>
      <w:ind w:hanging="2045"/>
    </w:pPr>
  </w:style>
  <w:style w:type="paragraph" w:customStyle="1" w:styleId="Style142">
    <w:name w:val="Style142"/>
    <w:basedOn w:val="Normal"/>
    <w:rsid w:val="00BB5CFB"/>
  </w:style>
  <w:style w:type="paragraph" w:customStyle="1" w:styleId="Style143">
    <w:name w:val="Style143"/>
    <w:basedOn w:val="Normal"/>
    <w:rsid w:val="00BB5CFB"/>
  </w:style>
  <w:style w:type="paragraph" w:customStyle="1" w:styleId="Style144">
    <w:name w:val="Style144"/>
    <w:basedOn w:val="Normal"/>
    <w:rsid w:val="00BB5CFB"/>
    <w:pPr>
      <w:spacing w:line="253" w:lineRule="exact"/>
      <w:jc w:val="both"/>
    </w:pPr>
  </w:style>
  <w:style w:type="paragraph" w:customStyle="1" w:styleId="Style145">
    <w:name w:val="Style145"/>
    <w:basedOn w:val="Normal"/>
    <w:rsid w:val="00BB5CFB"/>
  </w:style>
  <w:style w:type="paragraph" w:customStyle="1" w:styleId="Style146">
    <w:name w:val="Style146"/>
    <w:basedOn w:val="Normal"/>
    <w:rsid w:val="00BB5CFB"/>
    <w:pPr>
      <w:spacing w:line="348" w:lineRule="exact"/>
    </w:pPr>
  </w:style>
  <w:style w:type="paragraph" w:customStyle="1" w:styleId="Style147">
    <w:name w:val="Style147"/>
    <w:basedOn w:val="Normal"/>
    <w:rsid w:val="00BB5CFB"/>
    <w:pPr>
      <w:spacing w:line="229" w:lineRule="exact"/>
      <w:ind w:firstLine="696"/>
      <w:jc w:val="both"/>
    </w:pPr>
  </w:style>
  <w:style w:type="paragraph" w:customStyle="1" w:styleId="Style148">
    <w:name w:val="Style148"/>
    <w:basedOn w:val="Normal"/>
    <w:rsid w:val="00BB5CFB"/>
    <w:pPr>
      <w:spacing w:line="278" w:lineRule="exact"/>
      <w:ind w:firstLine="720"/>
      <w:jc w:val="both"/>
    </w:pPr>
  </w:style>
  <w:style w:type="paragraph" w:customStyle="1" w:styleId="Style149">
    <w:name w:val="Style149"/>
    <w:basedOn w:val="Normal"/>
    <w:rsid w:val="00BB5CFB"/>
    <w:pPr>
      <w:spacing w:line="278" w:lineRule="exact"/>
    </w:pPr>
  </w:style>
  <w:style w:type="paragraph" w:customStyle="1" w:styleId="Style150">
    <w:name w:val="Style150"/>
    <w:basedOn w:val="Normal"/>
    <w:rsid w:val="00BB5CFB"/>
    <w:pPr>
      <w:spacing w:line="274" w:lineRule="exact"/>
      <w:ind w:firstLine="706"/>
      <w:jc w:val="both"/>
    </w:pPr>
  </w:style>
  <w:style w:type="paragraph" w:customStyle="1" w:styleId="Style151">
    <w:name w:val="Style151"/>
    <w:basedOn w:val="Normal"/>
    <w:rsid w:val="00BB5CFB"/>
  </w:style>
  <w:style w:type="paragraph" w:customStyle="1" w:styleId="Style152">
    <w:name w:val="Style152"/>
    <w:basedOn w:val="Normal"/>
    <w:rsid w:val="00BB5CFB"/>
  </w:style>
  <w:style w:type="paragraph" w:customStyle="1" w:styleId="Style153">
    <w:name w:val="Style153"/>
    <w:basedOn w:val="Normal"/>
    <w:rsid w:val="00BB5CFB"/>
  </w:style>
  <w:style w:type="paragraph" w:customStyle="1" w:styleId="Style154">
    <w:name w:val="Style154"/>
    <w:basedOn w:val="Normal"/>
    <w:rsid w:val="00BB5CFB"/>
    <w:pPr>
      <w:jc w:val="both"/>
    </w:pPr>
  </w:style>
  <w:style w:type="paragraph" w:customStyle="1" w:styleId="Style155">
    <w:name w:val="Style155"/>
    <w:basedOn w:val="Normal"/>
    <w:rsid w:val="00BB5CFB"/>
    <w:pPr>
      <w:spacing w:line="226" w:lineRule="exact"/>
      <w:jc w:val="center"/>
    </w:pPr>
  </w:style>
  <w:style w:type="paragraph" w:customStyle="1" w:styleId="Style156">
    <w:name w:val="Style156"/>
    <w:basedOn w:val="Normal"/>
    <w:rsid w:val="00BB5CFB"/>
    <w:pPr>
      <w:spacing w:line="226" w:lineRule="exact"/>
    </w:pPr>
  </w:style>
  <w:style w:type="paragraph" w:customStyle="1" w:styleId="Style157">
    <w:name w:val="Style157"/>
    <w:basedOn w:val="Normal"/>
    <w:rsid w:val="00BB5CFB"/>
    <w:pPr>
      <w:spacing w:line="350" w:lineRule="exact"/>
    </w:pPr>
  </w:style>
  <w:style w:type="paragraph" w:customStyle="1" w:styleId="Style158">
    <w:name w:val="Style158"/>
    <w:basedOn w:val="Normal"/>
    <w:rsid w:val="00BB5CFB"/>
    <w:pPr>
      <w:jc w:val="both"/>
    </w:pPr>
  </w:style>
  <w:style w:type="paragraph" w:customStyle="1" w:styleId="Style159">
    <w:name w:val="Style159"/>
    <w:basedOn w:val="Normal"/>
    <w:rsid w:val="00BB5CFB"/>
    <w:pPr>
      <w:spacing w:line="226" w:lineRule="exact"/>
      <w:jc w:val="both"/>
    </w:pPr>
  </w:style>
  <w:style w:type="paragraph" w:customStyle="1" w:styleId="Style160">
    <w:name w:val="Style160"/>
    <w:basedOn w:val="Normal"/>
    <w:rsid w:val="00BB5CFB"/>
    <w:pPr>
      <w:spacing w:line="274" w:lineRule="exact"/>
      <w:ind w:hanging="82"/>
      <w:jc w:val="both"/>
    </w:pPr>
  </w:style>
  <w:style w:type="paragraph" w:customStyle="1" w:styleId="Style161">
    <w:name w:val="Style161"/>
    <w:basedOn w:val="Normal"/>
    <w:rsid w:val="00BB5CFB"/>
    <w:pPr>
      <w:spacing w:line="274" w:lineRule="exact"/>
      <w:ind w:firstLine="715"/>
      <w:jc w:val="both"/>
    </w:pPr>
  </w:style>
  <w:style w:type="paragraph" w:customStyle="1" w:styleId="Style162">
    <w:name w:val="Style162"/>
    <w:basedOn w:val="Normal"/>
    <w:rsid w:val="00BB5CFB"/>
    <w:pPr>
      <w:spacing w:line="278" w:lineRule="exact"/>
    </w:pPr>
  </w:style>
  <w:style w:type="paragraph" w:customStyle="1" w:styleId="Style163">
    <w:name w:val="Style163"/>
    <w:basedOn w:val="Normal"/>
    <w:rsid w:val="00BB5CFB"/>
    <w:pPr>
      <w:spacing w:line="389" w:lineRule="exact"/>
    </w:pPr>
  </w:style>
  <w:style w:type="paragraph" w:customStyle="1" w:styleId="Style164">
    <w:name w:val="Style164"/>
    <w:basedOn w:val="Normal"/>
    <w:rsid w:val="00BB5CFB"/>
  </w:style>
  <w:style w:type="paragraph" w:customStyle="1" w:styleId="Style165">
    <w:name w:val="Style165"/>
    <w:basedOn w:val="Normal"/>
    <w:rsid w:val="00BB5CFB"/>
    <w:pPr>
      <w:spacing w:line="206" w:lineRule="exact"/>
    </w:pPr>
  </w:style>
  <w:style w:type="paragraph" w:customStyle="1" w:styleId="Style166">
    <w:name w:val="Style166"/>
    <w:basedOn w:val="Normal"/>
    <w:rsid w:val="00BB5CFB"/>
    <w:pPr>
      <w:spacing w:line="422" w:lineRule="exact"/>
    </w:pPr>
  </w:style>
  <w:style w:type="paragraph" w:customStyle="1" w:styleId="Style167">
    <w:name w:val="Style167"/>
    <w:basedOn w:val="Normal"/>
    <w:rsid w:val="00BB5CFB"/>
    <w:pPr>
      <w:jc w:val="both"/>
    </w:pPr>
  </w:style>
  <w:style w:type="paragraph" w:customStyle="1" w:styleId="Style168">
    <w:name w:val="Style168"/>
    <w:basedOn w:val="Normal"/>
    <w:rsid w:val="00BB5CFB"/>
    <w:pPr>
      <w:spacing w:line="278" w:lineRule="exact"/>
      <w:ind w:firstLine="130"/>
    </w:pPr>
  </w:style>
  <w:style w:type="paragraph" w:customStyle="1" w:styleId="Style169">
    <w:name w:val="Style169"/>
    <w:basedOn w:val="Normal"/>
    <w:rsid w:val="00BB5CFB"/>
    <w:pPr>
      <w:spacing w:line="252" w:lineRule="exact"/>
    </w:pPr>
  </w:style>
  <w:style w:type="paragraph" w:customStyle="1" w:styleId="Style170">
    <w:name w:val="Style170"/>
    <w:basedOn w:val="Normal"/>
    <w:rsid w:val="00BB5CFB"/>
    <w:pPr>
      <w:spacing w:line="277" w:lineRule="exact"/>
    </w:pPr>
  </w:style>
  <w:style w:type="paragraph" w:customStyle="1" w:styleId="Style171">
    <w:name w:val="Style171"/>
    <w:basedOn w:val="Normal"/>
    <w:rsid w:val="00BB5CFB"/>
    <w:pPr>
      <w:spacing w:line="274" w:lineRule="exact"/>
    </w:pPr>
  </w:style>
  <w:style w:type="paragraph" w:customStyle="1" w:styleId="Style172">
    <w:name w:val="Style172"/>
    <w:basedOn w:val="Normal"/>
    <w:rsid w:val="00BB5CFB"/>
    <w:pPr>
      <w:spacing w:line="278" w:lineRule="exact"/>
      <w:jc w:val="both"/>
    </w:pPr>
  </w:style>
  <w:style w:type="paragraph" w:customStyle="1" w:styleId="Style173">
    <w:name w:val="Style173"/>
    <w:basedOn w:val="Normal"/>
    <w:rsid w:val="00BB5CFB"/>
    <w:pPr>
      <w:spacing w:line="276" w:lineRule="exact"/>
      <w:ind w:hanging="178"/>
    </w:pPr>
  </w:style>
  <w:style w:type="paragraph" w:customStyle="1" w:styleId="Style174">
    <w:name w:val="Style174"/>
    <w:basedOn w:val="Normal"/>
    <w:rsid w:val="00BB5CFB"/>
    <w:pPr>
      <w:spacing w:line="394" w:lineRule="exact"/>
    </w:pPr>
  </w:style>
  <w:style w:type="paragraph" w:customStyle="1" w:styleId="Style175">
    <w:name w:val="Style175"/>
    <w:basedOn w:val="Normal"/>
    <w:rsid w:val="00BB5CFB"/>
    <w:pPr>
      <w:spacing w:line="274" w:lineRule="exact"/>
      <w:ind w:firstLine="110"/>
    </w:pPr>
  </w:style>
  <w:style w:type="paragraph" w:customStyle="1" w:styleId="Style176">
    <w:name w:val="Style176"/>
    <w:basedOn w:val="Normal"/>
    <w:rsid w:val="00BB5CFB"/>
    <w:pPr>
      <w:spacing w:line="278" w:lineRule="exact"/>
      <w:ind w:firstLine="557"/>
    </w:pPr>
  </w:style>
  <w:style w:type="paragraph" w:customStyle="1" w:styleId="Style177">
    <w:name w:val="Style177"/>
    <w:basedOn w:val="Normal"/>
    <w:rsid w:val="00BB5CFB"/>
    <w:pPr>
      <w:spacing w:line="278" w:lineRule="exact"/>
      <w:ind w:hanging="427"/>
    </w:pPr>
  </w:style>
  <w:style w:type="paragraph" w:customStyle="1" w:styleId="Style178">
    <w:name w:val="Style178"/>
    <w:basedOn w:val="Normal"/>
    <w:rsid w:val="00BB5CFB"/>
    <w:pPr>
      <w:spacing w:line="276" w:lineRule="exact"/>
      <w:ind w:hanging="427"/>
    </w:pPr>
  </w:style>
  <w:style w:type="paragraph" w:customStyle="1" w:styleId="Style179">
    <w:name w:val="Style179"/>
    <w:basedOn w:val="Normal"/>
    <w:rsid w:val="00BB5CFB"/>
    <w:pPr>
      <w:spacing w:line="331" w:lineRule="exact"/>
      <w:ind w:firstLine="557"/>
    </w:pPr>
  </w:style>
  <w:style w:type="paragraph" w:customStyle="1" w:styleId="Style180">
    <w:name w:val="Style180"/>
    <w:basedOn w:val="Normal"/>
    <w:rsid w:val="00BB5CFB"/>
    <w:pPr>
      <w:spacing w:line="398" w:lineRule="exact"/>
      <w:jc w:val="both"/>
    </w:pPr>
  </w:style>
  <w:style w:type="paragraph" w:customStyle="1" w:styleId="Style181">
    <w:name w:val="Style181"/>
    <w:basedOn w:val="Normal"/>
    <w:rsid w:val="00BB5CFB"/>
    <w:pPr>
      <w:spacing w:line="230" w:lineRule="exact"/>
      <w:ind w:hanging="898"/>
    </w:pPr>
  </w:style>
  <w:style w:type="paragraph" w:customStyle="1" w:styleId="Style182">
    <w:name w:val="Style182"/>
    <w:basedOn w:val="Normal"/>
    <w:rsid w:val="00BB5CFB"/>
  </w:style>
  <w:style w:type="paragraph" w:customStyle="1" w:styleId="Style183">
    <w:name w:val="Style183"/>
    <w:basedOn w:val="Normal"/>
    <w:rsid w:val="00BB5CFB"/>
  </w:style>
  <w:style w:type="paragraph" w:customStyle="1" w:styleId="Style184">
    <w:name w:val="Style184"/>
    <w:basedOn w:val="Normal"/>
    <w:rsid w:val="00BB5CFB"/>
    <w:pPr>
      <w:spacing w:line="254" w:lineRule="exact"/>
    </w:pPr>
  </w:style>
  <w:style w:type="paragraph" w:customStyle="1" w:styleId="Style185">
    <w:name w:val="Style185"/>
    <w:basedOn w:val="Normal"/>
    <w:rsid w:val="00BB5CFB"/>
    <w:pPr>
      <w:spacing w:line="252" w:lineRule="exact"/>
    </w:pPr>
  </w:style>
  <w:style w:type="paragraph" w:customStyle="1" w:styleId="Style186">
    <w:name w:val="Style186"/>
    <w:basedOn w:val="Normal"/>
    <w:rsid w:val="00BB5CFB"/>
    <w:pPr>
      <w:spacing w:line="278" w:lineRule="exact"/>
      <w:jc w:val="center"/>
    </w:pPr>
  </w:style>
  <w:style w:type="paragraph" w:customStyle="1" w:styleId="Style187">
    <w:name w:val="Style187"/>
    <w:basedOn w:val="Normal"/>
    <w:rsid w:val="00BB5CFB"/>
    <w:pPr>
      <w:spacing w:line="566" w:lineRule="exact"/>
      <w:ind w:firstLine="691"/>
    </w:pPr>
  </w:style>
  <w:style w:type="paragraph" w:customStyle="1" w:styleId="Style188">
    <w:name w:val="Style188"/>
    <w:basedOn w:val="Normal"/>
    <w:rsid w:val="00BB5CFB"/>
    <w:pPr>
      <w:spacing w:line="394" w:lineRule="exact"/>
    </w:pPr>
  </w:style>
  <w:style w:type="paragraph" w:customStyle="1" w:styleId="Style189">
    <w:name w:val="Style189"/>
    <w:basedOn w:val="Normal"/>
    <w:rsid w:val="00BB5CFB"/>
  </w:style>
  <w:style w:type="paragraph" w:customStyle="1" w:styleId="Style190">
    <w:name w:val="Style190"/>
    <w:basedOn w:val="Normal"/>
    <w:rsid w:val="00BB5CFB"/>
  </w:style>
  <w:style w:type="paragraph" w:customStyle="1" w:styleId="Style191">
    <w:name w:val="Style191"/>
    <w:basedOn w:val="Normal"/>
    <w:rsid w:val="00BB5CFB"/>
  </w:style>
  <w:style w:type="paragraph" w:customStyle="1" w:styleId="Style192">
    <w:name w:val="Style192"/>
    <w:basedOn w:val="Normal"/>
    <w:rsid w:val="00BB5CFB"/>
    <w:pPr>
      <w:spacing w:line="299" w:lineRule="exact"/>
      <w:ind w:firstLine="706"/>
      <w:jc w:val="both"/>
    </w:pPr>
  </w:style>
  <w:style w:type="paragraph" w:customStyle="1" w:styleId="Style193">
    <w:name w:val="Style193"/>
    <w:basedOn w:val="Normal"/>
    <w:rsid w:val="00BB5CFB"/>
    <w:pPr>
      <w:spacing w:line="187" w:lineRule="exact"/>
    </w:pPr>
  </w:style>
  <w:style w:type="character" w:customStyle="1" w:styleId="FontStyle195">
    <w:name w:val="Font Style195"/>
    <w:rsid w:val="00BB5CFB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6">
    <w:name w:val="Font Style196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7">
    <w:name w:val="Font Style197"/>
    <w:rsid w:val="00BB5CFB"/>
    <w:rPr>
      <w:rFonts w:ascii="Times New Roman" w:hAnsi="Times New Roman" w:cs="Times New Roman"/>
      <w:sz w:val="42"/>
      <w:szCs w:val="42"/>
    </w:rPr>
  </w:style>
  <w:style w:type="character" w:customStyle="1" w:styleId="FontStyle198">
    <w:name w:val="Font Style198"/>
    <w:rsid w:val="00BB5CFB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199">
    <w:name w:val="Font Style199"/>
    <w:rsid w:val="00BB5CFB"/>
    <w:rPr>
      <w:rFonts w:ascii="Tahoma" w:hAnsi="Tahoma" w:cs="Tahoma"/>
      <w:sz w:val="14"/>
      <w:szCs w:val="14"/>
    </w:rPr>
  </w:style>
  <w:style w:type="character" w:customStyle="1" w:styleId="FontStyle200">
    <w:name w:val="Font Style200"/>
    <w:rsid w:val="00BB5CFB"/>
    <w:rPr>
      <w:rFonts w:ascii="Courier New" w:hAnsi="Courier New" w:cs="Courier New"/>
      <w:b/>
      <w:bCs/>
      <w:sz w:val="34"/>
      <w:szCs w:val="34"/>
    </w:rPr>
  </w:style>
  <w:style w:type="character" w:customStyle="1" w:styleId="FontStyle201">
    <w:name w:val="Font Style201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02">
    <w:name w:val="Font Style202"/>
    <w:rsid w:val="00BB5CFB"/>
    <w:rPr>
      <w:rFonts w:ascii="Times New Roman" w:hAnsi="Times New Roman" w:cs="Times New Roman"/>
      <w:smallCaps/>
      <w:sz w:val="34"/>
      <w:szCs w:val="34"/>
    </w:rPr>
  </w:style>
  <w:style w:type="character" w:customStyle="1" w:styleId="FontStyle203">
    <w:name w:val="Font Style203"/>
    <w:rsid w:val="00BB5CFB"/>
    <w:rPr>
      <w:rFonts w:ascii="Times New Roman" w:hAnsi="Times New Roman" w:cs="Times New Roman"/>
      <w:smallCaps/>
      <w:sz w:val="30"/>
      <w:szCs w:val="30"/>
    </w:rPr>
  </w:style>
  <w:style w:type="character" w:customStyle="1" w:styleId="FontStyle204">
    <w:name w:val="Font Style204"/>
    <w:rsid w:val="00BB5CFB"/>
    <w:rPr>
      <w:rFonts w:ascii="Times New Roman" w:hAnsi="Times New Roman" w:cs="Times New Roman"/>
      <w:sz w:val="10"/>
      <w:szCs w:val="10"/>
    </w:rPr>
  </w:style>
  <w:style w:type="character" w:customStyle="1" w:styleId="FontStyle205">
    <w:name w:val="Font Style205"/>
    <w:rsid w:val="00BB5C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6">
    <w:name w:val="Font Style206"/>
    <w:rsid w:val="00BB5CFB"/>
    <w:rPr>
      <w:rFonts w:ascii="Courier New" w:hAnsi="Courier New" w:cs="Courier New"/>
      <w:sz w:val="20"/>
      <w:szCs w:val="20"/>
    </w:rPr>
  </w:style>
  <w:style w:type="character" w:customStyle="1" w:styleId="FontStyle207">
    <w:name w:val="Font Style207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08">
    <w:name w:val="Font Style208"/>
    <w:rsid w:val="00BB5CF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9">
    <w:name w:val="Font Style209"/>
    <w:rsid w:val="00BB5CF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0">
    <w:name w:val="Font Style210"/>
    <w:rsid w:val="00BB5CFB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1">
    <w:name w:val="Font Style211"/>
    <w:uiPriority w:val="99"/>
    <w:rsid w:val="00BB5CFB"/>
    <w:rPr>
      <w:rFonts w:ascii="Times New Roman" w:hAnsi="Times New Roman" w:cs="Times New Roman"/>
      <w:sz w:val="22"/>
      <w:szCs w:val="22"/>
    </w:rPr>
  </w:style>
  <w:style w:type="character" w:customStyle="1" w:styleId="FontStyle212">
    <w:name w:val="Font Style212"/>
    <w:rsid w:val="00BB5CFB"/>
    <w:rPr>
      <w:rFonts w:ascii="Arial Narrow" w:hAnsi="Arial Narrow" w:cs="Arial Narrow"/>
      <w:sz w:val="106"/>
      <w:szCs w:val="106"/>
    </w:rPr>
  </w:style>
  <w:style w:type="character" w:customStyle="1" w:styleId="FontStyle213">
    <w:name w:val="Font Style213"/>
    <w:rsid w:val="00BB5CF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4">
    <w:name w:val="Font Style214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5">
    <w:name w:val="Font Style215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6">
    <w:name w:val="Font Style216"/>
    <w:rsid w:val="00BB5CF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7">
    <w:name w:val="Font Style217"/>
    <w:rsid w:val="00BB5CFB"/>
    <w:rPr>
      <w:rFonts w:ascii="Times New Roman" w:hAnsi="Times New Roman" w:cs="Times New Roman"/>
      <w:sz w:val="26"/>
      <w:szCs w:val="26"/>
    </w:rPr>
  </w:style>
  <w:style w:type="character" w:customStyle="1" w:styleId="FontStyle218">
    <w:name w:val="Font Style218"/>
    <w:rsid w:val="00BB5C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9">
    <w:name w:val="Font Style219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20">
    <w:name w:val="Font Style220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1">
    <w:name w:val="Font Style221"/>
    <w:rsid w:val="00BB5CF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2">
    <w:name w:val="Font Style222"/>
    <w:rsid w:val="00BB5CFB"/>
    <w:rPr>
      <w:rFonts w:ascii="Courier New" w:hAnsi="Courier New" w:cs="Courier New"/>
      <w:smallCaps/>
      <w:sz w:val="20"/>
      <w:szCs w:val="20"/>
    </w:rPr>
  </w:style>
  <w:style w:type="character" w:customStyle="1" w:styleId="FontStyle223">
    <w:name w:val="Font Style223"/>
    <w:rsid w:val="00BB5CFB"/>
    <w:rPr>
      <w:rFonts w:ascii="Courier New" w:hAnsi="Courier New" w:cs="Courier New"/>
      <w:i/>
      <w:iCs/>
      <w:sz w:val="20"/>
      <w:szCs w:val="20"/>
    </w:rPr>
  </w:style>
  <w:style w:type="character" w:customStyle="1" w:styleId="FontStyle224">
    <w:name w:val="Font Style224"/>
    <w:rsid w:val="00BB5CFB"/>
    <w:rPr>
      <w:rFonts w:ascii="Courier New" w:hAnsi="Courier New" w:cs="Courier New"/>
      <w:b/>
      <w:bCs/>
      <w:sz w:val="20"/>
      <w:szCs w:val="20"/>
    </w:rPr>
  </w:style>
  <w:style w:type="character" w:customStyle="1" w:styleId="FontStyle225">
    <w:name w:val="Font Style225"/>
    <w:rsid w:val="00BB5CFB"/>
    <w:rPr>
      <w:rFonts w:ascii="Courier New" w:hAnsi="Courier New" w:cs="Courier New"/>
      <w:sz w:val="20"/>
      <w:szCs w:val="20"/>
    </w:rPr>
  </w:style>
  <w:style w:type="character" w:customStyle="1" w:styleId="FontStyle226">
    <w:name w:val="Font Style226"/>
    <w:rsid w:val="00BB5CFB"/>
    <w:rPr>
      <w:rFonts w:ascii="Times New Roman" w:hAnsi="Times New Roman" w:cs="Times New Roman"/>
      <w:w w:val="120"/>
      <w:sz w:val="22"/>
      <w:szCs w:val="22"/>
    </w:rPr>
  </w:style>
  <w:style w:type="character" w:customStyle="1" w:styleId="FontStyle227">
    <w:name w:val="Font Style227"/>
    <w:rsid w:val="00BB5CFB"/>
    <w:rPr>
      <w:rFonts w:ascii="Times New Roman" w:hAnsi="Times New Roman" w:cs="Times New Roman"/>
      <w:b/>
      <w:bCs/>
      <w:w w:val="120"/>
      <w:sz w:val="26"/>
      <w:szCs w:val="26"/>
    </w:rPr>
  </w:style>
  <w:style w:type="character" w:customStyle="1" w:styleId="FontStyle228">
    <w:name w:val="Font Style228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9">
    <w:name w:val="Font Style229"/>
    <w:rsid w:val="00BB5CFB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BB5CFB"/>
    <w:rPr>
      <w:rFonts w:ascii="Arial Unicode MS" w:eastAsia="Arial Unicode MS" w:cs="Arial Unicode MS"/>
      <w:sz w:val="28"/>
      <w:szCs w:val="28"/>
    </w:rPr>
  </w:style>
  <w:style w:type="character" w:customStyle="1" w:styleId="FontStyle231">
    <w:name w:val="Font Style231"/>
    <w:rsid w:val="00BB5CF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2">
    <w:name w:val="Font Style232"/>
    <w:rsid w:val="00BB5CFB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33">
    <w:name w:val="Font Style233"/>
    <w:rsid w:val="00BB5CFB"/>
    <w:rPr>
      <w:rFonts w:ascii="Times New Roman" w:hAnsi="Times New Roman" w:cs="Times New Roman"/>
      <w:sz w:val="14"/>
      <w:szCs w:val="14"/>
    </w:rPr>
  </w:style>
  <w:style w:type="character" w:customStyle="1" w:styleId="FontStyle234">
    <w:name w:val="Font Style234"/>
    <w:rsid w:val="00BB5CFB"/>
    <w:rPr>
      <w:rFonts w:ascii="Courier New" w:hAnsi="Courier New" w:cs="Courier New"/>
      <w:b/>
      <w:bCs/>
      <w:i/>
      <w:iCs/>
      <w:sz w:val="38"/>
      <w:szCs w:val="38"/>
    </w:rPr>
  </w:style>
  <w:style w:type="character" w:customStyle="1" w:styleId="FontStyle235">
    <w:name w:val="Font Style235"/>
    <w:rsid w:val="00BB5CFB"/>
    <w:rPr>
      <w:rFonts w:ascii="Times New Roman" w:hAnsi="Times New Roman" w:cs="Times New Roman"/>
      <w:sz w:val="18"/>
      <w:szCs w:val="18"/>
    </w:rPr>
  </w:style>
  <w:style w:type="character" w:customStyle="1" w:styleId="FontStyle236">
    <w:name w:val="Font Style236"/>
    <w:rsid w:val="00BB5C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7">
    <w:name w:val="Font Style237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8">
    <w:name w:val="Font Style238"/>
    <w:rsid w:val="00BB5CF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9">
    <w:name w:val="Font Style239"/>
    <w:rsid w:val="00BB5CFB"/>
    <w:rPr>
      <w:rFonts w:ascii="Times New Roman" w:hAnsi="Times New Roman" w:cs="Times New Roman"/>
      <w:sz w:val="14"/>
      <w:szCs w:val="14"/>
    </w:rPr>
  </w:style>
  <w:style w:type="character" w:customStyle="1" w:styleId="FontStyle240">
    <w:name w:val="Font Style240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1">
    <w:name w:val="Font Style241"/>
    <w:rsid w:val="00BB5CF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2">
    <w:name w:val="Font Style242"/>
    <w:rsid w:val="00BB5C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3">
    <w:name w:val="Font Style243"/>
    <w:rsid w:val="00BB5CF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4">
    <w:name w:val="Font Style244"/>
    <w:rsid w:val="00BB5CFB"/>
    <w:rPr>
      <w:rFonts w:ascii="Arial" w:hAnsi="Arial" w:cs="Arial"/>
      <w:i/>
      <w:iCs/>
      <w:spacing w:val="10"/>
      <w:sz w:val="18"/>
      <w:szCs w:val="18"/>
    </w:rPr>
  </w:style>
  <w:style w:type="character" w:customStyle="1" w:styleId="FontStyle245">
    <w:name w:val="Font Style245"/>
    <w:rsid w:val="00BB5CFB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styleId="Header">
    <w:name w:val="header"/>
    <w:aliases w:val=" Знак Знак,Знак Знак"/>
    <w:basedOn w:val="Normal"/>
    <w:link w:val="HeaderChar1"/>
    <w:rsid w:val="00BB5CFB"/>
    <w:pPr>
      <w:widowControl/>
      <w:tabs>
        <w:tab w:val="center" w:pos="4703"/>
        <w:tab w:val="right" w:pos="9406"/>
      </w:tabs>
      <w:autoSpaceDE/>
      <w:autoSpaceDN/>
      <w:adjustRightInd/>
    </w:pPr>
    <w:rPr>
      <w:szCs w:val="20"/>
      <w:lang w:val="en-GB"/>
    </w:rPr>
  </w:style>
  <w:style w:type="character" w:customStyle="1" w:styleId="HeaderChar1">
    <w:name w:val="Header Char1"/>
    <w:aliases w:val=" Знак Знак Char,Знак Знак Char1"/>
    <w:link w:val="Header"/>
    <w:semiHidden/>
    <w:rsid w:val="00BB5CFB"/>
    <w:rPr>
      <w:sz w:val="24"/>
      <w:lang w:val="en-GB" w:eastAsia="bg-BG" w:bidi="ar-SA"/>
    </w:rPr>
  </w:style>
  <w:style w:type="paragraph" w:styleId="Footer">
    <w:name w:val="footer"/>
    <w:basedOn w:val="Normal"/>
    <w:link w:val="FooterChar1"/>
    <w:uiPriority w:val="99"/>
    <w:rsid w:val="00BB5CFB"/>
    <w:pPr>
      <w:tabs>
        <w:tab w:val="center" w:pos="4536"/>
        <w:tab w:val="right" w:pos="9072"/>
      </w:tabs>
    </w:pPr>
  </w:style>
  <w:style w:type="character" w:customStyle="1" w:styleId="FooterChar1">
    <w:name w:val="Footer Char1"/>
    <w:link w:val="Footer"/>
    <w:rsid w:val="00BB5CFB"/>
    <w:rPr>
      <w:sz w:val="24"/>
      <w:szCs w:val="24"/>
      <w:lang w:val="bg-BG" w:eastAsia="bg-BG" w:bidi="ar-SA"/>
    </w:rPr>
  </w:style>
  <w:style w:type="character" w:styleId="Hyperlink">
    <w:name w:val="Hyperlink"/>
    <w:rsid w:val="00BB5CFB"/>
    <w:rPr>
      <w:color w:val="0000FF"/>
      <w:u w:val="single"/>
    </w:rPr>
  </w:style>
  <w:style w:type="character" w:styleId="Emphasis">
    <w:name w:val="Emphasis"/>
    <w:uiPriority w:val="99"/>
    <w:qFormat/>
    <w:rsid w:val="00BB5CFB"/>
    <w:rPr>
      <w:i/>
      <w:iCs/>
    </w:rPr>
  </w:style>
  <w:style w:type="character" w:styleId="PageNumber">
    <w:name w:val="page number"/>
    <w:basedOn w:val="DefaultParagraphFont"/>
    <w:rsid w:val="00BB5CFB"/>
  </w:style>
  <w:style w:type="character" w:styleId="CommentReference">
    <w:name w:val="annotation reference"/>
    <w:uiPriority w:val="99"/>
    <w:rsid w:val="00BB5CFB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BB5CFB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DE1BE4"/>
    <w:rPr>
      <w:lang w:val="bg-BG" w:eastAsia="bg-BG" w:bidi="ar-SA"/>
    </w:rPr>
  </w:style>
  <w:style w:type="paragraph" w:styleId="BalloonText">
    <w:name w:val="Balloon Text"/>
    <w:basedOn w:val="Normal"/>
    <w:link w:val="BalloonTextChar"/>
    <w:semiHidden/>
    <w:rsid w:val="00BB5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B5CFB"/>
    <w:rPr>
      <w:rFonts w:ascii="Tahoma" w:hAnsi="Tahoma" w:cs="Tahoma"/>
      <w:sz w:val="16"/>
      <w:szCs w:val="16"/>
      <w:lang w:val="bg-BG" w:eastAsia="bg-BG" w:bidi="ar-SA"/>
    </w:rPr>
  </w:style>
  <w:style w:type="paragraph" w:styleId="PlainText">
    <w:name w:val="Plain Text"/>
    <w:basedOn w:val="Normal"/>
    <w:link w:val="PlainTextChar1"/>
    <w:rsid w:val="00BB5CFB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rsid w:val="00BB5CFB"/>
    <w:rPr>
      <w:rFonts w:ascii="Courier New" w:hAnsi="Courier New" w:cs="Courier New"/>
      <w:lang w:val="bg-BG" w:eastAsia="bg-BG" w:bidi="ar-SA"/>
    </w:rPr>
  </w:style>
  <w:style w:type="paragraph" w:customStyle="1" w:styleId="Char">
    <w:name w:val="Char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BB5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ark">
    <w:name w:val="nomark"/>
    <w:basedOn w:val="DefaultParagraphFont"/>
    <w:rsid w:val="00BB5CFB"/>
  </w:style>
  <w:style w:type="character" w:customStyle="1" w:styleId="timark">
    <w:name w:val="timark"/>
    <w:basedOn w:val="DefaultParagraphFont"/>
    <w:rsid w:val="00BB5CFB"/>
  </w:style>
  <w:style w:type="paragraph" w:styleId="ListParagraph">
    <w:name w:val="List Paragraph"/>
    <w:basedOn w:val="Normal"/>
    <w:uiPriority w:val="99"/>
    <w:qFormat/>
    <w:rsid w:val="00BB5C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link w:val="BodyText2Char"/>
    <w:rsid w:val="00BB5CFB"/>
    <w:pPr>
      <w:widowControl/>
      <w:autoSpaceDE/>
      <w:autoSpaceDN/>
      <w:adjustRightInd/>
      <w:jc w:val="center"/>
    </w:pPr>
    <w:rPr>
      <w:b/>
      <w:bCs/>
      <w:lang w:val="ru-RU" w:eastAsia="ru-RU"/>
    </w:rPr>
  </w:style>
  <w:style w:type="character" w:customStyle="1" w:styleId="BodyText2Char">
    <w:name w:val="Body Text 2 Char"/>
    <w:link w:val="BodyText2"/>
    <w:locked/>
    <w:rsid w:val="00F25145"/>
    <w:rPr>
      <w:b/>
      <w:bCs/>
      <w:sz w:val="24"/>
      <w:szCs w:val="24"/>
      <w:lang w:val="ru-RU" w:eastAsia="ru-RU" w:bidi="ar-SA"/>
    </w:rPr>
  </w:style>
  <w:style w:type="paragraph" w:styleId="FootnoteText">
    <w:name w:val="footnote text"/>
    <w:basedOn w:val="Normal"/>
    <w:link w:val="FootnoteTextChar"/>
    <w:semiHidden/>
    <w:rsid w:val="00BB5CFB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B5CFB"/>
    <w:rPr>
      <w:lang w:val="bg-BG" w:eastAsia="bg-BG" w:bidi="ar-SA"/>
    </w:rPr>
  </w:style>
  <w:style w:type="character" w:styleId="FootnoteReference">
    <w:name w:val="footnote reference"/>
    <w:semiHidden/>
    <w:rsid w:val="00BB5CFB"/>
    <w:rPr>
      <w:vertAlign w:val="superscript"/>
    </w:rPr>
  </w:style>
  <w:style w:type="paragraph" w:styleId="NoSpacing">
    <w:name w:val="No Spacing"/>
    <w:qFormat/>
    <w:rsid w:val="00BB5CFB"/>
    <w:pPr>
      <w:ind w:left="-115"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1"/>
    <w:rsid w:val="00BB5CFB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rsid w:val="00BB5CFB"/>
    <w:rPr>
      <w:sz w:val="16"/>
      <w:szCs w:val="16"/>
      <w:lang w:val="bg-BG" w:eastAsia="en-US" w:bidi="ar-SA"/>
    </w:rPr>
  </w:style>
  <w:style w:type="paragraph" w:styleId="BodyText">
    <w:name w:val="Body Text"/>
    <w:basedOn w:val="Normal"/>
    <w:link w:val="BodyTextChar"/>
    <w:rsid w:val="00BB5CFB"/>
    <w:pPr>
      <w:spacing w:after="120"/>
    </w:pPr>
  </w:style>
  <w:style w:type="character" w:customStyle="1" w:styleId="BodyTextChar">
    <w:name w:val="Body Text Char"/>
    <w:link w:val="BodyText"/>
    <w:locked/>
    <w:rsid w:val="00F25145"/>
    <w:rPr>
      <w:sz w:val="24"/>
      <w:szCs w:val="24"/>
      <w:lang w:val="bg-BG" w:eastAsia="bg-BG" w:bidi="ar-SA"/>
    </w:rPr>
  </w:style>
  <w:style w:type="character" w:customStyle="1" w:styleId="apple-style-span">
    <w:name w:val="apple-style-span"/>
    <w:basedOn w:val="DefaultParagraphFont"/>
    <w:rsid w:val="00BB5CFB"/>
  </w:style>
  <w:style w:type="paragraph" w:styleId="Title">
    <w:name w:val="Title"/>
    <w:basedOn w:val="Normal"/>
    <w:link w:val="TitleChar"/>
    <w:qFormat/>
    <w:rsid w:val="00BB5CFB"/>
    <w:pPr>
      <w:widowControl/>
      <w:shd w:val="clear" w:color="auto" w:fill="FFFFFF"/>
      <w:autoSpaceDE/>
      <w:autoSpaceDN/>
      <w:adjustRightInd/>
      <w:spacing w:before="120" w:line="360" w:lineRule="auto"/>
      <w:ind w:firstLine="720"/>
      <w:jc w:val="center"/>
    </w:pPr>
    <w:rPr>
      <w:b/>
      <w:color w:val="000000"/>
      <w:spacing w:val="7"/>
      <w:sz w:val="28"/>
      <w:szCs w:val="20"/>
    </w:rPr>
  </w:style>
  <w:style w:type="character" w:customStyle="1" w:styleId="TitleChar">
    <w:name w:val="Title Char"/>
    <w:link w:val="Title"/>
    <w:locked/>
    <w:rsid w:val="00F25145"/>
    <w:rPr>
      <w:b/>
      <w:color w:val="000000"/>
      <w:spacing w:val="7"/>
      <w:sz w:val="28"/>
      <w:lang w:val="bg-BG" w:eastAsia="bg-BG" w:bidi="ar-SA"/>
    </w:rPr>
  </w:style>
  <w:style w:type="paragraph" w:styleId="BodyTextIndent">
    <w:name w:val="Body Text Indent"/>
    <w:basedOn w:val="Normal"/>
    <w:link w:val="BodyTextIndentChar"/>
    <w:rsid w:val="00BB5CFB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F25145"/>
    <w:rPr>
      <w:sz w:val="24"/>
      <w:szCs w:val="24"/>
      <w:lang w:val="bg-BG" w:eastAsia="bg-BG" w:bidi="ar-SA"/>
    </w:rPr>
  </w:style>
  <w:style w:type="paragraph" w:customStyle="1" w:styleId="a">
    <w:name w:val="Обикн. параграф"/>
    <w:basedOn w:val="Normal"/>
    <w:link w:val="Char0"/>
    <w:rsid w:val="00BB5CFB"/>
    <w:pPr>
      <w:widowControl/>
      <w:autoSpaceDE/>
      <w:autoSpaceDN/>
      <w:adjustRightInd/>
    </w:pPr>
  </w:style>
  <w:style w:type="character" w:customStyle="1" w:styleId="Char0">
    <w:name w:val="Обикн. параграф Char"/>
    <w:link w:val="a"/>
    <w:locked/>
    <w:rsid w:val="00BB5CFB"/>
    <w:rPr>
      <w:sz w:val="24"/>
      <w:szCs w:val="24"/>
      <w:lang w:val="bg-BG" w:eastAsia="bg-BG" w:bidi="ar-SA"/>
    </w:rPr>
  </w:style>
  <w:style w:type="character" w:customStyle="1" w:styleId="CharChar">
    <w:name w:val="Знак Знак Char Char"/>
    <w:rsid w:val="00BB5CFB"/>
    <w:rPr>
      <w:rFonts w:ascii="Times New Roman" w:eastAsia="Times New Roman" w:hAnsi="Times New Roman" w:cs="Times New Roman"/>
      <w:sz w:val="20"/>
      <w:szCs w:val="20"/>
    </w:rPr>
  </w:style>
  <w:style w:type="paragraph" w:customStyle="1" w:styleId="firstline">
    <w:name w:val="firstline"/>
    <w:basedOn w:val="Normal"/>
    <w:rsid w:val="00BB5CFB"/>
    <w:pPr>
      <w:widowControl/>
      <w:autoSpaceDE/>
      <w:autoSpaceDN/>
      <w:adjustRightInd/>
      <w:spacing w:line="240" w:lineRule="atLeast"/>
      <w:ind w:firstLine="640"/>
      <w:jc w:val="both"/>
    </w:pPr>
    <w:rPr>
      <w:color w:val="000000"/>
    </w:rPr>
  </w:style>
  <w:style w:type="paragraph" w:customStyle="1" w:styleId="StyleBody">
    <w:name w:val="StyleBody"/>
    <w:basedOn w:val="Normal"/>
    <w:next w:val="Normal"/>
    <w:rsid w:val="00BB5CFB"/>
    <w:pPr>
      <w:widowControl/>
      <w:spacing w:after="60"/>
    </w:pPr>
  </w:style>
  <w:style w:type="character" w:customStyle="1" w:styleId="CharCharChar">
    <w:name w:val="Char Char Char"/>
    <w:rsid w:val="00BB5CFB"/>
    <w:rPr>
      <w:rFonts w:ascii="Cambria" w:hAnsi="Cambria"/>
      <w:b/>
      <w:bCs/>
      <w:kern w:val="32"/>
      <w:sz w:val="32"/>
      <w:szCs w:val="32"/>
      <w:lang w:val="bg-BG" w:eastAsia="bg-BG" w:bidi="ar-SA"/>
    </w:rPr>
  </w:style>
  <w:style w:type="paragraph" w:customStyle="1" w:styleId="ListParagraph1">
    <w:name w:val="List Paragraph1"/>
    <w:basedOn w:val="Normal"/>
    <w:qFormat/>
    <w:rsid w:val="00BB5C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BB5CFB"/>
    <w:pPr>
      <w:widowControl w:val="0"/>
      <w:spacing w:before="500"/>
    </w:pPr>
    <w:rPr>
      <w:rFonts w:ascii="Arial" w:hAnsi="Arial"/>
      <w:snapToGrid w:val="0"/>
      <w:lang w:val="bg-BG" w:eastAsia="en-US"/>
    </w:rPr>
  </w:style>
  <w:style w:type="character" w:customStyle="1" w:styleId="CharChar5">
    <w:name w:val="Char Char5"/>
    <w:rsid w:val="00BB5CFB"/>
    <w:rPr>
      <w:sz w:val="24"/>
      <w:szCs w:val="24"/>
      <w:lang w:val="bg-BG" w:eastAsia="bg-BG" w:bidi="ar-SA"/>
    </w:rPr>
  </w:style>
  <w:style w:type="paragraph" w:styleId="BodyText3">
    <w:name w:val="Body Text 3"/>
    <w:basedOn w:val="Normal"/>
    <w:link w:val="BodyText3Char"/>
    <w:rsid w:val="00BB5CFB"/>
    <w:pPr>
      <w:widowControl/>
      <w:autoSpaceDE/>
      <w:autoSpaceDN/>
      <w:adjustRightInd/>
    </w:pPr>
    <w:rPr>
      <w:rFonts w:ascii="Arial" w:hAnsi="Arial"/>
      <w:b/>
      <w:szCs w:val="20"/>
    </w:rPr>
  </w:style>
  <w:style w:type="character" w:customStyle="1" w:styleId="BodyText3Char">
    <w:name w:val="Body Text 3 Char"/>
    <w:link w:val="BodyText3"/>
    <w:locked/>
    <w:rsid w:val="00F25145"/>
    <w:rPr>
      <w:rFonts w:ascii="Arial" w:hAnsi="Arial"/>
      <w:b/>
      <w:sz w:val="24"/>
      <w:lang w:val="bg-BG" w:eastAsia="bg-BG" w:bidi="ar-SA"/>
    </w:rPr>
  </w:style>
  <w:style w:type="character" w:customStyle="1" w:styleId="ldefbck">
    <w:name w:val="ldefbck"/>
    <w:basedOn w:val="DefaultParagraphFont"/>
    <w:rsid w:val="00BB5CFB"/>
  </w:style>
  <w:style w:type="paragraph" w:customStyle="1" w:styleId="a0">
    <w:name w:val="Îáèêí. ïàðàãðàô"/>
    <w:basedOn w:val="Normal"/>
    <w:rsid w:val="00BB5CFB"/>
    <w:pPr>
      <w:widowControl/>
      <w:autoSpaceDE/>
      <w:autoSpaceDN/>
      <w:adjustRightInd/>
      <w:spacing w:before="120" w:line="360" w:lineRule="auto"/>
      <w:ind w:firstLine="720"/>
      <w:jc w:val="both"/>
    </w:pPr>
    <w:rPr>
      <w:szCs w:val="20"/>
      <w:lang w:eastAsia="en-US"/>
    </w:rPr>
  </w:style>
  <w:style w:type="character" w:styleId="Strong">
    <w:name w:val="Strong"/>
    <w:qFormat/>
    <w:rsid w:val="00BB5CFB"/>
    <w:rPr>
      <w:b/>
      <w:bCs/>
    </w:rPr>
  </w:style>
  <w:style w:type="paragraph" w:customStyle="1" w:styleId="a1">
    <w:name w:val="Списък на абзаци"/>
    <w:basedOn w:val="Normal"/>
    <w:qFormat/>
    <w:rsid w:val="00BB5CFB"/>
    <w:pPr>
      <w:widowControl/>
      <w:autoSpaceDE/>
      <w:autoSpaceDN/>
      <w:adjustRightInd/>
      <w:ind w:left="708"/>
    </w:pPr>
    <w:rPr>
      <w:sz w:val="20"/>
      <w:szCs w:val="20"/>
      <w:lang w:val="en-AU"/>
    </w:rPr>
  </w:style>
  <w:style w:type="paragraph" w:styleId="EndnoteText">
    <w:name w:val="endnote text"/>
    <w:basedOn w:val="Normal"/>
    <w:link w:val="EndnoteTextChar"/>
    <w:rsid w:val="00BB5CFB"/>
    <w:pPr>
      <w:widowControl/>
      <w:autoSpaceDE/>
      <w:autoSpaceDN/>
      <w:adjustRightInd/>
    </w:pPr>
    <w:rPr>
      <w:sz w:val="20"/>
      <w:szCs w:val="20"/>
      <w:lang w:val="en-AU"/>
    </w:rPr>
  </w:style>
  <w:style w:type="character" w:customStyle="1" w:styleId="EndnoteTextChar">
    <w:name w:val="Endnote Text Char"/>
    <w:link w:val="EndnoteText"/>
    <w:locked/>
    <w:rsid w:val="00F25145"/>
    <w:rPr>
      <w:lang w:val="en-AU" w:eastAsia="bg-BG" w:bidi="ar-SA"/>
    </w:rPr>
  </w:style>
  <w:style w:type="character" w:styleId="EndnoteReference">
    <w:name w:val="endnote reference"/>
    <w:rsid w:val="00BB5CFB"/>
    <w:rPr>
      <w:vertAlign w:val="superscript"/>
    </w:rPr>
  </w:style>
  <w:style w:type="character" w:styleId="LineNumber">
    <w:name w:val="line number"/>
    <w:basedOn w:val="DefaultParagraphFont"/>
    <w:rsid w:val="00BB5CFB"/>
  </w:style>
  <w:style w:type="paragraph" w:customStyle="1" w:styleId="CharCharCharChar">
    <w:name w:val="Char Char Char Char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List">
    <w:name w:val="List"/>
    <w:basedOn w:val="Normal"/>
    <w:rsid w:val="00BB5CFB"/>
    <w:pPr>
      <w:ind w:left="283" w:hanging="283"/>
    </w:pPr>
  </w:style>
  <w:style w:type="paragraph" w:styleId="List2">
    <w:name w:val="List 2"/>
    <w:basedOn w:val="Normal"/>
    <w:rsid w:val="00BB5CFB"/>
    <w:pPr>
      <w:ind w:left="566" w:hanging="283"/>
    </w:pPr>
  </w:style>
  <w:style w:type="paragraph" w:styleId="List3">
    <w:name w:val="List 3"/>
    <w:basedOn w:val="Normal"/>
    <w:rsid w:val="00BB5CFB"/>
    <w:pPr>
      <w:ind w:left="849" w:hanging="283"/>
    </w:pPr>
  </w:style>
  <w:style w:type="paragraph" w:styleId="List4">
    <w:name w:val="List 4"/>
    <w:basedOn w:val="Normal"/>
    <w:rsid w:val="00BB5CFB"/>
    <w:pPr>
      <w:ind w:left="1132" w:hanging="283"/>
    </w:pPr>
  </w:style>
  <w:style w:type="paragraph" w:styleId="List5">
    <w:name w:val="List 5"/>
    <w:basedOn w:val="Normal"/>
    <w:rsid w:val="00BB5CFB"/>
    <w:pPr>
      <w:ind w:left="1415" w:hanging="283"/>
    </w:pPr>
  </w:style>
  <w:style w:type="paragraph" w:styleId="ListBullet">
    <w:name w:val="List Bullet"/>
    <w:basedOn w:val="Normal"/>
    <w:rsid w:val="00BB5CFB"/>
    <w:pPr>
      <w:numPr>
        <w:numId w:val="1"/>
      </w:numPr>
    </w:pPr>
  </w:style>
  <w:style w:type="paragraph" w:styleId="ListBullet2">
    <w:name w:val="List Bullet 2"/>
    <w:basedOn w:val="Normal"/>
    <w:rsid w:val="00BB5CFB"/>
    <w:pPr>
      <w:numPr>
        <w:numId w:val="2"/>
      </w:numPr>
    </w:pPr>
  </w:style>
  <w:style w:type="paragraph" w:styleId="ListBullet3">
    <w:name w:val="List Bullet 3"/>
    <w:basedOn w:val="Normal"/>
    <w:rsid w:val="00BB5CFB"/>
    <w:pPr>
      <w:numPr>
        <w:numId w:val="3"/>
      </w:numPr>
    </w:pPr>
  </w:style>
  <w:style w:type="paragraph" w:styleId="ListContinue">
    <w:name w:val="List Continue"/>
    <w:basedOn w:val="Normal"/>
    <w:rsid w:val="00BB5CFB"/>
    <w:pPr>
      <w:spacing w:after="120"/>
      <w:ind w:left="283"/>
    </w:pPr>
  </w:style>
  <w:style w:type="paragraph" w:styleId="Signature">
    <w:name w:val="Signature"/>
    <w:basedOn w:val="Normal"/>
    <w:link w:val="SignatureChar"/>
    <w:rsid w:val="00BB5CFB"/>
    <w:pPr>
      <w:ind w:left="4252"/>
    </w:pPr>
  </w:style>
  <w:style w:type="character" w:customStyle="1" w:styleId="SignatureChar">
    <w:name w:val="Signature Char"/>
    <w:link w:val="Signature"/>
    <w:locked/>
    <w:rsid w:val="00F25145"/>
    <w:rPr>
      <w:sz w:val="24"/>
      <w:szCs w:val="24"/>
      <w:lang w:val="bg-BG" w:eastAsia="bg-BG" w:bidi="ar-SA"/>
    </w:rPr>
  </w:style>
  <w:style w:type="paragraph" w:customStyle="1" w:styleId="SignatureJobTitle">
    <w:name w:val="Signature Job Title"/>
    <w:basedOn w:val="Signature"/>
    <w:rsid w:val="00BB5CFB"/>
  </w:style>
  <w:style w:type="paragraph" w:styleId="BodyTextFirstIndent">
    <w:name w:val="Body Text First Indent"/>
    <w:basedOn w:val="BodyText"/>
    <w:link w:val="BodyTextFirstIndentChar"/>
    <w:rsid w:val="00BB5CFB"/>
    <w:pPr>
      <w:ind w:firstLine="210"/>
    </w:pPr>
  </w:style>
  <w:style w:type="character" w:customStyle="1" w:styleId="BodyTextFirstIndentChar">
    <w:name w:val="Body Text First Indent Char"/>
    <w:link w:val="BodyTextFirstIndent"/>
    <w:locked/>
    <w:rsid w:val="00F25145"/>
    <w:rPr>
      <w:sz w:val="24"/>
      <w:szCs w:val="24"/>
      <w:lang w:val="bg-BG" w:eastAsia="bg-BG" w:bidi="ar-SA"/>
    </w:rPr>
  </w:style>
  <w:style w:type="paragraph" w:styleId="BodyTextFirstIndent2">
    <w:name w:val="Body Text First Indent 2"/>
    <w:basedOn w:val="BodyTextIndent"/>
    <w:link w:val="BodyTextFirstIndent2Char"/>
    <w:rsid w:val="00BB5CFB"/>
    <w:pPr>
      <w:ind w:firstLine="210"/>
    </w:pPr>
  </w:style>
  <w:style w:type="character" w:customStyle="1" w:styleId="BodyTextFirstIndent2Char">
    <w:name w:val="Body Text First Indent 2 Char"/>
    <w:link w:val="BodyTextFirstIndent2"/>
    <w:locked/>
    <w:rsid w:val="00F25145"/>
    <w:rPr>
      <w:sz w:val="24"/>
      <w:szCs w:val="24"/>
      <w:lang w:val="bg-BG" w:eastAsia="bg-BG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C2AFF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9E076E"/>
    <w:rPr>
      <w:rFonts w:ascii="Times New Roman" w:hAnsi="Times New Roman" w:cs="Times New Roman"/>
      <w:b/>
      <w:bCs/>
      <w:sz w:val="20"/>
      <w:szCs w:val="20"/>
      <w:lang w:val="bg-BG" w:eastAsia="bg-BG" w:bidi="ar-SA"/>
    </w:rPr>
  </w:style>
  <w:style w:type="character" w:customStyle="1" w:styleId="CommentTextChar">
    <w:name w:val="Comment Text Char"/>
    <w:locked/>
    <w:rsid w:val="009E076E"/>
    <w:rPr>
      <w:rFonts w:ascii="Times New Roman" w:hAnsi="Times New Roman" w:cs="Times New Roman"/>
      <w:sz w:val="20"/>
      <w:szCs w:val="20"/>
      <w:lang w:val="bg-BG" w:eastAsia="bg-BG"/>
    </w:rPr>
  </w:style>
  <w:style w:type="character" w:customStyle="1" w:styleId="alcapt1">
    <w:name w:val="al_capt1"/>
    <w:rsid w:val="004F5F23"/>
    <w:rPr>
      <w:i/>
      <w:iCs/>
    </w:rPr>
  </w:style>
  <w:style w:type="paragraph" w:customStyle="1" w:styleId="RPSETableCentred">
    <w:name w:val="RPSE Table Centred"/>
    <w:basedOn w:val="Normal"/>
    <w:rsid w:val="00A7211B"/>
    <w:pPr>
      <w:autoSpaceDE/>
      <w:autoSpaceDN/>
      <w:adjustRightInd/>
      <w:spacing w:before="60"/>
      <w:jc w:val="center"/>
    </w:pPr>
    <w:rPr>
      <w:rFonts w:ascii="Arial" w:hAnsi="Arial"/>
      <w:sz w:val="20"/>
      <w:szCs w:val="20"/>
      <w:lang w:val="en-GB" w:eastAsia="en-US"/>
    </w:rPr>
  </w:style>
  <w:style w:type="paragraph" w:customStyle="1" w:styleId="context">
    <w:name w:val="context"/>
    <w:basedOn w:val="Normal"/>
    <w:rsid w:val="00A7211B"/>
    <w:pPr>
      <w:autoSpaceDE/>
      <w:autoSpaceDN/>
      <w:adjustRightInd/>
      <w:spacing w:line="360" w:lineRule="auto"/>
      <w:jc w:val="both"/>
    </w:pPr>
    <w:rPr>
      <w:sz w:val="22"/>
      <w:szCs w:val="22"/>
      <w:lang w:val="en-US" w:eastAsia="en-GB"/>
    </w:rPr>
  </w:style>
  <w:style w:type="character" w:customStyle="1" w:styleId="1">
    <w:name w:val="Заглавие 1 Знак"/>
    <w:rsid w:val="00A7211B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2">
    <w:name w:val="Заглавие 2 Знак"/>
    <w:rsid w:val="00A7211B"/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character" w:customStyle="1" w:styleId="4">
    <w:name w:val="Заглавие 4 Знак"/>
    <w:rsid w:val="00A7211B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customStyle="1" w:styleId="RPSEReportTextCarattere">
    <w:name w:val="RPSE Report Text Carattere"/>
    <w:basedOn w:val="Normal"/>
    <w:rsid w:val="00A7211B"/>
    <w:pPr>
      <w:widowControl/>
      <w:tabs>
        <w:tab w:val="left" w:pos="709"/>
      </w:tabs>
      <w:autoSpaceDE/>
      <w:autoSpaceDN/>
      <w:adjustRightInd/>
      <w:spacing w:before="60"/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a2">
    <w:name w:val="Горен колонтитул Знак"/>
    <w:rsid w:val="00A7211B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3">
    <w:name w:val="Долен колонтитул Знак"/>
    <w:rsid w:val="00A7211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A7211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7211B"/>
  </w:style>
  <w:style w:type="character" w:customStyle="1" w:styleId="fn">
    <w:name w:val="fn"/>
    <w:basedOn w:val="DefaultParagraphFont"/>
    <w:rsid w:val="00A7211B"/>
  </w:style>
  <w:style w:type="character" w:customStyle="1" w:styleId="Bodytext0">
    <w:name w:val="Body text_"/>
    <w:locked/>
    <w:rsid w:val="00A7211B"/>
    <w:rPr>
      <w:rFonts w:ascii="Verdana" w:hAnsi="Verdana"/>
      <w:lang w:bidi="ar-SA"/>
    </w:rPr>
  </w:style>
  <w:style w:type="paragraph" w:customStyle="1" w:styleId="Bodytext1">
    <w:name w:val="Body text1"/>
    <w:basedOn w:val="Normal"/>
    <w:rsid w:val="00A7211B"/>
    <w:pPr>
      <w:shd w:val="clear" w:color="auto" w:fill="FFFFFF"/>
      <w:autoSpaceDE/>
      <w:autoSpaceDN/>
      <w:adjustRightInd/>
      <w:spacing w:before="600" w:line="241" w:lineRule="exact"/>
      <w:ind w:hanging="740"/>
      <w:jc w:val="both"/>
    </w:pPr>
    <w:rPr>
      <w:rFonts w:ascii="Verdana" w:hAnsi="Verdana"/>
      <w:sz w:val="20"/>
      <w:szCs w:val="20"/>
      <w:lang w:val="en-GB" w:eastAsia="en-GB"/>
    </w:rPr>
  </w:style>
  <w:style w:type="character" w:customStyle="1" w:styleId="Bodytext5">
    <w:name w:val="Body text (5)_"/>
    <w:locked/>
    <w:rsid w:val="00A7211B"/>
    <w:rPr>
      <w:rFonts w:ascii="Verdana" w:hAnsi="Verdana"/>
      <w:lang w:bidi="ar-SA"/>
    </w:rPr>
  </w:style>
  <w:style w:type="paragraph" w:customStyle="1" w:styleId="Bodytext51">
    <w:name w:val="Body text (5)1"/>
    <w:basedOn w:val="Normal"/>
    <w:rsid w:val="00A7211B"/>
    <w:pPr>
      <w:shd w:val="clear" w:color="auto" w:fill="FFFFFF"/>
      <w:autoSpaceDE/>
      <w:autoSpaceDN/>
      <w:adjustRightInd/>
      <w:spacing w:after="180" w:line="241" w:lineRule="exact"/>
      <w:ind w:hanging="220"/>
      <w:jc w:val="both"/>
    </w:pPr>
    <w:rPr>
      <w:rFonts w:ascii="Verdana" w:hAnsi="Verdana"/>
      <w:sz w:val="20"/>
      <w:szCs w:val="20"/>
      <w:lang w:val="en-GB" w:eastAsia="en-GB"/>
    </w:rPr>
  </w:style>
  <w:style w:type="character" w:customStyle="1" w:styleId="Heading50">
    <w:name w:val="Heading #5_"/>
    <w:locked/>
    <w:rsid w:val="00A7211B"/>
    <w:rPr>
      <w:rFonts w:ascii="Verdana" w:hAnsi="Verdana"/>
      <w:b/>
      <w:bCs/>
      <w:lang w:bidi="ar-SA"/>
    </w:rPr>
  </w:style>
  <w:style w:type="paragraph" w:customStyle="1" w:styleId="Heading51">
    <w:name w:val="Heading #5"/>
    <w:basedOn w:val="Normal"/>
    <w:rsid w:val="00A7211B"/>
    <w:pPr>
      <w:shd w:val="clear" w:color="auto" w:fill="FFFFFF"/>
      <w:autoSpaceDE/>
      <w:autoSpaceDN/>
      <w:adjustRightInd/>
      <w:spacing w:before="180" w:line="238" w:lineRule="exact"/>
      <w:jc w:val="both"/>
      <w:outlineLvl w:val="4"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BodytextBold">
    <w:name w:val="Body text + Bold"/>
    <w:rsid w:val="00A7211B"/>
    <w:rPr>
      <w:rFonts w:ascii="Verdana" w:hAnsi="Verdana" w:cs="Verdana"/>
      <w:b/>
      <w:bCs/>
      <w:sz w:val="20"/>
      <w:szCs w:val="20"/>
      <w:u w:val="none"/>
      <w:lang w:bidi="ar-SA"/>
    </w:rPr>
  </w:style>
  <w:style w:type="character" w:customStyle="1" w:styleId="CharChar10">
    <w:name w:val="Char Char10"/>
    <w:rsid w:val="00AB095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harChar9">
    <w:name w:val="Char Char9"/>
    <w:rsid w:val="00AB095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harChar8">
    <w:name w:val="Char Char8"/>
    <w:rsid w:val="00AB095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CharChar7">
    <w:name w:val="Char Char7"/>
    <w:rsid w:val="00AB095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CharChar6">
    <w:name w:val="Char Char6"/>
    <w:rsid w:val="00AB0953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a4">
    <w:name w:val="Основен текст отстъп първи ред Знак"/>
    <w:rsid w:val="00AB0953"/>
    <w:rPr>
      <w:rFonts w:ascii="Tahoma" w:hAnsi="Tahoma" w:cs="Tahoma"/>
      <w:sz w:val="24"/>
      <w:szCs w:val="24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AB0953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SubtitleChar">
    <w:name w:val="Subtitle Char"/>
    <w:link w:val="Subtitle"/>
    <w:locked/>
    <w:rsid w:val="00F25145"/>
    <w:rPr>
      <w:rFonts w:ascii="Cambria" w:hAnsi="Cambria"/>
      <w:sz w:val="24"/>
      <w:szCs w:val="24"/>
      <w:lang w:val="en-US" w:eastAsia="en-US" w:bidi="ar-SA"/>
    </w:rPr>
  </w:style>
  <w:style w:type="paragraph" w:customStyle="1" w:styleId="CharCharCharChar0">
    <w:name w:val="Char Char Char Char"/>
    <w:basedOn w:val="Normal"/>
    <w:rsid w:val="003476F1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link w:val="DocumentMapChar"/>
    <w:semiHidden/>
    <w:rsid w:val="006340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F25145"/>
    <w:rPr>
      <w:rFonts w:ascii="Tahoma" w:hAnsi="Tahoma" w:cs="Tahoma"/>
      <w:lang w:val="bg-BG" w:eastAsia="bg-BG" w:bidi="ar-SA"/>
    </w:rPr>
  </w:style>
  <w:style w:type="character" w:customStyle="1" w:styleId="alafa">
    <w:name w:val="al_a fa"/>
    <w:basedOn w:val="DefaultParagraphFont"/>
    <w:rsid w:val="00A1178C"/>
  </w:style>
  <w:style w:type="character" w:customStyle="1" w:styleId="ala">
    <w:name w:val="al_a"/>
    <w:basedOn w:val="DefaultParagraphFont"/>
    <w:rsid w:val="002B6A5D"/>
  </w:style>
  <w:style w:type="character" w:customStyle="1" w:styleId="alt">
    <w:name w:val="al_t"/>
    <w:basedOn w:val="DefaultParagraphFont"/>
    <w:rsid w:val="002662A3"/>
  </w:style>
  <w:style w:type="character" w:customStyle="1" w:styleId="alcaptincomingsubparagraphlink">
    <w:name w:val="al_capt incomingsubparagraphlink"/>
    <w:basedOn w:val="DefaultParagraphFont"/>
    <w:rsid w:val="002662A3"/>
  </w:style>
  <w:style w:type="character" w:customStyle="1" w:styleId="alcapt">
    <w:name w:val="al_capt"/>
    <w:basedOn w:val="DefaultParagraphFont"/>
    <w:rsid w:val="002662A3"/>
  </w:style>
  <w:style w:type="paragraph" w:customStyle="1" w:styleId="CharCharCharCharCharCharChar">
    <w:name w:val="Char Char Char Char Char Char Char"/>
    <w:basedOn w:val="Normal"/>
    <w:rsid w:val="002E7BF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st">
    <w:name w:val="st"/>
    <w:basedOn w:val="DefaultParagraphFont"/>
    <w:rsid w:val="008564FF"/>
  </w:style>
  <w:style w:type="character" w:customStyle="1" w:styleId="newdocreference">
    <w:name w:val="newdocreference"/>
    <w:basedOn w:val="DefaultParagraphFont"/>
    <w:rsid w:val="00D5773B"/>
  </w:style>
  <w:style w:type="paragraph" w:customStyle="1" w:styleId="CharChar12CharCharCharChar">
    <w:name w:val="Char Char12 Char Char Char Char"/>
    <w:basedOn w:val="Normal"/>
    <w:rsid w:val="00176B73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CharChar4">
    <w:name w:val="Char Char Char Char4"/>
    <w:basedOn w:val="Normal"/>
    <w:rsid w:val="005102C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Default">
    <w:name w:val="Default"/>
    <w:rsid w:val="009E076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bg-BG" w:eastAsia="bg-BG"/>
    </w:rPr>
  </w:style>
  <w:style w:type="character" w:customStyle="1" w:styleId="FontStyle38">
    <w:name w:val="Font Style38"/>
    <w:rsid w:val="00F25145"/>
    <w:rPr>
      <w:rFonts w:ascii="Calibri" w:hAnsi="Calibri"/>
      <w:sz w:val="20"/>
    </w:rPr>
  </w:style>
  <w:style w:type="character" w:customStyle="1" w:styleId="Heading1Char">
    <w:name w:val="Heading 1 Char"/>
    <w:aliases w:val="Char Char"/>
    <w:locked/>
    <w:rsid w:val="00F25145"/>
    <w:rPr>
      <w:rFonts w:ascii="Cambria" w:hAnsi="Cambria" w:cs="Cambria"/>
      <w:b/>
      <w:bCs/>
      <w:kern w:val="32"/>
      <w:sz w:val="32"/>
      <w:szCs w:val="32"/>
      <w:lang w:val="bg-BG" w:eastAsia="bg-BG"/>
    </w:rPr>
  </w:style>
  <w:style w:type="character" w:customStyle="1" w:styleId="HeaderChar">
    <w:name w:val="Header Char"/>
    <w:aliases w:val="Знак Знак Char"/>
    <w:locked/>
    <w:rsid w:val="00F25145"/>
    <w:rPr>
      <w:rFonts w:ascii="Times New Roman" w:hAnsi="Times New Roman" w:cs="Times New Roman"/>
      <w:sz w:val="20"/>
      <w:szCs w:val="20"/>
      <w:lang w:val="en-GB" w:eastAsia="bg-BG"/>
    </w:rPr>
  </w:style>
  <w:style w:type="character" w:customStyle="1" w:styleId="FooterChar">
    <w:name w:val="Footer Char"/>
    <w:locked/>
    <w:rsid w:val="00F25145"/>
    <w:rPr>
      <w:rFonts w:ascii="Times New Roman" w:hAnsi="Times New Roman" w:cs="Times New Roman"/>
      <w:sz w:val="24"/>
      <w:szCs w:val="24"/>
      <w:lang w:val="bg-BG" w:eastAsia="bg-BG"/>
    </w:rPr>
  </w:style>
  <w:style w:type="character" w:customStyle="1" w:styleId="PlainTextChar">
    <w:name w:val="Plain Text Char"/>
    <w:locked/>
    <w:rsid w:val="00F25145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BodyTextIndent3Char">
    <w:name w:val="Body Text Indent 3 Char"/>
    <w:locked/>
    <w:rsid w:val="00F25145"/>
    <w:rPr>
      <w:rFonts w:ascii="Times New Roman" w:hAnsi="Times New Roman" w:cs="Times New Roman"/>
      <w:sz w:val="16"/>
      <w:szCs w:val="16"/>
      <w:lang w:val="bg-BG" w:eastAsia="en-US"/>
    </w:rPr>
  </w:style>
  <w:style w:type="character" w:customStyle="1" w:styleId="CharChar0">
    <w:name w:val="Знак Знак Char Char"/>
    <w:rsid w:val="00F25145"/>
    <w:rPr>
      <w:rFonts w:ascii="Times New Roman" w:hAnsi="Times New Roman"/>
      <w:sz w:val="20"/>
    </w:rPr>
  </w:style>
  <w:style w:type="character" w:customStyle="1" w:styleId="CharCharChar0">
    <w:name w:val="Char Char Char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0">
    <w:name w:val="Char Char5"/>
    <w:rsid w:val="00F25145"/>
    <w:rPr>
      <w:sz w:val="24"/>
      <w:lang w:val="bg-BG" w:eastAsia="bg-BG"/>
    </w:rPr>
  </w:style>
  <w:style w:type="character" w:customStyle="1" w:styleId="CharChar100">
    <w:name w:val="Char Char10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0">
    <w:name w:val="Char Char9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0">
    <w:name w:val="Char Char8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0">
    <w:name w:val="Char Char7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0">
    <w:name w:val="Char Char6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1">
    <w:name w:val="Char Char Char Char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WW8Num5z1">
    <w:name w:val="WW8Num5z1"/>
    <w:rsid w:val="00F25145"/>
    <w:rPr>
      <w:rFonts w:ascii="Courier New" w:hAnsi="Courier New"/>
    </w:rPr>
  </w:style>
  <w:style w:type="paragraph" w:customStyle="1" w:styleId="FR4">
    <w:name w:val="FR4"/>
    <w:rsid w:val="00F25145"/>
    <w:pPr>
      <w:widowControl w:val="0"/>
      <w:suppressAutoHyphens/>
      <w:ind w:left="8000"/>
    </w:pPr>
    <w:rPr>
      <w:rFonts w:ascii="Arial" w:hAnsi="Arial" w:cs="Arial"/>
      <w:sz w:val="16"/>
      <w:szCs w:val="16"/>
      <w:lang w:val="bg-BG" w:eastAsia="ar-SA"/>
    </w:rPr>
  </w:style>
  <w:style w:type="character" w:customStyle="1" w:styleId="CharChar1">
    <w:name w:val="Char Char1"/>
    <w:rsid w:val="00F25145"/>
    <w:rPr>
      <w:sz w:val="24"/>
      <w:lang w:val="bg-BG" w:eastAsia="bg-BG"/>
    </w:rPr>
  </w:style>
  <w:style w:type="paragraph" w:customStyle="1" w:styleId="a5">
    <w:name w:val="Знак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subparinclinkincomingparagraphlink">
    <w:name w:val="subparinclink incomingparagraphlink"/>
    <w:rsid w:val="00F25145"/>
    <w:rPr>
      <w:rFonts w:cs="Times New Roman"/>
    </w:rPr>
  </w:style>
  <w:style w:type="character" w:customStyle="1" w:styleId="articlehistory">
    <w:name w:val="article_history"/>
    <w:rsid w:val="00F25145"/>
    <w:rPr>
      <w:rFonts w:cs="Times New Roman"/>
    </w:rPr>
  </w:style>
  <w:style w:type="character" w:customStyle="1" w:styleId="light">
    <w:name w:val="light"/>
    <w:rsid w:val="00F25145"/>
    <w:rPr>
      <w:rFonts w:cs="Times New Roman"/>
    </w:rPr>
  </w:style>
  <w:style w:type="character" w:customStyle="1" w:styleId="ldef">
    <w:name w:val="ldef"/>
    <w:rsid w:val="00F25145"/>
    <w:rPr>
      <w:rFonts w:cs="Times New Roman"/>
    </w:rPr>
  </w:style>
  <w:style w:type="character" w:customStyle="1" w:styleId="alb">
    <w:name w:val="al_b"/>
    <w:rsid w:val="00F25145"/>
    <w:rPr>
      <w:rFonts w:cs="Times New Roman"/>
    </w:rPr>
  </w:style>
  <w:style w:type="character" w:customStyle="1" w:styleId="p">
    <w:name w:val="p"/>
    <w:rsid w:val="00F25145"/>
    <w:rPr>
      <w:rFonts w:cs="Times New Roman"/>
    </w:rPr>
  </w:style>
  <w:style w:type="paragraph" w:customStyle="1" w:styleId="CharChar120">
    <w:name w:val="Char Char1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A-n">
    <w:name w:val="A-n"/>
    <w:basedOn w:val="Normal"/>
    <w:rsid w:val="00F25145"/>
    <w:pPr>
      <w:keepLines/>
      <w:widowControl/>
      <w:autoSpaceDE/>
      <w:autoSpaceDN/>
      <w:adjustRightInd/>
      <w:jc w:val="both"/>
    </w:pPr>
    <w:rPr>
      <w:rFonts w:ascii="Timok" w:hAnsi="Timok" w:cs="Timok"/>
      <w:lang w:val="en-US" w:eastAsia="en-US"/>
    </w:rPr>
  </w:style>
  <w:style w:type="character" w:customStyle="1" w:styleId="CharCharChar1">
    <w:name w:val="Char Char Char1"/>
    <w:rsid w:val="00F25145"/>
    <w:rPr>
      <w:rFonts w:ascii="Cambria" w:hAnsi="Cambria"/>
      <w:b/>
      <w:kern w:val="32"/>
      <w:sz w:val="32"/>
      <w:lang w:val="bg-BG" w:eastAsia="bg-BG"/>
    </w:rPr>
  </w:style>
  <w:style w:type="paragraph" w:customStyle="1" w:styleId="CharChar121">
    <w:name w:val="Char Char12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CharChar11">
    <w:name w:val="Char Char11"/>
    <w:rsid w:val="00F25145"/>
    <w:rPr>
      <w:sz w:val="24"/>
      <w:lang w:val="bg-BG" w:eastAsia="bg-BG"/>
    </w:rPr>
  </w:style>
  <w:style w:type="character" w:customStyle="1" w:styleId="CharChar3">
    <w:name w:val="Char Char3"/>
    <w:rsid w:val="00F25145"/>
    <w:rPr>
      <w:rFonts w:ascii="Courier New" w:hAnsi="Courier New"/>
      <w:lang w:val="bg-BG" w:eastAsia="bg-BG"/>
    </w:rPr>
  </w:style>
  <w:style w:type="character" w:customStyle="1" w:styleId="CharChar13">
    <w:name w:val="Char Char13"/>
    <w:rsid w:val="00F25145"/>
    <w:rPr>
      <w:sz w:val="16"/>
      <w:lang w:val="bg-BG" w:eastAsia="en-US"/>
    </w:rPr>
  </w:style>
  <w:style w:type="character" w:customStyle="1" w:styleId="CharChar2">
    <w:name w:val="Знак Знак Char Char2"/>
    <w:rsid w:val="00F25145"/>
    <w:rPr>
      <w:rFonts w:ascii="Times New Roman" w:hAnsi="Times New Roman"/>
      <w:sz w:val="20"/>
    </w:rPr>
  </w:style>
  <w:style w:type="character" w:customStyle="1" w:styleId="CharCharChar2">
    <w:name w:val="Char Char Char2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1">
    <w:name w:val="Char Char51"/>
    <w:rsid w:val="00F25145"/>
    <w:rPr>
      <w:sz w:val="24"/>
      <w:lang w:val="bg-BG" w:eastAsia="bg-BG"/>
    </w:rPr>
  </w:style>
  <w:style w:type="character" w:customStyle="1" w:styleId="CharChar101">
    <w:name w:val="Char Char101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1">
    <w:name w:val="Char Char91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1">
    <w:name w:val="Char Char81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1">
    <w:name w:val="Char Char71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1">
    <w:name w:val="Char Char61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2">
    <w:name w:val="Char Char Char Char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CharChar12CharCharCharChar0">
    <w:name w:val="Char Char12 Char Char Char Char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CharChar12CharCharCharChar1">
    <w:name w:val="Char Char12 Char Char Char Char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12CharCharCharChar2">
    <w:name w:val="Char Char12 Char Char Char Char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Char11">
    <w:name w:val="Char Char Char11"/>
    <w:rsid w:val="00F25145"/>
    <w:rPr>
      <w:rFonts w:ascii="Cambria" w:hAnsi="Cambria"/>
      <w:b/>
      <w:kern w:val="32"/>
      <w:sz w:val="32"/>
      <w:lang w:val="bg-BG" w:eastAsia="bg-BG"/>
    </w:rPr>
  </w:style>
  <w:style w:type="paragraph" w:customStyle="1" w:styleId="CharChar122">
    <w:name w:val="Char Char12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111">
    <w:name w:val="Char Char111"/>
    <w:rsid w:val="00F25145"/>
    <w:rPr>
      <w:sz w:val="24"/>
      <w:lang w:val="bg-BG" w:eastAsia="bg-BG"/>
    </w:rPr>
  </w:style>
  <w:style w:type="character" w:customStyle="1" w:styleId="CharChar31">
    <w:name w:val="Char Char31"/>
    <w:rsid w:val="00F25145"/>
    <w:rPr>
      <w:rFonts w:ascii="Courier New" w:hAnsi="Courier New"/>
      <w:lang w:val="bg-BG" w:eastAsia="bg-BG"/>
    </w:rPr>
  </w:style>
  <w:style w:type="character" w:customStyle="1" w:styleId="CharChar15">
    <w:name w:val="Char Char15"/>
    <w:rsid w:val="00F25145"/>
    <w:rPr>
      <w:sz w:val="16"/>
      <w:lang w:val="bg-BG" w:eastAsia="en-US"/>
    </w:rPr>
  </w:style>
  <w:style w:type="character" w:customStyle="1" w:styleId="CharChar30">
    <w:name w:val="Знак Знак Char Char3"/>
    <w:rsid w:val="00F25145"/>
    <w:rPr>
      <w:rFonts w:ascii="Times New Roman" w:hAnsi="Times New Roman"/>
      <w:sz w:val="20"/>
    </w:rPr>
  </w:style>
  <w:style w:type="character" w:customStyle="1" w:styleId="CharCharChar3">
    <w:name w:val="Char Char Char3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2">
    <w:name w:val="Char Char52"/>
    <w:rsid w:val="00F25145"/>
    <w:rPr>
      <w:sz w:val="24"/>
      <w:lang w:val="bg-BG" w:eastAsia="bg-BG"/>
    </w:rPr>
  </w:style>
  <w:style w:type="character" w:customStyle="1" w:styleId="CharChar102">
    <w:name w:val="Char Char102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2">
    <w:name w:val="Char Char92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2">
    <w:name w:val="Char Char82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2">
    <w:name w:val="Char Char72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2">
    <w:name w:val="Char Char62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3">
    <w:name w:val="Char Char Char Char3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12CharCharCharChar3">
    <w:name w:val="Char Char12 Char Char Char Char3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14">
    <w:name w:val="Char Char14"/>
    <w:basedOn w:val="DefaultParagraphFont"/>
    <w:rsid w:val="00FF74A4"/>
  </w:style>
  <w:style w:type="character" w:customStyle="1" w:styleId="CharChar4">
    <w:name w:val="Char Char"/>
    <w:semiHidden/>
    <w:rsid w:val="00CC2C01"/>
    <w:rPr>
      <w:rFonts w:ascii="UnvCyr" w:eastAsia="Times New Roman" w:hAnsi="UnvCyr" w:cs="Times New Roman"/>
      <w:b/>
      <w:bCs/>
      <w:sz w:val="20"/>
      <w:szCs w:val="20"/>
      <w:lang w:val="en-US" w:eastAsia="ja-JP"/>
    </w:rPr>
  </w:style>
  <w:style w:type="paragraph" w:customStyle="1" w:styleId="CharChar150">
    <w:name w:val="Char Char15"/>
    <w:basedOn w:val="Normal"/>
    <w:rsid w:val="00CC2C01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algo-summary">
    <w:name w:val="algo-summary"/>
    <w:basedOn w:val="DefaultParagraphFont"/>
    <w:rsid w:val="008A32C4"/>
  </w:style>
  <w:style w:type="paragraph" w:customStyle="1" w:styleId="Text1">
    <w:name w:val="Text 1"/>
    <w:basedOn w:val="Normal"/>
    <w:rsid w:val="000E2FF3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Cs w:val="22"/>
    </w:rPr>
  </w:style>
  <w:style w:type="paragraph" w:styleId="BodyTextIndent2">
    <w:name w:val="Body Text Indent 2"/>
    <w:basedOn w:val="Normal"/>
    <w:rsid w:val="00AE4017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3 1"/>
    <w:rsid w:val="00AE4017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hAnsi="Courier"/>
      <w:sz w:val="24"/>
      <w:lang w:val="en-US" w:eastAsia="en-US"/>
    </w:rPr>
  </w:style>
  <w:style w:type="paragraph" w:customStyle="1" w:styleId="NormalBold">
    <w:name w:val="NormalBold"/>
    <w:basedOn w:val="Normal"/>
    <w:link w:val="NormalBoldChar"/>
    <w:rsid w:val="006026B4"/>
    <w:pPr>
      <w:autoSpaceDE/>
      <w:autoSpaceDN/>
      <w:adjustRightInd/>
    </w:pPr>
    <w:rPr>
      <w:b/>
      <w:szCs w:val="22"/>
    </w:rPr>
  </w:style>
  <w:style w:type="character" w:customStyle="1" w:styleId="NormalBoldChar">
    <w:name w:val="NormalBold Char"/>
    <w:link w:val="NormalBold"/>
    <w:locked/>
    <w:rsid w:val="006026B4"/>
    <w:rPr>
      <w:b/>
      <w:sz w:val="24"/>
      <w:szCs w:val="22"/>
      <w:lang w:val="bg-BG" w:eastAsia="bg-BG" w:bidi="ar-SA"/>
    </w:rPr>
  </w:style>
  <w:style w:type="character" w:customStyle="1" w:styleId="DeltaViewInsertion">
    <w:name w:val="DeltaView Insertion"/>
    <w:rsid w:val="006026B4"/>
    <w:rPr>
      <w:b/>
      <w:i/>
      <w:spacing w:val="0"/>
      <w:lang w:val="bg-BG" w:eastAsia="bg-BG"/>
    </w:rPr>
  </w:style>
  <w:style w:type="paragraph" w:customStyle="1" w:styleId="NormalLeft">
    <w:name w:val="Normal Left"/>
    <w:basedOn w:val="Normal"/>
    <w:rsid w:val="006026B4"/>
    <w:pPr>
      <w:widowControl/>
      <w:autoSpaceDE/>
      <w:autoSpaceDN/>
      <w:adjustRightInd/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"/>
    <w:rsid w:val="006026B4"/>
    <w:pPr>
      <w:widowControl/>
      <w:numPr>
        <w:numId w:val="5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6026B4"/>
    <w:pPr>
      <w:widowControl/>
      <w:numPr>
        <w:numId w:val="6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Text1"/>
    <w:rsid w:val="006026B4"/>
    <w:pPr>
      <w:widowControl/>
      <w:numPr>
        <w:numId w:val="9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Text1"/>
    <w:rsid w:val="006026B4"/>
    <w:pPr>
      <w:widowControl/>
      <w:numPr>
        <w:ilvl w:val="1"/>
        <w:numId w:val="9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Text1"/>
    <w:rsid w:val="006026B4"/>
    <w:pPr>
      <w:widowControl/>
      <w:numPr>
        <w:ilvl w:val="2"/>
        <w:numId w:val="9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Text1"/>
    <w:rsid w:val="006026B4"/>
    <w:pPr>
      <w:widowControl/>
      <w:numPr>
        <w:ilvl w:val="3"/>
        <w:numId w:val="9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"/>
    <w:next w:val="Normal"/>
    <w:rsid w:val="006026B4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"/>
    <w:next w:val="Heading1"/>
    <w:rsid w:val="006026B4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"/>
    <w:next w:val="Normal"/>
    <w:rsid w:val="006026B4"/>
    <w:pPr>
      <w:widowControl/>
      <w:autoSpaceDE/>
      <w:autoSpaceDN/>
      <w:adjustRightInd/>
      <w:spacing w:before="120" w:after="120"/>
      <w:jc w:val="center"/>
    </w:pPr>
    <w:rPr>
      <w:rFonts w:eastAsia="Calibri"/>
      <w:b/>
      <w:szCs w:val="22"/>
      <w:u w:val="single"/>
    </w:rPr>
  </w:style>
  <w:style w:type="character" w:customStyle="1" w:styleId="WW8Num12z1">
    <w:name w:val="WW8Num12z1"/>
    <w:rsid w:val="00C87C16"/>
    <w:rPr>
      <w:rFonts w:ascii="Courier New" w:hAnsi="Courier New" w:cs="Courier New"/>
    </w:rPr>
  </w:style>
  <w:style w:type="character" w:customStyle="1" w:styleId="WW8Num14z0">
    <w:name w:val="WW8Num14z0"/>
    <w:rsid w:val="00F90E06"/>
    <w:rPr>
      <w:rFonts w:ascii="Symbol" w:hAnsi="Symbol"/>
    </w:rPr>
  </w:style>
  <w:style w:type="character" w:customStyle="1" w:styleId="WW8Num35z0">
    <w:name w:val="WW8Num35z0"/>
    <w:rsid w:val="008F720A"/>
    <w:rPr>
      <w:rFonts w:ascii="Symbol" w:hAnsi="Symbol"/>
    </w:rPr>
  </w:style>
  <w:style w:type="character" w:customStyle="1" w:styleId="WW8Num45z2">
    <w:name w:val="WW8Num45z2"/>
    <w:rsid w:val="008F720A"/>
    <w:rPr>
      <w:rFonts w:ascii="Wingdings" w:hAnsi="Wingdings"/>
    </w:rPr>
  </w:style>
  <w:style w:type="character" w:customStyle="1" w:styleId="WW8Num53z0">
    <w:name w:val="WW8Num53z0"/>
    <w:rsid w:val="004A5A91"/>
    <w:rPr>
      <w:rFonts w:ascii="Symbol" w:hAnsi="Symbol"/>
    </w:rPr>
  </w:style>
  <w:style w:type="character" w:customStyle="1" w:styleId="highlightselected">
    <w:name w:val="highlight selected"/>
    <w:basedOn w:val="DefaultParagraphFont"/>
    <w:rsid w:val="001B1C2D"/>
  </w:style>
  <w:style w:type="character" w:customStyle="1" w:styleId="CharChar19">
    <w:name w:val="Char Char19"/>
    <w:rsid w:val="00FD415F"/>
    <w:rPr>
      <w:rFonts w:ascii="Arial" w:hAnsi="Arial"/>
      <w:b/>
      <w:sz w:val="24"/>
      <w:lang w:val="bg-BG" w:eastAsia="ar-SA" w:bidi="ar-SA"/>
    </w:rPr>
  </w:style>
  <w:style w:type="character" w:customStyle="1" w:styleId="CharChar23">
    <w:name w:val="Char Char23"/>
    <w:rsid w:val="0007131B"/>
    <w:rPr>
      <w:sz w:val="16"/>
      <w:szCs w:val="16"/>
      <w:lang w:val="bg-BG" w:eastAsia="ar-SA" w:bidi="ar-SA"/>
    </w:rPr>
  </w:style>
  <w:style w:type="paragraph" w:styleId="Revision">
    <w:name w:val="Revision"/>
    <w:hidden/>
    <w:uiPriority w:val="99"/>
    <w:semiHidden/>
    <w:rsid w:val="00183F38"/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CFB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styleId="Heading1">
    <w:name w:val="heading 1"/>
    <w:aliases w:val=" Char"/>
    <w:basedOn w:val="Normal"/>
    <w:next w:val="Normal"/>
    <w:link w:val="Heading1Char1"/>
    <w:qFormat/>
    <w:rsid w:val="00BB5CF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5C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B5CFB"/>
    <w:pPr>
      <w:keepNext/>
      <w:widowControl/>
      <w:autoSpaceDE/>
      <w:autoSpaceDN/>
      <w:adjustRightInd/>
      <w:jc w:val="center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BB5C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B5C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B5CFB"/>
    <w:pPr>
      <w:widowControl/>
      <w:autoSpaceDE/>
      <w:autoSpaceDN/>
      <w:adjustRightInd/>
      <w:spacing w:before="240" w:after="60"/>
      <w:outlineLvl w:val="5"/>
    </w:pPr>
    <w:rPr>
      <w:b/>
      <w:sz w:val="22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BB5CFB"/>
    <w:pPr>
      <w:keepNext/>
      <w:widowControl/>
      <w:autoSpaceDE/>
      <w:autoSpaceDN/>
      <w:adjustRightInd/>
      <w:outlineLvl w:val="6"/>
    </w:pPr>
    <w:rPr>
      <w:rFonts w:ascii="Arial" w:hAnsi="Arial"/>
      <w:b/>
      <w:szCs w:val="2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BB5CFB"/>
    <w:pPr>
      <w:keepNext/>
      <w:widowControl/>
      <w:autoSpaceDE/>
      <w:autoSpaceDN/>
      <w:adjustRightInd/>
      <w:jc w:val="both"/>
      <w:outlineLvl w:val="7"/>
    </w:pPr>
    <w:rPr>
      <w:b/>
      <w:sz w:val="28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BB5C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 Char Char"/>
    <w:link w:val="Heading1"/>
    <w:rsid w:val="00BB5CFB"/>
    <w:rPr>
      <w:rFonts w:ascii="Cambria" w:hAnsi="Cambria"/>
      <w:b/>
      <w:bCs/>
      <w:kern w:val="32"/>
      <w:sz w:val="32"/>
      <w:szCs w:val="32"/>
      <w:lang w:val="bg-BG" w:eastAsia="bg-BG" w:bidi="ar-SA"/>
    </w:rPr>
  </w:style>
  <w:style w:type="character" w:customStyle="1" w:styleId="Heading2Char">
    <w:name w:val="Heading 2 Char"/>
    <w:link w:val="Heading2"/>
    <w:locked/>
    <w:rsid w:val="00F25145"/>
    <w:rPr>
      <w:rFonts w:ascii="Arial" w:hAnsi="Arial" w:cs="Arial"/>
      <w:b/>
      <w:bCs/>
      <w:i/>
      <w:iCs/>
      <w:sz w:val="28"/>
      <w:szCs w:val="28"/>
      <w:lang w:val="bg-BG" w:eastAsia="bg-BG" w:bidi="ar-SA"/>
    </w:rPr>
  </w:style>
  <w:style w:type="character" w:customStyle="1" w:styleId="Heading3Char">
    <w:name w:val="Heading 3 Char"/>
    <w:link w:val="Heading3"/>
    <w:locked/>
    <w:rsid w:val="00F25145"/>
    <w:rPr>
      <w:rFonts w:ascii="Arial" w:hAnsi="Arial"/>
      <w:b/>
      <w:sz w:val="24"/>
      <w:lang w:val="bg-BG" w:eastAsia="bg-BG" w:bidi="ar-SA"/>
    </w:rPr>
  </w:style>
  <w:style w:type="character" w:customStyle="1" w:styleId="Heading4Char">
    <w:name w:val="Heading 4 Char"/>
    <w:link w:val="Heading4"/>
    <w:locked/>
    <w:rsid w:val="00F25145"/>
    <w:rPr>
      <w:b/>
      <w:bCs/>
      <w:sz w:val="28"/>
      <w:szCs w:val="28"/>
      <w:lang w:val="bg-BG" w:eastAsia="bg-BG" w:bidi="ar-SA"/>
    </w:rPr>
  </w:style>
  <w:style w:type="character" w:customStyle="1" w:styleId="Heading5Char">
    <w:name w:val="Heading 5 Char"/>
    <w:link w:val="Heading5"/>
    <w:locked/>
    <w:rsid w:val="00F25145"/>
    <w:rPr>
      <w:b/>
      <w:bCs/>
      <w:i/>
      <w:iCs/>
      <w:sz w:val="26"/>
      <w:szCs w:val="26"/>
      <w:lang w:val="bg-BG" w:eastAsia="bg-BG" w:bidi="ar-SA"/>
    </w:rPr>
  </w:style>
  <w:style w:type="character" w:customStyle="1" w:styleId="Heading6Char">
    <w:name w:val="Heading 6 Char"/>
    <w:link w:val="Heading6"/>
    <w:locked/>
    <w:rsid w:val="00F25145"/>
    <w:rPr>
      <w:b/>
      <w:sz w:val="22"/>
      <w:lang w:val="en-US" w:eastAsia="bg-BG" w:bidi="ar-SA"/>
    </w:rPr>
  </w:style>
  <w:style w:type="character" w:customStyle="1" w:styleId="Heading7Char">
    <w:name w:val="Heading 7 Char"/>
    <w:link w:val="Heading7"/>
    <w:locked/>
    <w:rsid w:val="00F25145"/>
    <w:rPr>
      <w:rFonts w:ascii="Arial" w:hAnsi="Arial"/>
      <w:b/>
      <w:sz w:val="24"/>
      <w:u w:val="single"/>
      <w:lang w:val="en-US" w:eastAsia="bg-BG" w:bidi="ar-SA"/>
    </w:rPr>
  </w:style>
  <w:style w:type="character" w:customStyle="1" w:styleId="Heading8Char">
    <w:name w:val="Heading 8 Char"/>
    <w:link w:val="Heading8"/>
    <w:locked/>
    <w:rsid w:val="00F25145"/>
    <w:rPr>
      <w:b/>
      <w:sz w:val="28"/>
      <w:lang w:val="en-GB" w:eastAsia="bg-BG" w:bidi="ar-SA"/>
    </w:rPr>
  </w:style>
  <w:style w:type="character" w:customStyle="1" w:styleId="Heading9Char">
    <w:name w:val="Heading 9 Char"/>
    <w:link w:val="Heading9"/>
    <w:locked/>
    <w:rsid w:val="009E076E"/>
    <w:rPr>
      <w:rFonts w:ascii="Arial" w:hAnsi="Arial" w:cs="Arial"/>
      <w:sz w:val="22"/>
      <w:szCs w:val="22"/>
      <w:lang w:val="bg-BG" w:eastAsia="bg-BG" w:bidi="ar-SA"/>
    </w:rPr>
  </w:style>
  <w:style w:type="paragraph" w:customStyle="1" w:styleId="CharChar12">
    <w:name w:val="Char Char12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BB5CFB"/>
  </w:style>
  <w:style w:type="paragraph" w:customStyle="1" w:styleId="Style2">
    <w:name w:val="Style2"/>
    <w:basedOn w:val="Normal"/>
    <w:rsid w:val="00BB5CFB"/>
    <w:pPr>
      <w:spacing w:line="322" w:lineRule="exact"/>
      <w:jc w:val="center"/>
    </w:pPr>
  </w:style>
  <w:style w:type="paragraph" w:customStyle="1" w:styleId="Style3">
    <w:name w:val="Style3"/>
    <w:basedOn w:val="Normal"/>
    <w:rsid w:val="00BB5CFB"/>
    <w:pPr>
      <w:spacing w:line="326" w:lineRule="exact"/>
      <w:ind w:firstLine="5333"/>
    </w:pPr>
  </w:style>
  <w:style w:type="paragraph" w:customStyle="1" w:styleId="Style4">
    <w:name w:val="Style4"/>
    <w:basedOn w:val="Normal"/>
    <w:rsid w:val="00BB5CFB"/>
  </w:style>
  <w:style w:type="paragraph" w:customStyle="1" w:styleId="Style5">
    <w:name w:val="Style5"/>
    <w:basedOn w:val="Normal"/>
    <w:rsid w:val="00BB5CFB"/>
    <w:pPr>
      <w:spacing w:line="254" w:lineRule="exact"/>
    </w:pPr>
  </w:style>
  <w:style w:type="paragraph" w:customStyle="1" w:styleId="Style6">
    <w:name w:val="Style6"/>
    <w:basedOn w:val="Normal"/>
    <w:rsid w:val="00BB5CFB"/>
    <w:pPr>
      <w:spacing w:line="322" w:lineRule="exact"/>
    </w:pPr>
  </w:style>
  <w:style w:type="paragraph" w:customStyle="1" w:styleId="Style7">
    <w:name w:val="Style7"/>
    <w:basedOn w:val="Normal"/>
    <w:rsid w:val="00BB5CFB"/>
  </w:style>
  <w:style w:type="paragraph" w:customStyle="1" w:styleId="Style8">
    <w:name w:val="Style8"/>
    <w:basedOn w:val="Normal"/>
    <w:rsid w:val="00BB5CFB"/>
  </w:style>
  <w:style w:type="paragraph" w:customStyle="1" w:styleId="Style9">
    <w:name w:val="Style9"/>
    <w:basedOn w:val="Normal"/>
    <w:rsid w:val="00BB5CFB"/>
  </w:style>
  <w:style w:type="paragraph" w:customStyle="1" w:styleId="Style10">
    <w:name w:val="Style10"/>
    <w:basedOn w:val="Normal"/>
    <w:rsid w:val="00BB5CFB"/>
  </w:style>
  <w:style w:type="paragraph" w:customStyle="1" w:styleId="Style11">
    <w:name w:val="Style11"/>
    <w:basedOn w:val="Normal"/>
    <w:rsid w:val="00BB5CFB"/>
    <w:pPr>
      <w:jc w:val="both"/>
    </w:pPr>
  </w:style>
  <w:style w:type="paragraph" w:customStyle="1" w:styleId="Style12">
    <w:name w:val="Style12"/>
    <w:basedOn w:val="Normal"/>
    <w:rsid w:val="00BB5CFB"/>
  </w:style>
  <w:style w:type="paragraph" w:customStyle="1" w:styleId="Style13">
    <w:name w:val="Style13"/>
    <w:basedOn w:val="Normal"/>
    <w:rsid w:val="00BB5CFB"/>
    <w:pPr>
      <w:jc w:val="both"/>
    </w:pPr>
  </w:style>
  <w:style w:type="paragraph" w:customStyle="1" w:styleId="Style14">
    <w:name w:val="Style14"/>
    <w:basedOn w:val="Normal"/>
    <w:rsid w:val="00BB5CFB"/>
    <w:pPr>
      <w:spacing w:line="202" w:lineRule="exact"/>
      <w:jc w:val="right"/>
    </w:pPr>
  </w:style>
  <w:style w:type="paragraph" w:customStyle="1" w:styleId="Style15">
    <w:name w:val="Style15"/>
    <w:basedOn w:val="Normal"/>
    <w:rsid w:val="00BB5CFB"/>
    <w:pPr>
      <w:spacing w:line="259" w:lineRule="exact"/>
      <w:ind w:hanging="850"/>
    </w:pPr>
  </w:style>
  <w:style w:type="paragraph" w:customStyle="1" w:styleId="Style16">
    <w:name w:val="Style16"/>
    <w:basedOn w:val="Normal"/>
    <w:rsid w:val="00BB5CFB"/>
    <w:pPr>
      <w:jc w:val="right"/>
    </w:pPr>
  </w:style>
  <w:style w:type="paragraph" w:customStyle="1" w:styleId="Style17">
    <w:name w:val="Style17"/>
    <w:basedOn w:val="Normal"/>
    <w:rsid w:val="00BB5CFB"/>
  </w:style>
  <w:style w:type="paragraph" w:customStyle="1" w:styleId="Style18">
    <w:name w:val="Style18"/>
    <w:basedOn w:val="Normal"/>
    <w:rsid w:val="00BB5CFB"/>
    <w:pPr>
      <w:spacing w:line="266" w:lineRule="exact"/>
      <w:ind w:firstLine="240"/>
    </w:pPr>
  </w:style>
  <w:style w:type="paragraph" w:customStyle="1" w:styleId="Style19">
    <w:name w:val="Style19"/>
    <w:basedOn w:val="Normal"/>
    <w:rsid w:val="00BB5CFB"/>
    <w:pPr>
      <w:spacing w:line="326" w:lineRule="exact"/>
      <w:ind w:firstLine="360"/>
      <w:jc w:val="both"/>
    </w:pPr>
  </w:style>
  <w:style w:type="paragraph" w:customStyle="1" w:styleId="Style20">
    <w:name w:val="Style20"/>
    <w:basedOn w:val="Normal"/>
    <w:rsid w:val="00BB5CFB"/>
    <w:pPr>
      <w:jc w:val="both"/>
    </w:pPr>
  </w:style>
  <w:style w:type="paragraph" w:customStyle="1" w:styleId="Style21">
    <w:name w:val="Style21"/>
    <w:basedOn w:val="Normal"/>
    <w:rsid w:val="00BB5CFB"/>
  </w:style>
  <w:style w:type="paragraph" w:customStyle="1" w:styleId="Style22">
    <w:name w:val="Style22"/>
    <w:basedOn w:val="Normal"/>
    <w:rsid w:val="00BB5CFB"/>
    <w:pPr>
      <w:spacing w:line="259" w:lineRule="exact"/>
    </w:pPr>
  </w:style>
  <w:style w:type="paragraph" w:customStyle="1" w:styleId="Style23">
    <w:name w:val="Style23"/>
    <w:basedOn w:val="Normal"/>
    <w:rsid w:val="00BB5CFB"/>
    <w:pPr>
      <w:spacing w:line="374" w:lineRule="exact"/>
      <w:ind w:firstLine="989"/>
    </w:pPr>
  </w:style>
  <w:style w:type="paragraph" w:customStyle="1" w:styleId="Style24">
    <w:name w:val="Style24"/>
    <w:basedOn w:val="Normal"/>
    <w:rsid w:val="00BB5CFB"/>
    <w:pPr>
      <w:spacing w:line="250" w:lineRule="exact"/>
      <w:jc w:val="both"/>
    </w:pPr>
  </w:style>
  <w:style w:type="paragraph" w:customStyle="1" w:styleId="Style25">
    <w:name w:val="Style25"/>
    <w:basedOn w:val="Normal"/>
    <w:rsid w:val="00BB5CFB"/>
    <w:pPr>
      <w:spacing w:line="250" w:lineRule="exact"/>
      <w:jc w:val="both"/>
    </w:pPr>
  </w:style>
  <w:style w:type="paragraph" w:customStyle="1" w:styleId="Style26">
    <w:name w:val="Style26"/>
    <w:basedOn w:val="Normal"/>
    <w:rsid w:val="00BB5CFB"/>
  </w:style>
  <w:style w:type="paragraph" w:customStyle="1" w:styleId="Style27">
    <w:name w:val="Style27"/>
    <w:basedOn w:val="Normal"/>
    <w:rsid w:val="00BB5CFB"/>
  </w:style>
  <w:style w:type="paragraph" w:customStyle="1" w:styleId="Style28">
    <w:name w:val="Style28"/>
    <w:basedOn w:val="Normal"/>
    <w:rsid w:val="00BB5CFB"/>
  </w:style>
  <w:style w:type="paragraph" w:customStyle="1" w:styleId="Style29">
    <w:name w:val="Style29"/>
    <w:basedOn w:val="Normal"/>
    <w:rsid w:val="00BB5CFB"/>
    <w:pPr>
      <w:spacing w:line="254" w:lineRule="exact"/>
      <w:ind w:hanging="235"/>
    </w:pPr>
  </w:style>
  <w:style w:type="paragraph" w:customStyle="1" w:styleId="Style30">
    <w:name w:val="Style30"/>
    <w:basedOn w:val="Normal"/>
    <w:rsid w:val="00BB5CFB"/>
    <w:pPr>
      <w:spacing w:line="326" w:lineRule="exact"/>
      <w:ind w:firstLine="538"/>
      <w:jc w:val="both"/>
    </w:pPr>
  </w:style>
  <w:style w:type="paragraph" w:customStyle="1" w:styleId="Style31">
    <w:name w:val="Style31"/>
    <w:basedOn w:val="Normal"/>
    <w:rsid w:val="00BB5CFB"/>
  </w:style>
  <w:style w:type="paragraph" w:customStyle="1" w:styleId="Style32">
    <w:name w:val="Style32"/>
    <w:basedOn w:val="Normal"/>
    <w:rsid w:val="00BB5CFB"/>
    <w:pPr>
      <w:spacing w:line="319" w:lineRule="exact"/>
      <w:ind w:firstLine="365"/>
      <w:jc w:val="both"/>
    </w:pPr>
  </w:style>
  <w:style w:type="paragraph" w:customStyle="1" w:styleId="Style33">
    <w:name w:val="Style33"/>
    <w:basedOn w:val="Normal"/>
    <w:rsid w:val="00BB5CFB"/>
  </w:style>
  <w:style w:type="paragraph" w:customStyle="1" w:styleId="Style34">
    <w:name w:val="Style34"/>
    <w:basedOn w:val="Normal"/>
    <w:rsid w:val="00BB5CFB"/>
    <w:pPr>
      <w:spacing w:line="341" w:lineRule="exact"/>
      <w:ind w:hanging="144"/>
    </w:pPr>
  </w:style>
  <w:style w:type="paragraph" w:customStyle="1" w:styleId="Style35">
    <w:name w:val="Style35"/>
    <w:basedOn w:val="Normal"/>
    <w:rsid w:val="00BB5CFB"/>
    <w:pPr>
      <w:spacing w:line="317" w:lineRule="exact"/>
      <w:ind w:firstLine="706"/>
      <w:jc w:val="both"/>
    </w:pPr>
  </w:style>
  <w:style w:type="paragraph" w:customStyle="1" w:styleId="Style36">
    <w:name w:val="Style36"/>
    <w:basedOn w:val="Normal"/>
    <w:rsid w:val="00BB5CFB"/>
    <w:pPr>
      <w:spacing w:line="259" w:lineRule="exact"/>
      <w:jc w:val="both"/>
    </w:pPr>
  </w:style>
  <w:style w:type="paragraph" w:customStyle="1" w:styleId="Style37">
    <w:name w:val="Style37"/>
    <w:basedOn w:val="Normal"/>
    <w:rsid w:val="00BB5CFB"/>
  </w:style>
  <w:style w:type="paragraph" w:customStyle="1" w:styleId="Style38">
    <w:name w:val="Style38"/>
    <w:basedOn w:val="Normal"/>
    <w:rsid w:val="00BB5CFB"/>
  </w:style>
  <w:style w:type="paragraph" w:customStyle="1" w:styleId="Style39">
    <w:name w:val="Style39"/>
    <w:basedOn w:val="Normal"/>
    <w:rsid w:val="00BB5CFB"/>
    <w:pPr>
      <w:jc w:val="right"/>
    </w:pPr>
  </w:style>
  <w:style w:type="paragraph" w:customStyle="1" w:styleId="Style40">
    <w:name w:val="Style40"/>
    <w:basedOn w:val="Normal"/>
    <w:rsid w:val="00BB5CFB"/>
    <w:pPr>
      <w:spacing w:line="274" w:lineRule="exact"/>
      <w:jc w:val="both"/>
    </w:pPr>
  </w:style>
  <w:style w:type="paragraph" w:customStyle="1" w:styleId="Style41">
    <w:name w:val="Style41"/>
    <w:basedOn w:val="Normal"/>
    <w:rsid w:val="00BB5CFB"/>
    <w:pPr>
      <w:spacing w:line="324" w:lineRule="exact"/>
      <w:ind w:firstLine="542"/>
    </w:pPr>
  </w:style>
  <w:style w:type="paragraph" w:customStyle="1" w:styleId="Style42">
    <w:name w:val="Style42"/>
    <w:basedOn w:val="Normal"/>
    <w:rsid w:val="00BB5CFB"/>
    <w:pPr>
      <w:spacing w:line="250" w:lineRule="exact"/>
    </w:pPr>
  </w:style>
  <w:style w:type="paragraph" w:customStyle="1" w:styleId="Style43">
    <w:name w:val="Style43"/>
    <w:basedOn w:val="Normal"/>
    <w:rsid w:val="00BB5CFB"/>
    <w:pPr>
      <w:spacing w:line="324" w:lineRule="exact"/>
      <w:ind w:hanging="130"/>
    </w:pPr>
  </w:style>
  <w:style w:type="paragraph" w:customStyle="1" w:styleId="Style44">
    <w:name w:val="Style44"/>
    <w:basedOn w:val="Normal"/>
    <w:rsid w:val="00BB5CFB"/>
    <w:pPr>
      <w:spacing w:line="317" w:lineRule="exact"/>
      <w:ind w:firstLine="710"/>
    </w:pPr>
  </w:style>
  <w:style w:type="paragraph" w:customStyle="1" w:styleId="Style45">
    <w:name w:val="Style45"/>
    <w:basedOn w:val="Normal"/>
    <w:rsid w:val="00BB5CFB"/>
    <w:pPr>
      <w:spacing w:line="250" w:lineRule="exact"/>
    </w:pPr>
  </w:style>
  <w:style w:type="paragraph" w:customStyle="1" w:styleId="Style46">
    <w:name w:val="Style46"/>
    <w:basedOn w:val="Normal"/>
    <w:rsid w:val="00BB5CFB"/>
    <w:pPr>
      <w:spacing w:line="324" w:lineRule="exact"/>
      <w:jc w:val="both"/>
    </w:pPr>
  </w:style>
  <w:style w:type="paragraph" w:customStyle="1" w:styleId="Style47">
    <w:name w:val="Style47"/>
    <w:basedOn w:val="Normal"/>
    <w:rsid w:val="00BB5CFB"/>
  </w:style>
  <w:style w:type="paragraph" w:customStyle="1" w:styleId="Style48">
    <w:name w:val="Style48"/>
    <w:basedOn w:val="Normal"/>
    <w:rsid w:val="00BB5CFB"/>
  </w:style>
  <w:style w:type="paragraph" w:customStyle="1" w:styleId="Style49">
    <w:name w:val="Style49"/>
    <w:basedOn w:val="Normal"/>
    <w:rsid w:val="00BB5CFB"/>
    <w:pPr>
      <w:spacing w:line="322" w:lineRule="exact"/>
      <w:jc w:val="both"/>
    </w:pPr>
  </w:style>
  <w:style w:type="paragraph" w:customStyle="1" w:styleId="Style50">
    <w:name w:val="Style50"/>
    <w:basedOn w:val="Normal"/>
    <w:rsid w:val="00BB5CFB"/>
    <w:pPr>
      <w:spacing w:line="331" w:lineRule="exact"/>
    </w:pPr>
  </w:style>
  <w:style w:type="paragraph" w:customStyle="1" w:styleId="Style51">
    <w:name w:val="Style51"/>
    <w:basedOn w:val="Normal"/>
    <w:rsid w:val="00BB5CFB"/>
    <w:pPr>
      <w:jc w:val="both"/>
    </w:pPr>
  </w:style>
  <w:style w:type="paragraph" w:customStyle="1" w:styleId="Style52">
    <w:name w:val="Style52"/>
    <w:basedOn w:val="Normal"/>
    <w:rsid w:val="00BB5CFB"/>
  </w:style>
  <w:style w:type="paragraph" w:customStyle="1" w:styleId="Style53">
    <w:name w:val="Style53"/>
    <w:basedOn w:val="Normal"/>
    <w:rsid w:val="00BB5CFB"/>
    <w:pPr>
      <w:spacing w:line="653" w:lineRule="exact"/>
    </w:pPr>
  </w:style>
  <w:style w:type="paragraph" w:customStyle="1" w:styleId="Style54">
    <w:name w:val="Style54"/>
    <w:basedOn w:val="Normal"/>
    <w:rsid w:val="00BB5CFB"/>
    <w:pPr>
      <w:spacing w:line="322" w:lineRule="exact"/>
      <w:ind w:firstLine="715"/>
      <w:jc w:val="both"/>
    </w:pPr>
  </w:style>
  <w:style w:type="paragraph" w:customStyle="1" w:styleId="Style55">
    <w:name w:val="Style55"/>
    <w:basedOn w:val="Normal"/>
    <w:rsid w:val="00BB5CFB"/>
    <w:pPr>
      <w:jc w:val="both"/>
    </w:pPr>
  </w:style>
  <w:style w:type="paragraph" w:customStyle="1" w:styleId="Style56">
    <w:name w:val="Style56"/>
    <w:basedOn w:val="Normal"/>
    <w:rsid w:val="00BB5CFB"/>
    <w:pPr>
      <w:spacing w:line="324" w:lineRule="exact"/>
      <w:ind w:firstLine="542"/>
      <w:jc w:val="both"/>
    </w:pPr>
  </w:style>
  <w:style w:type="paragraph" w:customStyle="1" w:styleId="Style57">
    <w:name w:val="Style57"/>
    <w:basedOn w:val="Normal"/>
    <w:rsid w:val="00BB5CFB"/>
  </w:style>
  <w:style w:type="paragraph" w:customStyle="1" w:styleId="Style58">
    <w:name w:val="Style58"/>
    <w:basedOn w:val="Normal"/>
    <w:rsid w:val="00BB5CFB"/>
    <w:pPr>
      <w:spacing w:line="322" w:lineRule="exact"/>
      <w:ind w:hanging="365"/>
    </w:pPr>
  </w:style>
  <w:style w:type="paragraph" w:customStyle="1" w:styleId="Style59">
    <w:name w:val="Style59"/>
    <w:basedOn w:val="Normal"/>
    <w:rsid w:val="00BB5CFB"/>
    <w:pPr>
      <w:spacing w:line="336" w:lineRule="exact"/>
    </w:pPr>
  </w:style>
  <w:style w:type="paragraph" w:customStyle="1" w:styleId="Style60">
    <w:name w:val="Style60"/>
    <w:basedOn w:val="Normal"/>
    <w:rsid w:val="00BB5CFB"/>
    <w:pPr>
      <w:spacing w:line="250" w:lineRule="exact"/>
    </w:pPr>
  </w:style>
  <w:style w:type="paragraph" w:customStyle="1" w:styleId="Style61">
    <w:name w:val="Style61"/>
    <w:basedOn w:val="Normal"/>
    <w:rsid w:val="00BB5CFB"/>
    <w:pPr>
      <w:spacing w:line="322" w:lineRule="exact"/>
      <w:ind w:firstLine="350"/>
      <w:jc w:val="both"/>
    </w:pPr>
  </w:style>
  <w:style w:type="paragraph" w:customStyle="1" w:styleId="Style62">
    <w:name w:val="Style62"/>
    <w:basedOn w:val="Normal"/>
    <w:rsid w:val="00BB5CFB"/>
  </w:style>
  <w:style w:type="paragraph" w:customStyle="1" w:styleId="Style63">
    <w:name w:val="Style63"/>
    <w:basedOn w:val="Normal"/>
    <w:rsid w:val="00BB5CFB"/>
    <w:pPr>
      <w:spacing w:line="259" w:lineRule="exact"/>
    </w:pPr>
  </w:style>
  <w:style w:type="paragraph" w:customStyle="1" w:styleId="Style64">
    <w:name w:val="Style64"/>
    <w:basedOn w:val="Normal"/>
    <w:rsid w:val="00BB5CFB"/>
    <w:pPr>
      <w:spacing w:line="259" w:lineRule="exact"/>
      <w:ind w:hanging="163"/>
    </w:pPr>
  </w:style>
  <w:style w:type="paragraph" w:customStyle="1" w:styleId="Style65">
    <w:name w:val="Style65"/>
    <w:basedOn w:val="Normal"/>
    <w:rsid w:val="00BB5CFB"/>
    <w:pPr>
      <w:spacing w:line="269" w:lineRule="exact"/>
      <w:ind w:firstLine="4848"/>
    </w:pPr>
  </w:style>
  <w:style w:type="paragraph" w:customStyle="1" w:styleId="Style66">
    <w:name w:val="Style66"/>
    <w:basedOn w:val="Normal"/>
    <w:rsid w:val="00BB5CFB"/>
    <w:pPr>
      <w:spacing w:line="317" w:lineRule="exact"/>
      <w:ind w:firstLine="360"/>
    </w:pPr>
  </w:style>
  <w:style w:type="paragraph" w:customStyle="1" w:styleId="Style67">
    <w:name w:val="Style67"/>
    <w:basedOn w:val="Normal"/>
    <w:rsid w:val="00BB5CFB"/>
    <w:pPr>
      <w:spacing w:line="302" w:lineRule="exact"/>
      <w:ind w:firstLine="461"/>
      <w:jc w:val="both"/>
    </w:pPr>
  </w:style>
  <w:style w:type="paragraph" w:customStyle="1" w:styleId="Style68">
    <w:name w:val="Style68"/>
    <w:basedOn w:val="Normal"/>
    <w:rsid w:val="00BB5CFB"/>
    <w:pPr>
      <w:spacing w:line="322" w:lineRule="exact"/>
      <w:ind w:hanging="130"/>
    </w:pPr>
  </w:style>
  <w:style w:type="paragraph" w:customStyle="1" w:styleId="Style69">
    <w:name w:val="Style69"/>
    <w:basedOn w:val="Normal"/>
    <w:rsid w:val="00BB5CFB"/>
    <w:pPr>
      <w:spacing w:line="259" w:lineRule="exact"/>
      <w:ind w:firstLine="2573"/>
    </w:pPr>
  </w:style>
  <w:style w:type="paragraph" w:customStyle="1" w:styleId="Style70">
    <w:name w:val="Style70"/>
    <w:basedOn w:val="Normal"/>
    <w:rsid w:val="00BB5CFB"/>
  </w:style>
  <w:style w:type="paragraph" w:customStyle="1" w:styleId="Style71">
    <w:name w:val="Style71"/>
    <w:basedOn w:val="Normal"/>
    <w:rsid w:val="00BB5CFB"/>
  </w:style>
  <w:style w:type="paragraph" w:customStyle="1" w:styleId="Style72">
    <w:name w:val="Style72"/>
    <w:basedOn w:val="Normal"/>
    <w:rsid w:val="00BB5CFB"/>
    <w:pPr>
      <w:spacing w:line="278" w:lineRule="exact"/>
      <w:ind w:firstLine="710"/>
    </w:pPr>
  </w:style>
  <w:style w:type="paragraph" w:customStyle="1" w:styleId="Style73">
    <w:name w:val="Style73"/>
    <w:basedOn w:val="Normal"/>
    <w:rsid w:val="00BB5CFB"/>
    <w:pPr>
      <w:spacing w:line="418" w:lineRule="exact"/>
      <w:ind w:firstLine="725"/>
    </w:pPr>
  </w:style>
  <w:style w:type="paragraph" w:customStyle="1" w:styleId="Style74">
    <w:name w:val="Style74"/>
    <w:basedOn w:val="Normal"/>
    <w:rsid w:val="00BB5CFB"/>
    <w:pPr>
      <w:jc w:val="right"/>
    </w:pPr>
  </w:style>
  <w:style w:type="paragraph" w:customStyle="1" w:styleId="Style75">
    <w:name w:val="Style75"/>
    <w:basedOn w:val="Normal"/>
    <w:rsid w:val="00BB5CFB"/>
    <w:pPr>
      <w:spacing w:line="278" w:lineRule="exact"/>
      <w:ind w:firstLine="245"/>
    </w:pPr>
  </w:style>
  <w:style w:type="paragraph" w:customStyle="1" w:styleId="Style76">
    <w:name w:val="Style76"/>
    <w:basedOn w:val="Normal"/>
    <w:rsid w:val="00BB5CFB"/>
  </w:style>
  <w:style w:type="paragraph" w:customStyle="1" w:styleId="Style77">
    <w:name w:val="Style77"/>
    <w:basedOn w:val="Normal"/>
    <w:rsid w:val="00BB5CFB"/>
    <w:pPr>
      <w:spacing w:line="276" w:lineRule="exact"/>
      <w:jc w:val="center"/>
    </w:pPr>
  </w:style>
  <w:style w:type="paragraph" w:customStyle="1" w:styleId="Style78">
    <w:name w:val="Style78"/>
    <w:basedOn w:val="Normal"/>
    <w:rsid w:val="00BB5CFB"/>
    <w:pPr>
      <w:spacing w:line="350" w:lineRule="exact"/>
      <w:ind w:firstLine="523"/>
    </w:pPr>
  </w:style>
  <w:style w:type="paragraph" w:customStyle="1" w:styleId="Style79">
    <w:name w:val="Style79"/>
    <w:basedOn w:val="Normal"/>
    <w:rsid w:val="00BB5CFB"/>
    <w:pPr>
      <w:spacing w:line="276" w:lineRule="exact"/>
      <w:ind w:firstLine="773"/>
      <w:jc w:val="both"/>
    </w:pPr>
  </w:style>
  <w:style w:type="paragraph" w:customStyle="1" w:styleId="Style80">
    <w:name w:val="Style80"/>
    <w:basedOn w:val="Normal"/>
    <w:rsid w:val="00BB5CFB"/>
    <w:pPr>
      <w:spacing w:line="414" w:lineRule="exact"/>
      <w:ind w:firstLine="715"/>
      <w:jc w:val="both"/>
    </w:pPr>
  </w:style>
  <w:style w:type="paragraph" w:customStyle="1" w:styleId="Style81">
    <w:name w:val="Style81"/>
    <w:basedOn w:val="Normal"/>
    <w:rsid w:val="00BB5CFB"/>
    <w:pPr>
      <w:spacing w:line="230" w:lineRule="exact"/>
    </w:pPr>
  </w:style>
  <w:style w:type="paragraph" w:customStyle="1" w:styleId="Style82">
    <w:name w:val="Style82"/>
    <w:basedOn w:val="Normal"/>
    <w:rsid w:val="00BB5CFB"/>
    <w:pPr>
      <w:spacing w:line="274" w:lineRule="exact"/>
      <w:ind w:firstLine="538"/>
      <w:jc w:val="both"/>
    </w:pPr>
  </w:style>
  <w:style w:type="paragraph" w:customStyle="1" w:styleId="Style83">
    <w:name w:val="Style83"/>
    <w:basedOn w:val="Normal"/>
    <w:rsid w:val="00BB5CFB"/>
    <w:pPr>
      <w:spacing w:line="418" w:lineRule="exact"/>
      <w:ind w:firstLine="730"/>
    </w:pPr>
  </w:style>
  <w:style w:type="paragraph" w:customStyle="1" w:styleId="Style84">
    <w:name w:val="Style84"/>
    <w:basedOn w:val="Normal"/>
    <w:rsid w:val="00BB5CFB"/>
    <w:pPr>
      <w:spacing w:line="276" w:lineRule="exact"/>
      <w:ind w:firstLine="720"/>
    </w:pPr>
  </w:style>
  <w:style w:type="paragraph" w:customStyle="1" w:styleId="Style85">
    <w:name w:val="Style85"/>
    <w:basedOn w:val="Normal"/>
    <w:rsid w:val="00BB5CFB"/>
    <w:pPr>
      <w:spacing w:line="374" w:lineRule="exact"/>
      <w:ind w:firstLine="1958"/>
    </w:pPr>
  </w:style>
  <w:style w:type="paragraph" w:customStyle="1" w:styleId="Style86">
    <w:name w:val="Style86"/>
    <w:basedOn w:val="Normal"/>
    <w:rsid w:val="00BB5CFB"/>
  </w:style>
  <w:style w:type="paragraph" w:customStyle="1" w:styleId="Style87">
    <w:name w:val="Style87"/>
    <w:basedOn w:val="Normal"/>
    <w:rsid w:val="00BB5CFB"/>
    <w:pPr>
      <w:spacing w:line="638" w:lineRule="exact"/>
      <w:ind w:hanging="2117"/>
    </w:pPr>
  </w:style>
  <w:style w:type="paragraph" w:customStyle="1" w:styleId="Style88">
    <w:name w:val="Style88"/>
    <w:basedOn w:val="Normal"/>
    <w:rsid w:val="00BB5CFB"/>
    <w:pPr>
      <w:spacing w:line="398" w:lineRule="exact"/>
    </w:pPr>
  </w:style>
  <w:style w:type="paragraph" w:customStyle="1" w:styleId="Style89">
    <w:name w:val="Style89"/>
    <w:basedOn w:val="Normal"/>
    <w:rsid w:val="00BB5CFB"/>
  </w:style>
  <w:style w:type="paragraph" w:customStyle="1" w:styleId="Style90">
    <w:name w:val="Style90"/>
    <w:basedOn w:val="Normal"/>
    <w:rsid w:val="00BB5CFB"/>
  </w:style>
  <w:style w:type="paragraph" w:customStyle="1" w:styleId="Style91">
    <w:name w:val="Style91"/>
    <w:basedOn w:val="Normal"/>
    <w:rsid w:val="00BB5CFB"/>
    <w:pPr>
      <w:spacing w:line="799" w:lineRule="exact"/>
      <w:ind w:firstLine="3173"/>
    </w:pPr>
  </w:style>
  <w:style w:type="paragraph" w:customStyle="1" w:styleId="Style92">
    <w:name w:val="Style92"/>
    <w:basedOn w:val="Normal"/>
    <w:rsid w:val="00BB5CFB"/>
    <w:pPr>
      <w:spacing w:line="307" w:lineRule="exact"/>
      <w:jc w:val="both"/>
    </w:pPr>
  </w:style>
  <w:style w:type="paragraph" w:customStyle="1" w:styleId="Style93">
    <w:name w:val="Style93"/>
    <w:basedOn w:val="Normal"/>
    <w:rsid w:val="00BB5CFB"/>
    <w:pPr>
      <w:spacing w:line="206" w:lineRule="exact"/>
    </w:pPr>
  </w:style>
  <w:style w:type="paragraph" w:customStyle="1" w:styleId="Style94">
    <w:name w:val="Style94"/>
    <w:basedOn w:val="Normal"/>
    <w:rsid w:val="00BB5CFB"/>
    <w:pPr>
      <w:jc w:val="center"/>
    </w:pPr>
  </w:style>
  <w:style w:type="paragraph" w:customStyle="1" w:styleId="Style95">
    <w:name w:val="Style95"/>
    <w:basedOn w:val="Normal"/>
    <w:rsid w:val="00BB5CFB"/>
    <w:pPr>
      <w:spacing w:line="427" w:lineRule="exact"/>
      <w:ind w:hanging="187"/>
    </w:pPr>
  </w:style>
  <w:style w:type="paragraph" w:customStyle="1" w:styleId="Style96">
    <w:name w:val="Style96"/>
    <w:basedOn w:val="Normal"/>
    <w:rsid w:val="00BB5CFB"/>
    <w:pPr>
      <w:spacing w:line="322" w:lineRule="exact"/>
      <w:ind w:firstLine="562"/>
      <w:jc w:val="both"/>
    </w:pPr>
  </w:style>
  <w:style w:type="paragraph" w:customStyle="1" w:styleId="Style97">
    <w:name w:val="Style97"/>
    <w:basedOn w:val="Normal"/>
    <w:rsid w:val="00BB5CFB"/>
    <w:pPr>
      <w:spacing w:line="254" w:lineRule="exact"/>
      <w:ind w:firstLine="3451"/>
    </w:pPr>
  </w:style>
  <w:style w:type="paragraph" w:customStyle="1" w:styleId="Style98">
    <w:name w:val="Style98"/>
    <w:basedOn w:val="Normal"/>
    <w:rsid w:val="00BB5CFB"/>
  </w:style>
  <w:style w:type="paragraph" w:customStyle="1" w:styleId="Style99">
    <w:name w:val="Style99"/>
    <w:basedOn w:val="Normal"/>
    <w:rsid w:val="00BB5CFB"/>
    <w:pPr>
      <w:spacing w:line="274" w:lineRule="exact"/>
    </w:pPr>
  </w:style>
  <w:style w:type="paragraph" w:customStyle="1" w:styleId="Style100">
    <w:name w:val="Style100"/>
    <w:basedOn w:val="Normal"/>
    <w:rsid w:val="00BB5CFB"/>
    <w:pPr>
      <w:spacing w:line="230" w:lineRule="exact"/>
      <w:ind w:firstLine="106"/>
    </w:pPr>
  </w:style>
  <w:style w:type="paragraph" w:customStyle="1" w:styleId="Style101">
    <w:name w:val="Style101"/>
    <w:basedOn w:val="Normal"/>
    <w:rsid w:val="00BB5CFB"/>
    <w:pPr>
      <w:spacing w:line="278" w:lineRule="exact"/>
      <w:ind w:hanging="355"/>
    </w:pPr>
  </w:style>
  <w:style w:type="paragraph" w:customStyle="1" w:styleId="Style102">
    <w:name w:val="Style102"/>
    <w:basedOn w:val="Normal"/>
    <w:rsid w:val="00BB5CFB"/>
    <w:pPr>
      <w:spacing w:line="278" w:lineRule="exact"/>
    </w:pPr>
  </w:style>
  <w:style w:type="paragraph" w:customStyle="1" w:styleId="Style103">
    <w:name w:val="Style103"/>
    <w:basedOn w:val="Normal"/>
    <w:rsid w:val="00BB5CFB"/>
  </w:style>
  <w:style w:type="paragraph" w:customStyle="1" w:styleId="Style104">
    <w:name w:val="Style104"/>
    <w:basedOn w:val="Normal"/>
    <w:rsid w:val="00BB5CFB"/>
    <w:pPr>
      <w:spacing w:line="283" w:lineRule="exact"/>
      <w:ind w:hanging="1450"/>
    </w:pPr>
  </w:style>
  <w:style w:type="paragraph" w:customStyle="1" w:styleId="Style105">
    <w:name w:val="Style105"/>
    <w:basedOn w:val="Normal"/>
    <w:rsid w:val="00BB5CFB"/>
  </w:style>
  <w:style w:type="paragraph" w:customStyle="1" w:styleId="Style106">
    <w:name w:val="Style106"/>
    <w:basedOn w:val="Normal"/>
    <w:rsid w:val="00BB5CFB"/>
    <w:pPr>
      <w:spacing w:line="278" w:lineRule="exact"/>
      <w:ind w:hanging="350"/>
    </w:pPr>
  </w:style>
  <w:style w:type="paragraph" w:customStyle="1" w:styleId="Style107">
    <w:name w:val="Style107"/>
    <w:basedOn w:val="Normal"/>
    <w:rsid w:val="00BB5CFB"/>
  </w:style>
  <w:style w:type="paragraph" w:customStyle="1" w:styleId="Style108">
    <w:name w:val="Style108"/>
    <w:basedOn w:val="Normal"/>
    <w:rsid w:val="00BB5CFB"/>
    <w:pPr>
      <w:jc w:val="both"/>
    </w:pPr>
  </w:style>
  <w:style w:type="paragraph" w:customStyle="1" w:styleId="Style109">
    <w:name w:val="Style109"/>
    <w:basedOn w:val="Normal"/>
    <w:rsid w:val="00BB5CFB"/>
    <w:pPr>
      <w:spacing w:line="274" w:lineRule="exact"/>
      <w:ind w:firstLine="360"/>
    </w:pPr>
  </w:style>
  <w:style w:type="paragraph" w:customStyle="1" w:styleId="Style110">
    <w:name w:val="Style110"/>
    <w:basedOn w:val="Normal"/>
    <w:rsid w:val="00BB5CFB"/>
    <w:pPr>
      <w:spacing w:line="322" w:lineRule="exact"/>
    </w:pPr>
  </w:style>
  <w:style w:type="paragraph" w:customStyle="1" w:styleId="Style111">
    <w:name w:val="Style111"/>
    <w:basedOn w:val="Normal"/>
    <w:rsid w:val="00BB5CFB"/>
    <w:pPr>
      <w:jc w:val="center"/>
    </w:pPr>
  </w:style>
  <w:style w:type="paragraph" w:customStyle="1" w:styleId="Style112">
    <w:name w:val="Style112"/>
    <w:basedOn w:val="Normal"/>
    <w:rsid w:val="00BB5CFB"/>
  </w:style>
  <w:style w:type="paragraph" w:customStyle="1" w:styleId="Style113">
    <w:name w:val="Style113"/>
    <w:basedOn w:val="Normal"/>
    <w:rsid w:val="00BB5CFB"/>
    <w:pPr>
      <w:spacing w:line="254" w:lineRule="exact"/>
      <w:jc w:val="both"/>
    </w:pPr>
  </w:style>
  <w:style w:type="paragraph" w:customStyle="1" w:styleId="Style114">
    <w:name w:val="Style114"/>
    <w:basedOn w:val="Normal"/>
    <w:rsid w:val="00BB5CFB"/>
  </w:style>
  <w:style w:type="paragraph" w:customStyle="1" w:styleId="Style115">
    <w:name w:val="Style115"/>
    <w:basedOn w:val="Normal"/>
    <w:rsid w:val="00BB5CFB"/>
    <w:pPr>
      <w:spacing w:line="811" w:lineRule="exact"/>
      <w:ind w:firstLine="2021"/>
    </w:pPr>
  </w:style>
  <w:style w:type="paragraph" w:customStyle="1" w:styleId="Style116">
    <w:name w:val="Style116"/>
    <w:basedOn w:val="Normal"/>
    <w:rsid w:val="00BB5CFB"/>
    <w:pPr>
      <w:spacing w:line="230" w:lineRule="exact"/>
      <w:jc w:val="both"/>
    </w:pPr>
  </w:style>
  <w:style w:type="paragraph" w:customStyle="1" w:styleId="Style117">
    <w:name w:val="Style117"/>
    <w:basedOn w:val="Normal"/>
    <w:rsid w:val="00BB5CFB"/>
    <w:pPr>
      <w:spacing w:line="230" w:lineRule="exact"/>
      <w:jc w:val="both"/>
    </w:pPr>
  </w:style>
  <w:style w:type="paragraph" w:customStyle="1" w:styleId="Style118">
    <w:name w:val="Style118"/>
    <w:basedOn w:val="Normal"/>
    <w:rsid w:val="00BB5CFB"/>
    <w:pPr>
      <w:spacing w:line="228" w:lineRule="exact"/>
    </w:pPr>
  </w:style>
  <w:style w:type="paragraph" w:customStyle="1" w:styleId="Style119">
    <w:name w:val="Style119"/>
    <w:basedOn w:val="Normal"/>
    <w:rsid w:val="00BB5CFB"/>
  </w:style>
  <w:style w:type="paragraph" w:customStyle="1" w:styleId="Style120">
    <w:name w:val="Style120"/>
    <w:basedOn w:val="Normal"/>
    <w:rsid w:val="00BB5CFB"/>
    <w:pPr>
      <w:spacing w:line="230" w:lineRule="exact"/>
      <w:jc w:val="both"/>
    </w:pPr>
  </w:style>
  <w:style w:type="paragraph" w:customStyle="1" w:styleId="Style121">
    <w:name w:val="Style121"/>
    <w:basedOn w:val="Normal"/>
    <w:rsid w:val="00BB5CFB"/>
  </w:style>
  <w:style w:type="paragraph" w:customStyle="1" w:styleId="Style122">
    <w:name w:val="Style122"/>
    <w:basedOn w:val="Normal"/>
    <w:rsid w:val="00BB5CFB"/>
    <w:pPr>
      <w:spacing w:line="276" w:lineRule="exact"/>
    </w:pPr>
  </w:style>
  <w:style w:type="paragraph" w:customStyle="1" w:styleId="Style123">
    <w:name w:val="Style123"/>
    <w:basedOn w:val="Normal"/>
    <w:rsid w:val="00BB5CFB"/>
  </w:style>
  <w:style w:type="paragraph" w:customStyle="1" w:styleId="Style124">
    <w:name w:val="Style124"/>
    <w:basedOn w:val="Normal"/>
    <w:rsid w:val="00BB5CFB"/>
  </w:style>
  <w:style w:type="paragraph" w:customStyle="1" w:styleId="Style125">
    <w:name w:val="Style125"/>
    <w:basedOn w:val="Normal"/>
    <w:rsid w:val="00BB5CFB"/>
    <w:pPr>
      <w:spacing w:line="269" w:lineRule="exact"/>
    </w:pPr>
  </w:style>
  <w:style w:type="paragraph" w:customStyle="1" w:styleId="Style126">
    <w:name w:val="Style126"/>
    <w:basedOn w:val="Normal"/>
    <w:rsid w:val="00BB5CFB"/>
    <w:pPr>
      <w:spacing w:line="235" w:lineRule="exact"/>
    </w:pPr>
  </w:style>
  <w:style w:type="paragraph" w:customStyle="1" w:styleId="Style127">
    <w:name w:val="Style127"/>
    <w:basedOn w:val="Normal"/>
    <w:rsid w:val="00BB5CFB"/>
    <w:pPr>
      <w:spacing w:line="187" w:lineRule="exact"/>
    </w:pPr>
  </w:style>
  <w:style w:type="paragraph" w:customStyle="1" w:styleId="Style128">
    <w:name w:val="Style128"/>
    <w:basedOn w:val="Normal"/>
    <w:rsid w:val="00BB5CFB"/>
    <w:pPr>
      <w:spacing w:line="274" w:lineRule="exact"/>
    </w:pPr>
  </w:style>
  <w:style w:type="paragraph" w:customStyle="1" w:styleId="Style129">
    <w:name w:val="Style129"/>
    <w:basedOn w:val="Normal"/>
    <w:rsid w:val="00BB5CFB"/>
  </w:style>
  <w:style w:type="paragraph" w:customStyle="1" w:styleId="Style130">
    <w:name w:val="Style130"/>
    <w:basedOn w:val="Normal"/>
    <w:rsid w:val="00BB5CFB"/>
    <w:pPr>
      <w:spacing w:line="229" w:lineRule="exact"/>
    </w:pPr>
  </w:style>
  <w:style w:type="paragraph" w:customStyle="1" w:styleId="Style131">
    <w:name w:val="Style131"/>
    <w:basedOn w:val="Normal"/>
    <w:rsid w:val="00BB5CFB"/>
    <w:pPr>
      <w:spacing w:line="276" w:lineRule="exact"/>
      <w:ind w:firstLine="720"/>
    </w:pPr>
  </w:style>
  <w:style w:type="paragraph" w:customStyle="1" w:styleId="Style132">
    <w:name w:val="Style132"/>
    <w:basedOn w:val="Normal"/>
    <w:rsid w:val="00BB5CFB"/>
    <w:pPr>
      <w:spacing w:line="552" w:lineRule="exact"/>
      <w:ind w:firstLine="720"/>
    </w:pPr>
  </w:style>
  <w:style w:type="paragraph" w:customStyle="1" w:styleId="Style133">
    <w:name w:val="Style133"/>
    <w:basedOn w:val="Normal"/>
    <w:rsid w:val="00BB5CFB"/>
    <w:pPr>
      <w:spacing w:line="782" w:lineRule="exact"/>
      <w:jc w:val="both"/>
    </w:pPr>
  </w:style>
  <w:style w:type="paragraph" w:customStyle="1" w:styleId="Style134">
    <w:name w:val="Style134"/>
    <w:basedOn w:val="Normal"/>
    <w:rsid w:val="00BB5CFB"/>
    <w:pPr>
      <w:jc w:val="center"/>
    </w:pPr>
  </w:style>
  <w:style w:type="paragraph" w:customStyle="1" w:styleId="Style135">
    <w:name w:val="Style135"/>
    <w:basedOn w:val="Normal"/>
    <w:rsid w:val="00BB5CFB"/>
    <w:pPr>
      <w:spacing w:line="206" w:lineRule="exact"/>
      <w:jc w:val="both"/>
    </w:pPr>
  </w:style>
  <w:style w:type="paragraph" w:customStyle="1" w:styleId="Style136">
    <w:name w:val="Style136"/>
    <w:basedOn w:val="Normal"/>
    <w:rsid w:val="00BB5CFB"/>
    <w:pPr>
      <w:spacing w:line="374" w:lineRule="exact"/>
      <w:ind w:firstLine="1622"/>
    </w:pPr>
  </w:style>
  <w:style w:type="paragraph" w:customStyle="1" w:styleId="Style137">
    <w:name w:val="Style137"/>
    <w:basedOn w:val="Normal"/>
    <w:rsid w:val="00BB5CFB"/>
    <w:pPr>
      <w:spacing w:line="211" w:lineRule="exact"/>
    </w:pPr>
  </w:style>
  <w:style w:type="paragraph" w:customStyle="1" w:styleId="Style138">
    <w:name w:val="Style138"/>
    <w:basedOn w:val="Normal"/>
    <w:rsid w:val="00BB5CFB"/>
    <w:pPr>
      <w:jc w:val="both"/>
    </w:pPr>
  </w:style>
  <w:style w:type="paragraph" w:customStyle="1" w:styleId="Style139">
    <w:name w:val="Style139"/>
    <w:basedOn w:val="Normal"/>
    <w:rsid w:val="00BB5CFB"/>
    <w:pPr>
      <w:spacing w:line="355" w:lineRule="exact"/>
      <w:jc w:val="both"/>
    </w:pPr>
  </w:style>
  <w:style w:type="paragraph" w:customStyle="1" w:styleId="Style140">
    <w:name w:val="Style140"/>
    <w:basedOn w:val="Normal"/>
    <w:uiPriority w:val="99"/>
    <w:rsid w:val="00BB5CFB"/>
    <w:pPr>
      <w:spacing w:line="274" w:lineRule="exact"/>
      <w:ind w:firstLine="701"/>
      <w:jc w:val="both"/>
    </w:pPr>
  </w:style>
  <w:style w:type="paragraph" w:customStyle="1" w:styleId="Style141">
    <w:name w:val="Style141"/>
    <w:basedOn w:val="Normal"/>
    <w:rsid w:val="00BB5CFB"/>
    <w:pPr>
      <w:spacing w:line="418" w:lineRule="exact"/>
      <w:ind w:hanging="2045"/>
    </w:pPr>
  </w:style>
  <w:style w:type="paragraph" w:customStyle="1" w:styleId="Style142">
    <w:name w:val="Style142"/>
    <w:basedOn w:val="Normal"/>
    <w:rsid w:val="00BB5CFB"/>
  </w:style>
  <w:style w:type="paragraph" w:customStyle="1" w:styleId="Style143">
    <w:name w:val="Style143"/>
    <w:basedOn w:val="Normal"/>
    <w:rsid w:val="00BB5CFB"/>
  </w:style>
  <w:style w:type="paragraph" w:customStyle="1" w:styleId="Style144">
    <w:name w:val="Style144"/>
    <w:basedOn w:val="Normal"/>
    <w:rsid w:val="00BB5CFB"/>
    <w:pPr>
      <w:spacing w:line="253" w:lineRule="exact"/>
      <w:jc w:val="both"/>
    </w:pPr>
  </w:style>
  <w:style w:type="paragraph" w:customStyle="1" w:styleId="Style145">
    <w:name w:val="Style145"/>
    <w:basedOn w:val="Normal"/>
    <w:rsid w:val="00BB5CFB"/>
  </w:style>
  <w:style w:type="paragraph" w:customStyle="1" w:styleId="Style146">
    <w:name w:val="Style146"/>
    <w:basedOn w:val="Normal"/>
    <w:rsid w:val="00BB5CFB"/>
    <w:pPr>
      <w:spacing w:line="348" w:lineRule="exact"/>
    </w:pPr>
  </w:style>
  <w:style w:type="paragraph" w:customStyle="1" w:styleId="Style147">
    <w:name w:val="Style147"/>
    <w:basedOn w:val="Normal"/>
    <w:rsid w:val="00BB5CFB"/>
    <w:pPr>
      <w:spacing w:line="229" w:lineRule="exact"/>
      <w:ind w:firstLine="696"/>
      <w:jc w:val="both"/>
    </w:pPr>
  </w:style>
  <w:style w:type="paragraph" w:customStyle="1" w:styleId="Style148">
    <w:name w:val="Style148"/>
    <w:basedOn w:val="Normal"/>
    <w:rsid w:val="00BB5CFB"/>
    <w:pPr>
      <w:spacing w:line="278" w:lineRule="exact"/>
      <w:ind w:firstLine="720"/>
      <w:jc w:val="both"/>
    </w:pPr>
  </w:style>
  <w:style w:type="paragraph" w:customStyle="1" w:styleId="Style149">
    <w:name w:val="Style149"/>
    <w:basedOn w:val="Normal"/>
    <w:rsid w:val="00BB5CFB"/>
    <w:pPr>
      <w:spacing w:line="278" w:lineRule="exact"/>
    </w:pPr>
  </w:style>
  <w:style w:type="paragraph" w:customStyle="1" w:styleId="Style150">
    <w:name w:val="Style150"/>
    <w:basedOn w:val="Normal"/>
    <w:rsid w:val="00BB5CFB"/>
    <w:pPr>
      <w:spacing w:line="274" w:lineRule="exact"/>
      <w:ind w:firstLine="706"/>
      <w:jc w:val="both"/>
    </w:pPr>
  </w:style>
  <w:style w:type="paragraph" w:customStyle="1" w:styleId="Style151">
    <w:name w:val="Style151"/>
    <w:basedOn w:val="Normal"/>
    <w:rsid w:val="00BB5CFB"/>
  </w:style>
  <w:style w:type="paragraph" w:customStyle="1" w:styleId="Style152">
    <w:name w:val="Style152"/>
    <w:basedOn w:val="Normal"/>
    <w:rsid w:val="00BB5CFB"/>
  </w:style>
  <w:style w:type="paragraph" w:customStyle="1" w:styleId="Style153">
    <w:name w:val="Style153"/>
    <w:basedOn w:val="Normal"/>
    <w:rsid w:val="00BB5CFB"/>
  </w:style>
  <w:style w:type="paragraph" w:customStyle="1" w:styleId="Style154">
    <w:name w:val="Style154"/>
    <w:basedOn w:val="Normal"/>
    <w:rsid w:val="00BB5CFB"/>
    <w:pPr>
      <w:jc w:val="both"/>
    </w:pPr>
  </w:style>
  <w:style w:type="paragraph" w:customStyle="1" w:styleId="Style155">
    <w:name w:val="Style155"/>
    <w:basedOn w:val="Normal"/>
    <w:rsid w:val="00BB5CFB"/>
    <w:pPr>
      <w:spacing w:line="226" w:lineRule="exact"/>
      <w:jc w:val="center"/>
    </w:pPr>
  </w:style>
  <w:style w:type="paragraph" w:customStyle="1" w:styleId="Style156">
    <w:name w:val="Style156"/>
    <w:basedOn w:val="Normal"/>
    <w:rsid w:val="00BB5CFB"/>
    <w:pPr>
      <w:spacing w:line="226" w:lineRule="exact"/>
    </w:pPr>
  </w:style>
  <w:style w:type="paragraph" w:customStyle="1" w:styleId="Style157">
    <w:name w:val="Style157"/>
    <w:basedOn w:val="Normal"/>
    <w:rsid w:val="00BB5CFB"/>
    <w:pPr>
      <w:spacing w:line="350" w:lineRule="exact"/>
    </w:pPr>
  </w:style>
  <w:style w:type="paragraph" w:customStyle="1" w:styleId="Style158">
    <w:name w:val="Style158"/>
    <w:basedOn w:val="Normal"/>
    <w:rsid w:val="00BB5CFB"/>
    <w:pPr>
      <w:jc w:val="both"/>
    </w:pPr>
  </w:style>
  <w:style w:type="paragraph" w:customStyle="1" w:styleId="Style159">
    <w:name w:val="Style159"/>
    <w:basedOn w:val="Normal"/>
    <w:rsid w:val="00BB5CFB"/>
    <w:pPr>
      <w:spacing w:line="226" w:lineRule="exact"/>
      <w:jc w:val="both"/>
    </w:pPr>
  </w:style>
  <w:style w:type="paragraph" w:customStyle="1" w:styleId="Style160">
    <w:name w:val="Style160"/>
    <w:basedOn w:val="Normal"/>
    <w:rsid w:val="00BB5CFB"/>
    <w:pPr>
      <w:spacing w:line="274" w:lineRule="exact"/>
      <w:ind w:hanging="82"/>
      <w:jc w:val="both"/>
    </w:pPr>
  </w:style>
  <w:style w:type="paragraph" w:customStyle="1" w:styleId="Style161">
    <w:name w:val="Style161"/>
    <w:basedOn w:val="Normal"/>
    <w:rsid w:val="00BB5CFB"/>
    <w:pPr>
      <w:spacing w:line="274" w:lineRule="exact"/>
      <w:ind w:firstLine="715"/>
      <w:jc w:val="both"/>
    </w:pPr>
  </w:style>
  <w:style w:type="paragraph" w:customStyle="1" w:styleId="Style162">
    <w:name w:val="Style162"/>
    <w:basedOn w:val="Normal"/>
    <w:rsid w:val="00BB5CFB"/>
    <w:pPr>
      <w:spacing w:line="278" w:lineRule="exact"/>
    </w:pPr>
  </w:style>
  <w:style w:type="paragraph" w:customStyle="1" w:styleId="Style163">
    <w:name w:val="Style163"/>
    <w:basedOn w:val="Normal"/>
    <w:rsid w:val="00BB5CFB"/>
    <w:pPr>
      <w:spacing w:line="389" w:lineRule="exact"/>
    </w:pPr>
  </w:style>
  <w:style w:type="paragraph" w:customStyle="1" w:styleId="Style164">
    <w:name w:val="Style164"/>
    <w:basedOn w:val="Normal"/>
    <w:rsid w:val="00BB5CFB"/>
  </w:style>
  <w:style w:type="paragraph" w:customStyle="1" w:styleId="Style165">
    <w:name w:val="Style165"/>
    <w:basedOn w:val="Normal"/>
    <w:rsid w:val="00BB5CFB"/>
    <w:pPr>
      <w:spacing w:line="206" w:lineRule="exact"/>
    </w:pPr>
  </w:style>
  <w:style w:type="paragraph" w:customStyle="1" w:styleId="Style166">
    <w:name w:val="Style166"/>
    <w:basedOn w:val="Normal"/>
    <w:rsid w:val="00BB5CFB"/>
    <w:pPr>
      <w:spacing w:line="422" w:lineRule="exact"/>
    </w:pPr>
  </w:style>
  <w:style w:type="paragraph" w:customStyle="1" w:styleId="Style167">
    <w:name w:val="Style167"/>
    <w:basedOn w:val="Normal"/>
    <w:rsid w:val="00BB5CFB"/>
    <w:pPr>
      <w:jc w:val="both"/>
    </w:pPr>
  </w:style>
  <w:style w:type="paragraph" w:customStyle="1" w:styleId="Style168">
    <w:name w:val="Style168"/>
    <w:basedOn w:val="Normal"/>
    <w:rsid w:val="00BB5CFB"/>
    <w:pPr>
      <w:spacing w:line="278" w:lineRule="exact"/>
      <w:ind w:firstLine="130"/>
    </w:pPr>
  </w:style>
  <w:style w:type="paragraph" w:customStyle="1" w:styleId="Style169">
    <w:name w:val="Style169"/>
    <w:basedOn w:val="Normal"/>
    <w:rsid w:val="00BB5CFB"/>
    <w:pPr>
      <w:spacing w:line="252" w:lineRule="exact"/>
    </w:pPr>
  </w:style>
  <w:style w:type="paragraph" w:customStyle="1" w:styleId="Style170">
    <w:name w:val="Style170"/>
    <w:basedOn w:val="Normal"/>
    <w:rsid w:val="00BB5CFB"/>
    <w:pPr>
      <w:spacing w:line="277" w:lineRule="exact"/>
    </w:pPr>
  </w:style>
  <w:style w:type="paragraph" w:customStyle="1" w:styleId="Style171">
    <w:name w:val="Style171"/>
    <w:basedOn w:val="Normal"/>
    <w:rsid w:val="00BB5CFB"/>
    <w:pPr>
      <w:spacing w:line="274" w:lineRule="exact"/>
    </w:pPr>
  </w:style>
  <w:style w:type="paragraph" w:customStyle="1" w:styleId="Style172">
    <w:name w:val="Style172"/>
    <w:basedOn w:val="Normal"/>
    <w:rsid w:val="00BB5CFB"/>
    <w:pPr>
      <w:spacing w:line="278" w:lineRule="exact"/>
      <w:jc w:val="both"/>
    </w:pPr>
  </w:style>
  <w:style w:type="paragraph" w:customStyle="1" w:styleId="Style173">
    <w:name w:val="Style173"/>
    <w:basedOn w:val="Normal"/>
    <w:rsid w:val="00BB5CFB"/>
    <w:pPr>
      <w:spacing w:line="276" w:lineRule="exact"/>
      <w:ind w:hanging="178"/>
    </w:pPr>
  </w:style>
  <w:style w:type="paragraph" w:customStyle="1" w:styleId="Style174">
    <w:name w:val="Style174"/>
    <w:basedOn w:val="Normal"/>
    <w:rsid w:val="00BB5CFB"/>
    <w:pPr>
      <w:spacing w:line="394" w:lineRule="exact"/>
    </w:pPr>
  </w:style>
  <w:style w:type="paragraph" w:customStyle="1" w:styleId="Style175">
    <w:name w:val="Style175"/>
    <w:basedOn w:val="Normal"/>
    <w:rsid w:val="00BB5CFB"/>
    <w:pPr>
      <w:spacing w:line="274" w:lineRule="exact"/>
      <w:ind w:firstLine="110"/>
    </w:pPr>
  </w:style>
  <w:style w:type="paragraph" w:customStyle="1" w:styleId="Style176">
    <w:name w:val="Style176"/>
    <w:basedOn w:val="Normal"/>
    <w:rsid w:val="00BB5CFB"/>
    <w:pPr>
      <w:spacing w:line="278" w:lineRule="exact"/>
      <w:ind w:firstLine="557"/>
    </w:pPr>
  </w:style>
  <w:style w:type="paragraph" w:customStyle="1" w:styleId="Style177">
    <w:name w:val="Style177"/>
    <w:basedOn w:val="Normal"/>
    <w:rsid w:val="00BB5CFB"/>
    <w:pPr>
      <w:spacing w:line="278" w:lineRule="exact"/>
      <w:ind w:hanging="427"/>
    </w:pPr>
  </w:style>
  <w:style w:type="paragraph" w:customStyle="1" w:styleId="Style178">
    <w:name w:val="Style178"/>
    <w:basedOn w:val="Normal"/>
    <w:rsid w:val="00BB5CFB"/>
    <w:pPr>
      <w:spacing w:line="276" w:lineRule="exact"/>
      <w:ind w:hanging="427"/>
    </w:pPr>
  </w:style>
  <w:style w:type="paragraph" w:customStyle="1" w:styleId="Style179">
    <w:name w:val="Style179"/>
    <w:basedOn w:val="Normal"/>
    <w:rsid w:val="00BB5CFB"/>
    <w:pPr>
      <w:spacing w:line="331" w:lineRule="exact"/>
      <w:ind w:firstLine="557"/>
    </w:pPr>
  </w:style>
  <w:style w:type="paragraph" w:customStyle="1" w:styleId="Style180">
    <w:name w:val="Style180"/>
    <w:basedOn w:val="Normal"/>
    <w:rsid w:val="00BB5CFB"/>
    <w:pPr>
      <w:spacing w:line="398" w:lineRule="exact"/>
      <w:jc w:val="both"/>
    </w:pPr>
  </w:style>
  <w:style w:type="paragraph" w:customStyle="1" w:styleId="Style181">
    <w:name w:val="Style181"/>
    <w:basedOn w:val="Normal"/>
    <w:rsid w:val="00BB5CFB"/>
    <w:pPr>
      <w:spacing w:line="230" w:lineRule="exact"/>
      <w:ind w:hanging="898"/>
    </w:pPr>
  </w:style>
  <w:style w:type="paragraph" w:customStyle="1" w:styleId="Style182">
    <w:name w:val="Style182"/>
    <w:basedOn w:val="Normal"/>
    <w:rsid w:val="00BB5CFB"/>
  </w:style>
  <w:style w:type="paragraph" w:customStyle="1" w:styleId="Style183">
    <w:name w:val="Style183"/>
    <w:basedOn w:val="Normal"/>
    <w:rsid w:val="00BB5CFB"/>
  </w:style>
  <w:style w:type="paragraph" w:customStyle="1" w:styleId="Style184">
    <w:name w:val="Style184"/>
    <w:basedOn w:val="Normal"/>
    <w:rsid w:val="00BB5CFB"/>
    <w:pPr>
      <w:spacing w:line="254" w:lineRule="exact"/>
    </w:pPr>
  </w:style>
  <w:style w:type="paragraph" w:customStyle="1" w:styleId="Style185">
    <w:name w:val="Style185"/>
    <w:basedOn w:val="Normal"/>
    <w:rsid w:val="00BB5CFB"/>
    <w:pPr>
      <w:spacing w:line="252" w:lineRule="exact"/>
    </w:pPr>
  </w:style>
  <w:style w:type="paragraph" w:customStyle="1" w:styleId="Style186">
    <w:name w:val="Style186"/>
    <w:basedOn w:val="Normal"/>
    <w:rsid w:val="00BB5CFB"/>
    <w:pPr>
      <w:spacing w:line="278" w:lineRule="exact"/>
      <w:jc w:val="center"/>
    </w:pPr>
  </w:style>
  <w:style w:type="paragraph" w:customStyle="1" w:styleId="Style187">
    <w:name w:val="Style187"/>
    <w:basedOn w:val="Normal"/>
    <w:rsid w:val="00BB5CFB"/>
    <w:pPr>
      <w:spacing w:line="566" w:lineRule="exact"/>
      <w:ind w:firstLine="691"/>
    </w:pPr>
  </w:style>
  <w:style w:type="paragraph" w:customStyle="1" w:styleId="Style188">
    <w:name w:val="Style188"/>
    <w:basedOn w:val="Normal"/>
    <w:rsid w:val="00BB5CFB"/>
    <w:pPr>
      <w:spacing w:line="394" w:lineRule="exact"/>
    </w:pPr>
  </w:style>
  <w:style w:type="paragraph" w:customStyle="1" w:styleId="Style189">
    <w:name w:val="Style189"/>
    <w:basedOn w:val="Normal"/>
    <w:rsid w:val="00BB5CFB"/>
  </w:style>
  <w:style w:type="paragraph" w:customStyle="1" w:styleId="Style190">
    <w:name w:val="Style190"/>
    <w:basedOn w:val="Normal"/>
    <w:rsid w:val="00BB5CFB"/>
  </w:style>
  <w:style w:type="paragraph" w:customStyle="1" w:styleId="Style191">
    <w:name w:val="Style191"/>
    <w:basedOn w:val="Normal"/>
    <w:rsid w:val="00BB5CFB"/>
  </w:style>
  <w:style w:type="paragraph" w:customStyle="1" w:styleId="Style192">
    <w:name w:val="Style192"/>
    <w:basedOn w:val="Normal"/>
    <w:rsid w:val="00BB5CFB"/>
    <w:pPr>
      <w:spacing w:line="299" w:lineRule="exact"/>
      <w:ind w:firstLine="706"/>
      <w:jc w:val="both"/>
    </w:pPr>
  </w:style>
  <w:style w:type="paragraph" w:customStyle="1" w:styleId="Style193">
    <w:name w:val="Style193"/>
    <w:basedOn w:val="Normal"/>
    <w:rsid w:val="00BB5CFB"/>
    <w:pPr>
      <w:spacing w:line="187" w:lineRule="exact"/>
    </w:pPr>
  </w:style>
  <w:style w:type="character" w:customStyle="1" w:styleId="FontStyle195">
    <w:name w:val="Font Style195"/>
    <w:rsid w:val="00BB5CFB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6">
    <w:name w:val="Font Style196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7">
    <w:name w:val="Font Style197"/>
    <w:rsid w:val="00BB5CFB"/>
    <w:rPr>
      <w:rFonts w:ascii="Times New Roman" w:hAnsi="Times New Roman" w:cs="Times New Roman"/>
      <w:sz w:val="42"/>
      <w:szCs w:val="42"/>
    </w:rPr>
  </w:style>
  <w:style w:type="character" w:customStyle="1" w:styleId="FontStyle198">
    <w:name w:val="Font Style198"/>
    <w:rsid w:val="00BB5CFB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199">
    <w:name w:val="Font Style199"/>
    <w:rsid w:val="00BB5CFB"/>
    <w:rPr>
      <w:rFonts w:ascii="Tahoma" w:hAnsi="Tahoma" w:cs="Tahoma"/>
      <w:sz w:val="14"/>
      <w:szCs w:val="14"/>
    </w:rPr>
  </w:style>
  <w:style w:type="character" w:customStyle="1" w:styleId="FontStyle200">
    <w:name w:val="Font Style200"/>
    <w:rsid w:val="00BB5CFB"/>
    <w:rPr>
      <w:rFonts w:ascii="Courier New" w:hAnsi="Courier New" w:cs="Courier New"/>
      <w:b/>
      <w:bCs/>
      <w:sz w:val="34"/>
      <w:szCs w:val="34"/>
    </w:rPr>
  </w:style>
  <w:style w:type="character" w:customStyle="1" w:styleId="FontStyle201">
    <w:name w:val="Font Style201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02">
    <w:name w:val="Font Style202"/>
    <w:rsid w:val="00BB5CFB"/>
    <w:rPr>
      <w:rFonts w:ascii="Times New Roman" w:hAnsi="Times New Roman" w:cs="Times New Roman"/>
      <w:smallCaps/>
      <w:sz w:val="34"/>
      <w:szCs w:val="34"/>
    </w:rPr>
  </w:style>
  <w:style w:type="character" w:customStyle="1" w:styleId="FontStyle203">
    <w:name w:val="Font Style203"/>
    <w:rsid w:val="00BB5CFB"/>
    <w:rPr>
      <w:rFonts w:ascii="Times New Roman" w:hAnsi="Times New Roman" w:cs="Times New Roman"/>
      <w:smallCaps/>
      <w:sz w:val="30"/>
      <w:szCs w:val="30"/>
    </w:rPr>
  </w:style>
  <w:style w:type="character" w:customStyle="1" w:styleId="FontStyle204">
    <w:name w:val="Font Style204"/>
    <w:rsid w:val="00BB5CFB"/>
    <w:rPr>
      <w:rFonts w:ascii="Times New Roman" w:hAnsi="Times New Roman" w:cs="Times New Roman"/>
      <w:sz w:val="10"/>
      <w:szCs w:val="10"/>
    </w:rPr>
  </w:style>
  <w:style w:type="character" w:customStyle="1" w:styleId="FontStyle205">
    <w:name w:val="Font Style205"/>
    <w:rsid w:val="00BB5C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6">
    <w:name w:val="Font Style206"/>
    <w:rsid w:val="00BB5CFB"/>
    <w:rPr>
      <w:rFonts w:ascii="Courier New" w:hAnsi="Courier New" w:cs="Courier New"/>
      <w:sz w:val="20"/>
      <w:szCs w:val="20"/>
    </w:rPr>
  </w:style>
  <w:style w:type="character" w:customStyle="1" w:styleId="FontStyle207">
    <w:name w:val="Font Style207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08">
    <w:name w:val="Font Style208"/>
    <w:rsid w:val="00BB5CF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9">
    <w:name w:val="Font Style209"/>
    <w:rsid w:val="00BB5CF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0">
    <w:name w:val="Font Style210"/>
    <w:rsid w:val="00BB5CFB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1">
    <w:name w:val="Font Style211"/>
    <w:uiPriority w:val="99"/>
    <w:rsid w:val="00BB5CFB"/>
    <w:rPr>
      <w:rFonts w:ascii="Times New Roman" w:hAnsi="Times New Roman" w:cs="Times New Roman"/>
      <w:sz w:val="22"/>
      <w:szCs w:val="22"/>
    </w:rPr>
  </w:style>
  <w:style w:type="character" w:customStyle="1" w:styleId="FontStyle212">
    <w:name w:val="Font Style212"/>
    <w:rsid w:val="00BB5CFB"/>
    <w:rPr>
      <w:rFonts w:ascii="Arial Narrow" w:hAnsi="Arial Narrow" w:cs="Arial Narrow"/>
      <w:sz w:val="106"/>
      <w:szCs w:val="106"/>
    </w:rPr>
  </w:style>
  <w:style w:type="character" w:customStyle="1" w:styleId="FontStyle213">
    <w:name w:val="Font Style213"/>
    <w:rsid w:val="00BB5CF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4">
    <w:name w:val="Font Style214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5">
    <w:name w:val="Font Style215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6">
    <w:name w:val="Font Style216"/>
    <w:rsid w:val="00BB5CF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7">
    <w:name w:val="Font Style217"/>
    <w:rsid w:val="00BB5CFB"/>
    <w:rPr>
      <w:rFonts w:ascii="Times New Roman" w:hAnsi="Times New Roman" w:cs="Times New Roman"/>
      <w:sz w:val="26"/>
      <w:szCs w:val="26"/>
    </w:rPr>
  </w:style>
  <w:style w:type="character" w:customStyle="1" w:styleId="FontStyle218">
    <w:name w:val="Font Style218"/>
    <w:rsid w:val="00BB5C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9">
    <w:name w:val="Font Style219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20">
    <w:name w:val="Font Style220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1">
    <w:name w:val="Font Style221"/>
    <w:rsid w:val="00BB5CF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2">
    <w:name w:val="Font Style222"/>
    <w:rsid w:val="00BB5CFB"/>
    <w:rPr>
      <w:rFonts w:ascii="Courier New" w:hAnsi="Courier New" w:cs="Courier New"/>
      <w:smallCaps/>
      <w:sz w:val="20"/>
      <w:szCs w:val="20"/>
    </w:rPr>
  </w:style>
  <w:style w:type="character" w:customStyle="1" w:styleId="FontStyle223">
    <w:name w:val="Font Style223"/>
    <w:rsid w:val="00BB5CFB"/>
    <w:rPr>
      <w:rFonts w:ascii="Courier New" w:hAnsi="Courier New" w:cs="Courier New"/>
      <w:i/>
      <w:iCs/>
      <w:sz w:val="20"/>
      <w:szCs w:val="20"/>
    </w:rPr>
  </w:style>
  <w:style w:type="character" w:customStyle="1" w:styleId="FontStyle224">
    <w:name w:val="Font Style224"/>
    <w:rsid w:val="00BB5CFB"/>
    <w:rPr>
      <w:rFonts w:ascii="Courier New" w:hAnsi="Courier New" w:cs="Courier New"/>
      <w:b/>
      <w:bCs/>
      <w:sz w:val="20"/>
      <w:szCs w:val="20"/>
    </w:rPr>
  </w:style>
  <w:style w:type="character" w:customStyle="1" w:styleId="FontStyle225">
    <w:name w:val="Font Style225"/>
    <w:rsid w:val="00BB5CFB"/>
    <w:rPr>
      <w:rFonts w:ascii="Courier New" w:hAnsi="Courier New" w:cs="Courier New"/>
      <w:sz w:val="20"/>
      <w:szCs w:val="20"/>
    </w:rPr>
  </w:style>
  <w:style w:type="character" w:customStyle="1" w:styleId="FontStyle226">
    <w:name w:val="Font Style226"/>
    <w:rsid w:val="00BB5CFB"/>
    <w:rPr>
      <w:rFonts w:ascii="Times New Roman" w:hAnsi="Times New Roman" w:cs="Times New Roman"/>
      <w:w w:val="120"/>
      <w:sz w:val="22"/>
      <w:szCs w:val="22"/>
    </w:rPr>
  </w:style>
  <w:style w:type="character" w:customStyle="1" w:styleId="FontStyle227">
    <w:name w:val="Font Style227"/>
    <w:rsid w:val="00BB5CFB"/>
    <w:rPr>
      <w:rFonts w:ascii="Times New Roman" w:hAnsi="Times New Roman" w:cs="Times New Roman"/>
      <w:b/>
      <w:bCs/>
      <w:w w:val="120"/>
      <w:sz w:val="26"/>
      <w:szCs w:val="26"/>
    </w:rPr>
  </w:style>
  <w:style w:type="character" w:customStyle="1" w:styleId="FontStyle228">
    <w:name w:val="Font Style228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9">
    <w:name w:val="Font Style229"/>
    <w:rsid w:val="00BB5CFB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BB5CFB"/>
    <w:rPr>
      <w:rFonts w:ascii="Arial Unicode MS" w:eastAsia="Arial Unicode MS" w:cs="Arial Unicode MS"/>
      <w:sz w:val="28"/>
      <w:szCs w:val="28"/>
    </w:rPr>
  </w:style>
  <w:style w:type="character" w:customStyle="1" w:styleId="FontStyle231">
    <w:name w:val="Font Style231"/>
    <w:rsid w:val="00BB5CF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2">
    <w:name w:val="Font Style232"/>
    <w:rsid w:val="00BB5CFB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33">
    <w:name w:val="Font Style233"/>
    <w:rsid w:val="00BB5CFB"/>
    <w:rPr>
      <w:rFonts w:ascii="Times New Roman" w:hAnsi="Times New Roman" w:cs="Times New Roman"/>
      <w:sz w:val="14"/>
      <w:szCs w:val="14"/>
    </w:rPr>
  </w:style>
  <w:style w:type="character" w:customStyle="1" w:styleId="FontStyle234">
    <w:name w:val="Font Style234"/>
    <w:rsid w:val="00BB5CFB"/>
    <w:rPr>
      <w:rFonts w:ascii="Courier New" w:hAnsi="Courier New" w:cs="Courier New"/>
      <w:b/>
      <w:bCs/>
      <w:i/>
      <w:iCs/>
      <w:sz w:val="38"/>
      <w:szCs w:val="38"/>
    </w:rPr>
  </w:style>
  <w:style w:type="character" w:customStyle="1" w:styleId="FontStyle235">
    <w:name w:val="Font Style235"/>
    <w:rsid w:val="00BB5CFB"/>
    <w:rPr>
      <w:rFonts w:ascii="Times New Roman" w:hAnsi="Times New Roman" w:cs="Times New Roman"/>
      <w:sz w:val="18"/>
      <w:szCs w:val="18"/>
    </w:rPr>
  </w:style>
  <w:style w:type="character" w:customStyle="1" w:styleId="FontStyle236">
    <w:name w:val="Font Style236"/>
    <w:rsid w:val="00BB5C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7">
    <w:name w:val="Font Style237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8">
    <w:name w:val="Font Style238"/>
    <w:rsid w:val="00BB5CF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9">
    <w:name w:val="Font Style239"/>
    <w:rsid w:val="00BB5CFB"/>
    <w:rPr>
      <w:rFonts w:ascii="Times New Roman" w:hAnsi="Times New Roman" w:cs="Times New Roman"/>
      <w:sz w:val="14"/>
      <w:szCs w:val="14"/>
    </w:rPr>
  </w:style>
  <w:style w:type="character" w:customStyle="1" w:styleId="FontStyle240">
    <w:name w:val="Font Style240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1">
    <w:name w:val="Font Style241"/>
    <w:rsid w:val="00BB5CF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2">
    <w:name w:val="Font Style242"/>
    <w:rsid w:val="00BB5C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3">
    <w:name w:val="Font Style243"/>
    <w:rsid w:val="00BB5CF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4">
    <w:name w:val="Font Style244"/>
    <w:rsid w:val="00BB5CFB"/>
    <w:rPr>
      <w:rFonts w:ascii="Arial" w:hAnsi="Arial" w:cs="Arial"/>
      <w:i/>
      <w:iCs/>
      <w:spacing w:val="10"/>
      <w:sz w:val="18"/>
      <w:szCs w:val="18"/>
    </w:rPr>
  </w:style>
  <w:style w:type="character" w:customStyle="1" w:styleId="FontStyle245">
    <w:name w:val="Font Style245"/>
    <w:rsid w:val="00BB5CFB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styleId="Header">
    <w:name w:val="header"/>
    <w:aliases w:val=" Знак Знак,Знак Знак"/>
    <w:basedOn w:val="Normal"/>
    <w:link w:val="HeaderChar1"/>
    <w:rsid w:val="00BB5CFB"/>
    <w:pPr>
      <w:widowControl/>
      <w:tabs>
        <w:tab w:val="center" w:pos="4703"/>
        <w:tab w:val="right" w:pos="9406"/>
      </w:tabs>
      <w:autoSpaceDE/>
      <w:autoSpaceDN/>
      <w:adjustRightInd/>
    </w:pPr>
    <w:rPr>
      <w:szCs w:val="20"/>
      <w:lang w:val="en-GB"/>
    </w:rPr>
  </w:style>
  <w:style w:type="character" w:customStyle="1" w:styleId="HeaderChar1">
    <w:name w:val="Header Char1"/>
    <w:aliases w:val=" Знак Знак Char,Знак Знак Char1"/>
    <w:link w:val="Header"/>
    <w:semiHidden/>
    <w:rsid w:val="00BB5CFB"/>
    <w:rPr>
      <w:sz w:val="24"/>
      <w:lang w:val="en-GB" w:eastAsia="bg-BG" w:bidi="ar-SA"/>
    </w:rPr>
  </w:style>
  <w:style w:type="paragraph" w:styleId="Footer">
    <w:name w:val="footer"/>
    <w:basedOn w:val="Normal"/>
    <w:link w:val="FooterChar1"/>
    <w:uiPriority w:val="99"/>
    <w:rsid w:val="00BB5CFB"/>
    <w:pPr>
      <w:tabs>
        <w:tab w:val="center" w:pos="4536"/>
        <w:tab w:val="right" w:pos="9072"/>
      </w:tabs>
    </w:pPr>
  </w:style>
  <w:style w:type="character" w:customStyle="1" w:styleId="FooterChar1">
    <w:name w:val="Footer Char1"/>
    <w:link w:val="Footer"/>
    <w:rsid w:val="00BB5CFB"/>
    <w:rPr>
      <w:sz w:val="24"/>
      <w:szCs w:val="24"/>
      <w:lang w:val="bg-BG" w:eastAsia="bg-BG" w:bidi="ar-SA"/>
    </w:rPr>
  </w:style>
  <w:style w:type="character" w:styleId="Hyperlink">
    <w:name w:val="Hyperlink"/>
    <w:rsid w:val="00BB5CFB"/>
    <w:rPr>
      <w:color w:val="0000FF"/>
      <w:u w:val="single"/>
    </w:rPr>
  </w:style>
  <w:style w:type="character" w:styleId="Emphasis">
    <w:name w:val="Emphasis"/>
    <w:uiPriority w:val="99"/>
    <w:qFormat/>
    <w:rsid w:val="00BB5CFB"/>
    <w:rPr>
      <w:i/>
      <w:iCs/>
    </w:rPr>
  </w:style>
  <w:style w:type="character" w:styleId="PageNumber">
    <w:name w:val="page number"/>
    <w:basedOn w:val="DefaultParagraphFont"/>
    <w:rsid w:val="00BB5CFB"/>
  </w:style>
  <w:style w:type="character" w:styleId="CommentReference">
    <w:name w:val="annotation reference"/>
    <w:uiPriority w:val="99"/>
    <w:rsid w:val="00BB5CFB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BB5CFB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DE1BE4"/>
    <w:rPr>
      <w:lang w:val="bg-BG" w:eastAsia="bg-BG" w:bidi="ar-SA"/>
    </w:rPr>
  </w:style>
  <w:style w:type="paragraph" w:styleId="BalloonText">
    <w:name w:val="Balloon Text"/>
    <w:basedOn w:val="Normal"/>
    <w:link w:val="BalloonTextChar"/>
    <w:semiHidden/>
    <w:rsid w:val="00BB5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B5CFB"/>
    <w:rPr>
      <w:rFonts w:ascii="Tahoma" w:hAnsi="Tahoma" w:cs="Tahoma"/>
      <w:sz w:val="16"/>
      <w:szCs w:val="16"/>
      <w:lang w:val="bg-BG" w:eastAsia="bg-BG" w:bidi="ar-SA"/>
    </w:rPr>
  </w:style>
  <w:style w:type="paragraph" w:styleId="PlainText">
    <w:name w:val="Plain Text"/>
    <w:basedOn w:val="Normal"/>
    <w:link w:val="PlainTextChar1"/>
    <w:rsid w:val="00BB5CFB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rsid w:val="00BB5CFB"/>
    <w:rPr>
      <w:rFonts w:ascii="Courier New" w:hAnsi="Courier New" w:cs="Courier New"/>
      <w:lang w:val="bg-BG" w:eastAsia="bg-BG" w:bidi="ar-SA"/>
    </w:rPr>
  </w:style>
  <w:style w:type="paragraph" w:customStyle="1" w:styleId="Char">
    <w:name w:val="Char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BB5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ark">
    <w:name w:val="nomark"/>
    <w:basedOn w:val="DefaultParagraphFont"/>
    <w:rsid w:val="00BB5CFB"/>
  </w:style>
  <w:style w:type="character" w:customStyle="1" w:styleId="timark">
    <w:name w:val="timark"/>
    <w:basedOn w:val="DefaultParagraphFont"/>
    <w:rsid w:val="00BB5CFB"/>
  </w:style>
  <w:style w:type="paragraph" w:styleId="ListParagraph">
    <w:name w:val="List Paragraph"/>
    <w:basedOn w:val="Normal"/>
    <w:uiPriority w:val="99"/>
    <w:qFormat/>
    <w:rsid w:val="00BB5C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link w:val="BodyText2Char"/>
    <w:rsid w:val="00BB5CFB"/>
    <w:pPr>
      <w:widowControl/>
      <w:autoSpaceDE/>
      <w:autoSpaceDN/>
      <w:adjustRightInd/>
      <w:jc w:val="center"/>
    </w:pPr>
    <w:rPr>
      <w:b/>
      <w:bCs/>
      <w:lang w:val="ru-RU" w:eastAsia="ru-RU"/>
    </w:rPr>
  </w:style>
  <w:style w:type="character" w:customStyle="1" w:styleId="BodyText2Char">
    <w:name w:val="Body Text 2 Char"/>
    <w:link w:val="BodyText2"/>
    <w:locked/>
    <w:rsid w:val="00F25145"/>
    <w:rPr>
      <w:b/>
      <w:bCs/>
      <w:sz w:val="24"/>
      <w:szCs w:val="24"/>
      <w:lang w:val="ru-RU" w:eastAsia="ru-RU" w:bidi="ar-SA"/>
    </w:rPr>
  </w:style>
  <w:style w:type="paragraph" w:styleId="FootnoteText">
    <w:name w:val="footnote text"/>
    <w:basedOn w:val="Normal"/>
    <w:link w:val="FootnoteTextChar"/>
    <w:semiHidden/>
    <w:rsid w:val="00BB5CFB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B5CFB"/>
    <w:rPr>
      <w:lang w:val="bg-BG" w:eastAsia="bg-BG" w:bidi="ar-SA"/>
    </w:rPr>
  </w:style>
  <w:style w:type="character" w:styleId="FootnoteReference">
    <w:name w:val="footnote reference"/>
    <w:semiHidden/>
    <w:rsid w:val="00BB5CFB"/>
    <w:rPr>
      <w:vertAlign w:val="superscript"/>
    </w:rPr>
  </w:style>
  <w:style w:type="paragraph" w:styleId="NoSpacing">
    <w:name w:val="No Spacing"/>
    <w:qFormat/>
    <w:rsid w:val="00BB5CFB"/>
    <w:pPr>
      <w:ind w:left="-115"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1"/>
    <w:rsid w:val="00BB5CFB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rsid w:val="00BB5CFB"/>
    <w:rPr>
      <w:sz w:val="16"/>
      <w:szCs w:val="16"/>
      <w:lang w:val="bg-BG" w:eastAsia="en-US" w:bidi="ar-SA"/>
    </w:rPr>
  </w:style>
  <w:style w:type="paragraph" w:styleId="BodyText">
    <w:name w:val="Body Text"/>
    <w:basedOn w:val="Normal"/>
    <w:link w:val="BodyTextChar"/>
    <w:rsid w:val="00BB5CFB"/>
    <w:pPr>
      <w:spacing w:after="120"/>
    </w:pPr>
  </w:style>
  <w:style w:type="character" w:customStyle="1" w:styleId="BodyTextChar">
    <w:name w:val="Body Text Char"/>
    <w:link w:val="BodyText"/>
    <w:locked/>
    <w:rsid w:val="00F25145"/>
    <w:rPr>
      <w:sz w:val="24"/>
      <w:szCs w:val="24"/>
      <w:lang w:val="bg-BG" w:eastAsia="bg-BG" w:bidi="ar-SA"/>
    </w:rPr>
  </w:style>
  <w:style w:type="character" w:customStyle="1" w:styleId="apple-style-span">
    <w:name w:val="apple-style-span"/>
    <w:basedOn w:val="DefaultParagraphFont"/>
    <w:rsid w:val="00BB5CFB"/>
  </w:style>
  <w:style w:type="paragraph" w:styleId="Title">
    <w:name w:val="Title"/>
    <w:basedOn w:val="Normal"/>
    <w:link w:val="TitleChar"/>
    <w:qFormat/>
    <w:rsid w:val="00BB5CFB"/>
    <w:pPr>
      <w:widowControl/>
      <w:shd w:val="clear" w:color="auto" w:fill="FFFFFF"/>
      <w:autoSpaceDE/>
      <w:autoSpaceDN/>
      <w:adjustRightInd/>
      <w:spacing w:before="120" w:line="360" w:lineRule="auto"/>
      <w:ind w:firstLine="720"/>
      <w:jc w:val="center"/>
    </w:pPr>
    <w:rPr>
      <w:b/>
      <w:color w:val="000000"/>
      <w:spacing w:val="7"/>
      <w:sz w:val="28"/>
      <w:szCs w:val="20"/>
    </w:rPr>
  </w:style>
  <w:style w:type="character" w:customStyle="1" w:styleId="TitleChar">
    <w:name w:val="Title Char"/>
    <w:link w:val="Title"/>
    <w:locked/>
    <w:rsid w:val="00F25145"/>
    <w:rPr>
      <w:b/>
      <w:color w:val="000000"/>
      <w:spacing w:val="7"/>
      <w:sz w:val="28"/>
      <w:lang w:val="bg-BG" w:eastAsia="bg-BG" w:bidi="ar-SA"/>
    </w:rPr>
  </w:style>
  <w:style w:type="paragraph" w:styleId="BodyTextIndent">
    <w:name w:val="Body Text Indent"/>
    <w:basedOn w:val="Normal"/>
    <w:link w:val="BodyTextIndentChar"/>
    <w:rsid w:val="00BB5CFB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F25145"/>
    <w:rPr>
      <w:sz w:val="24"/>
      <w:szCs w:val="24"/>
      <w:lang w:val="bg-BG" w:eastAsia="bg-BG" w:bidi="ar-SA"/>
    </w:rPr>
  </w:style>
  <w:style w:type="paragraph" w:customStyle="1" w:styleId="a">
    <w:name w:val="Обикн. параграф"/>
    <w:basedOn w:val="Normal"/>
    <w:link w:val="Char0"/>
    <w:rsid w:val="00BB5CFB"/>
    <w:pPr>
      <w:widowControl/>
      <w:autoSpaceDE/>
      <w:autoSpaceDN/>
      <w:adjustRightInd/>
    </w:pPr>
  </w:style>
  <w:style w:type="character" w:customStyle="1" w:styleId="Char0">
    <w:name w:val="Обикн. параграф Char"/>
    <w:link w:val="a"/>
    <w:locked/>
    <w:rsid w:val="00BB5CFB"/>
    <w:rPr>
      <w:sz w:val="24"/>
      <w:szCs w:val="24"/>
      <w:lang w:val="bg-BG" w:eastAsia="bg-BG" w:bidi="ar-SA"/>
    </w:rPr>
  </w:style>
  <w:style w:type="character" w:customStyle="1" w:styleId="CharChar">
    <w:name w:val="Знак Знак Char Char"/>
    <w:rsid w:val="00BB5CFB"/>
    <w:rPr>
      <w:rFonts w:ascii="Times New Roman" w:eastAsia="Times New Roman" w:hAnsi="Times New Roman" w:cs="Times New Roman"/>
      <w:sz w:val="20"/>
      <w:szCs w:val="20"/>
    </w:rPr>
  </w:style>
  <w:style w:type="paragraph" w:customStyle="1" w:styleId="firstline">
    <w:name w:val="firstline"/>
    <w:basedOn w:val="Normal"/>
    <w:rsid w:val="00BB5CFB"/>
    <w:pPr>
      <w:widowControl/>
      <w:autoSpaceDE/>
      <w:autoSpaceDN/>
      <w:adjustRightInd/>
      <w:spacing w:line="240" w:lineRule="atLeast"/>
      <w:ind w:firstLine="640"/>
      <w:jc w:val="both"/>
    </w:pPr>
    <w:rPr>
      <w:color w:val="000000"/>
    </w:rPr>
  </w:style>
  <w:style w:type="paragraph" w:customStyle="1" w:styleId="StyleBody">
    <w:name w:val="StyleBody"/>
    <w:basedOn w:val="Normal"/>
    <w:next w:val="Normal"/>
    <w:rsid w:val="00BB5CFB"/>
    <w:pPr>
      <w:widowControl/>
      <w:spacing w:after="60"/>
    </w:pPr>
  </w:style>
  <w:style w:type="character" w:customStyle="1" w:styleId="CharCharChar">
    <w:name w:val="Char Char Char"/>
    <w:rsid w:val="00BB5CFB"/>
    <w:rPr>
      <w:rFonts w:ascii="Cambria" w:hAnsi="Cambria"/>
      <w:b/>
      <w:bCs/>
      <w:kern w:val="32"/>
      <w:sz w:val="32"/>
      <w:szCs w:val="32"/>
      <w:lang w:val="bg-BG" w:eastAsia="bg-BG" w:bidi="ar-SA"/>
    </w:rPr>
  </w:style>
  <w:style w:type="paragraph" w:customStyle="1" w:styleId="ListParagraph1">
    <w:name w:val="List Paragraph1"/>
    <w:basedOn w:val="Normal"/>
    <w:qFormat/>
    <w:rsid w:val="00BB5C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BB5CFB"/>
    <w:pPr>
      <w:widowControl w:val="0"/>
      <w:spacing w:before="500"/>
    </w:pPr>
    <w:rPr>
      <w:rFonts w:ascii="Arial" w:hAnsi="Arial"/>
      <w:snapToGrid w:val="0"/>
      <w:lang w:val="bg-BG" w:eastAsia="en-US"/>
    </w:rPr>
  </w:style>
  <w:style w:type="character" w:customStyle="1" w:styleId="CharChar5">
    <w:name w:val="Char Char5"/>
    <w:rsid w:val="00BB5CFB"/>
    <w:rPr>
      <w:sz w:val="24"/>
      <w:szCs w:val="24"/>
      <w:lang w:val="bg-BG" w:eastAsia="bg-BG" w:bidi="ar-SA"/>
    </w:rPr>
  </w:style>
  <w:style w:type="paragraph" w:styleId="BodyText3">
    <w:name w:val="Body Text 3"/>
    <w:basedOn w:val="Normal"/>
    <w:link w:val="BodyText3Char"/>
    <w:rsid w:val="00BB5CFB"/>
    <w:pPr>
      <w:widowControl/>
      <w:autoSpaceDE/>
      <w:autoSpaceDN/>
      <w:adjustRightInd/>
    </w:pPr>
    <w:rPr>
      <w:rFonts w:ascii="Arial" w:hAnsi="Arial"/>
      <w:b/>
      <w:szCs w:val="20"/>
    </w:rPr>
  </w:style>
  <w:style w:type="character" w:customStyle="1" w:styleId="BodyText3Char">
    <w:name w:val="Body Text 3 Char"/>
    <w:link w:val="BodyText3"/>
    <w:locked/>
    <w:rsid w:val="00F25145"/>
    <w:rPr>
      <w:rFonts w:ascii="Arial" w:hAnsi="Arial"/>
      <w:b/>
      <w:sz w:val="24"/>
      <w:lang w:val="bg-BG" w:eastAsia="bg-BG" w:bidi="ar-SA"/>
    </w:rPr>
  </w:style>
  <w:style w:type="character" w:customStyle="1" w:styleId="ldefbck">
    <w:name w:val="ldefbck"/>
    <w:basedOn w:val="DefaultParagraphFont"/>
    <w:rsid w:val="00BB5CFB"/>
  </w:style>
  <w:style w:type="paragraph" w:customStyle="1" w:styleId="a0">
    <w:name w:val="Îáèêí. ïàðàãðàô"/>
    <w:basedOn w:val="Normal"/>
    <w:rsid w:val="00BB5CFB"/>
    <w:pPr>
      <w:widowControl/>
      <w:autoSpaceDE/>
      <w:autoSpaceDN/>
      <w:adjustRightInd/>
      <w:spacing w:before="120" w:line="360" w:lineRule="auto"/>
      <w:ind w:firstLine="720"/>
      <w:jc w:val="both"/>
    </w:pPr>
    <w:rPr>
      <w:szCs w:val="20"/>
      <w:lang w:eastAsia="en-US"/>
    </w:rPr>
  </w:style>
  <w:style w:type="character" w:styleId="Strong">
    <w:name w:val="Strong"/>
    <w:qFormat/>
    <w:rsid w:val="00BB5CFB"/>
    <w:rPr>
      <w:b/>
      <w:bCs/>
    </w:rPr>
  </w:style>
  <w:style w:type="paragraph" w:customStyle="1" w:styleId="a1">
    <w:name w:val="Списък на абзаци"/>
    <w:basedOn w:val="Normal"/>
    <w:qFormat/>
    <w:rsid w:val="00BB5CFB"/>
    <w:pPr>
      <w:widowControl/>
      <w:autoSpaceDE/>
      <w:autoSpaceDN/>
      <w:adjustRightInd/>
      <w:ind w:left="708"/>
    </w:pPr>
    <w:rPr>
      <w:sz w:val="20"/>
      <w:szCs w:val="20"/>
      <w:lang w:val="en-AU"/>
    </w:rPr>
  </w:style>
  <w:style w:type="paragraph" w:styleId="EndnoteText">
    <w:name w:val="endnote text"/>
    <w:basedOn w:val="Normal"/>
    <w:link w:val="EndnoteTextChar"/>
    <w:rsid w:val="00BB5CFB"/>
    <w:pPr>
      <w:widowControl/>
      <w:autoSpaceDE/>
      <w:autoSpaceDN/>
      <w:adjustRightInd/>
    </w:pPr>
    <w:rPr>
      <w:sz w:val="20"/>
      <w:szCs w:val="20"/>
      <w:lang w:val="en-AU"/>
    </w:rPr>
  </w:style>
  <w:style w:type="character" w:customStyle="1" w:styleId="EndnoteTextChar">
    <w:name w:val="Endnote Text Char"/>
    <w:link w:val="EndnoteText"/>
    <w:locked/>
    <w:rsid w:val="00F25145"/>
    <w:rPr>
      <w:lang w:val="en-AU" w:eastAsia="bg-BG" w:bidi="ar-SA"/>
    </w:rPr>
  </w:style>
  <w:style w:type="character" w:styleId="EndnoteReference">
    <w:name w:val="endnote reference"/>
    <w:rsid w:val="00BB5CFB"/>
    <w:rPr>
      <w:vertAlign w:val="superscript"/>
    </w:rPr>
  </w:style>
  <w:style w:type="character" w:styleId="LineNumber">
    <w:name w:val="line number"/>
    <w:basedOn w:val="DefaultParagraphFont"/>
    <w:rsid w:val="00BB5CFB"/>
  </w:style>
  <w:style w:type="paragraph" w:customStyle="1" w:styleId="CharCharCharChar">
    <w:name w:val="Char Char Char Char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List">
    <w:name w:val="List"/>
    <w:basedOn w:val="Normal"/>
    <w:rsid w:val="00BB5CFB"/>
    <w:pPr>
      <w:ind w:left="283" w:hanging="283"/>
    </w:pPr>
  </w:style>
  <w:style w:type="paragraph" w:styleId="List2">
    <w:name w:val="List 2"/>
    <w:basedOn w:val="Normal"/>
    <w:rsid w:val="00BB5CFB"/>
    <w:pPr>
      <w:ind w:left="566" w:hanging="283"/>
    </w:pPr>
  </w:style>
  <w:style w:type="paragraph" w:styleId="List3">
    <w:name w:val="List 3"/>
    <w:basedOn w:val="Normal"/>
    <w:rsid w:val="00BB5CFB"/>
    <w:pPr>
      <w:ind w:left="849" w:hanging="283"/>
    </w:pPr>
  </w:style>
  <w:style w:type="paragraph" w:styleId="List4">
    <w:name w:val="List 4"/>
    <w:basedOn w:val="Normal"/>
    <w:rsid w:val="00BB5CFB"/>
    <w:pPr>
      <w:ind w:left="1132" w:hanging="283"/>
    </w:pPr>
  </w:style>
  <w:style w:type="paragraph" w:styleId="List5">
    <w:name w:val="List 5"/>
    <w:basedOn w:val="Normal"/>
    <w:rsid w:val="00BB5CFB"/>
    <w:pPr>
      <w:ind w:left="1415" w:hanging="283"/>
    </w:pPr>
  </w:style>
  <w:style w:type="paragraph" w:styleId="ListBullet">
    <w:name w:val="List Bullet"/>
    <w:basedOn w:val="Normal"/>
    <w:rsid w:val="00BB5CFB"/>
    <w:pPr>
      <w:numPr>
        <w:numId w:val="1"/>
      </w:numPr>
    </w:pPr>
  </w:style>
  <w:style w:type="paragraph" w:styleId="ListBullet2">
    <w:name w:val="List Bullet 2"/>
    <w:basedOn w:val="Normal"/>
    <w:rsid w:val="00BB5CFB"/>
    <w:pPr>
      <w:numPr>
        <w:numId w:val="2"/>
      </w:numPr>
    </w:pPr>
  </w:style>
  <w:style w:type="paragraph" w:styleId="ListBullet3">
    <w:name w:val="List Bullet 3"/>
    <w:basedOn w:val="Normal"/>
    <w:rsid w:val="00BB5CFB"/>
    <w:pPr>
      <w:numPr>
        <w:numId w:val="3"/>
      </w:numPr>
    </w:pPr>
  </w:style>
  <w:style w:type="paragraph" w:styleId="ListContinue">
    <w:name w:val="List Continue"/>
    <w:basedOn w:val="Normal"/>
    <w:rsid w:val="00BB5CFB"/>
    <w:pPr>
      <w:spacing w:after="120"/>
      <w:ind w:left="283"/>
    </w:pPr>
  </w:style>
  <w:style w:type="paragraph" w:styleId="Signature">
    <w:name w:val="Signature"/>
    <w:basedOn w:val="Normal"/>
    <w:link w:val="SignatureChar"/>
    <w:rsid w:val="00BB5CFB"/>
    <w:pPr>
      <w:ind w:left="4252"/>
    </w:pPr>
  </w:style>
  <w:style w:type="character" w:customStyle="1" w:styleId="SignatureChar">
    <w:name w:val="Signature Char"/>
    <w:link w:val="Signature"/>
    <w:locked/>
    <w:rsid w:val="00F25145"/>
    <w:rPr>
      <w:sz w:val="24"/>
      <w:szCs w:val="24"/>
      <w:lang w:val="bg-BG" w:eastAsia="bg-BG" w:bidi="ar-SA"/>
    </w:rPr>
  </w:style>
  <w:style w:type="paragraph" w:customStyle="1" w:styleId="SignatureJobTitle">
    <w:name w:val="Signature Job Title"/>
    <w:basedOn w:val="Signature"/>
    <w:rsid w:val="00BB5CFB"/>
  </w:style>
  <w:style w:type="paragraph" w:styleId="BodyTextFirstIndent">
    <w:name w:val="Body Text First Indent"/>
    <w:basedOn w:val="BodyText"/>
    <w:link w:val="BodyTextFirstIndentChar"/>
    <w:rsid w:val="00BB5CFB"/>
    <w:pPr>
      <w:ind w:firstLine="210"/>
    </w:pPr>
  </w:style>
  <w:style w:type="character" w:customStyle="1" w:styleId="BodyTextFirstIndentChar">
    <w:name w:val="Body Text First Indent Char"/>
    <w:link w:val="BodyTextFirstIndent"/>
    <w:locked/>
    <w:rsid w:val="00F25145"/>
    <w:rPr>
      <w:sz w:val="24"/>
      <w:szCs w:val="24"/>
      <w:lang w:val="bg-BG" w:eastAsia="bg-BG" w:bidi="ar-SA"/>
    </w:rPr>
  </w:style>
  <w:style w:type="paragraph" w:styleId="BodyTextFirstIndent2">
    <w:name w:val="Body Text First Indent 2"/>
    <w:basedOn w:val="BodyTextIndent"/>
    <w:link w:val="BodyTextFirstIndent2Char"/>
    <w:rsid w:val="00BB5CFB"/>
    <w:pPr>
      <w:ind w:firstLine="210"/>
    </w:pPr>
  </w:style>
  <w:style w:type="character" w:customStyle="1" w:styleId="BodyTextFirstIndent2Char">
    <w:name w:val="Body Text First Indent 2 Char"/>
    <w:link w:val="BodyTextFirstIndent2"/>
    <w:locked/>
    <w:rsid w:val="00F25145"/>
    <w:rPr>
      <w:sz w:val="24"/>
      <w:szCs w:val="24"/>
      <w:lang w:val="bg-BG" w:eastAsia="bg-BG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C2AFF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9E076E"/>
    <w:rPr>
      <w:rFonts w:ascii="Times New Roman" w:hAnsi="Times New Roman" w:cs="Times New Roman"/>
      <w:b/>
      <w:bCs/>
      <w:sz w:val="20"/>
      <w:szCs w:val="20"/>
      <w:lang w:val="bg-BG" w:eastAsia="bg-BG" w:bidi="ar-SA"/>
    </w:rPr>
  </w:style>
  <w:style w:type="character" w:customStyle="1" w:styleId="CommentTextChar">
    <w:name w:val="Comment Text Char"/>
    <w:locked/>
    <w:rsid w:val="009E076E"/>
    <w:rPr>
      <w:rFonts w:ascii="Times New Roman" w:hAnsi="Times New Roman" w:cs="Times New Roman"/>
      <w:sz w:val="20"/>
      <w:szCs w:val="20"/>
      <w:lang w:val="bg-BG" w:eastAsia="bg-BG"/>
    </w:rPr>
  </w:style>
  <w:style w:type="character" w:customStyle="1" w:styleId="alcapt1">
    <w:name w:val="al_capt1"/>
    <w:rsid w:val="004F5F23"/>
    <w:rPr>
      <w:i/>
      <w:iCs/>
    </w:rPr>
  </w:style>
  <w:style w:type="paragraph" w:customStyle="1" w:styleId="RPSETableCentred">
    <w:name w:val="RPSE Table Centred"/>
    <w:basedOn w:val="Normal"/>
    <w:rsid w:val="00A7211B"/>
    <w:pPr>
      <w:autoSpaceDE/>
      <w:autoSpaceDN/>
      <w:adjustRightInd/>
      <w:spacing w:before="60"/>
      <w:jc w:val="center"/>
    </w:pPr>
    <w:rPr>
      <w:rFonts w:ascii="Arial" w:hAnsi="Arial"/>
      <w:sz w:val="20"/>
      <w:szCs w:val="20"/>
      <w:lang w:val="en-GB" w:eastAsia="en-US"/>
    </w:rPr>
  </w:style>
  <w:style w:type="paragraph" w:customStyle="1" w:styleId="context">
    <w:name w:val="context"/>
    <w:basedOn w:val="Normal"/>
    <w:rsid w:val="00A7211B"/>
    <w:pPr>
      <w:autoSpaceDE/>
      <w:autoSpaceDN/>
      <w:adjustRightInd/>
      <w:spacing w:line="360" w:lineRule="auto"/>
      <w:jc w:val="both"/>
    </w:pPr>
    <w:rPr>
      <w:sz w:val="22"/>
      <w:szCs w:val="22"/>
      <w:lang w:val="en-US" w:eastAsia="en-GB"/>
    </w:rPr>
  </w:style>
  <w:style w:type="character" w:customStyle="1" w:styleId="1">
    <w:name w:val="Заглавие 1 Знак"/>
    <w:rsid w:val="00A7211B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2">
    <w:name w:val="Заглавие 2 Знак"/>
    <w:rsid w:val="00A7211B"/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character" w:customStyle="1" w:styleId="4">
    <w:name w:val="Заглавие 4 Знак"/>
    <w:rsid w:val="00A7211B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customStyle="1" w:styleId="RPSEReportTextCarattere">
    <w:name w:val="RPSE Report Text Carattere"/>
    <w:basedOn w:val="Normal"/>
    <w:rsid w:val="00A7211B"/>
    <w:pPr>
      <w:widowControl/>
      <w:tabs>
        <w:tab w:val="left" w:pos="709"/>
      </w:tabs>
      <w:autoSpaceDE/>
      <w:autoSpaceDN/>
      <w:adjustRightInd/>
      <w:spacing w:before="60"/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a2">
    <w:name w:val="Горен колонтитул Знак"/>
    <w:rsid w:val="00A7211B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3">
    <w:name w:val="Долен колонтитул Знак"/>
    <w:rsid w:val="00A7211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A7211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7211B"/>
  </w:style>
  <w:style w:type="character" w:customStyle="1" w:styleId="fn">
    <w:name w:val="fn"/>
    <w:basedOn w:val="DefaultParagraphFont"/>
    <w:rsid w:val="00A7211B"/>
  </w:style>
  <w:style w:type="character" w:customStyle="1" w:styleId="Bodytext0">
    <w:name w:val="Body text_"/>
    <w:locked/>
    <w:rsid w:val="00A7211B"/>
    <w:rPr>
      <w:rFonts w:ascii="Verdana" w:hAnsi="Verdana"/>
      <w:lang w:bidi="ar-SA"/>
    </w:rPr>
  </w:style>
  <w:style w:type="paragraph" w:customStyle="1" w:styleId="Bodytext1">
    <w:name w:val="Body text1"/>
    <w:basedOn w:val="Normal"/>
    <w:rsid w:val="00A7211B"/>
    <w:pPr>
      <w:shd w:val="clear" w:color="auto" w:fill="FFFFFF"/>
      <w:autoSpaceDE/>
      <w:autoSpaceDN/>
      <w:adjustRightInd/>
      <w:spacing w:before="600" w:line="241" w:lineRule="exact"/>
      <w:ind w:hanging="740"/>
      <w:jc w:val="both"/>
    </w:pPr>
    <w:rPr>
      <w:rFonts w:ascii="Verdana" w:hAnsi="Verdana"/>
      <w:sz w:val="20"/>
      <w:szCs w:val="20"/>
      <w:lang w:val="en-GB" w:eastAsia="en-GB"/>
    </w:rPr>
  </w:style>
  <w:style w:type="character" w:customStyle="1" w:styleId="Bodytext5">
    <w:name w:val="Body text (5)_"/>
    <w:locked/>
    <w:rsid w:val="00A7211B"/>
    <w:rPr>
      <w:rFonts w:ascii="Verdana" w:hAnsi="Verdana"/>
      <w:lang w:bidi="ar-SA"/>
    </w:rPr>
  </w:style>
  <w:style w:type="paragraph" w:customStyle="1" w:styleId="Bodytext51">
    <w:name w:val="Body text (5)1"/>
    <w:basedOn w:val="Normal"/>
    <w:rsid w:val="00A7211B"/>
    <w:pPr>
      <w:shd w:val="clear" w:color="auto" w:fill="FFFFFF"/>
      <w:autoSpaceDE/>
      <w:autoSpaceDN/>
      <w:adjustRightInd/>
      <w:spacing w:after="180" w:line="241" w:lineRule="exact"/>
      <w:ind w:hanging="220"/>
      <w:jc w:val="both"/>
    </w:pPr>
    <w:rPr>
      <w:rFonts w:ascii="Verdana" w:hAnsi="Verdana"/>
      <w:sz w:val="20"/>
      <w:szCs w:val="20"/>
      <w:lang w:val="en-GB" w:eastAsia="en-GB"/>
    </w:rPr>
  </w:style>
  <w:style w:type="character" w:customStyle="1" w:styleId="Heading50">
    <w:name w:val="Heading #5_"/>
    <w:locked/>
    <w:rsid w:val="00A7211B"/>
    <w:rPr>
      <w:rFonts w:ascii="Verdana" w:hAnsi="Verdana"/>
      <w:b/>
      <w:bCs/>
      <w:lang w:bidi="ar-SA"/>
    </w:rPr>
  </w:style>
  <w:style w:type="paragraph" w:customStyle="1" w:styleId="Heading51">
    <w:name w:val="Heading #5"/>
    <w:basedOn w:val="Normal"/>
    <w:rsid w:val="00A7211B"/>
    <w:pPr>
      <w:shd w:val="clear" w:color="auto" w:fill="FFFFFF"/>
      <w:autoSpaceDE/>
      <w:autoSpaceDN/>
      <w:adjustRightInd/>
      <w:spacing w:before="180" w:line="238" w:lineRule="exact"/>
      <w:jc w:val="both"/>
      <w:outlineLvl w:val="4"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BodytextBold">
    <w:name w:val="Body text + Bold"/>
    <w:rsid w:val="00A7211B"/>
    <w:rPr>
      <w:rFonts w:ascii="Verdana" w:hAnsi="Verdana" w:cs="Verdana"/>
      <w:b/>
      <w:bCs/>
      <w:sz w:val="20"/>
      <w:szCs w:val="20"/>
      <w:u w:val="none"/>
      <w:lang w:bidi="ar-SA"/>
    </w:rPr>
  </w:style>
  <w:style w:type="character" w:customStyle="1" w:styleId="CharChar10">
    <w:name w:val="Char Char10"/>
    <w:rsid w:val="00AB095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harChar9">
    <w:name w:val="Char Char9"/>
    <w:rsid w:val="00AB095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harChar8">
    <w:name w:val="Char Char8"/>
    <w:rsid w:val="00AB095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CharChar7">
    <w:name w:val="Char Char7"/>
    <w:rsid w:val="00AB095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CharChar6">
    <w:name w:val="Char Char6"/>
    <w:rsid w:val="00AB0953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a4">
    <w:name w:val="Основен текст отстъп първи ред Знак"/>
    <w:rsid w:val="00AB0953"/>
    <w:rPr>
      <w:rFonts w:ascii="Tahoma" w:hAnsi="Tahoma" w:cs="Tahoma"/>
      <w:sz w:val="24"/>
      <w:szCs w:val="24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AB0953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SubtitleChar">
    <w:name w:val="Subtitle Char"/>
    <w:link w:val="Subtitle"/>
    <w:locked/>
    <w:rsid w:val="00F25145"/>
    <w:rPr>
      <w:rFonts w:ascii="Cambria" w:hAnsi="Cambria"/>
      <w:sz w:val="24"/>
      <w:szCs w:val="24"/>
      <w:lang w:val="en-US" w:eastAsia="en-US" w:bidi="ar-SA"/>
    </w:rPr>
  </w:style>
  <w:style w:type="paragraph" w:customStyle="1" w:styleId="CharCharCharChar0">
    <w:name w:val="Char Char Char Char"/>
    <w:basedOn w:val="Normal"/>
    <w:rsid w:val="003476F1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link w:val="DocumentMapChar"/>
    <w:semiHidden/>
    <w:rsid w:val="006340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F25145"/>
    <w:rPr>
      <w:rFonts w:ascii="Tahoma" w:hAnsi="Tahoma" w:cs="Tahoma"/>
      <w:lang w:val="bg-BG" w:eastAsia="bg-BG" w:bidi="ar-SA"/>
    </w:rPr>
  </w:style>
  <w:style w:type="character" w:customStyle="1" w:styleId="alafa">
    <w:name w:val="al_a fa"/>
    <w:basedOn w:val="DefaultParagraphFont"/>
    <w:rsid w:val="00A1178C"/>
  </w:style>
  <w:style w:type="character" w:customStyle="1" w:styleId="ala">
    <w:name w:val="al_a"/>
    <w:basedOn w:val="DefaultParagraphFont"/>
    <w:rsid w:val="002B6A5D"/>
  </w:style>
  <w:style w:type="character" w:customStyle="1" w:styleId="alt">
    <w:name w:val="al_t"/>
    <w:basedOn w:val="DefaultParagraphFont"/>
    <w:rsid w:val="002662A3"/>
  </w:style>
  <w:style w:type="character" w:customStyle="1" w:styleId="alcaptincomingsubparagraphlink">
    <w:name w:val="al_capt incomingsubparagraphlink"/>
    <w:basedOn w:val="DefaultParagraphFont"/>
    <w:rsid w:val="002662A3"/>
  </w:style>
  <w:style w:type="character" w:customStyle="1" w:styleId="alcapt">
    <w:name w:val="al_capt"/>
    <w:basedOn w:val="DefaultParagraphFont"/>
    <w:rsid w:val="002662A3"/>
  </w:style>
  <w:style w:type="paragraph" w:customStyle="1" w:styleId="CharCharCharCharCharCharChar">
    <w:name w:val="Char Char Char Char Char Char Char"/>
    <w:basedOn w:val="Normal"/>
    <w:rsid w:val="002E7BF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st">
    <w:name w:val="st"/>
    <w:basedOn w:val="DefaultParagraphFont"/>
    <w:rsid w:val="008564FF"/>
  </w:style>
  <w:style w:type="character" w:customStyle="1" w:styleId="newdocreference">
    <w:name w:val="newdocreference"/>
    <w:basedOn w:val="DefaultParagraphFont"/>
    <w:rsid w:val="00D5773B"/>
  </w:style>
  <w:style w:type="paragraph" w:customStyle="1" w:styleId="CharChar12CharCharCharChar">
    <w:name w:val="Char Char12 Char Char Char Char"/>
    <w:basedOn w:val="Normal"/>
    <w:rsid w:val="00176B73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CharChar4">
    <w:name w:val="Char Char Char Char4"/>
    <w:basedOn w:val="Normal"/>
    <w:rsid w:val="005102C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Default">
    <w:name w:val="Default"/>
    <w:rsid w:val="009E076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bg-BG" w:eastAsia="bg-BG"/>
    </w:rPr>
  </w:style>
  <w:style w:type="character" w:customStyle="1" w:styleId="FontStyle38">
    <w:name w:val="Font Style38"/>
    <w:rsid w:val="00F25145"/>
    <w:rPr>
      <w:rFonts w:ascii="Calibri" w:hAnsi="Calibri"/>
      <w:sz w:val="20"/>
    </w:rPr>
  </w:style>
  <w:style w:type="character" w:customStyle="1" w:styleId="Heading1Char">
    <w:name w:val="Heading 1 Char"/>
    <w:aliases w:val="Char Char"/>
    <w:locked/>
    <w:rsid w:val="00F25145"/>
    <w:rPr>
      <w:rFonts w:ascii="Cambria" w:hAnsi="Cambria" w:cs="Cambria"/>
      <w:b/>
      <w:bCs/>
      <w:kern w:val="32"/>
      <w:sz w:val="32"/>
      <w:szCs w:val="32"/>
      <w:lang w:val="bg-BG" w:eastAsia="bg-BG"/>
    </w:rPr>
  </w:style>
  <w:style w:type="character" w:customStyle="1" w:styleId="HeaderChar">
    <w:name w:val="Header Char"/>
    <w:aliases w:val="Знак Знак Char"/>
    <w:locked/>
    <w:rsid w:val="00F25145"/>
    <w:rPr>
      <w:rFonts w:ascii="Times New Roman" w:hAnsi="Times New Roman" w:cs="Times New Roman"/>
      <w:sz w:val="20"/>
      <w:szCs w:val="20"/>
      <w:lang w:val="en-GB" w:eastAsia="bg-BG"/>
    </w:rPr>
  </w:style>
  <w:style w:type="character" w:customStyle="1" w:styleId="FooterChar">
    <w:name w:val="Footer Char"/>
    <w:locked/>
    <w:rsid w:val="00F25145"/>
    <w:rPr>
      <w:rFonts w:ascii="Times New Roman" w:hAnsi="Times New Roman" w:cs="Times New Roman"/>
      <w:sz w:val="24"/>
      <w:szCs w:val="24"/>
      <w:lang w:val="bg-BG" w:eastAsia="bg-BG"/>
    </w:rPr>
  </w:style>
  <w:style w:type="character" w:customStyle="1" w:styleId="PlainTextChar">
    <w:name w:val="Plain Text Char"/>
    <w:locked/>
    <w:rsid w:val="00F25145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BodyTextIndent3Char">
    <w:name w:val="Body Text Indent 3 Char"/>
    <w:locked/>
    <w:rsid w:val="00F25145"/>
    <w:rPr>
      <w:rFonts w:ascii="Times New Roman" w:hAnsi="Times New Roman" w:cs="Times New Roman"/>
      <w:sz w:val="16"/>
      <w:szCs w:val="16"/>
      <w:lang w:val="bg-BG" w:eastAsia="en-US"/>
    </w:rPr>
  </w:style>
  <w:style w:type="character" w:customStyle="1" w:styleId="CharChar0">
    <w:name w:val="Знак Знак Char Char"/>
    <w:rsid w:val="00F25145"/>
    <w:rPr>
      <w:rFonts w:ascii="Times New Roman" w:hAnsi="Times New Roman"/>
      <w:sz w:val="20"/>
    </w:rPr>
  </w:style>
  <w:style w:type="character" w:customStyle="1" w:styleId="CharCharChar0">
    <w:name w:val="Char Char Char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0">
    <w:name w:val="Char Char5"/>
    <w:rsid w:val="00F25145"/>
    <w:rPr>
      <w:sz w:val="24"/>
      <w:lang w:val="bg-BG" w:eastAsia="bg-BG"/>
    </w:rPr>
  </w:style>
  <w:style w:type="character" w:customStyle="1" w:styleId="CharChar100">
    <w:name w:val="Char Char10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0">
    <w:name w:val="Char Char9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0">
    <w:name w:val="Char Char8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0">
    <w:name w:val="Char Char7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0">
    <w:name w:val="Char Char6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1">
    <w:name w:val="Char Char Char Char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WW8Num5z1">
    <w:name w:val="WW8Num5z1"/>
    <w:rsid w:val="00F25145"/>
    <w:rPr>
      <w:rFonts w:ascii="Courier New" w:hAnsi="Courier New"/>
    </w:rPr>
  </w:style>
  <w:style w:type="paragraph" w:customStyle="1" w:styleId="FR4">
    <w:name w:val="FR4"/>
    <w:rsid w:val="00F25145"/>
    <w:pPr>
      <w:widowControl w:val="0"/>
      <w:suppressAutoHyphens/>
      <w:ind w:left="8000"/>
    </w:pPr>
    <w:rPr>
      <w:rFonts w:ascii="Arial" w:hAnsi="Arial" w:cs="Arial"/>
      <w:sz w:val="16"/>
      <w:szCs w:val="16"/>
      <w:lang w:val="bg-BG" w:eastAsia="ar-SA"/>
    </w:rPr>
  </w:style>
  <w:style w:type="character" w:customStyle="1" w:styleId="CharChar1">
    <w:name w:val="Char Char1"/>
    <w:rsid w:val="00F25145"/>
    <w:rPr>
      <w:sz w:val="24"/>
      <w:lang w:val="bg-BG" w:eastAsia="bg-BG"/>
    </w:rPr>
  </w:style>
  <w:style w:type="paragraph" w:customStyle="1" w:styleId="a5">
    <w:name w:val="Знак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subparinclinkincomingparagraphlink">
    <w:name w:val="subparinclink incomingparagraphlink"/>
    <w:rsid w:val="00F25145"/>
    <w:rPr>
      <w:rFonts w:cs="Times New Roman"/>
    </w:rPr>
  </w:style>
  <w:style w:type="character" w:customStyle="1" w:styleId="articlehistory">
    <w:name w:val="article_history"/>
    <w:rsid w:val="00F25145"/>
    <w:rPr>
      <w:rFonts w:cs="Times New Roman"/>
    </w:rPr>
  </w:style>
  <w:style w:type="character" w:customStyle="1" w:styleId="light">
    <w:name w:val="light"/>
    <w:rsid w:val="00F25145"/>
    <w:rPr>
      <w:rFonts w:cs="Times New Roman"/>
    </w:rPr>
  </w:style>
  <w:style w:type="character" w:customStyle="1" w:styleId="ldef">
    <w:name w:val="ldef"/>
    <w:rsid w:val="00F25145"/>
    <w:rPr>
      <w:rFonts w:cs="Times New Roman"/>
    </w:rPr>
  </w:style>
  <w:style w:type="character" w:customStyle="1" w:styleId="alb">
    <w:name w:val="al_b"/>
    <w:rsid w:val="00F25145"/>
    <w:rPr>
      <w:rFonts w:cs="Times New Roman"/>
    </w:rPr>
  </w:style>
  <w:style w:type="character" w:customStyle="1" w:styleId="p">
    <w:name w:val="p"/>
    <w:rsid w:val="00F25145"/>
    <w:rPr>
      <w:rFonts w:cs="Times New Roman"/>
    </w:rPr>
  </w:style>
  <w:style w:type="paragraph" w:customStyle="1" w:styleId="CharChar120">
    <w:name w:val="Char Char1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A-n">
    <w:name w:val="A-n"/>
    <w:basedOn w:val="Normal"/>
    <w:rsid w:val="00F25145"/>
    <w:pPr>
      <w:keepLines/>
      <w:widowControl/>
      <w:autoSpaceDE/>
      <w:autoSpaceDN/>
      <w:adjustRightInd/>
      <w:jc w:val="both"/>
    </w:pPr>
    <w:rPr>
      <w:rFonts w:ascii="Timok" w:hAnsi="Timok" w:cs="Timok"/>
      <w:lang w:val="en-US" w:eastAsia="en-US"/>
    </w:rPr>
  </w:style>
  <w:style w:type="character" w:customStyle="1" w:styleId="CharCharChar1">
    <w:name w:val="Char Char Char1"/>
    <w:rsid w:val="00F25145"/>
    <w:rPr>
      <w:rFonts w:ascii="Cambria" w:hAnsi="Cambria"/>
      <w:b/>
      <w:kern w:val="32"/>
      <w:sz w:val="32"/>
      <w:lang w:val="bg-BG" w:eastAsia="bg-BG"/>
    </w:rPr>
  </w:style>
  <w:style w:type="paragraph" w:customStyle="1" w:styleId="CharChar121">
    <w:name w:val="Char Char12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CharChar11">
    <w:name w:val="Char Char11"/>
    <w:rsid w:val="00F25145"/>
    <w:rPr>
      <w:sz w:val="24"/>
      <w:lang w:val="bg-BG" w:eastAsia="bg-BG"/>
    </w:rPr>
  </w:style>
  <w:style w:type="character" w:customStyle="1" w:styleId="CharChar3">
    <w:name w:val="Char Char3"/>
    <w:rsid w:val="00F25145"/>
    <w:rPr>
      <w:rFonts w:ascii="Courier New" w:hAnsi="Courier New"/>
      <w:lang w:val="bg-BG" w:eastAsia="bg-BG"/>
    </w:rPr>
  </w:style>
  <w:style w:type="character" w:customStyle="1" w:styleId="CharChar13">
    <w:name w:val="Char Char13"/>
    <w:rsid w:val="00F25145"/>
    <w:rPr>
      <w:sz w:val="16"/>
      <w:lang w:val="bg-BG" w:eastAsia="en-US"/>
    </w:rPr>
  </w:style>
  <w:style w:type="character" w:customStyle="1" w:styleId="CharChar2">
    <w:name w:val="Знак Знак Char Char2"/>
    <w:rsid w:val="00F25145"/>
    <w:rPr>
      <w:rFonts w:ascii="Times New Roman" w:hAnsi="Times New Roman"/>
      <w:sz w:val="20"/>
    </w:rPr>
  </w:style>
  <w:style w:type="character" w:customStyle="1" w:styleId="CharCharChar2">
    <w:name w:val="Char Char Char2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1">
    <w:name w:val="Char Char51"/>
    <w:rsid w:val="00F25145"/>
    <w:rPr>
      <w:sz w:val="24"/>
      <w:lang w:val="bg-BG" w:eastAsia="bg-BG"/>
    </w:rPr>
  </w:style>
  <w:style w:type="character" w:customStyle="1" w:styleId="CharChar101">
    <w:name w:val="Char Char101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1">
    <w:name w:val="Char Char91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1">
    <w:name w:val="Char Char81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1">
    <w:name w:val="Char Char71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1">
    <w:name w:val="Char Char61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2">
    <w:name w:val="Char Char Char Char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CharChar12CharCharCharChar0">
    <w:name w:val="Char Char12 Char Char Char Char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CharChar12CharCharCharChar1">
    <w:name w:val="Char Char12 Char Char Char Char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12CharCharCharChar2">
    <w:name w:val="Char Char12 Char Char Char Char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Char11">
    <w:name w:val="Char Char Char11"/>
    <w:rsid w:val="00F25145"/>
    <w:rPr>
      <w:rFonts w:ascii="Cambria" w:hAnsi="Cambria"/>
      <w:b/>
      <w:kern w:val="32"/>
      <w:sz w:val="32"/>
      <w:lang w:val="bg-BG" w:eastAsia="bg-BG"/>
    </w:rPr>
  </w:style>
  <w:style w:type="paragraph" w:customStyle="1" w:styleId="CharChar122">
    <w:name w:val="Char Char12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111">
    <w:name w:val="Char Char111"/>
    <w:rsid w:val="00F25145"/>
    <w:rPr>
      <w:sz w:val="24"/>
      <w:lang w:val="bg-BG" w:eastAsia="bg-BG"/>
    </w:rPr>
  </w:style>
  <w:style w:type="character" w:customStyle="1" w:styleId="CharChar31">
    <w:name w:val="Char Char31"/>
    <w:rsid w:val="00F25145"/>
    <w:rPr>
      <w:rFonts w:ascii="Courier New" w:hAnsi="Courier New"/>
      <w:lang w:val="bg-BG" w:eastAsia="bg-BG"/>
    </w:rPr>
  </w:style>
  <w:style w:type="character" w:customStyle="1" w:styleId="CharChar15">
    <w:name w:val="Char Char15"/>
    <w:rsid w:val="00F25145"/>
    <w:rPr>
      <w:sz w:val="16"/>
      <w:lang w:val="bg-BG" w:eastAsia="en-US"/>
    </w:rPr>
  </w:style>
  <w:style w:type="character" w:customStyle="1" w:styleId="CharChar30">
    <w:name w:val="Знак Знак Char Char3"/>
    <w:rsid w:val="00F25145"/>
    <w:rPr>
      <w:rFonts w:ascii="Times New Roman" w:hAnsi="Times New Roman"/>
      <w:sz w:val="20"/>
    </w:rPr>
  </w:style>
  <w:style w:type="character" w:customStyle="1" w:styleId="CharCharChar3">
    <w:name w:val="Char Char Char3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2">
    <w:name w:val="Char Char52"/>
    <w:rsid w:val="00F25145"/>
    <w:rPr>
      <w:sz w:val="24"/>
      <w:lang w:val="bg-BG" w:eastAsia="bg-BG"/>
    </w:rPr>
  </w:style>
  <w:style w:type="character" w:customStyle="1" w:styleId="CharChar102">
    <w:name w:val="Char Char102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2">
    <w:name w:val="Char Char92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2">
    <w:name w:val="Char Char82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2">
    <w:name w:val="Char Char72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2">
    <w:name w:val="Char Char62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3">
    <w:name w:val="Char Char Char Char3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12CharCharCharChar3">
    <w:name w:val="Char Char12 Char Char Char Char3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14">
    <w:name w:val="Char Char14"/>
    <w:basedOn w:val="DefaultParagraphFont"/>
    <w:rsid w:val="00FF74A4"/>
  </w:style>
  <w:style w:type="character" w:customStyle="1" w:styleId="CharChar4">
    <w:name w:val="Char Char"/>
    <w:semiHidden/>
    <w:rsid w:val="00CC2C01"/>
    <w:rPr>
      <w:rFonts w:ascii="UnvCyr" w:eastAsia="Times New Roman" w:hAnsi="UnvCyr" w:cs="Times New Roman"/>
      <w:b/>
      <w:bCs/>
      <w:sz w:val="20"/>
      <w:szCs w:val="20"/>
      <w:lang w:val="en-US" w:eastAsia="ja-JP"/>
    </w:rPr>
  </w:style>
  <w:style w:type="paragraph" w:customStyle="1" w:styleId="CharChar150">
    <w:name w:val="Char Char15"/>
    <w:basedOn w:val="Normal"/>
    <w:rsid w:val="00CC2C01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algo-summary">
    <w:name w:val="algo-summary"/>
    <w:basedOn w:val="DefaultParagraphFont"/>
    <w:rsid w:val="008A32C4"/>
  </w:style>
  <w:style w:type="paragraph" w:customStyle="1" w:styleId="Text1">
    <w:name w:val="Text 1"/>
    <w:basedOn w:val="Normal"/>
    <w:rsid w:val="000E2FF3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Cs w:val="22"/>
    </w:rPr>
  </w:style>
  <w:style w:type="paragraph" w:styleId="BodyTextIndent2">
    <w:name w:val="Body Text Indent 2"/>
    <w:basedOn w:val="Normal"/>
    <w:rsid w:val="00AE4017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3 1"/>
    <w:rsid w:val="00AE4017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hAnsi="Courier"/>
      <w:sz w:val="24"/>
      <w:lang w:val="en-US" w:eastAsia="en-US"/>
    </w:rPr>
  </w:style>
  <w:style w:type="paragraph" w:customStyle="1" w:styleId="NormalBold">
    <w:name w:val="NormalBold"/>
    <w:basedOn w:val="Normal"/>
    <w:link w:val="NormalBoldChar"/>
    <w:rsid w:val="006026B4"/>
    <w:pPr>
      <w:autoSpaceDE/>
      <w:autoSpaceDN/>
      <w:adjustRightInd/>
    </w:pPr>
    <w:rPr>
      <w:b/>
      <w:szCs w:val="22"/>
    </w:rPr>
  </w:style>
  <w:style w:type="character" w:customStyle="1" w:styleId="NormalBoldChar">
    <w:name w:val="NormalBold Char"/>
    <w:link w:val="NormalBold"/>
    <w:locked/>
    <w:rsid w:val="006026B4"/>
    <w:rPr>
      <w:b/>
      <w:sz w:val="24"/>
      <w:szCs w:val="22"/>
      <w:lang w:val="bg-BG" w:eastAsia="bg-BG" w:bidi="ar-SA"/>
    </w:rPr>
  </w:style>
  <w:style w:type="character" w:customStyle="1" w:styleId="DeltaViewInsertion">
    <w:name w:val="DeltaView Insertion"/>
    <w:rsid w:val="006026B4"/>
    <w:rPr>
      <w:b/>
      <w:i/>
      <w:spacing w:val="0"/>
      <w:lang w:val="bg-BG" w:eastAsia="bg-BG"/>
    </w:rPr>
  </w:style>
  <w:style w:type="paragraph" w:customStyle="1" w:styleId="NormalLeft">
    <w:name w:val="Normal Left"/>
    <w:basedOn w:val="Normal"/>
    <w:rsid w:val="006026B4"/>
    <w:pPr>
      <w:widowControl/>
      <w:autoSpaceDE/>
      <w:autoSpaceDN/>
      <w:adjustRightInd/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"/>
    <w:rsid w:val="006026B4"/>
    <w:pPr>
      <w:widowControl/>
      <w:numPr>
        <w:numId w:val="5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6026B4"/>
    <w:pPr>
      <w:widowControl/>
      <w:numPr>
        <w:numId w:val="6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Text1"/>
    <w:rsid w:val="006026B4"/>
    <w:pPr>
      <w:widowControl/>
      <w:numPr>
        <w:numId w:val="9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Text1"/>
    <w:rsid w:val="006026B4"/>
    <w:pPr>
      <w:widowControl/>
      <w:numPr>
        <w:ilvl w:val="1"/>
        <w:numId w:val="9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Text1"/>
    <w:rsid w:val="006026B4"/>
    <w:pPr>
      <w:widowControl/>
      <w:numPr>
        <w:ilvl w:val="2"/>
        <w:numId w:val="9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Text1"/>
    <w:rsid w:val="006026B4"/>
    <w:pPr>
      <w:widowControl/>
      <w:numPr>
        <w:ilvl w:val="3"/>
        <w:numId w:val="9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"/>
    <w:next w:val="Normal"/>
    <w:rsid w:val="006026B4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"/>
    <w:next w:val="Heading1"/>
    <w:rsid w:val="006026B4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"/>
    <w:next w:val="Normal"/>
    <w:rsid w:val="006026B4"/>
    <w:pPr>
      <w:widowControl/>
      <w:autoSpaceDE/>
      <w:autoSpaceDN/>
      <w:adjustRightInd/>
      <w:spacing w:before="120" w:after="120"/>
      <w:jc w:val="center"/>
    </w:pPr>
    <w:rPr>
      <w:rFonts w:eastAsia="Calibri"/>
      <w:b/>
      <w:szCs w:val="22"/>
      <w:u w:val="single"/>
    </w:rPr>
  </w:style>
  <w:style w:type="character" w:customStyle="1" w:styleId="WW8Num12z1">
    <w:name w:val="WW8Num12z1"/>
    <w:rsid w:val="00C87C16"/>
    <w:rPr>
      <w:rFonts w:ascii="Courier New" w:hAnsi="Courier New" w:cs="Courier New"/>
    </w:rPr>
  </w:style>
  <w:style w:type="character" w:customStyle="1" w:styleId="WW8Num14z0">
    <w:name w:val="WW8Num14z0"/>
    <w:rsid w:val="00F90E06"/>
    <w:rPr>
      <w:rFonts w:ascii="Symbol" w:hAnsi="Symbol"/>
    </w:rPr>
  </w:style>
  <w:style w:type="character" w:customStyle="1" w:styleId="WW8Num35z0">
    <w:name w:val="WW8Num35z0"/>
    <w:rsid w:val="008F720A"/>
    <w:rPr>
      <w:rFonts w:ascii="Symbol" w:hAnsi="Symbol"/>
    </w:rPr>
  </w:style>
  <w:style w:type="character" w:customStyle="1" w:styleId="WW8Num45z2">
    <w:name w:val="WW8Num45z2"/>
    <w:rsid w:val="008F720A"/>
    <w:rPr>
      <w:rFonts w:ascii="Wingdings" w:hAnsi="Wingdings"/>
    </w:rPr>
  </w:style>
  <w:style w:type="character" w:customStyle="1" w:styleId="WW8Num53z0">
    <w:name w:val="WW8Num53z0"/>
    <w:rsid w:val="004A5A91"/>
    <w:rPr>
      <w:rFonts w:ascii="Symbol" w:hAnsi="Symbol"/>
    </w:rPr>
  </w:style>
  <w:style w:type="character" w:customStyle="1" w:styleId="highlightselected">
    <w:name w:val="highlight selected"/>
    <w:basedOn w:val="DefaultParagraphFont"/>
    <w:rsid w:val="001B1C2D"/>
  </w:style>
  <w:style w:type="character" w:customStyle="1" w:styleId="CharChar19">
    <w:name w:val="Char Char19"/>
    <w:rsid w:val="00FD415F"/>
    <w:rPr>
      <w:rFonts w:ascii="Arial" w:hAnsi="Arial"/>
      <w:b/>
      <w:sz w:val="24"/>
      <w:lang w:val="bg-BG" w:eastAsia="ar-SA" w:bidi="ar-SA"/>
    </w:rPr>
  </w:style>
  <w:style w:type="character" w:customStyle="1" w:styleId="CharChar23">
    <w:name w:val="Char Char23"/>
    <w:rsid w:val="0007131B"/>
    <w:rPr>
      <w:sz w:val="16"/>
      <w:szCs w:val="16"/>
      <w:lang w:val="bg-BG" w:eastAsia="ar-SA" w:bidi="ar-SA"/>
    </w:rPr>
  </w:style>
  <w:style w:type="paragraph" w:styleId="Revision">
    <w:name w:val="Revision"/>
    <w:hidden/>
    <w:uiPriority w:val="99"/>
    <w:semiHidden/>
    <w:rsid w:val="00183F38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@overga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1E7C-1E32-4B9A-AF1F-534E60F2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Overgas</Company>
  <LinksUpToDate>false</LinksUpToDate>
  <CharactersWithSpaces>17951</CharactersWithSpaces>
  <SharedDoc>false</SharedDoc>
  <HLinks>
    <vt:vector size="66" baseType="variant">
      <vt:variant>
        <vt:i4>7012413</vt:i4>
      </vt:variant>
      <vt:variant>
        <vt:i4>24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21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18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15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12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917604</vt:i4>
      </vt:variant>
      <vt:variant>
        <vt:i4>6</vt:i4>
      </vt:variant>
      <vt:variant>
        <vt:i4>0</vt:i4>
      </vt:variant>
      <vt:variant>
        <vt:i4>5</vt:i4>
      </vt:variant>
      <vt:variant>
        <vt:lpwstr>http://rop3-app1.aop.bg:7778/portal/page?_pageid=93,1660363&amp;_dad=portal&amp;_schema=PORTAL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http://rop3-app1.aop.bg:7778/portal/page?_pageid=93,472252&amp;_dad=portal&amp;_schema=PORTAL&amp;l_id=102&amp;range=current</vt:lpwstr>
      </vt:variant>
      <vt:variant>
        <vt:lpwstr/>
      </vt:variant>
      <vt:variant>
        <vt:i4>7864444</vt:i4>
      </vt:variant>
      <vt:variant>
        <vt:i4>0</vt:i4>
      </vt:variant>
      <vt:variant>
        <vt:i4>0</vt:i4>
      </vt:variant>
      <vt:variant>
        <vt:i4>5</vt:i4>
      </vt:variant>
      <vt:variant>
        <vt:lpwstr>http://www.overgas.bg/</vt:lpwstr>
      </vt:variant>
      <vt:variant>
        <vt:lpwstr/>
      </vt:variant>
      <vt:variant>
        <vt:i4>33</vt:i4>
      </vt:variant>
      <vt:variant>
        <vt:i4>5</vt:i4>
      </vt:variant>
      <vt:variant>
        <vt:i4>0</vt:i4>
      </vt:variant>
      <vt:variant>
        <vt:i4>5</vt:i4>
      </vt:variant>
      <vt:variant>
        <vt:lpwstr>mailto:procurement@overgas.bg</vt:lpwstr>
      </vt:variant>
      <vt:variant>
        <vt:lpwstr/>
      </vt:variant>
      <vt:variant>
        <vt:i4>33</vt:i4>
      </vt:variant>
      <vt:variant>
        <vt:i4>2</vt:i4>
      </vt:variant>
      <vt:variant>
        <vt:i4>0</vt:i4>
      </vt:variant>
      <vt:variant>
        <vt:i4>5</vt:i4>
      </vt:variant>
      <vt:variant>
        <vt:lpwstr>mailto:procurement@overgas.bg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DB</cp:lastModifiedBy>
  <cp:revision>2</cp:revision>
  <cp:lastPrinted>2020-01-21T12:56:00Z</cp:lastPrinted>
  <dcterms:created xsi:type="dcterms:W3CDTF">2020-01-21T12:28:00Z</dcterms:created>
  <dcterms:modified xsi:type="dcterms:W3CDTF">2020-01-21T13:05:00Z</dcterms:modified>
</cp:coreProperties>
</file>