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2CA" w:rsidRPr="00DB1B4F" w:rsidRDefault="00DB32CA">
      <w:pPr>
        <w:pageBreakBefore/>
        <w:ind w:left="180"/>
        <w:jc w:val="both"/>
        <w:rPr>
          <w:rFonts w:ascii="Verdana" w:hAnsi="Verdana"/>
          <w:i/>
          <w:color w:val="000000"/>
          <w:sz w:val="20"/>
          <w:szCs w:val="20"/>
        </w:rPr>
      </w:pPr>
      <w:bookmarkStart w:id="0" w:name="_GoBack"/>
      <w:bookmarkEnd w:id="0"/>
      <w:r w:rsidRPr="00DB1B4F">
        <w:rPr>
          <w:rFonts w:ascii="Verdana" w:hAnsi="Verdana"/>
          <w:b/>
          <w:color w:val="000000"/>
          <w:sz w:val="20"/>
          <w:szCs w:val="20"/>
        </w:rPr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Fonts w:ascii="Verdana" w:hAnsi="Verdana"/>
          <w:b/>
          <w:color w:val="000000"/>
          <w:sz w:val="20"/>
          <w:szCs w:val="20"/>
        </w:rPr>
        <w:t>.1.</w:t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</w:r>
      <w:r w:rsidRPr="00DB1B4F">
        <w:rPr>
          <w:rFonts w:ascii="Verdana" w:hAnsi="Verdana"/>
          <w:b/>
          <w:color w:val="000000"/>
          <w:sz w:val="20"/>
          <w:szCs w:val="20"/>
        </w:rPr>
        <w:tab/>
        <w:t xml:space="preserve">       </w:t>
      </w:r>
      <w:r w:rsidRPr="00DB1B4F">
        <w:rPr>
          <w:rFonts w:ascii="Verdana" w:hAnsi="Verdana"/>
          <w:i/>
          <w:color w:val="000000"/>
          <w:sz w:val="20"/>
          <w:szCs w:val="20"/>
        </w:rPr>
        <w:t>Образец О-1</w:t>
      </w:r>
    </w:p>
    <w:p w:rsidR="00DB32CA" w:rsidRPr="00DB1B4F" w:rsidRDefault="00DB32CA">
      <w:pPr>
        <w:ind w:left="180"/>
        <w:jc w:val="both"/>
        <w:rPr>
          <w:rFonts w:ascii="Verdana" w:hAnsi="Verdana"/>
          <w:b/>
          <w:color w:val="000000"/>
          <w:sz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>ОПИС НА ПРЕДСТАВЕНИТЕ ДОКУМЕНТИ</w:t>
      </w: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DB1B4F">
        <w:rPr>
          <w:rFonts w:ascii="Verdana" w:hAnsi="Verdana"/>
          <w:bCs/>
          <w:color w:val="000000"/>
          <w:sz w:val="20"/>
          <w:szCs w:val="20"/>
        </w:rPr>
        <w:t>(по чл. 47, ал. 3 от ППЗОП),</w:t>
      </w: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Cs w:val="20"/>
        </w:rPr>
      </w:pPr>
    </w:p>
    <w:p w:rsidR="003B230A" w:rsidRPr="00DB1B4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>съдържащи се в Офертата на участника</w:t>
      </w:r>
    </w:p>
    <w:p w:rsidR="003B230A" w:rsidRPr="00DB1B4F" w:rsidRDefault="003B230A" w:rsidP="003B230A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DB1B4F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процедура </w:t>
      </w:r>
      <w:r w:rsidR="005E591E" w:rsidRPr="00DB1B4F">
        <w:rPr>
          <w:rFonts w:ascii="Verdana" w:hAnsi="Verdana" w:cs="Arial"/>
          <w:b/>
          <w:color w:val="000000"/>
          <w:sz w:val="20"/>
          <w:szCs w:val="20"/>
        </w:rPr>
        <w:t xml:space="preserve">за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възлагане на обществена поръчка с предмет:</w:t>
      </w:r>
    </w:p>
    <w:p w:rsidR="003B230A" w:rsidRPr="00DB1B4F" w:rsidRDefault="003B230A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91DA1" w:rsidRPr="00616A81" w:rsidRDefault="00616A81" w:rsidP="00616A81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16A81">
        <w:rPr>
          <w:rStyle w:val="FontStyle208"/>
          <w:rFonts w:ascii="Verdana" w:hAnsi="Verdana"/>
          <w:color w:val="000000"/>
          <w:sz w:val="20"/>
          <w:szCs w:val="20"/>
        </w:rPr>
        <w:t>„И</w:t>
      </w:r>
      <w:r w:rsidRPr="00616A81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АД“</w:t>
      </w: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6415EB" w:rsidRPr="00DB1B4F" w:rsidTr="0005570F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DB1B4F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DB1B4F">
              <w:rPr>
                <w:rStyle w:val="FontStyle205"/>
                <w:rFonts w:ascii="Verdana" w:hAnsi="Verdana" w:cs="Arial"/>
                <w:color w:val="000000"/>
              </w:rPr>
              <w:t>Вид на документа</w:t>
            </w:r>
          </w:p>
          <w:p w:rsidR="00DB32CA" w:rsidRPr="00DB1B4F" w:rsidRDefault="00DB32CA" w:rsidP="0005570F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</w:pPr>
            <w:r w:rsidRPr="00DB1B4F"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  <w:t>(оригинал или заверено копие)</w:t>
            </w: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2B5409">
              <w:rPr>
                <w:rStyle w:val="FontStyle207"/>
                <w:rFonts w:ascii="Verdana" w:hAnsi="Verdana" w:cs="Arial"/>
                <w:b/>
                <w:color w:val="000000"/>
              </w:rPr>
              <w:t xml:space="preserve">ОПИС на представените документи - </w:t>
            </w:r>
            <w:r w:rsidRPr="002B5409">
              <w:rPr>
                <w:rStyle w:val="FontStyle207"/>
                <w:rFonts w:ascii="Verdana" w:hAnsi="Verdana" w:cs="Arial"/>
                <w:b/>
                <w:color w:val="000000"/>
              </w:rPr>
              <w:br/>
            </w:r>
            <w:r w:rsidR="0078035D" w:rsidRPr="002B5409">
              <w:rPr>
                <w:rStyle w:val="FontStyle207"/>
                <w:rFonts w:ascii="Verdana" w:hAnsi="Verdana" w:cs="Arial"/>
                <w:i/>
                <w:color w:val="000000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2B5409" w:rsidRDefault="00DB32CA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01" w:rsidRPr="002B5409" w:rsidRDefault="00DB32CA" w:rsidP="00062101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/>
              </w:rPr>
            </w:pPr>
            <w:r w:rsidRPr="002B5409">
              <w:rPr>
                <w:rFonts w:ascii="Verdana" w:hAnsi="Verdana"/>
                <w:b/>
                <w:color w:val="000000"/>
                <w:sz w:val="20"/>
                <w:szCs w:val="20"/>
              </w:rPr>
              <w:t>Единен европейски документ за обществени поръчки (ЕЕДОП)</w:t>
            </w:r>
            <w:r w:rsidRPr="002B5409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- Образец О-2.</w:t>
            </w:r>
          </w:p>
          <w:p w:rsidR="00DB32CA" w:rsidRPr="002B5409" w:rsidRDefault="002767E4" w:rsidP="00062101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ЕЕДОП</w:t>
            </w:r>
            <w:r w:rsidR="00DB32CA" w:rsidRPr="002B5409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се представя, както от </w:t>
            </w:r>
            <w:r w:rsidR="00DB32CA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участника, така и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(когато е приложимо)</w:t>
            </w:r>
            <w:r w:rsidR="00DB32CA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от членове на обединения, подизпълнители, трети лица,</w:t>
            </w:r>
            <w:r w:rsidR="00DB32CA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чиито ресурси ще бъдат ангажира</w:t>
            </w:r>
            <w:r w:rsidR="0078035D"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3B230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(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приложимо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2.</w:t>
            </w:r>
            <w:proofErr w:type="spellStart"/>
            <w:r w:rsidRPr="002B5409">
              <w:rPr>
                <w:rStyle w:val="FontStyle205"/>
                <w:rFonts w:ascii="Verdana" w:hAnsi="Verdana" w:cs="Arial"/>
                <w:color w:val="000000"/>
              </w:rPr>
              <w:t>2</w:t>
            </w:r>
            <w:proofErr w:type="spellEnd"/>
            <w:r w:rsidRPr="002B5409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2B5409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</w:t>
            </w:r>
            <w:r w:rsidR="0078035D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792D6A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570F" w:rsidRPr="002B5409" w:rsidRDefault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570F" w:rsidRPr="002B5409" w:rsidRDefault="0005570F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2B5409" w:rsidTr="0005570F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Техническо предложение </w:t>
            </w:r>
            <w:r w:rsidRPr="002B540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="0078035D" w:rsidRPr="002B5409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15EB" w:rsidRPr="00DB1B4F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2B5409">
              <w:rPr>
                <w:rStyle w:val="FontStyle205"/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2B5409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2B5409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Ценово предложение - </w:t>
            </w:r>
            <w:r w:rsidRPr="002B540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Образец О-4.</w:t>
            </w:r>
          </w:p>
          <w:p w:rsidR="00DB32CA" w:rsidRPr="00DB1B4F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2B5409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(поставено в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отделен запечатан непрозрачен плик с надпис</w:t>
            </w:r>
            <w:r w:rsidRPr="002B540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2B5409">
              <w:rPr>
                <w:rFonts w:ascii="Verdana" w:hAnsi="Verdana"/>
                <w:i/>
                <w:color w:val="000000"/>
                <w:sz w:val="20"/>
                <w:szCs w:val="20"/>
              </w:rPr>
              <w:t>„Предлагани ценови параметри”</w:t>
            </w:r>
            <w:r w:rsidRPr="002B5409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прил</w:t>
            </w:r>
            <w:r w:rsidR="00694FE0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ожено</w:t>
            </w:r>
            <w:r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в </w:t>
            </w:r>
            <w:r w:rsidR="00694FE0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общата </w:t>
            </w:r>
            <w:r w:rsidR="0078035D" w:rsidRPr="002B5409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DB1B4F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32CA" w:rsidRPr="00DB1B4F" w:rsidRDefault="00DB32C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B32CA" w:rsidRPr="00DB1B4F" w:rsidRDefault="00DB32C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78035D" w:rsidRPr="00DB1B4F" w:rsidRDefault="00DB32CA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DB1B4F">
        <w:rPr>
          <w:rFonts w:ascii="Verdana" w:hAnsi="Verdana"/>
          <w:color w:val="000000"/>
        </w:rPr>
        <w:t xml:space="preserve">.......................................   </w:t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05570F" w:rsidRPr="00DB1B4F" w:rsidRDefault="0005570F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05570F" w:rsidRPr="00DB1B4F" w:rsidRDefault="0005570F" w:rsidP="0078035D">
      <w:pPr>
        <w:spacing w:line="360" w:lineRule="auto"/>
        <w:jc w:val="both"/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sectPr w:rsidR="0005570F" w:rsidRPr="00DB1B4F" w:rsidSect="003B0B42">
          <w:headerReference w:type="default" r:id="rId9"/>
          <w:footerReference w:type="default" r:id="rId10"/>
          <w:pgSz w:w="11906" w:h="16838" w:code="9"/>
          <w:pgMar w:top="1418" w:right="851" w:bottom="1247" w:left="1418" w:header="680" w:footer="567" w:gutter="0"/>
          <w:pgNumType w:start="19"/>
          <w:cols w:space="708"/>
          <w:docGrid w:linePitch="360"/>
        </w:sectPr>
      </w:pPr>
    </w:p>
    <w:p w:rsidR="00DB32CA" w:rsidRPr="00DB1B4F" w:rsidRDefault="00DB32CA" w:rsidP="003B1E4C">
      <w:pPr>
        <w:pStyle w:val="a2"/>
        <w:pageBreakBefore/>
        <w:rPr>
          <w:rStyle w:val="FontStyle238"/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lastRenderedPageBreak/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.3.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="003B1E4C"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  <w:t xml:space="preserve">       </w:t>
      </w:r>
      <w:r w:rsidR="003B1E4C"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          </w:t>
      </w:r>
      <w:r w:rsidRPr="00DB1B4F">
        <w:rPr>
          <w:rStyle w:val="FontStyle238"/>
          <w:rFonts w:ascii="Verdana" w:hAnsi="Verdana" w:cs="Arial"/>
          <w:color w:val="000000"/>
          <w:sz w:val="20"/>
          <w:szCs w:val="20"/>
        </w:rPr>
        <w:t>Образец О-3</w:t>
      </w:r>
    </w:p>
    <w:p w:rsidR="0099731B" w:rsidRPr="00DB1B4F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731B" w:rsidRPr="00DB1B4F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„Овергаз Мрежи” АД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ул.”Филип Кутев” №5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1407 София</w:t>
      </w:r>
    </w:p>
    <w:p w:rsidR="0099731B" w:rsidRPr="00DB1B4F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FA7BCF" w:rsidRPr="00DB1B4F" w:rsidRDefault="00FA7BCF">
      <w:pPr>
        <w:pStyle w:val="a2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ТЕХНИЧЕСКО ПРЕДЛОЖЕНИЕ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за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изпълнение на обществена поръчка,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възлагана чрез публично състезание</w:t>
      </w:r>
    </w:p>
    <w:p w:rsidR="0099731B" w:rsidRPr="00DB1B4F" w:rsidRDefault="0099731B" w:rsidP="009973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A7BCF" w:rsidRPr="00DB1B4F" w:rsidRDefault="00FA7BCF" w:rsidP="009973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9731B" w:rsidRPr="005C0E35" w:rsidRDefault="0099731B" w:rsidP="005C0E35">
      <w:pPr>
        <w:shd w:val="clear" w:color="auto" w:fill="FFFFFF"/>
        <w:jc w:val="both"/>
        <w:rPr>
          <w:rFonts w:ascii="Verdana" w:hAnsi="Verdana"/>
          <w:b/>
          <w:sz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DB1B4F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5C0E35" w:rsidRPr="005C0E35">
        <w:rPr>
          <w:rFonts w:ascii="Verdana" w:hAnsi="Verdana"/>
          <w:b/>
          <w:color w:val="000000"/>
          <w:sz w:val="20"/>
          <w:szCs w:val="20"/>
        </w:rPr>
        <w:t>„И</w:t>
      </w:r>
      <w:r w:rsidR="005C0E35" w:rsidRPr="005C0E35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</w:t>
      </w:r>
      <w:r w:rsidR="005C0E35">
        <w:rPr>
          <w:rFonts w:ascii="Verdana" w:hAnsi="Verdana"/>
          <w:b/>
          <w:sz w:val="20"/>
        </w:rPr>
        <w:t>“</w:t>
      </w:r>
    </w:p>
    <w:p w:rsidR="005C0E35" w:rsidRPr="00DB1B4F" w:rsidRDefault="005C0E35" w:rsidP="005C0E35">
      <w:pPr>
        <w:shd w:val="clear" w:color="auto" w:fill="FFFFFF"/>
        <w:jc w:val="both"/>
        <w:rPr>
          <w:rStyle w:val="FontStyle205"/>
          <w:rFonts w:ascii="Verdana" w:hAnsi="Verdana" w:cs="Arial"/>
          <w:color w:val="000000"/>
        </w:rPr>
      </w:pP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="00FA7BCF"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FA7BCF"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7BCF" w:rsidRPr="00DB1B4F">
        <w:rPr>
          <w:rFonts w:ascii="Verdana" w:hAnsi="Verdana" w:cs="Arial"/>
          <w:color w:val="000000"/>
          <w:sz w:val="20"/>
          <w:szCs w:val="20"/>
        </w:rPr>
        <w:t>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</w:t>
      </w:r>
      <w:r w:rsidR="00FA7BCF" w:rsidRPr="00DB1B4F">
        <w:rPr>
          <w:rFonts w:ascii="Verdana" w:hAnsi="Verdana" w:cs="Arial"/>
          <w:color w:val="000000"/>
          <w:sz w:val="20"/>
          <w:szCs w:val="20"/>
        </w:rPr>
        <w:t>.</w:t>
      </w:r>
      <w:r w:rsidRPr="00DB1B4F">
        <w:rPr>
          <w:rFonts w:ascii="Verdana" w:hAnsi="Verdana" w:cs="Arial"/>
          <w:color w:val="000000"/>
          <w:sz w:val="20"/>
          <w:szCs w:val="20"/>
        </w:rPr>
        <w:t>.....</w:t>
      </w:r>
    </w:p>
    <w:p w:rsidR="00DB32CA" w:rsidRPr="00DB1B4F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74CDB" w:rsidRPr="00DB1B4F" w:rsidRDefault="00674CD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</w:rPr>
        <w:t>С настоящото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Ви представяме нашето </w:t>
      </w:r>
      <w:r w:rsidR="00DB32CA" w:rsidRPr="00DB1B4F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 w:cs="Arial"/>
          <w:i/>
          <w:color w:val="000000"/>
          <w:sz w:val="20"/>
          <w:szCs w:val="20"/>
        </w:rPr>
        <w:t xml:space="preserve">предложение (Предложение)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за изпълнение на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>поръчка</w:t>
      </w:r>
      <w:r w:rsidRPr="00DB1B4F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3764D9" w:rsidRDefault="003764D9" w:rsidP="00FA7BC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FA7BCF" w:rsidP="00FA7BC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00A77" w:rsidRPr="00DB1B4F">
        <w:rPr>
          <w:rFonts w:ascii="Verdana" w:hAnsi="Verdana"/>
          <w:color w:val="000000"/>
          <w:sz w:val="20"/>
          <w:szCs w:val="20"/>
        </w:rPr>
        <w:t xml:space="preserve">Предметът </w:t>
      </w:r>
      <w:r w:rsidR="00CA1094" w:rsidRPr="00DB1B4F">
        <w:rPr>
          <w:rFonts w:ascii="Verdana" w:hAnsi="Verdana"/>
          <w:color w:val="000000"/>
          <w:sz w:val="20"/>
          <w:szCs w:val="20"/>
        </w:rPr>
        <w:t xml:space="preserve">на обществената поръчка </w:t>
      </w:r>
      <w:r w:rsidR="00600A77" w:rsidRPr="00DB1B4F">
        <w:rPr>
          <w:rFonts w:ascii="Verdana" w:hAnsi="Verdana"/>
          <w:color w:val="000000"/>
          <w:sz w:val="20"/>
          <w:szCs w:val="20"/>
        </w:rPr>
        <w:t xml:space="preserve">предлагаме да изпълним </w:t>
      </w:r>
      <w:r w:rsidR="00674CDB" w:rsidRPr="00DB1B4F">
        <w:rPr>
          <w:rFonts w:ascii="Verdana" w:hAnsi="Verdana"/>
          <w:color w:val="000000"/>
          <w:sz w:val="20"/>
          <w:szCs w:val="20"/>
        </w:rPr>
        <w:t xml:space="preserve">в пълно съответствие с </w:t>
      </w:r>
      <w:r w:rsidR="004D3301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674CDB" w:rsidRPr="00DB1B4F">
        <w:rPr>
          <w:rFonts w:ascii="Verdana" w:hAnsi="Verdana"/>
          <w:color w:val="000000"/>
          <w:sz w:val="20"/>
          <w:szCs w:val="20"/>
        </w:rPr>
        <w:t xml:space="preserve">изискванията на Възложителя в 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>Обявлението</w:t>
      </w:r>
      <w:r w:rsidR="00AA68CC" w:rsidRPr="00DB1B4F">
        <w:rPr>
          <w:rFonts w:ascii="Verdana" w:hAnsi="Verdana"/>
          <w:i/>
          <w:color w:val="000000"/>
          <w:sz w:val="20"/>
          <w:szCs w:val="20"/>
        </w:rPr>
        <w:t xml:space="preserve"> и 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>Документацията за обществена</w:t>
      </w:r>
      <w:r w:rsidR="007B6498" w:rsidRPr="00DB1B4F">
        <w:rPr>
          <w:rFonts w:ascii="Verdana" w:hAnsi="Verdana"/>
          <w:i/>
          <w:color w:val="000000"/>
          <w:sz w:val="20"/>
          <w:szCs w:val="20"/>
        </w:rPr>
        <w:t>та</w:t>
      </w:r>
      <w:r w:rsidR="00674CDB" w:rsidRPr="00DB1B4F">
        <w:rPr>
          <w:rFonts w:ascii="Verdana" w:hAnsi="Verdana"/>
          <w:i/>
          <w:color w:val="000000"/>
          <w:sz w:val="20"/>
          <w:szCs w:val="20"/>
        </w:rPr>
        <w:t xml:space="preserve"> поръчка</w:t>
      </w:r>
      <w:r w:rsidR="00674CDB" w:rsidRPr="00DB1B4F">
        <w:rPr>
          <w:rFonts w:ascii="Verdana" w:hAnsi="Verdana" w:cs="Arial"/>
          <w:color w:val="000000"/>
          <w:sz w:val="20"/>
          <w:szCs w:val="20"/>
        </w:rPr>
        <w:t>.</w:t>
      </w:r>
      <w:r w:rsidR="00DB32CA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B32CA" w:rsidRPr="00DB1B4F" w:rsidRDefault="00DB32CA" w:rsidP="00FA7B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B6498" w:rsidRPr="00DB1B4F" w:rsidRDefault="000A0286" w:rsidP="00FA7BCF">
      <w:pPr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="005C0E35" w:rsidRPr="005C0E35">
        <w:rPr>
          <w:rFonts w:ascii="Verdana" w:hAnsi="Verdana"/>
          <w:color w:val="000000"/>
          <w:sz w:val="20"/>
          <w:szCs w:val="20"/>
        </w:rPr>
        <w:t>Услугите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, които ще </w:t>
      </w:r>
      <w:r w:rsidR="005C0E35">
        <w:rPr>
          <w:rFonts w:ascii="Verdana" w:hAnsi="Verdana"/>
          <w:color w:val="000000"/>
          <w:sz w:val="20"/>
          <w:szCs w:val="20"/>
        </w:rPr>
        <w:t>извършим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 ще бъдат </w:t>
      </w:r>
      <w:r w:rsidR="00E96F58" w:rsidRPr="00DB1B4F">
        <w:rPr>
          <w:rFonts w:ascii="Verdana" w:hAnsi="Verdana"/>
          <w:color w:val="000000"/>
          <w:sz w:val="20"/>
          <w:szCs w:val="20"/>
        </w:rPr>
        <w:t xml:space="preserve">съгласно посочените в </w:t>
      </w:r>
      <w:r w:rsidR="00E96F58" w:rsidRPr="00DB1B4F">
        <w:rPr>
          <w:rFonts w:ascii="Verdana" w:hAnsi="Verdana"/>
          <w:i/>
          <w:color w:val="000000"/>
          <w:sz w:val="20"/>
          <w:szCs w:val="20"/>
        </w:rPr>
        <w:t>Техническата спецификация</w:t>
      </w:r>
      <w:r w:rsidR="00A06E64" w:rsidRPr="00DB1B4F">
        <w:rPr>
          <w:rFonts w:ascii="Verdana" w:hAnsi="Verdana"/>
          <w:color w:val="000000"/>
          <w:sz w:val="20"/>
          <w:szCs w:val="20"/>
        </w:rPr>
        <w:t xml:space="preserve"> и </w:t>
      </w:r>
      <w:r w:rsidR="001263D0" w:rsidRPr="00DB1B4F">
        <w:rPr>
          <w:rFonts w:ascii="Verdana" w:hAnsi="Verdana"/>
          <w:color w:val="000000"/>
          <w:sz w:val="20"/>
          <w:szCs w:val="20"/>
        </w:rPr>
        <w:t xml:space="preserve">ще бъдат </w:t>
      </w:r>
      <w:r w:rsidR="00A06E64" w:rsidRPr="00DB1B4F">
        <w:rPr>
          <w:rFonts w:ascii="Verdana" w:hAnsi="Verdana"/>
          <w:color w:val="000000"/>
          <w:sz w:val="20"/>
          <w:szCs w:val="20"/>
        </w:rPr>
        <w:t>съобразени с изискванията на последната</w:t>
      </w:r>
      <w:r w:rsidR="00E96F58" w:rsidRPr="00DB1B4F">
        <w:rPr>
          <w:rFonts w:ascii="Verdana" w:hAnsi="Verdana"/>
          <w:i/>
          <w:color w:val="000000"/>
          <w:sz w:val="20"/>
          <w:szCs w:val="20"/>
        </w:rPr>
        <w:t>.</w:t>
      </w:r>
      <w:r w:rsidR="00E96F58"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E96F58" w:rsidRPr="00DB1B4F" w:rsidRDefault="00E96F58" w:rsidP="00FA7B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54FA9" w:rsidRPr="00A034D4" w:rsidRDefault="00A9607F" w:rsidP="00154FA9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3</w:t>
      </w:r>
      <w:r w:rsidR="00154FA9" w:rsidRPr="00DB1B4F">
        <w:rPr>
          <w:rFonts w:ascii="Verdana" w:hAnsi="Verdana"/>
          <w:b/>
          <w:color w:val="000000"/>
          <w:sz w:val="20"/>
          <w:szCs w:val="20"/>
        </w:rPr>
        <w:t>.</w:t>
      </w:r>
      <w:r w:rsidR="00154FA9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154FA9" w:rsidRPr="00DB1B4F">
        <w:rPr>
          <w:rStyle w:val="FontStyle205"/>
          <w:rFonts w:ascii="Verdana" w:hAnsi="Verdana" w:cs="Arial"/>
          <w:b w:val="0"/>
          <w:color w:val="000000"/>
        </w:rPr>
        <w:t>Всички дейности</w:t>
      </w:r>
      <w:r w:rsidR="00154FA9" w:rsidRPr="00DB1B4F">
        <w:rPr>
          <w:rStyle w:val="WW8Num53z0"/>
          <w:rFonts w:ascii="Verdana" w:hAnsi="Verdana" w:cs="Arial"/>
          <w:color w:val="000000"/>
        </w:rPr>
        <w:t xml:space="preserve"> </w:t>
      </w:r>
      <w:r w:rsidR="00154FA9" w:rsidRPr="00DB1B4F">
        <w:rPr>
          <w:rStyle w:val="FontStyle205"/>
          <w:rFonts w:ascii="Verdana" w:hAnsi="Verdana" w:cs="Arial"/>
          <w:b w:val="0"/>
          <w:color w:val="000000"/>
        </w:rPr>
        <w:t xml:space="preserve">по изпълнение предмета на поръчката, посочени в нашата оферта, са </w:t>
      </w:r>
      <w:r w:rsidR="00154FA9" w:rsidRPr="00A034D4">
        <w:rPr>
          <w:rStyle w:val="FontStyle205"/>
          <w:rFonts w:ascii="Verdana" w:hAnsi="Verdana" w:cs="Arial"/>
          <w:b w:val="0"/>
          <w:color w:val="000000"/>
        </w:rPr>
        <w:t xml:space="preserve">отчетени и включени в предложената от нас цена в </w:t>
      </w:r>
      <w:r w:rsidR="00154FA9" w:rsidRPr="00A034D4">
        <w:rPr>
          <w:rStyle w:val="FontStyle205"/>
          <w:rFonts w:ascii="Verdana" w:hAnsi="Verdana" w:cs="Arial"/>
          <w:b w:val="0"/>
          <w:i/>
          <w:color w:val="000000"/>
        </w:rPr>
        <w:t>Ценовото предложение (Образец О-4)</w:t>
      </w:r>
      <w:r w:rsidR="00154FA9" w:rsidRPr="00A034D4">
        <w:rPr>
          <w:rStyle w:val="FontStyle205"/>
          <w:rFonts w:ascii="Verdana" w:hAnsi="Verdana" w:cs="Arial"/>
          <w:b w:val="0"/>
          <w:color w:val="000000"/>
        </w:rPr>
        <w:t>.</w:t>
      </w:r>
    </w:p>
    <w:p w:rsidR="00CB3C48" w:rsidRPr="00A034D4" w:rsidRDefault="00CB3C48">
      <w:pPr>
        <w:jc w:val="both"/>
        <w:rPr>
          <w:rFonts w:ascii="Verdana" w:hAnsi="Verdana"/>
          <w:sz w:val="20"/>
          <w:szCs w:val="20"/>
        </w:rPr>
      </w:pPr>
    </w:p>
    <w:p w:rsidR="00DB32CA" w:rsidRPr="00DB1B4F" w:rsidRDefault="00DB32CA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/>
          <w:highlight w:val="darkGray"/>
        </w:rPr>
      </w:pPr>
    </w:p>
    <w:p w:rsidR="00DB32CA" w:rsidRPr="00DB1B4F" w:rsidRDefault="00DB32CA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  <w:r w:rsidRPr="00DB1B4F">
        <w:rPr>
          <w:rStyle w:val="FontStyle207"/>
          <w:rFonts w:ascii="Verdana" w:hAnsi="Verdana" w:cs="Arial"/>
          <w:b/>
          <w:i/>
          <w:color w:val="000000"/>
          <w:u w:val="single"/>
        </w:rPr>
        <w:t>Приложения</w:t>
      </w:r>
      <w:r w:rsidRPr="00DB1B4F">
        <w:rPr>
          <w:rStyle w:val="FontStyle207"/>
          <w:rFonts w:ascii="Verdana" w:hAnsi="Verdana" w:cs="Arial"/>
          <w:i/>
          <w:color w:val="000000"/>
        </w:rPr>
        <w:t>:</w:t>
      </w:r>
      <w:r w:rsidRPr="00DB1B4F">
        <w:rPr>
          <w:rStyle w:val="FontStyle207"/>
          <w:rFonts w:ascii="Verdana" w:hAnsi="Verdana" w:cs="Arial"/>
          <w:color w:val="000000"/>
        </w:rPr>
        <w:t xml:space="preserve"> съгласно </w:t>
      </w:r>
      <w:r w:rsidR="00541E4A" w:rsidRPr="00DB1B4F">
        <w:rPr>
          <w:rStyle w:val="FontStyle207"/>
          <w:rFonts w:ascii="Verdana" w:hAnsi="Verdana" w:cs="Arial"/>
          <w:color w:val="000000"/>
        </w:rPr>
        <w:t xml:space="preserve">текста и </w:t>
      </w:r>
      <w:r w:rsidRPr="00DB1B4F">
        <w:rPr>
          <w:rStyle w:val="FontStyle207"/>
          <w:rFonts w:ascii="Verdana" w:hAnsi="Verdana" w:cs="Arial"/>
          <w:i/>
          <w:color w:val="000000"/>
        </w:rPr>
        <w:t>Опис</w:t>
      </w:r>
      <w:r w:rsidR="00541E4A" w:rsidRPr="00DB1B4F">
        <w:rPr>
          <w:rStyle w:val="FontStyle207"/>
          <w:rFonts w:ascii="Verdana" w:hAnsi="Verdana" w:cs="Arial"/>
          <w:i/>
          <w:color w:val="000000"/>
        </w:rPr>
        <w:t>а</w:t>
      </w:r>
      <w:r w:rsidRPr="00DB1B4F">
        <w:rPr>
          <w:rStyle w:val="FontStyle207"/>
          <w:rFonts w:ascii="Verdana" w:hAnsi="Verdana" w:cs="Arial"/>
          <w:i/>
          <w:color w:val="000000"/>
        </w:rPr>
        <w:t xml:space="preserve"> </w:t>
      </w:r>
      <w:r w:rsidRPr="00DB1B4F">
        <w:rPr>
          <w:rStyle w:val="FontStyle207"/>
          <w:rFonts w:ascii="Verdana" w:hAnsi="Verdana" w:cs="Arial"/>
          <w:color w:val="000000"/>
        </w:rPr>
        <w:t xml:space="preserve">на представените документи </w:t>
      </w:r>
      <w:r w:rsidRPr="00DB1B4F">
        <w:rPr>
          <w:rStyle w:val="FontStyle207"/>
          <w:rFonts w:ascii="Verdana" w:hAnsi="Verdana" w:cs="Arial"/>
          <w:i/>
          <w:color w:val="000000"/>
        </w:rPr>
        <w:t>(Образец О-1),</w:t>
      </w:r>
      <w:r w:rsidRPr="00DB1B4F">
        <w:rPr>
          <w:rStyle w:val="FontStyle207"/>
          <w:rFonts w:ascii="Verdana" w:hAnsi="Verdana" w:cs="Arial"/>
          <w:color w:val="000000"/>
        </w:rPr>
        <w:t xml:space="preserve"> представляващ неразделна част от нашата оферта.</w:t>
      </w:r>
    </w:p>
    <w:p w:rsidR="00DB32CA" w:rsidRPr="00DB1B4F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6B43A6" w:rsidRPr="00DB1B4F" w:rsidRDefault="006B43A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Pr="00DB1B4F" w:rsidRDefault="00DB32CA" w:rsidP="009B7D85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</w:t>
      </w:r>
      <w:r w:rsidR="00600A77" w:rsidRPr="00DB1B4F">
        <w:rPr>
          <w:rFonts w:ascii="Verdana" w:hAnsi="Verdana" w:cs="Arial"/>
          <w:color w:val="000000"/>
          <w:sz w:val="20"/>
          <w:szCs w:val="20"/>
        </w:rPr>
        <w:t>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ab/>
      </w:r>
      <w:r w:rsidRPr="00DB1B4F">
        <w:rPr>
          <w:rFonts w:ascii="Verdana" w:hAnsi="Verdana"/>
          <w:color w:val="000000"/>
          <w:sz w:val="16"/>
          <w:szCs w:val="16"/>
        </w:rPr>
        <w:t xml:space="preserve">  </w:t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DB32CA" w:rsidRPr="00DB1B4F" w:rsidRDefault="00DB32CA">
      <w:pPr>
        <w:pStyle w:val="Style2"/>
        <w:pageBreakBefore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lastRenderedPageBreak/>
        <w:t>V</w:t>
      </w:r>
      <w:r w:rsidR="00F166A9" w:rsidRPr="00DB1B4F">
        <w:rPr>
          <w:rFonts w:ascii="Verdana" w:hAnsi="Verdana"/>
          <w:b/>
          <w:color w:val="000000"/>
          <w:sz w:val="20"/>
          <w:szCs w:val="20"/>
        </w:rPr>
        <w:t>I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 xml:space="preserve">.4. </w:t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</w:r>
      <w:r w:rsidRPr="00DB1B4F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ab/>
        <w:t xml:space="preserve">       </w:t>
      </w:r>
      <w:r w:rsidRPr="00DB1B4F">
        <w:rPr>
          <w:rStyle w:val="FontStyle238"/>
          <w:rFonts w:ascii="Verdana" w:hAnsi="Verdana" w:cs="Arial"/>
          <w:color w:val="000000"/>
          <w:sz w:val="20"/>
          <w:szCs w:val="20"/>
        </w:rPr>
        <w:t>Образец О-4</w:t>
      </w:r>
    </w:p>
    <w:p w:rsidR="00DB32CA" w:rsidRPr="00DB1B4F" w:rsidRDefault="00DB32CA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8B2921" w:rsidRPr="00DB1B4F" w:rsidRDefault="008B2921" w:rsidP="008B2921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8B2921" w:rsidRPr="00DB1B4F" w:rsidRDefault="008B2921" w:rsidP="008B2921">
      <w:pPr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„Овергаз Мрежи” АД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„Филип Кутев” № 5</w:t>
      </w:r>
    </w:p>
    <w:p w:rsidR="008B2921" w:rsidRPr="00DB1B4F" w:rsidRDefault="008B2921" w:rsidP="008B2921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1407 София</w:t>
      </w:r>
      <w:r w:rsidRPr="00DB1B4F">
        <w:rPr>
          <w:rFonts w:ascii="Verdana" w:hAnsi="Verdana"/>
          <w:b/>
          <w:color w:val="000000"/>
          <w:sz w:val="20"/>
          <w:szCs w:val="20"/>
          <w:lang w:eastAsia="bg-BG"/>
        </w:rPr>
        <w:t xml:space="preserve"> </w:t>
      </w:r>
    </w:p>
    <w:p w:rsidR="008B2921" w:rsidRPr="00DB1B4F" w:rsidRDefault="008B2921" w:rsidP="008B2921">
      <w:pPr>
        <w:pStyle w:val="a2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8B2921" w:rsidRPr="00DB1B4F" w:rsidRDefault="008B2921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287B6B" w:rsidRPr="00DB1B4F" w:rsidRDefault="00287B6B">
      <w:pPr>
        <w:pStyle w:val="a2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pStyle w:val="a2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 w:cs="Verdana"/>
          <w:b/>
          <w:bCs/>
          <w:color w:val="000000"/>
          <w:sz w:val="20"/>
          <w:szCs w:val="20"/>
        </w:rPr>
        <w:t>ЦЕНОВО ПРЕДЛОЖЕНИЕ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 xml:space="preserve">за </w:t>
      </w:r>
    </w:p>
    <w:p w:rsidR="00DB32CA" w:rsidRPr="00DB1B4F" w:rsidRDefault="00DB32CA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изпълнение на обществена поръчка,</w:t>
      </w:r>
    </w:p>
    <w:p w:rsidR="00DB32CA" w:rsidRPr="00DB1B4F" w:rsidRDefault="00DB32CA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  <w:t>възлагана чрез публично състезание</w:t>
      </w:r>
    </w:p>
    <w:p w:rsidR="00217167" w:rsidRPr="00DB1B4F" w:rsidRDefault="00217167" w:rsidP="00217167">
      <w:pPr>
        <w:pStyle w:val="a2"/>
        <w:jc w:val="center"/>
        <w:rPr>
          <w:rFonts w:ascii="Verdana" w:hAnsi="Verdana"/>
          <w:b/>
          <w:i/>
          <w:color w:val="000000"/>
          <w:sz w:val="20"/>
        </w:rPr>
      </w:pPr>
    </w:p>
    <w:p w:rsidR="00DB32CA" w:rsidRPr="00DB1B4F" w:rsidRDefault="008B2921" w:rsidP="001263D0">
      <w:pPr>
        <w:shd w:val="clear" w:color="auto" w:fill="FFFFFF"/>
        <w:jc w:val="both"/>
        <w:rPr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C0E35" w:rsidRPr="005C0E35">
        <w:rPr>
          <w:rFonts w:ascii="Verdana" w:hAnsi="Verdana" w:cs="Arial"/>
          <w:b/>
          <w:color w:val="000000"/>
          <w:sz w:val="20"/>
          <w:szCs w:val="20"/>
        </w:rPr>
        <w:t>„И</w:t>
      </w:r>
      <w:r w:rsidR="005C0E35" w:rsidRPr="005C0E35">
        <w:rPr>
          <w:rFonts w:ascii="Verdana" w:hAnsi="Verdana"/>
          <w:b/>
          <w:sz w:val="20"/>
        </w:rPr>
        <w:t>звършване на услугата „Хибридна поща” за корпоративни клиенти на „Овергаз Мрежи” АД</w:t>
      </w:r>
    </w:p>
    <w:p w:rsidR="00DB32CA" w:rsidRPr="00DB1B4F" w:rsidRDefault="00DB32CA">
      <w:pPr>
        <w:jc w:val="both"/>
        <w:rPr>
          <w:color w:val="000000"/>
        </w:rPr>
      </w:pP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DB1B4F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с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br/>
        <w:t>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B2921" w:rsidRPr="00DB1B4F">
        <w:rPr>
          <w:rFonts w:ascii="Verdana" w:hAnsi="Verdana" w:cs="Arial"/>
          <w:color w:val="000000"/>
          <w:sz w:val="20"/>
          <w:szCs w:val="20"/>
        </w:rPr>
        <w:t>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</w:t>
      </w:r>
      <w:r w:rsidR="008B2921" w:rsidRPr="00DB1B4F">
        <w:rPr>
          <w:rFonts w:ascii="Verdana" w:hAnsi="Verdana" w:cs="Arial"/>
          <w:color w:val="000000"/>
          <w:sz w:val="20"/>
          <w:szCs w:val="20"/>
        </w:rPr>
        <w:t>............................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>..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87B6B" w:rsidRPr="00DB1B4F" w:rsidRDefault="00287B6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</w:t>
      </w:r>
      <w:r w:rsidR="001F798B" w:rsidRPr="00DB1B4F">
        <w:rPr>
          <w:rFonts w:ascii="Verdana" w:hAnsi="Verdana" w:cs="Arial"/>
          <w:color w:val="000000"/>
          <w:sz w:val="20"/>
          <w:szCs w:val="20"/>
        </w:rPr>
        <w:t xml:space="preserve">обществена </w:t>
      </w:r>
      <w:r w:rsidRPr="00DB1B4F">
        <w:rPr>
          <w:rFonts w:ascii="Verdana" w:hAnsi="Verdana" w:cs="Arial"/>
          <w:color w:val="000000"/>
          <w:sz w:val="20"/>
          <w:szCs w:val="20"/>
        </w:rPr>
        <w:t>поръчка, както следва:</w:t>
      </w:r>
    </w:p>
    <w:p w:rsidR="00DB32CA" w:rsidRPr="00DB1B4F" w:rsidRDefault="00DB32CA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C47DF" w:rsidRPr="00DB1B4F" w:rsidRDefault="00BC47DF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DB32CA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color w:val="00000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DB1B4F">
        <w:rPr>
          <w:rStyle w:val="FontStyle205"/>
          <w:rFonts w:ascii="Verdana" w:hAnsi="Verdana" w:cs="Arial"/>
          <w:color w:val="000000"/>
        </w:rPr>
        <w:t>ЦЕНА И УСЛОВИЯ НА ФОРМИРАНЕТО Й</w:t>
      </w:r>
    </w:p>
    <w:p w:rsidR="007940DC" w:rsidRPr="00DB1B4F" w:rsidRDefault="007940DC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BC47DF" w:rsidRPr="00DB1B4F" w:rsidRDefault="00BC47DF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DB1B4F" w:rsidRDefault="00E865E8" w:rsidP="00F13ACB">
      <w:pPr>
        <w:tabs>
          <w:tab w:val="left" w:pos="1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b/>
          <w:color w:val="000000"/>
        </w:rPr>
        <w:t>1.</w:t>
      </w:r>
      <w:r w:rsidRPr="00DB1B4F">
        <w:rPr>
          <w:color w:val="000000"/>
        </w:rPr>
        <w:t xml:space="preserve">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Изпълнението на 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 xml:space="preserve">поръчката </w:t>
      </w:r>
      <w:r w:rsidR="00DB32CA" w:rsidRPr="00DB1B4F">
        <w:rPr>
          <w:rFonts w:ascii="Verdana" w:hAnsi="Verdana"/>
          <w:color w:val="000000"/>
          <w:spacing w:val="-17"/>
          <w:sz w:val="20"/>
          <w:szCs w:val="20"/>
        </w:rPr>
        <w:t xml:space="preserve">ще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извършим по цени, </w:t>
      </w:r>
      <w:r w:rsidR="008B2921" w:rsidRPr="00DB1B4F">
        <w:rPr>
          <w:rFonts w:ascii="Verdana" w:hAnsi="Verdana"/>
          <w:color w:val="000000"/>
          <w:sz w:val="20"/>
          <w:szCs w:val="20"/>
        </w:rPr>
        <w:t>съгласно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>таблиц</w:t>
      </w:r>
      <w:r w:rsidR="00F13ACB" w:rsidRPr="00DB1B4F">
        <w:rPr>
          <w:rFonts w:ascii="Verdana" w:hAnsi="Verdana"/>
          <w:bCs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>т</w:t>
      </w:r>
      <w:r w:rsidR="00F13ACB" w:rsidRPr="00DB1B4F">
        <w:rPr>
          <w:rFonts w:ascii="Verdana" w:hAnsi="Verdana"/>
          <w:bCs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/>
          <w:bCs/>
          <w:i/>
          <w:color w:val="000000"/>
          <w:sz w:val="20"/>
          <w:szCs w:val="20"/>
        </w:rPr>
        <w:t xml:space="preserve"> </w:t>
      </w:r>
      <w:r w:rsidR="008B2921" w:rsidRPr="00DB1B4F">
        <w:rPr>
          <w:rFonts w:ascii="Verdana" w:hAnsi="Verdana"/>
          <w:color w:val="000000"/>
          <w:sz w:val="20"/>
          <w:szCs w:val="20"/>
        </w:rPr>
        <w:t>към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настоящото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 xml:space="preserve">Ценово </w:t>
      </w:r>
      <w:r w:rsidR="00DB32CA" w:rsidRPr="00DB1B4F">
        <w:rPr>
          <w:rFonts w:ascii="Verdana" w:hAnsi="Verdana"/>
          <w:i/>
          <w:color w:val="000000"/>
          <w:sz w:val="20"/>
          <w:szCs w:val="20"/>
        </w:rPr>
        <w:t>предложение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при следните условия: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а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>)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E934C1" w:rsidRPr="00DB1B4F">
        <w:rPr>
          <w:rFonts w:ascii="Verdana" w:hAnsi="Verdana"/>
          <w:color w:val="000000"/>
          <w:sz w:val="20"/>
          <w:szCs w:val="20"/>
        </w:rPr>
        <w:t xml:space="preserve">предложените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цени са определени при пълно съответствие с условията от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>Обявлението</w:t>
      </w:r>
      <w:r w:rsidR="008B2921" w:rsidRPr="00DB1B4F">
        <w:rPr>
          <w:rFonts w:ascii="Verdana" w:hAnsi="Verdana"/>
          <w:color w:val="000000"/>
          <w:sz w:val="20"/>
          <w:szCs w:val="20"/>
        </w:rPr>
        <w:t xml:space="preserve"> и </w:t>
      </w:r>
      <w:r w:rsidR="008B2921" w:rsidRPr="00DB1B4F">
        <w:rPr>
          <w:rFonts w:ascii="Verdana" w:hAnsi="Verdana"/>
          <w:i/>
          <w:color w:val="000000"/>
          <w:sz w:val="20"/>
          <w:szCs w:val="20"/>
        </w:rPr>
        <w:t>Документацията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за обществената поръчка</w:t>
      </w:r>
      <w:r w:rsidR="00E934C1" w:rsidRPr="00DB1B4F">
        <w:rPr>
          <w:rFonts w:ascii="Verdana" w:hAnsi="Verdana"/>
          <w:color w:val="000000"/>
          <w:sz w:val="20"/>
          <w:szCs w:val="2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б</w:t>
      </w:r>
      <w:r w:rsidR="00241AE8" w:rsidRPr="00DB1B4F">
        <w:rPr>
          <w:rFonts w:ascii="Verdana" w:hAnsi="Verdana"/>
          <w:b/>
          <w:color w:val="000000"/>
          <w:sz w:val="20"/>
          <w:szCs w:val="20"/>
        </w:rPr>
        <w:t xml:space="preserve">) </w:t>
      </w:r>
      <w:r w:rsidR="00241AE8" w:rsidRPr="00DB1B4F">
        <w:rPr>
          <w:rFonts w:ascii="Verdana" w:hAnsi="Verdana"/>
          <w:color w:val="000000"/>
          <w:sz w:val="20"/>
          <w:szCs w:val="20"/>
        </w:rPr>
        <w:t>в</w:t>
      </w:r>
      <w:r w:rsidR="007A15B7" w:rsidRPr="00DB1B4F">
        <w:rPr>
          <w:rFonts w:ascii="Verdana" w:hAnsi="Verdana"/>
          <w:color w:val="000000"/>
          <w:sz w:val="20"/>
          <w:szCs w:val="20"/>
        </w:rPr>
        <w:t>сички посочени цени</w:t>
      </w:r>
      <w:r w:rsidR="00F13ACB"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са в лева 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 xml:space="preserve">без </w:t>
      </w:r>
      <w:r w:rsidR="00DB32CA" w:rsidRPr="00DB1B4F">
        <w:rPr>
          <w:rStyle w:val="FontStyle207"/>
          <w:rFonts w:ascii="Verdana" w:hAnsi="Verdana" w:cs="Arial"/>
          <w:b/>
          <w:color w:val="000000"/>
        </w:rPr>
        <w:t>Д</w:t>
      </w:r>
      <w:r w:rsidR="00BE18CC" w:rsidRPr="00DB1B4F">
        <w:rPr>
          <w:rStyle w:val="FontStyle207"/>
          <w:rFonts w:ascii="Verdana" w:hAnsi="Verdana" w:cs="Arial"/>
          <w:b/>
          <w:color w:val="000000"/>
        </w:rPr>
        <w:t>ДС</w:t>
      </w:r>
      <w:r w:rsidR="00410F67" w:rsidRPr="00DB1B4F">
        <w:rPr>
          <w:rStyle w:val="FontStyle207"/>
          <w:rFonts w:ascii="Verdana" w:hAnsi="Verdana" w:cs="Arial"/>
          <w:color w:val="000000"/>
        </w:rPr>
        <w:t xml:space="preserve"> и </w:t>
      </w:r>
      <w:r w:rsidR="00410F67" w:rsidRPr="00DB1B4F">
        <w:rPr>
          <w:rFonts w:ascii="Verdana" w:hAnsi="Verdana" w:cs="Arial"/>
          <w:color w:val="000000"/>
          <w:sz w:val="20"/>
          <w:szCs w:val="20"/>
        </w:rPr>
        <w:t>са закръглявани до втория знак след десетичната запетая</w:t>
      </w:r>
      <w:r w:rsidR="00E934C1" w:rsidRPr="00DB1B4F">
        <w:rPr>
          <w:rFonts w:ascii="Verdana" w:hAnsi="Verdana"/>
          <w:color w:val="000000"/>
          <w:spacing w:val="-6"/>
          <w:sz w:val="20"/>
          <w:szCs w:val="2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в</w:t>
      </w:r>
      <w:r w:rsidR="00DB32CA" w:rsidRPr="00DB1B4F">
        <w:rPr>
          <w:rFonts w:ascii="Verdana" w:hAnsi="Verdana"/>
          <w:b/>
          <w:color w:val="000000"/>
          <w:sz w:val="20"/>
          <w:szCs w:val="20"/>
        </w:rPr>
        <w:t>)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E934C1" w:rsidRPr="00DB1B4F">
        <w:rPr>
          <w:rStyle w:val="FontStyle207"/>
          <w:rFonts w:ascii="Verdana" w:hAnsi="Verdana" w:cs="Arial"/>
          <w:color w:val="000000"/>
        </w:rPr>
        <w:t xml:space="preserve">цените 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в нашето предложение са окончателни и не подлежат на </w:t>
      </w:r>
      <w:r w:rsidR="008B2921" w:rsidRPr="00DB1B4F">
        <w:rPr>
          <w:rStyle w:val="FontStyle207"/>
          <w:rFonts w:ascii="Verdana" w:hAnsi="Verdana" w:cs="Arial"/>
          <w:color w:val="000000"/>
        </w:rPr>
        <w:t>промяна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за срока на договора</w:t>
      </w:r>
      <w:r w:rsidR="00E934C1" w:rsidRPr="00DB1B4F">
        <w:rPr>
          <w:rStyle w:val="FontStyle207"/>
          <w:rFonts w:ascii="Verdana" w:hAnsi="Verdana" w:cs="Arial"/>
          <w:color w:val="000000"/>
        </w:rPr>
        <w:t>;</w:t>
      </w:r>
    </w:p>
    <w:p w:rsidR="00DB32CA" w:rsidRPr="00DB1B4F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DB1B4F">
        <w:rPr>
          <w:rStyle w:val="FontStyle207"/>
          <w:rFonts w:ascii="Verdana" w:hAnsi="Verdana" w:cs="Arial"/>
          <w:b/>
          <w:color w:val="000000"/>
        </w:rPr>
        <w:t>г</w:t>
      </w:r>
      <w:r w:rsidR="00DB32CA" w:rsidRPr="00DB1B4F">
        <w:rPr>
          <w:rStyle w:val="FontStyle207"/>
          <w:rFonts w:ascii="Verdana" w:hAnsi="Verdana" w:cs="Arial"/>
          <w:b/>
          <w:color w:val="000000"/>
        </w:rPr>
        <w:t>)</w:t>
      </w:r>
      <w:r w:rsidR="00DB32CA" w:rsidRPr="00DB1B4F">
        <w:rPr>
          <w:rStyle w:val="FontStyle207"/>
          <w:rFonts w:ascii="Verdana" w:hAnsi="Verdana" w:cs="Arial"/>
          <w:color w:val="000000"/>
        </w:rPr>
        <w:t xml:space="preserve"> </w:t>
      </w:r>
      <w:r w:rsidR="00E934C1" w:rsidRPr="00DB1B4F">
        <w:rPr>
          <w:rStyle w:val="FontStyle207"/>
          <w:rFonts w:ascii="Verdana" w:hAnsi="Verdana" w:cs="Arial"/>
          <w:color w:val="000000"/>
        </w:rPr>
        <w:t xml:space="preserve">посочените </w:t>
      </w:r>
      <w:r w:rsidR="00DB32CA" w:rsidRPr="00DB1B4F">
        <w:rPr>
          <w:rStyle w:val="FontStyle207"/>
          <w:rFonts w:ascii="Verdana" w:hAnsi="Verdana" w:cs="Arial"/>
          <w:color w:val="000000"/>
        </w:rPr>
        <w:t>цени включват всички разходи по изпълнение предмета на поръчката</w:t>
      </w:r>
      <w:r w:rsidR="00F13ACB" w:rsidRPr="00DB1B4F">
        <w:rPr>
          <w:rStyle w:val="FontStyle207"/>
          <w:rFonts w:ascii="Verdana" w:hAnsi="Verdana" w:cs="Arial"/>
          <w:color w:val="000000"/>
        </w:rPr>
        <w:t>.</w:t>
      </w:r>
    </w:p>
    <w:p w:rsidR="00DB32CA" w:rsidRPr="00DB1B4F" w:rsidRDefault="00DB32CA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DB32CA" w:rsidRPr="00D00AA8" w:rsidRDefault="00F13ACB">
      <w:pPr>
        <w:jc w:val="both"/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u w:val="single"/>
        </w:rPr>
      </w:pPr>
      <w:r w:rsidRPr="00DB1B4F">
        <w:rPr>
          <w:rStyle w:val="Emphasis"/>
          <w:rFonts w:ascii="Verdana" w:hAnsi="Verdana"/>
          <w:b/>
          <w:i w:val="0"/>
          <w:iCs w:val="0"/>
          <w:color w:val="000000"/>
          <w:sz w:val="20"/>
          <w:szCs w:val="20"/>
        </w:rPr>
        <w:t>2</w:t>
      </w:r>
      <w:r w:rsidR="000852FA" w:rsidRPr="00DB1B4F">
        <w:rPr>
          <w:rStyle w:val="Emphasis"/>
          <w:rFonts w:ascii="Verdana" w:hAnsi="Verdana"/>
          <w:b/>
          <w:i w:val="0"/>
          <w:iCs w:val="0"/>
          <w:color w:val="000000"/>
          <w:sz w:val="20"/>
          <w:szCs w:val="20"/>
        </w:rPr>
        <w:t>.</w:t>
      </w:r>
      <w:r w:rsidR="000852F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 xml:space="preserve"> </w:t>
      </w:r>
      <w:r w:rsidR="00DB32C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>Предлаганите от нас ц</w:t>
      </w:r>
      <w:r w:rsidR="00DB32CA" w:rsidRPr="00DB1B4F">
        <w:rPr>
          <w:rFonts w:ascii="Verdana" w:hAnsi="Verdana"/>
          <w:bCs/>
          <w:color w:val="000000"/>
          <w:sz w:val="20"/>
          <w:szCs w:val="20"/>
        </w:rPr>
        <w:t xml:space="preserve">ени </w:t>
      </w:r>
      <w:r w:rsidR="0045034E" w:rsidRPr="00DB1B4F">
        <w:rPr>
          <w:rFonts w:ascii="Verdana" w:hAnsi="Verdana"/>
          <w:color w:val="000000"/>
          <w:sz w:val="20"/>
          <w:szCs w:val="20"/>
        </w:rPr>
        <w:t xml:space="preserve">и тяхното </w:t>
      </w:r>
      <w:r w:rsidR="001F798B" w:rsidRPr="00DB1B4F">
        <w:rPr>
          <w:rFonts w:ascii="Verdana" w:hAnsi="Verdana"/>
          <w:color w:val="000000"/>
          <w:sz w:val="20"/>
          <w:szCs w:val="20"/>
        </w:rPr>
        <w:t>формиран</w:t>
      </w:r>
      <w:r w:rsidR="0045034E" w:rsidRPr="00DB1B4F">
        <w:rPr>
          <w:rFonts w:ascii="Verdana" w:hAnsi="Verdana"/>
          <w:color w:val="000000"/>
          <w:sz w:val="20"/>
          <w:szCs w:val="20"/>
        </w:rPr>
        <w:t xml:space="preserve">е са представени в </w:t>
      </w:r>
      <w:r w:rsidR="004B2294" w:rsidRPr="00DB1B4F">
        <w:rPr>
          <w:rFonts w:ascii="Verdana" w:hAnsi="Verdana"/>
          <w:color w:val="000000"/>
          <w:sz w:val="20"/>
          <w:szCs w:val="20"/>
        </w:rPr>
        <w:t>табличен вид</w:t>
      </w:r>
      <w:r w:rsidR="008A4322" w:rsidRPr="00DB1B4F">
        <w:rPr>
          <w:rFonts w:ascii="Verdana" w:hAnsi="Verdana"/>
          <w:color w:val="000000"/>
          <w:sz w:val="20"/>
          <w:szCs w:val="20"/>
        </w:rPr>
        <w:t>,</w:t>
      </w:r>
      <w:r w:rsidR="00DB32CA" w:rsidRPr="00DB1B4F">
        <w:rPr>
          <w:rFonts w:ascii="Verdana" w:hAnsi="Verdana"/>
          <w:color w:val="000000"/>
          <w:sz w:val="20"/>
          <w:szCs w:val="20"/>
        </w:rPr>
        <w:t xml:space="preserve"> както следва:</w:t>
      </w:r>
      <w:r w:rsidR="00DB32CA" w:rsidRPr="00DB1B4F">
        <w:rPr>
          <w:rStyle w:val="Emphasis"/>
          <w:rFonts w:ascii="Verdana" w:hAnsi="Verdana"/>
          <w:i w:val="0"/>
          <w:iCs w:val="0"/>
          <w:color w:val="000000"/>
          <w:sz w:val="20"/>
          <w:szCs w:val="20"/>
        </w:rPr>
        <w:t xml:space="preserve"> </w:t>
      </w:r>
    </w:p>
    <w:p w:rsidR="00DB32CA" w:rsidRPr="00DB1B4F" w:rsidRDefault="00DB32CA" w:rsidP="000852FA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BC47DF" w:rsidRPr="00DB1B4F" w:rsidRDefault="00BC47DF">
      <w:pPr>
        <w:widowControl/>
        <w:suppressAutoHyphens w:val="0"/>
        <w:autoSpaceDE/>
        <w:rPr>
          <w:rFonts w:ascii="Verdana" w:hAnsi="Verdana"/>
          <w:b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i/>
          <w:color w:val="000000"/>
          <w:sz w:val="20"/>
          <w:szCs w:val="20"/>
        </w:rPr>
        <w:br w:type="page"/>
      </w:r>
    </w:p>
    <w:p w:rsidR="00A034D4" w:rsidRDefault="00A034D4" w:rsidP="00A034D4">
      <w:pPr>
        <w:jc w:val="center"/>
        <w:rPr>
          <w:rStyle w:val="FontStyle207"/>
          <w:rFonts w:ascii="Verdana" w:hAnsi="Verdana" w:cs="Arial"/>
          <w:b/>
          <w:i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lastRenderedPageBreak/>
        <w:t>Таблица за предлагани цени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</w:rPr>
        <w:t>ДДС</w:t>
      </w:r>
      <w:r>
        <w:rPr>
          <w:rStyle w:val="FontStyle207"/>
          <w:rFonts w:ascii="Verdana" w:hAnsi="Verdana" w:cs="Arial"/>
          <w:b/>
          <w:i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</w:p>
    <w:p w:rsidR="00747724" w:rsidRPr="00DB1B4F" w:rsidRDefault="00747724" w:rsidP="00BC47DF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74"/>
        <w:gridCol w:w="1928"/>
        <w:gridCol w:w="1418"/>
        <w:gridCol w:w="2305"/>
      </w:tblGrid>
      <w:tr w:rsidR="009D214D" w:rsidRPr="00195566" w:rsidTr="00F620D0">
        <w:trPr>
          <w:trHeight w:val="98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№</w:t>
            </w: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95566">
              <w:rPr>
                <w:rFonts w:ascii="Verdana" w:hAnsi="Verdana"/>
                <w:b/>
                <w:i/>
                <w:sz w:val="16"/>
                <w:szCs w:val="16"/>
              </w:rPr>
              <w:t>Услуга</w:t>
            </w: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9D214D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>К</w:t>
            </w:r>
            <w:r w:rsidRPr="00195566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оличество </w:t>
            </w:r>
          </w:p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</w:p>
          <w:p w:rsid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</w:p>
          <w:p w:rsid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</w:p>
          <w:p w:rsidR="009D214D" w:rsidRPr="009B7D85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  <w:t>[</w:t>
            </w:r>
            <w:proofErr w:type="spellStart"/>
            <w:r w:rsidR="009D214D" w:rsidRPr="00195566">
              <w:rPr>
                <w:rFonts w:ascii="Verdana" w:hAnsi="Verdana" w:cs="Verdana"/>
                <w:bCs/>
                <w:i/>
                <w:sz w:val="16"/>
                <w:szCs w:val="16"/>
              </w:rPr>
              <w:t>бр</w:t>
            </w:r>
            <w:proofErr w:type="spellEnd"/>
            <w:r w:rsidR="009D214D">
              <w:rPr>
                <w:rFonts w:ascii="Verdana" w:hAnsi="Verdana" w:cs="Verdana"/>
                <w:bCs/>
                <w:i/>
                <w:sz w:val="16"/>
                <w:szCs w:val="16"/>
              </w:rPr>
              <w:t>/месец</w:t>
            </w:r>
            <w:r>
              <w:rPr>
                <w:rFonts w:ascii="Verdana" w:hAnsi="Verdana" w:cs="Verdana"/>
                <w:bCs/>
                <w:i/>
                <w:sz w:val="16"/>
                <w:szCs w:val="16"/>
                <w:lang w:val="en-GB"/>
              </w:rPr>
              <w:t>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Единична</w:t>
            </w:r>
          </w:p>
          <w:p w:rsidR="009D214D" w:rsidRPr="00195566" w:rsidRDefault="009B7D85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ц</w:t>
            </w:r>
            <w:r w:rsidR="009D214D"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ена</w:t>
            </w:r>
            <w:r w:rsidRPr="002510A0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без ДДС</w:t>
            </w:r>
            <w:r w:rsidR="009D214D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9D214D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br/>
            </w:r>
          </w:p>
          <w:p w:rsidR="009D214D" w:rsidRPr="00195566" w:rsidRDefault="009B7D85" w:rsidP="009B7D8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i/>
                <w:color w:val="000000"/>
                <w:sz w:val="16"/>
                <w:szCs w:val="16"/>
              </w:rPr>
            </w:pPr>
            <w:r w:rsidRPr="002510A0">
              <w:rPr>
                <w:rFonts w:ascii="Verdana" w:hAnsi="Verdana" w:cs="Verdana"/>
                <w:i/>
                <w:color w:val="000000"/>
                <w:sz w:val="16"/>
                <w:szCs w:val="16"/>
                <w:lang w:val="ru-RU"/>
              </w:rPr>
              <w:t>[</w:t>
            </w:r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лв</w:t>
            </w:r>
            <w:r w:rsidR="009D214D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./</w:t>
            </w:r>
            <w:proofErr w:type="spellStart"/>
            <w:r w:rsidR="009D214D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бр</w:t>
            </w:r>
            <w:proofErr w:type="spellEnd"/>
            <w:r w:rsidRPr="002510A0">
              <w:rPr>
                <w:rFonts w:ascii="Verdana" w:hAnsi="Verdana" w:cs="Verdana"/>
                <w:i/>
                <w:color w:val="000000"/>
                <w:sz w:val="16"/>
                <w:szCs w:val="16"/>
                <w:lang w:val="ru-RU"/>
              </w:rPr>
              <w:t>]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Общ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а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цена без ДДС 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за </w:t>
            </w:r>
            <w:r w:rsidR="009B7D85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>48</w:t>
            </w:r>
            <w:r w:rsidRPr="00195566"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</w:rPr>
              <w:t xml:space="preserve"> месеца  </w:t>
            </w:r>
          </w:p>
          <w:p w:rsidR="009D214D" w:rsidRPr="00051389" w:rsidRDefault="00BA21C5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en-GB"/>
              </w:rPr>
              <w:t>(</w:t>
            </w:r>
            <w:r w:rsidR="009D214D" w:rsidRPr="00195566"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  <w:t>срока на договора</w:t>
            </w:r>
            <w:r w:rsidR="00F620D0" w:rsidRPr="00051389">
              <w:rPr>
                <w:rFonts w:ascii="Verdana" w:hAnsi="Verdana" w:cs="Verdana"/>
                <w:b/>
                <w:i/>
                <w:color w:val="000000"/>
                <w:sz w:val="16"/>
                <w:szCs w:val="16"/>
                <w:lang w:val="ru-RU"/>
              </w:rPr>
              <w:t>)</w:t>
            </w:r>
          </w:p>
          <w:p w:rsidR="002510A0" w:rsidRDefault="002510A0" w:rsidP="009B7D8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i/>
                <w:color w:val="000000"/>
                <w:sz w:val="16"/>
                <w:szCs w:val="16"/>
              </w:rPr>
            </w:pPr>
          </w:p>
          <w:p w:rsidR="009D214D" w:rsidRPr="009B7D85" w:rsidRDefault="009B7D85" w:rsidP="009B7D8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i/>
                <w:color w:val="000000"/>
                <w:sz w:val="16"/>
                <w:szCs w:val="16"/>
                <w:lang w:val="en-GB"/>
              </w:rPr>
              <w:t>[</w:t>
            </w:r>
            <w:proofErr w:type="gramStart"/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лв</w:t>
            </w:r>
            <w:proofErr w:type="gramEnd"/>
            <w:r w:rsidR="009D214D" w:rsidRPr="00195566">
              <w:rPr>
                <w:rFonts w:ascii="Verdana" w:hAnsi="Verdana" w:cs="Verdana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i/>
                <w:color w:val="000000"/>
                <w:sz w:val="16"/>
                <w:szCs w:val="16"/>
                <w:lang w:val="en-GB"/>
              </w:rPr>
              <w:t>]</w:t>
            </w:r>
          </w:p>
        </w:tc>
      </w:tr>
      <w:tr w:rsidR="009D214D" w:rsidRPr="00195566" w:rsidTr="00F620D0">
        <w:trPr>
          <w:trHeight w:val="236"/>
        </w:trPr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(1)</w:t>
            </w:r>
          </w:p>
        </w:tc>
        <w:tc>
          <w:tcPr>
            <w:tcW w:w="30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(2)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(3)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D214D" w:rsidRPr="00195566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(4)</w:t>
            </w:r>
          </w:p>
        </w:tc>
        <w:tc>
          <w:tcPr>
            <w:tcW w:w="2305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14D" w:rsidRPr="00195566" w:rsidRDefault="009D214D" w:rsidP="00CD0F7E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 xml:space="preserve">)= 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(3) х 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(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>)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х</w:t>
            </w:r>
            <w:r w:rsidRPr="00195566"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CD0F7E"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9D214D" w:rsidRPr="00195566" w:rsidTr="00F620D0">
        <w:trPr>
          <w:trHeight w:val="1911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</w:tcPr>
          <w:p w:rsidR="009D214D" w:rsidRPr="00195566" w:rsidRDefault="009D214D" w:rsidP="00F620D0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:rsidR="009D214D" w:rsidRPr="00195566" w:rsidRDefault="009D214D" w:rsidP="009D214D">
            <w:pPr>
              <w:rPr>
                <w:rFonts w:ascii="Verdana" w:hAnsi="Verdana"/>
                <w:sz w:val="16"/>
                <w:szCs w:val="16"/>
              </w:rPr>
            </w:pPr>
            <w:r w:rsidRPr="00195566">
              <w:rPr>
                <w:rFonts w:ascii="Verdana" w:hAnsi="Verdana"/>
                <w:sz w:val="16"/>
                <w:szCs w:val="16"/>
              </w:rPr>
              <w:t xml:space="preserve">„Хибридна поща”, включваща всички дейности съгласно Техническа спецификация – Приложение 1 към </w:t>
            </w:r>
            <w:r w:rsidRPr="00195566">
              <w:rPr>
                <w:rFonts w:ascii="Verdana" w:hAnsi="Verdana"/>
                <w:i/>
                <w:sz w:val="16"/>
                <w:szCs w:val="16"/>
              </w:rPr>
              <w:t>Документацията за обществена поръчка</w:t>
            </w:r>
            <w:r w:rsidRPr="00195566">
              <w:rPr>
                <w:rFonts w:ascii="Verdana" w:hAnsi="Verdana"/>
                <w:sz w:val="16"/>
                <w:szCs w:val="16"/>
              </w:rPr>
              <w:t>, до който и да е град</w:t>
            </w:r>
            <w:r>
              <w:rPr>
                <w:rFonts w:ascii="Verdana" w:hAnsi="Verdana"/>
                <w:sz w:val="16"/>
                <w:szCs w:val="16"/>
              </w:rPr>
              <w:t>, посочен в техническата спецификация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9D214D" w:rsidRPr="00195566" w:rsidRDefault="00761830" w:rsidP="009D214D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842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D214D" w:rsidRPr="00195566" w:rsidRDefault="009D214D" w:rsidP="00F620D0">
            <w:pPr>
              <w:pStyle w:val="Style55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.............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D214D" w:rsidRPr="00195566" w:rsidRDefault="009D214D" w:rsidP="00F620D0">
            <w:pPr>
              <w:pStyle w:val="Style55"/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195566">
              <w:rPr>
                <w:rFonts w:ascii="Verdana" w:hAnsi="Verdana" w:cs="Verdana"/>
                <w:sz w:val="18"/>
                <w:szCs w:val="18"/>
              </w:rPr>
              <w:t>...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 w:rsidRPr="00195566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</w:tr>
      <w:tr w:rsidR="009D214D" w:rsidRPr="00075317" w:rsidTr="00F620D0">
        <w:trPr>
          <w:trHeight w:val="352"/>
        </w:trPr>
        <w:tc>
          <w:tcPr>
            <w:tcW w:w="71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D214D" w:rsidRPr="00075317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8F70F5">
              <w:rPr>
                <w:rFonts w:ascii="Verdana" w:hAnsi="Verdana" w:cs="Verdana"/>
                <w:b/>
                <w:sz w:val="16"/>
                <w:szCs w:val="16"/>
              </w:rPr>
              <w:t>ОБЩА ЦЕНА</w:t>
            </w:r>
            <w:r w:rsidRPr="008F70F5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30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14D" w:rsidRPr="00075317" w:rsidRDefault="009D214D" w:rsidP="00F620D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….</w:t>
            </w:r>
            <w:r w:rsidRPr="00075317">
              <w:rPr>
                <w:rFonts w:ascii="Verdana" w:hAnsi="Verdana" w:cs="Verdana"/>
                <w:b/>
                <w:sz w:val="20"/>
                <w:szCs w:val="20"/>
              </w:rPr>
              <w:t>.........</w:t>
            </w:r>
          </w:p>
        </w:tc>
      </w:tr>
    </w:tbl>
    <w:p w:rsidR="009D214D" w:rsidRPr="00195566" w:rsidRDefault="009D214D" w:rsidP="009D214D">
      <w:pPr>
        <w:pStyle w:val="BodyTextIndent"/>
        <w:spacing w:after="0"/>
        <w:ind w:left="0"/>
        <w:jc w:val="both"/>
        <w:rPr>
          <w:rFonts w:ascii="Verdana" w:hAnsi="Verdana"/>
          <w:b/>
          <w:i/>
          <w:color w:val="000000"/>
          <w:sz w:val="18"/>
          <w:szCs w:val="16"/>
        </w:rPr>
      </w:pPr>
      <w:r w:rsidRPr="00195566">
        <w:rPr>
          <w:rFonts w:ascii="Verdana" w:hAnsi="Verdana"/>
          <w:b/>
          <w:i/>
          <w:color w:val="000000"/>
          <w:sz w:val="18"/>
          <w:szCs w:val="16"/>
        </w:rPr>
        <w:t>Забележка:</w:t>
      </w:r>
    </w:p>
    <w:p w:rsidR="009D214D" w:rsidRPr="00195566" w:rsidRDefault="009D214D" w:rsidP="009D214D">
      <w:pPr>
        <w:pStyle w:val="BodyTextIndent"/>
        <w:spacing w:after="0"/>
        <w:ind w:left="0"/>
        <w:jc w:val="both"/>
        <w:rPr>
          <w:rFonts w:ascii="Verdana" w:hAnsi="Verdana"/>
          <w:i/>
          <w:color w:val="000000"/>
          <w:sz w:val="18"/>
          <w:szCs w:val="16"/>
        </w:rPr>
      </w:pPr>
      <w:r w:rsidRPr="00195566">
        <w:rPr>
          <w:rFonts w:ascii="Verdana" w:hAnsi="Verdana"/>
          <w:i/>
          <w:color w:val="000000"/>
          <w:sz w:val="18"/>
          <w:szCs w:val="16"/>
        </w:rPr>
        <w:t xml:space="preserve">* Възложителят си запазва правото в рамките на срока на договора по своя преценка да поръчва услугите в количество, по-малко от посоченото. </w:t>
      </w:r>
    </w:p>
    <w:p w:rsidR="00BE18CC" w:rsidRPr="00DB1B4F" w:rsidRDefault="00BE18CC" w:rsidP="00747724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20"/>
          <w:lang w:eastAsia="bg-BG"/>
        </w:rPr>
      </w:pPr>
    </w:p>
    <w:p w:rsidR="00036EE7" w:rsidRPr="00DB1B4F" w:rsidRDefault="00DB32CA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в съответствие с условията на настоящата процедура,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за </w:t>
      </w:r>
      <w:r w:rsidR="008A4322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>изпълнение</w:t>
      </w:r>
      <w:r w:rsidR="0075069C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на поръчката</w:t>
      </w:r>
      <w:r w:rsidR="003B76C4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 </w:t>
      </w:r>
      <w:r w:rsid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без ДДС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размер на: </w:t>
      </w:r>
    </w:p>
    <w:p w:rsidR="00036EE7" w:rsidRPr="00DB1B4F" w:rsidRDefault="00036EE7" w:rsidP="00036EE7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</w:p>
    <w:p w:rsidR="00036EE7" w:rsidRPr="00DB1B4F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(цифром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) 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</w:t>
      </w:r>
    </w:p>
    <w:p w:rsidR="00036EE7" w:rsidRPr="00DB1B4F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(словом) .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36EE7" w:rsidRPr="00DB1B4F" w:rsidRDefault="00036EE7" w:rsidP="00036EE7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(посочва се словом стойността на валутата)</w:t>
      </w:r>
    </w:p>
    <w:p w:rsidR="009D214D" w:rsidRDefault="009D214D" w:rsidP="00DB3F5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</w:p>
    <w:p w:rsidR="00DB3F58" w:rsidRPr="00DB1B4F" w:rsidRDefault="00DB3F58" w:rsidP="00DB3F58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DB1B4F">
        <w:rPr>
          <w:rFonts w:ascii="Verdana" w:hAnsi="Verdana"/>
          <w:color w:val="000000"/>
          <w:sz w:val="20"/>
          <w:szCs w:val="20"/>
        </w:rPr>
        <w:t>е формирана въз основа на единичн</w:t>
      </w:r>
      <w:r w:rsidR="008653BB" w:rsidRPr="00DB1B4F">
        <w:rPr>
          <w:rFonts w:ascii="Verdana" w:hAnsi="Verdana"/>
          <w:color w:val="000000"/>
          <w:sz w:val="20"/>
          <w:szCs w:val="20"/>
        </w:rPr>
        <w:t xml:space="preserve">ите </w:t>
      </w:r>
      <w:r w:rsidRPr="00DB1B4F">
        <w:rPr>
          <w:rFonts w:ascii="Verdana" w:hAnsi="Verdana"/>
          <w:color w:val="000000"/>
          <w:sz w:val="20"/>
          <w:szCs w:val="20"/>
        </w:rPr>
        <w:t>цен</w:t>
      </w:r>
      <w:r w:rsidR="008653BB" w:rsidRPr="00DB1B4F">
        <w:rPr>
          <w:rFonts w:ascii="Verdana" w:hAnsi="Verdana"/>
          <w:color w:val="000000"/>
          <w:sz w:val="20"/>
          <w:szCs w:val="20"/>
        </w:rPr>
        <w:t>и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от предложението</w:t>
      </w:r>
      <w:r w:rsidR="004B2294"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 в таблицата по-горе</w:t>
      </w:r>
      <w:r w:rsidR="008F6BDD"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, като в нея </w:t>
      </w:r>
      <w:r w:rsidR="008F6BDD"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</w:t>
      </w:r>
      <w:r w:rsidR="008F6BDD" w:rsidRP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включва </w:t>
      </w:r>
      <w:r w:rsidR="008F6BDD"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</w:t>
      </w:r>
      <w:r w:rsidR="00BE18CC"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ДС</w:t>
      </w:r>
      <w:r w:rsid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.</w:t>
      </w:r>
    </w:p>
    <w:p w:rsidR="00DB3F58" w:rsidRPr="00DB1B4F" w:rsidRDefault="00DB3F5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Style w:val="FontStyle205"/>
          <w:rFonts w:ascii="Verdana" w:hAnsi="Verdana" w:cs="Arial"/>
          <w:color w:val="000000"/>
        </w:rPr>
        <w:t>II. НАЧИН НА ПЛАЩАНЕ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663FA6" w:rsidRDefault="00663FA6" w:rsidP="00AC3406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3E2CF6" w:rsidRPr="00DB1B4F" w:rsidRDefault="00135FBC" w:rsidP="00AC3406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  <w:r w:rsidRPr="00DB1B4F">
        <w:rPr>
          <w:rFonts w:ascii="Verdana" w:hAnsi="Verdana"/>
          <w:b/>
          <w:color w:val="000000"/>
          <w:sz w:val="20"/>
        </w:rPr>
        <w:t>При изпълнение на поръчката</w:t>
      </w:r>
      <w:r w:rsidR="00AC3406" w:rsidRPr="00DB1B4F">
        <w:rPr>
          <w:rFonts w:ascii="Verdana" w:hAnsi="Verdana"/>
          <w:b/>
          <w:color w:val="000000"/>
          <w:sz w:val="20"/>
        </w:rPr>
        <w:t xml:space="preserve"> предлагам</w:t>
      </w:r>
      <w:r w:rsidRPr="00DB1B4F">
        <w:rPr>
          <w:rFonts w:ascii="Verdana" w:hAnsi="Verdana"/>
          <w:b/>
          <w:color w:val="000000"/>
          <w:sz w:val="20"/>
        </w:rPr>
        <w:t>е</w:t>
      </w:r>
      <w:r w:rsidR="00AC3406" w:rsidRPr="00DB1B4F">
        <w:rPr>
          <w:rFonts w:ascii="Verdana" w:hAnsi="Verdana"/>
          <w:b/>
          <w:color w:val="000000"/>
          <w:sz w:val="20"/>
        </w:rPr>
        <w:t xml:space="preserve"> следния начин на плащане: </w:t>
      </w:r>
    </w:p>
    <w:p w:rsidR="009D214D" w:rsidRPr="008B48A0" w:rsidRDefault="009D214D" w:rsidP="009D214D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8B48A0">
        <w:rPr>
          <w:rFonts w:ascii="Verdana" w:hAnsi="Verdana"/>
          <w:sz w:val="20"/>
        </w:rPr>
        <w:t>Ежемесечно до 20-то число на месеца на доставка, след подписване на Приемо-предавателен протокол за извършена работа.</w:t>
      </w:r>
    </w:p>
    <w:p w:rsidR="00BA599D" w:rsidRPr="00DB1B4F" w:rsidRDefault="00BA599D">
      <w:pPr>
        <w:jc w:val="both"/>
        <w:rPr>
          <w:rStyle w:val="FontStyle207"/>
          <w:rFonts w:ascii="Verdana" w:hAnsi="Verdana" w:cs="Arial"/>
          <w:color w:val="000000"/>
        </w:rPr>
      </w:pPr>
    </w:p>
    <w:p w:rsidR="00DB32CA" w:rsidRPr="00DB1B4F" w:rsidRDefault="00DB32CA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B32CA" w:rsidRPr="00DB1B4F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DB1B4F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ПЕЧАТ: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DB1B4F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Pr="00DB1B4F" w:rsidRDefault="007A15B7" w:rsidP="00946085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="00DB32CA" w:rsidRPr="00DB1B4F">
        <w:rPr>
          <w:rFonts w:ascii="Verdana" w:hAnsi="Verdana"/>
          <w:i/>
          <w:color w:val="000000"/>
          <w:sz w:val="16"/>
          <w:szCs w:val="16"/>
        </w:rPr>
        <w:t>(дата</w:t>
      </w:r>
      <w:r w:rsidR="00F60675" w:rsidRPr="00DB1B4F">
        <w:rPr>
          <w:rFonts w:ascii="Verdana" w:hAnsi="Verdana"/>
          <w:i/>
          <w:color w:val="000000"/>
          <w:sz w:val="16"/>
          <w:szCs w:val="16"/>
        </w:rPr>
        <w:t>)</w:t>
      </w:r>
    </w:p>
    <w:p w:rsidR="00134F6F" w:rsidRPr="00DB1B4F" w:rsidRDefault="00134F6F" w:rsidP="00F60675">
      <w:pPr>
        <w:pStyle w:val="a2"/>
        <w:jc w:val="both"/>
        <w:rPr>
          <w:rFonts w:ascii="Verdana" w:hAnsi="Verdana"/>
          <w:b/>
          <w:bCs/>
          <w:i/>
          <w:iCs/>
          <w:color w:val="000000"/>
          <w:sz w:val="12"/>
          <w:szCs w:val="16"/>
          <w:u w:val="single"/>
        </w:rPr>
      </w:pPr>
    </w:p>
    <w:p w:rsidR="00F60675" w:rsidRPr="00DB1B4F" w:rsidRDefault="00F60675" w:rsidP="00F60675">
      <w:pPr>
        <w:pStyle w:val="a2"/>
        <w:jc w:val="both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DB1B4F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Забележка</w:t>
      </w:r>
      <w:r w:rsidRPr="00DB1B4F">
        <w:rPr>
          <w:rFonts w:ascii="Verdana" w:hAnsi="Verdana"/>
          <w:b/>
          <w:bCs/>
          <w:i/>
          <w:iCs/>
          <w:color w:val="000000"/>
          <w:sz w:val="16"/>
          <w:szCs w:val="16"/>
        </w:rPr>
        <w:t xml:space="preserve">: </w:t>
      </w:r>
    </w:p>
    <w:p w:rsidR="00DF5E8E" w:rsidRPr="00DB1B4F" w:rsidRDefault="00F60675" w:rsidP="001E597E">
      <w:pPr>
        <w:pStyle w:val="a2"/>
        <w:jc w:val="both"/>
        <w:rPr>
          <w:rFonts w:ascii="Verdana" w:hAnsi="Verdana"/>
          <w:bCs/>
          <w:i/>
          <w:iCs/>
          <w:color w:val="000000"/>
          <w:sz w:val="16"/>
          <w:szCs w:val="16"/>
        </w:rPr>
      </w:pPr>
      <w:r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Изготвеното Ценово предложение се </w:t>
      </w:r>
      <w:r w:rsidR="001C52B8" w:rsidRPr="00DB1B4F">
        <w:rPr>
          <w:rFonts w:ascii="Verdana" w:hAnsi="Verdana"/>
          <w:bCs/>
          <w:i/>
          <w:iCs/>
          <w:color w:val="000000"/>
          <w:sz w:val="16"/>
          <w:szCs w:val="16"/>
        </w:rPr>
        <w:t>запечатва</w:t>
      </w:r>
      <w:r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 в отделен непрозрачен плик с надпис „Предлагани ценови параметри”, който се прилага в ОПАКОВКАТА, съдържаща цялостното предложение на участни</w:t>
      </w:r>
      <w:r w:rsidR="001E597E" w:rsidRPr="00DB1B4F">
        <w:rPr>
          <w:rFonts w:ascii="Verdana" w:hAnsi="Verdana"/>
          <w:bCs/>
          <w:i/>
          <w:iCs/>
          <w:color w:val="000000"/>
          <w:sz w:val="16"/>
          <w:szCs w:val="16"/>
        </w:rPr>
        <w:t xml:space="preserve">ка. </w:t>
      </w:r>
    </w:p>
    <w:sectPr w:rsidR="00DF5E8E" w:rsidRPr="00DB1B4F" w:rsidSect="003B0B42">
      <w:footerReference w:type="default" r:id="rId11"/>
      <w:footnotePr>
        <w:numRestart w:val="eachSect"/>
      </w:footnotePr>
      <w:pgSz w:w="11906" w:h="16838" w:code="9"/>
      <w:pgMar w:top="1418" w:right="851" w:bottom="1247" w:left="1418" w:header="680" w:footer="567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B3" w:rsidRDefault="00BB5AB3">
      <w:r>
        <w:separator/>
      </w:r>
    </w:p>
  </w:endnote>
  <w:endnote w:type="continuationSeparator" w:id="0">
    <w:p w:rsidR="00BB5AB3" w:rsidRDefault="00BB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vCyr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3" w:rsidRPr="00617F3D" w:rsidRDefault="00BB5AB3" w:rsidP="00352D55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557E89" wp14:editId="0AE4133B">
              <wp:simplePos x="0" y="0"/>
              <wp:positionH relativeFrom="page">
                <wp:posOffset>6757035</wp:posOffset>
              </wp:positionH>
              <wp:positionV relativeFrom="paragraph">
                <wp:posOffset>-7620</wp:posOffset>
              </wp:positionV>
              <wp:extent cx="260985" cy="189230"/>
              <wp:effectExtent l="0" t="0" r="0" b="0"/>
              <wp:wrapSquare wrapText="largest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B3" w:rsidRDefault="00BB5AB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0B42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32.05pt;margin-top:-.6pt;width:20.55pt;height:14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j0iwIAABw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" stroked="f">
              <v:fill opacity="0"/>
              <v:textbox inset="0,0,0,0">
                <w:txbxContent>
                  <w:p w:rsidR="00BB5AB3" w:rsidRDefault="00BB5AB3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3B0B42">
                      <w:rPr>
                        <w:rStyle w:val="PageNumber"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BB5AB3" w:rsidRPr="00481D01" w:rsidRDefault="00BB5AB3" w:rsidP="00481D01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FB6765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A304CC">
      <w:rPr>
        <w:rFonts w:ascii="Verdana" w:hAnsi="Verdana" w:cs="Arial"/>
        <w:color w:val="808080"/>
        <w:sz w:val="16"/>
        <w:szCs w:val="16"/>
      </w:rPr>
      <w:t xml:space="preserve"> </w:t>
    </w:r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42" w:rsidRPr="00617F3D" w:rsidRDefault="003B0B42" w:rsidP="00352D55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58B5E2" wp14:editId="34466443">
              <wp:simplePos x="0" y="0"/>
              <wp:positionH relativeFrom="page">
                <wp:posOffset>6757035</wp:posOffset>
              </wp:positionH>
              <wp:positionV relativeFrom="paragraph">
                <wp:posOffset>-7620</wp:posOffset>
              </wp:positionV>
              <wp:extent cx="260985" cy="189230"/>
              <wp:effectExtent l="0" t="0" r="0" b="0"/>
              <wp:wrapSquare wrapText="largest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42" w:rsidRDefault="003B0B4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2.05pt;margin-top:-.6pt;width:20.55pt;height:14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" stroked="f">
              <v:fill opacity="0"/>
              <v:textbox inset="0,0,0,0">
                <w:txbxContent>
                  <w:p w:rsidR="003B0B42" w:rsidRDefault="003B0B42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16"/>
                        <w:szCs w:val="16"/>
                      </w:rPr>
                      <w:t>38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 xml:space="preserve">София 1407, ул. „Филип </w:t>
    </w:r>
    <w:proofErr w:type="spellStart"/>
    <w:r w:rsidRPr="00617F3D">
      <w:rPr>
        <w:rFonts w:ascii="Verdana" w:hAnsi="Verdana"/>
        <w:color w:val="808080"/>
        <w:sz w:val="16"/>
        <w:szCs w:val="16"/>
      </w:rPr>
      <w:t>Кутев</w:t>
    </w:r>
    <w:proofErr w:type="spellEnd"/>
    <w:r w:rsidRPr="00617F3D">
      <w:rPr>
        <w:rFonts w:ascii="Verdana" w:hAnsi="Verdana"/>
        <w:color w:val="808080"/>
        <w:sz w:val="16"/>
        <w:szCs w:val="16"/>
      </w:rPr>
      <w:t>” 5</w:t>
    </w:r>
  </w:p>
  <w:p w:rsidR="003B0B42" w:rsidRPr="00481D01" w:rsidRDefault="003B0B42" w:rsidP="00481D01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FB6765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A304CC">
      <w:rPr>
        <w:rFonts w:ascii="Verdana" w:hAnsi="Verdana" w:cs="Arial"/>
        <w:color w:val="808080"/>
        <w:sz w:val="16"/>
        <w:szCs w:val="16"/>
      </w:rPr>
      <w:t xml:space="preserve"> </w:t>
    </w:r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505B9D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505B9D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B3" w:rsidRDefault="00BB5AB3">
      <w:r>
        <w:separator/>
      </w:r>
    </w:p>
  </w:footnote>
  <w:footnote w:type="continuationSeparator" w:id="0">
    <w:p w:rsidR="00BB5AB3" w:rsidRDefault="00BB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B3" w:rsidRPr="00DB1B4F" w:rsidRDefault="00BB5AB3" w:rsidP="00DB1B4F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DB1B4F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BB5AB3" w:rsidRPr="00DB1B4F" w:rsidRDefault="00BB5AB3" w:rsidP="00DB1B4F">
    <w:pPr>
      <w:pBdr>
        <w:bottom w:val="single" w:sz="4" w:space="1" w:color="auto"/>
      </w:pBdr>
      <w:shd w:val="clear" w:color="auto" w:fill="FFFFFF"/>
      <w:jc w:val="center"/>
      <w:rPr>
        <w:rFonts w:ascii="Verdana" w:hAnsi="Verdana"/>
        <w:color w:val="7F7F7F"/>
        <w:sz w:val="16"/>
        <w:szCs w:val="16"/>
      </w:rPr>
    </w:pPr>
    <w:r w:rsidRPr="00616A81">
      <w:rPr>
        <w:rFonts w:ascii="Verdana" w:hAnsi="Verdana"/>
        <w:b/>
        <w:color w:val="808080"/>
        <w:sz w:val="16"/>
        <w:szCs w:val="16"/>
      </w:rPr>
      <w:t>„И</w:t>
    </w:r>
    <w:r w:rsidRPr="00616A81">
      <w:rPr>
        <w:rFonts w:ascii="Verdana" w:hAnsi="Verdana"/>
        <w:sz w:val="16"/>
        <w:szCs w:val="16"/>
      </w:rPr>
      <w:t>звършване на услугата „Хибридна поща” за корпоративни клиенти на „Овергаз Мрежи”</w:t>
    </w:r>
    <w:r w:rsidRPr="00AA7299">
      <w:rPr>
        <w:rFonts w:ascii="Verdana" w:hAnsi="Verdana"/>
        <w:sz w:val="20"/>
      </w:rPr>
      <w:t xml:space="preserve"> АД</w:t>
    </w:r>
    <w:r w:rsidRPr="00DB1B4F">
      <w:rPr>
        <w:rFonts w:ascii="Verdana" w:hAnsi="Verdana"/>
        <w:color w:val="808080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mso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Verdana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left="0" w:hanging="340"/>
      </w:pPr>
      <w:rPr>
        <w:rFonts w:ascii="Symbol" w:hAnsi="Symbol" w:cs="Clarendon Condensed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910" w:firstLine="17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>
    <w:nsid w:val="05EB2710"/>
    <w:multiLevelType w:val="hybridMultilevel"/>
    <w:tmpl w:val="1E66B9F4"/>
    <w:lvl w:ilvl="0" w:tplc="8D9AEE8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56">
    <w:nsid w:val="111E518F"/>
    <w:multiLevelType w:val="multilevel"/>
    <w:tmpl w:val="5860C0A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57">
    <w:nsid w:val="13537B35"/>
    <w:multiLevelType w:val="hybridMultilevel"/>
    <w:tmpl w:val="B338239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276309"/>
    <w:multiLevelType w:val="multilevel"/>
    <w:tmpl w:val="E1200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>
    <w:nsid w:val="16AF6D1D"/>
    <w:multiLevelType w:val="multilevel"/>
    <w:tmpl w:val="36AA8CFA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60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17B7184"/>
    <w:multiLevelType w:val="hybridMultilevel"/>
    <w:tmpl w:val="3F2AB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8A65801"/>
    <w:multiLevelType w:val="hybridMultilevel"/>
    <w:tmpl w:val="DACC6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EA7363"/>
    <w:multiLevelType w:val="multilevel"/>
    <w:tmpl w:val="F926DB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65">
    <w:nsid w:val="59140B9D"/>
    <w:multiLevelType w:val="multilevel"/>
    <w:tmpl w:val="7F9AA0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6">
    <w:nsid w:val="66F91A88"/>
    <w:multiLevelType w:val="multilevel"/>
    <w:tmpl w:val="E1200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7">
    <w:nsid w:val="6F6F4826"/>
    <w:multiLevelType w:val="hybridMultilevel"/>
    <w:tmpl w:val="4764534C"/>
    <w:name w:val="WW8Num192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891EA4"/>
    <w:multiLevelType w:val="hybridMultilevel"/>
    <w:tmpl w:val="5922BE4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3"/>
  </w:num>
  <w:num w:numId="8">
    <w:abstractNumId w:val="29"/>
  </w:num>
  <w:num w:numId="9">
    <w:abstractNumId w:val="41"/>
  </w:num>
  <w:num w:numId="10">
    <w:abstractNumId w:val="47"/>
  </w:num>
  <w:num w:numId="11">
    <w:abstractNumId w:val="53"/>
  </w:num>
  <w:num w:numId="12">
    <w:abstractNumId w:val="69"/>
  </w:num>
  <w:num w:numId="13">
    <w:abstractNumId w:val="61"/>
  </w:num>
  <w:num w:numId="14">
    <w:abstractNumId w:val="68"/>
  </w:num>
  <w:num w:numId="15">
    <w:abstractNumId w:val="60"/>
  </w:num>
  <w:num w:numId="16">
    <w:abstractNumId w:val="55"/>
  </w:num>
  <w:num w:numId="17">
    <w:abstractNumId w:val="65"/>
  </w:num>
  <w:num w:numId="18">
    <w:abstractNumId w:val="59"/>
  </w:num>
  <w:num w:numId="19">
    <w:abstractNumId w:val="56"/>
  </w:num>
  <w:num w:numId="20">
    <w:abstractNumId w:val="63"/>
  </w:num>
  <w:num w:numId="21">
    <w:abstractNumId w:val="58"/>
  </w:num>
  <w:num w:numId="22">
    <w:abstractNumId w:val="62"/>
  </w:num>
  <w:num w:numId="23">
    <w:abstractNumId w:val="64"/>
  </w:num>
  <w:num w:numId="24">
    <w:abstractNumId w:val="54"/>
  </w:num>
  <w:num w:numId="25">
    <w:abstractNumId w:val="66"/>
  </w:num>
  <w:num w:numId="26">
    <w:abstractNumId w:val="5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50"/>
    <w:rsid w:val="0000145A"/>
    <w:rsid w:val="00003E0C"/>
    <w:rsid w:val="00005478"/>
    <w:rsid w:val="00005D25"/>
    <w:rsid w:val="00006F56"/>
    <w:rsid w:val="00010AF7"/>
    <w:rsid w:val="00014C5D"/>
    <w:rsid w:val="00020AB4"/>
    <w:rsid w:val="0002213B"/>
    <w:rsid w:val="00022BCA"/>
    <w:rsid w:val="00022ED6"/>
    <w:rsid w:val="00026463"/>
    <w:rsid w:val="00026DDA"/>
    <w:rsid w:val="00027035"/>
    <w:rsid w:val="00027057"/>
    <w:rsid w:val="00027C47"/>
    <w:rsid w:val="00035977"/>
    <w:rsid w:val="00036EE7"/>
    <w:rsid w:val="00037979"/>
    <w:rsid w:val="0004063B"/>
    <w:rsid w:val="000409E3"/>
    <w:rsid w:val="00041576"/>
    <w:rsid w:val="0004159A"/>
    <w:rsid w:val="000418F5"/>
    <w:rsid w:val="00041FBF"/>
    <w:rsid w:val="00042045"/>
    <w:rsid w:val="00044142"/>
    <w:rsid w:val="00050122"/>
    <w:rsid w:val="00051389"/>
    <w:rsid w:val="0005570F"/>
    <w:rsid w:val="00056965"/>
    <w:rsid w:val="0006153E"/>
    <w:rsid w:val="00062101"/>
    <w:rsid w:val="00062994"/>
    <w:rsid w:val="0006401C"/>
    <w:rsid w:val="00064BF4"/>
    <w:rsid w:val="00064D4B"/>
    <w:rsid w:val="0006506F"/>
    <w:rsid w:val="00067BDC"/>
    <w:rsid w:val="00067DB9"/>
    <w:rsid w:val="00072FBB"/>
    <w:rsid w:val="000810E7"/>
    <w:rsid w:val="000815F5"/>
    <w:rsid w:val="00081BC6"/>
    <w:rsid w:val="00082D88"/>
    <w:rsid w:val="000852FA"/>
    <w:rsid w:val="00086C92"/>
    <w:rsid w:val="00087392"/>
    <w:rsid w:val="00090571"/>
    <w:rsid w:val="0009141E"/>
    <w:rsid w:val="00092DAD"/>
    <w:rsid w:val="000951A3"/>
    <w:rsid w:val="000954E9"/>
    <w:rsid w:val="00095526"/>
    <w:rsid w:val="0009555F"/>
    <w:rsid w:val="000972ED"/>
    <w:rsid w:val="00097421"/>
    <w:rsid w:val="00097B59"/>
    <w:rsid w:val="00097D98"/>
    <w:rsid w:val="000A0286"/>
    <w:rsid w:val="000A31AD"/>
    <w:rsid w:val="000A3667"/>
    <w:rsid w:val="000A3E39"/>
    <w:rsid w:val="000A5936"/>
    <w:rsid w:val="000A757C"/>
    <w:rsid w:val="000B09F2"/>
    <w:rsid w:val="000B1034"/>
    <w:rsid w:val="000B3401"/>
    <w:rsid w:val="000B76CF"/>
    <w:rsid w:val="000B7CAB"/>
    <w:rsid w:val="000C0681"/>
    <w:rsid w:val="000C1D87"/>
    <w:rsid w:val="000C224E"/>
    <w:rsid w:val="000C42D0"/>
    <w:rsid w:val="000C4D6D"/>
    <w:rsid w:val="000D342B"/>
    <w:rsid w:val="000D5D30"/>
    <w:rsid w:val="000D6EBA"/>
    <w:rsid w:val="000D71E9"/>
    <w:rsid w:val="000E3507"/>
    <w:rsid w:val="000E7046"/>
    <w:rsid w:val="000E738A"/>
    <w:rsid w:val="000E7B28"/>
    <w:rsid w:val="000F2B1E"/>
    <w:rsid w:val="000F51EE"/>
    <w:rsid w:val="000F6F22"/>
    <w:rsid w:val="000F72AA"/>
    <w:rsid w:val="00101969"/>
    <w:rsid w:val="00102564"/>
    <w:rsid w:val="0010292C"/>
    <w:rsid w:val="00104869"/>
    <w:rsid w:val="001065E4"/>
    <w:rsid w:val="00110175"/>
    <w:rsid w:val="0011231A"/>
    <w:rsid w:val="0011247E"/>
    <w:rsid w:val="00112B77"/>
    <w:rsid w:val="00112C3E"/>
    <w:rsid w:val="001140D2"/>
    <w:rsid w:val="00115361"/>
    <w:rsid w:val="00116138"/>
    <w:rsid w:val="00117404"/>
    <w:rsid w:val="0012103F"/>
    <w:rsid w:val="001214ED"/>
    <w:rsid w:val="00122608"/>
    <w:rsid w:val="001235BA"/>
    <w:rsid w:val="00124D9C"/>
    <w:rsid w:val="001263D0"/>
    <w:rsid w:val="00126795"/>
    <w:rsid w:val="00126DB6"/>
    <w:rsid w:val="00127152"/>
    <w:rsid w:val="00127389"/>
    <w:rsid w:val="001310D3"/>
    <w:rsid w:val="001317A4"/>
    <w:rsid w:val="00134E20"/>
    <w:rsid w:val="00134F6F"/>
    <w:rsid w:val="00135FBC"/>
    <w:rsid w:val="00137874"/>
    <w:rsid w:val="00140330"/>
    <w:rsid w:val="001403FD"/>
    <w:rsid w:val="001433CA"/>
    <w:rsid w:val="00144876"/>
    <w:rsid w:val="0014509E"/>
    <w:rsid w:val="00146542"/>
    <w:rsid w:val="001506CA"/>
    <w:rsid w:val="00150C8C"/>
    <w:rsid w:val="0015181E"/>
    <w:rsid w:val="00153DA4"/>
    <w:rsid w:val="00153DB3"/>
    <w:rsid w:val="00154FA9"/>
    <w:rsid w:val="00156627"/>
    <w:rsid w:val="00156D0A"/>
    <w:rsid w:val="001571F4"/>
    <w:rsid w:val="00160BD5"/>
    <w:rsid w:val="00162687"/>
    <w:rsid w:val="00162877"/>
    <w:rsid w:val="00163DC9"/>
    <w:rsid w:val="00164605"/>
    <w:rsid w:val="0016783E"/>
    <w:rsid w:val="00167A03"/>
    <w:rsid w:val="00170B4A"/>
    <w:rsid w:val="00176744"/>
    <w:rsid w:val="00177AAF"/>
    <w:rsid w:val="00183A75"/>
    <w:rsid w:val="001850C1"/>
    <w:rsid w:val="00186540"/>
    <w:rsid w:val="0018664E"/>
    <w:rsid w:val="00186DCD"/>
    <w:rsid w:val="00186F31"/>
    <w:rsid w:val="001904D4"/>
    <w:rsid w:val="00191F3A"/>
    <w:rsid w:val="00193D9E"/>
    <w:rsid w:val="00194547"/>
    <w:rsid w:val="00194594"/>
    <w:rsid w:val="00195397"/>
    <w:rsid w:val="001956FD"/>
    <w:rsid w:val="00195E84"/>
    <w:rsid w:val="00196D82"/>
    <w:rsid w:val="001976F1"/>
    <w:rsid w:val="001A2736"/>
    <w:rsid w:val="001A3E0F"/>
    <w:rsid w:val="001B20CD"/>
    <w:rsid w:val="001B49FD"/>
    <w:rsid w:val="001B5459"/>
    <w:rsid w:val="001C0797"/>
    <w:rsid w:val="001C1A66"/>
    <w:rsid w:val="001C36C9"/>
    <w:rsid w:val="001C4D88"/>
    <w:rsid w:val="001C52B8"/>
    <w:rsid w:val="001C5EE3"/>
    <w:rsid w:val="001C63EE"/>
    <w:rsid w:val="001D1BF9"/>
    <w:rsid w:val="001D2089"/>
    <w:rsid w:val="001D6881"/>
    <w:rsid w:val="001D6C55"/>
    <w:rsid w:val="001E0330"/>
    <w:rsid w:val="001E037D"/>
    <w:rsid w:val="001E2207"/>
    <w:rsid w:val="001E597E"/>
    <w:rsid w:val="001E7775"/>
    <w:rsid w:val="001F46E1"/>
    <w:rsid w:val="001F5359"/>
    <w:rsid w:val="001F798B"/>
    <w:rsid w:val="001F7FD4"/>
    <w:rsid w:val="00200341"/>
    <w:rsid w:val="00202851"/>
    <w:rsid w:val="002030E7"/>
    <w:rsid w:val="002047AA"/>
    <w:rsid w:val="00205CB0"/>
    <w:rsid w:val="00207649"/>
    <w:rsid w:val="00211989"/>
    <w:rsid w:val="00212DF2"/>
    <w:rsid w:val="00217167"/>
    <w:rsid w:val="00217EA7"/>
    <w:rsid w:val="00220909"/>
    <w:rsid w:val="0022221A"/>
    <w:rsid w:val="002254DE"/>
    <w:rsid w:val="00230220"/>
    <w:rsid w:val="002305C1"/>
    <w:rsid w:val="002331C5"/>
    <w:rsid w:val="002349E1"/>
    <w:rsid w:val="002353DE"/>
    <w:rsid w:val="00237F6A"/>
    <w:rsid w:val="00241810"/>
    <w:rsid w:val="00241AE8"/>
    <w:rsid w:val="00244BA9"/>
    <w:rsid w:val="002472F3"/>
    <w:rsid w:val="002504FA"/>
    <w:rsid w:val="00250FD5"/>
    <w:rsid w:val="002510A0"/>
    <w:rsid w:val="00251BA6"/>
    <w:rsid w:val="00253CCB"/>
    <w:rsid w:val="0026032F"/>
    <w:rsid w:val="002603B7"/>
    <w:rsid w:val="002610A2"/>
    <w:rsid w:val="00261133"/>
    <w:rsid w:val="00263F9C"/>
    <w:rsid w:val="0026485B"/>
    <w:rsid w:val="0026532F"/>
    <w:rsid w:val="00265B25"/>
    <w:rsid w:val="002667DC"/>
    <w:rsid w:val="0026682D"/>
    <w:rsid w:val="0026792B"/>
    <w:rsid w:val="0027067C"/>
    <w:rsid w:val="00273000"/>
    <w:rsid w:val="0027421B"/>
    <w:rsid w:val="0027543A"/>
    <w:rsid w:val="002767E4"/>
    <w:rsid w:val="00277024"/>
    <w:rsid w:val="00283F71"/>
    <w:rsid w:val="0028507F"/>
    <w:rsid w:val="002865C8"/>
    <w:rsid w:val="00287B6B"/>
    <w:rsid w:val="00287BF0"/>
    <w:rsid w:val="002922D1"/>
    <w:rsid w:val="00293AAB"/>
    <w:rsid w:val="002A3157"/>
    <w:rsid w:val="002A35DB"/>
    <w:rsid w:val="002A370C"/>
    <w:rsid w:val="002A55DF"/>
    <w:rsid w:val="002A55F2"/>
    <w:rsid w:val="002A5F57"/>
    <w:rsid w:val="002A6570"/>
    <w:rsid w:val="002A69D1"/>
    <w:rsid w:val="002A7658"/>
    <w:rsid w:val="002B46B4"/>
    <w:rsid w:val="002B5359"/>
    <w:rsid w:val="002B5409"/>
    <w:rsid w:val="002B5A59"/>
    <w:rsid w:val="002B5F12"/>
    <w:rsid w:val="002B7160"/>
    <w:rsid w:val="002C222C"/>
    <w:rsid w:val="002C29B0"/>
    <w:rsid w:val="002C5E9F"/>
    <w:rsid w:val="002C6E5B"/>
    <w:rsid w:val="002D3CD5"/>
    <w:rsid w:val="002D42B7"/>
    <w:rsid w:val="002D7466"/>
    <w:rsid w:val="002E27D3"/>
    <w:rsid w:val="002E28CF"/>
    <w:rsid w:val="002E3DE2"/>
    <w:rsid w:val="002E7111"/>
    <w:rsid w:val="002E7744"/>
    <w:rsid w:val="002E7BF4"/>
    <w:rsid w:val="002F017F"/>
    <w:rsid w:val="002F2CD2"/>
    <w:rsid w:val="002F4889"/>
    <w:rsid w:val="002F4B8C"/>
    <w:rsid w:val="002F5D92"/>
    <w:rsid w:val="002F5E57"/>
    <w:rsid w:val="002F648C"/>
    <w:rsid w:val="002F64B0"/>
    <w:rsid w:val="002F6B1A"/>
    <w:rsid w:val="00301758"/>
    <w:rsid w:val="003076C0"/>
    <w:rsid w:val="00310B8E"/>
    <w:rsid w:val="00314A71"/>
    <w:rsid w:val="00315E1B"/>
    <w:rsid w:val="00321AB5"/>
    <w:rsid w:val="00322D2C"/>
    <w:rsid w:val="0032358A"/>
    <w:rsid w:val="003257C3"/>
    <w:rsid w:val="00327650"/>
    <w:rsid w:val="0033145B"/>
    <w:rsid w:val="00332274"/>
    <w:rsid w:val="00332AF9"/>
    <w:rsid w:val="00332DDB"/>
    <w:rsid w:val="00335CF7"/>
    <w:rsid w:val="0033669A"/>
    <w:rsid w:val="0033744C"/>
    <w:rsid w:val="0034097D"/>
    <w:rsid w:val="00341357"/>
    <w:rsid w:val="00344F67"/>
    <w:rsid w:val="00345E7E"/>
    <w:rsid w:val="003470CC"/>
    <w:rsid w:val="003476F6"/>
    <w:rsid w:val="003478A7"/>
    <w:rsid w:val="003517F8"/>
    <w:rsid w:val="0035267A"/>
    <w:rsid w:val="00352D55"/>
    <w:rsid w:val="003540EB"/>
    <w:rsid w:val="003558BD"/>
    <w:rsid w:val="00355A78"/>
    <w:rsid w:val="00357EBC"/>
    <w:rsid w:val="003609AE"/>
    <w:rsid w:val="003611F9"/>
    <w:rsid w:val="003612FB"/>
    <w:rsid w:val="00361D22"/>
    <w:rsid w:val="0036275A"/>
    <w:rsid w:val="0036333B"/>
    <w:rsid w:val="00366D4A"/>
    <w:rsid w:val="0037250C"/>
    <w:rsid w:val="003764D9"/>
    <w:rsid w:val="00384DBA"/>
    <w:rsid w:val="00386E90"/>
    <w:rsid w:val="0039202B"/>
    <w:rsid w:val="00396928"/>
    <w:rsid w:val="003A2D7D"/>
    <w:rsid w:val="003A3B61"/>
    <w:rsid w:val="003A4332"/>
    <w:rsid w:val="003A478F"/>
    <w:rsid w:val="003A5269"/>
    <w:rsid w:val="003A56F8"/>
    <w:rsid w:val="003A7760"/>
    <w:rsid w:val="003B0B42"/>
    <w:rsid w:val="003B1E4C"/>
    <w:rsid w:val="003B230A"/>
    <w:rsid w:val="003B2753"/>
    <w:rsid w:val="003B3225"/>
    <w:rsid w:val="003B45A4"/>
    <w:rsid w:val="003B45FF"/>
    <w:rsid w:val="003B4CD7"/>
    <w:rsid w:val="003B76C4"/>
    <w:rsid w:val="003B7F5C"/>
    <w:rsid w:val="003C05BC"/>
    <w:rsid w:val="003C0CF7"/>
    <w:rsid w:val="003C2CA0"/>
    <w:rsid w:val="003C3231"/>
    <w:rsid w:val="003C592C"/>
    <w:rsid w:val="003C67A9"/>
    <w:rsid w:val="003C78A4"/>
    <w:rsid w:val="003D0CFD"/>
    <w:rsid w:val="003D38B5"/>
    <w:rsid w:val="003D665E"/>
    <w:rsid w:val="003D6FA0"/>
    <w:rsid w:val="003D7692"/>
    <w:rsid w:val="003D78A2"/>
    <w:rsid w:val="003E018D"/>
    <w:rsid w:val="003E0362"/>
    <w:rsid w:val="003E2CF6"/>
    <w:rsid w:val="003E35EB"/>
    <w:rsid w:val="003E518A"/>
    <w:rsid w:val="003E53B0"/>
    <w:rsid w:val="003F3629"/>
    <w:rsid w:val="003F6441"/>
    <w:rsid w:val="00400982"/>
    <w:rsid w:val="00404C28"/>
    <w:rsid w:val="0040663D"/>
    <w:rsid w:val="004067BF"/>
    <w:rsid w:val="004069C7"/>
    <w:rsid w:val="00407A35"/>
    <w:rsid w:val="00410F67"/>
    <w:rsid w:val="00412FF5"/>
    <w:rsid w:val="00414F1A"/>
    <w:rsid w:val="00415C14"/>
    <w:rsid w:val="00417A47"/>
    <w:rsid w:val="004213A7"/>
    <w:rsid w:val="00421716"/>
    <w:rsid w:val="004228C9"/>
    <w:rsid w:val="00424061"/>
    <w:rsid w:val="004250C7"/>
    <w:rsid w:val="00425DAB"/>
    <w:rsid w:val="00426EE2"/>
    <w:rsid w:val="004340E0"/>
    <w:rsid w:val="00434DD2"/>
    <w:rsid w:val="00434E1A"/>
    <w:rsid w:val="004405B8"/>
    <w:rsid w:val="0044541A"/>
    <w:rsid w:val="00446263"/>
    <w:rsid w:val="00447E12"/>
    <w:rsid w:val="0045034E"/>
    <w:rsid w:val="00452C9D"/>
    <w:rsid w:val="00453257"/>
    <w:rsid w:val="004535C0"/>
    <w:rsid w:val="00456177"/>
    <w:rsid w:val="00457EC3"/>
    <w:rsid w:val="004611FD"/>
    <w:rsid w:val="00461352"/>
    <w:rsid w:val="00461AE9"/>
    <w:rsid w:val="00461FB9"/>
    <w:rsid w:val="00462717"/>
    <w:rsid w:val="004673E8"/>
    <w:rsid w:val="00467673"/>
    <w:rsid w:val="0047567E"/>
    <w:rsid w:val="004775DB"/>
    <w:rsid w:val="004779C8"/>
    <w:rsid w:val="00481199"/>
    <w:rsid w:val="00481AF0"/>
    <w:rsid w:val="00481D01"/>
    <w:rsid w:val="00484162"/>
    <w:rsid w:val="00484B92"/>
    <w:rsid w:val="004857B6"/>
    <w:rsid w:val="00487A54"/>
    <w:rsid w:val="00487DE5"/>
    <w:rsid w:val="00490E27"/>
    <w:rsid w:val="00491133"/>
    <w:rsid w:val="00491920"/>
    <w:rsid w:val="00491B37"/>
    <w:rsid w:val="00491E54"/>
    <w:rsid w:val="004922A4"/>
    <w:rsid w:val="004A0BA9"/>
    <w:rsid w:val="004A0DB9"/>
    <w:rsid w:val="004A0F79"/>
    <w:rsid w:val="004A4D6C"/>
    <w:rsid w:val="004A5A60"/>
    <w:rsid w:val="004B0156"/>
    <w:rsid w:val="004B0312"/>
    <w:rsid w:val="004B2294"/>
    <w:rsid w:val="004B2425"/>
    <w:rsid w:val="004B72A7"/>
    <w:rsid w:val="004C18E0"/>
    <w:rsid w:val="004C1A3F"/>
    <w:rsid w:val="004C2759"/>
    <w:rsid w:val="004C3E78"/>
    <w:rsid w:val="004C4128"/>
    <w:rsid w:val="004C4C9F"/>
    <w:rsid w:val="004C622D"/>
    <w:rsid w:val="004C6D25"/>
    <w:rsid w:val="004C7117"/>
    <w:rsid w:val="004D2659"/>
    <w:rsid w:val="004D3301"/>
    <w:rsid w:val="004D3431"/>
    <w:rsid w:val="004D3648"/>
    <w:rsid w:val="004E0529"/>
    <w:rsid w:val="004E3696"/>
    <w:rsid w:val="004E4CCE"/>
    <w:rsid w:val="004E5C7E"/>
    <w:rsid w:val="004E786D"/>
    <w:rsid w:val="004F3BBC"/>
    <w:rsid w:val="004F549C"/>
    <w:rsid w:val="0050108E"/>
    <w:rsid w:val="005030CC"/>
    <w:rsid w:val="00504067"/>
    <w:rsid w:val="00505B9D"/>
    <w:rsid w:val="0050607B"/>
    <w:rsid w:val="0050741A"/>
    <w:rsid w:val="00510CAF"/>
    <w:rsid w:val="0051444C"/>
    <w:rsid w:val="005200DD"/>
    <w:rsid w:val="005204ED"/>
    <w:rsid w:val="005227B4"/>
    <w:rsid w:val="00526820"/>
    <w:rsid w:val="0053183E"/>
    <w:rsid w:val="0053330B"/>
    <w:rsid w:val="00535F24"/>
    <w:rsid w:val="00536C0C"/>
    <w:rsid w:val="005409D7"/>
    <w:rsid w:val="00541D09"/>
    <w:rsid w:val="00541E4A"/>
    <w:rsid w:val="005432F1"/>
    <w:rsid w:val="00545161"/>
    <w:rsid w:val="005452CF"/>
    <w:rsid w:val="0055017C"/>
    <w:rsid w:val="00550337"/>
    <w:rsid w:val="005531FC"/>
    <w:rsid w:val="005558D5"/>
    <w:rsid w:val="00557BC7"/>
    <w:rsid w:val="00563A08"/>
    <w:rsid w:val="00564E60"/>
    <w:rsid w:val="005657F3"/>
    <w:rsid w:val="005675FC"/>
    <w:rsid w:val="00571318"/>
    <w:rsid w:val="00584E11"/>
    <w:rsid w:val="00587064"/>
    <w:rsid w:val="0058756F"/>
    <w:rsid w:val="00587C83"/>
    <w:rsid w:val="00592224"/>
    <w:rsid w:val="00592ACD"/>
    <w:rsid w:val="00594231"/>
    <w:rsid w:val="00594F60"/>
    <w:rsid w:val="00596400"/>
    <w:rsid w:val="00597F79"/>
    <w:rsid w:val="005A3DD0"/>
    <w:rsid w:val="005A42E7"/>
    <w:rsid w:val="005A7A63"/>
    <w:rsid w:val="005B09F0"/>
    <w:rsid w:val="005B0A4B"/>
    <w:rsid w:val="005B0E4F"/>
    <w:rsid w:val="005B340B"/>
    <w:rsid w:val="005B3850"/>
    <w:rsid w:val="005B5118"/>
    <w:rsid w:val="005B5328"/>
    <w:rsid w:val="005C00D8"/>
    <w:rsid w:val="005C0E35"/>
    <w:rsid w:val="005C1B03"/>
    <w:rsid w:val="005C26DD"/>
    <w:rsid w:val="005C4BD6"/>
    <w:rsid w:val="005D0FA7"/>
    <w:rsid w:val="005D1400"/>
    <w:rsid w:val="005D2BC5"/>
    <w:rsid w:val="005D4370"/>
    <w:rsid w:val="005D5372"/>
    <w:rsid w:val="005D5577"/>
    <w:rsid w:val="005D6F54"/>
    <w:rsid w:val="005E1F3A"/>
    <w:rsid w:val="005E26D8"/>
    <w:rsid w:val="005E29DB"/>
    <w:rsid w:val="005E3BD2"/>
    <w:rsid w:val="005E561B"/>
    <w:rsid w:val="005E591E"/>
    <w:rsid w:val="005E7572"/>
    <w:rsid w:val="005E7E92"/>
    <w:rsid w:val="005F15DC"/>
    <w:rsid w:val="005F1781"/>
    <w:rsid w:val="005F21FB"/>
    <w:rsid w:val="005F4F30"/>
    <w:rsid w:val="005F580E"/>
    <w:rsid w:val="005F6C23"/>
    <w:rsid w:val="005F6E34"/>
    <w:rsid w:val="005F6EBC"/>
    <w:rsid w:val="005F7503"/>
    <w:rsid w:val="005F7683"/>
    <w:rsid w:val="00600A77"/>
    <w:rsid w:val="00603150"/>
    <w:rsid w:val="0060386B"/>
    <w:rsid w:val="00604B52"/>
    <w:rsid w:val="00607A6B"/>
    <w:rsid w:val="0061017A"/>
    <w:rsid w:val="00611BC2"/>
    <w:rsid w:val="006126E6"/>
    <w:rsid w:val="0061361D"/>
    <w:rsid w:val="00614F2D"/>
    <w:rsid w:val="006153A9"/>
    <w:rsid w:val="006157D9"/>
    <w:rsid w:val="00616351"/>
    <w:rsid w:val="00616546"/>
    <w:rsid w:val="0061694F"/>
    <w:rsid w:val="00616A81"/>
    <w:rsid w:val="00616AC5"/>
    <w:rsid w:val="0062051F"/>
    <w:rsid w:val="0062284A"/>
    <w:rsid w:val="00625072"/>
    <w:rsid w:val="00625AE1"/>
    <w:rsid w:val="00626527"/>
    <w:rsid w:val="0063027F"/>
    <w:rsid w:val="00631303"/>
    <w:rsid w:val="00633541"/>
    <w:rsid w:val="00633B28"/>
    <w:rsid w:val="00633F5D"/>
    <w:rsid w:val="00635941"/>
    <w:rsid w:val="00635B18"/>
    <w:rsid w:val="006362F5"/>
    <w:rsid w:val="00640814"/>
    <w:rsid w:val="00640D0C"/>
    <w:rsid w:val="006413AB"/>
    <w:rsid w:val="006415EB"/>
    <w:rsid w:val="0064242B"/>
    <w:rsid w:val="00643945"/>
    <w:rsid w:val="00645209"/>
    <w:rsid w:val="0064523A"/>
    <w:rsid w:val="006454DF"/>
    <w:rsid w:val="00645620"/>
    <w:rsid w:val="00647776"/>
    <w:rsid w:val="006502D3"/>
    <w:rsid w:val="00652036"/>
    <w:rsid w:val="00653236"/>
    <w:rsid w:val="00654060"/>
    <w:rsid w:val="00660918"/>
    <w:rsid w:val="00661217"/>
    <w:rsid w:val="00663FA6"/>
    <w:rsid w:val="0067017E"/>
    <w:rsid w:val="00670235"/>
    <w:rsid w:val="0067283C"/>
    <w:rsid w:val="00672AAB"/>
    <w:rsid w:val="00673B8A"/>
    <w:rsid w:val="006743B7"/>
    <w:rsid w:val="00674CDB"/>
    <w:rsid w:val="00680EE6"/>
    <w:rsid w:val="0068118F"/>
    <w:rsid w:val="00683512"/>
    <w:rsid w:val="00683725"/>
    <w:rsid w:val="0069150F"/>
    <w:rsid w:val="00691F4E"/>
    <w:rsid w:val="00692B01"/>
    <w:rsid w:val="0069307E"/>
    <w:rsid w:val="00693983"/>
    <w:rsid w:val="00693B04"/>
    <w:rsid w:val="00694FE0"/>
    <w:rsid w:val="00697622"/>
    <w:rsid w:val="00697C0E"/>
    <w:rsid w:val="00697CE7"/>
    <w:rsid w:val="006A5111"/>
    <w:rsid w:val="006A6367"/>
    <w:rsid w:val="006A7CDA"/>
    <w:rsid w:val="006B0E95"/>
    <w:rsid w:val="006B2F52"/>
    <w:rsid w:val="006B43A6"/>
    <w:rsid w:val="006B4AB1"/>
    <w:rsid w:val="006B7CAC"/>
    <w:rsid w:val="006B7EC9"/>
    <w:rsid w:val="006C1E3B"/>
    <w:rsid w:val="006C2016"/>
    <w:rsid w:val="006C63A1"/>
    <w:rsid w:val="006D02FC"/>
    <w:rsid w:val="006D1AE5"/>
    <w:rsid w:val="006D619B"/>
    <w:rsid w:val="006D63A1"/>
    <w:rsid w:val="006D6FF2"/>
    <w:rsid w:val="006E124B"/>
    <w:rsid w:val="006E1335"/>
    <w:rsid w:val="006E355B"/>
    <w:rsid w:val="006E39EB"/>
    <w:rsid w:val="006E5780"/>
    <w:rsid w:val="006E7E4D"/>
    <w:rsid w:val="006F199D"/>
    <w:rsid w:val="006F1E0A"/>
    <w:rsid w:val="006F38F3"/>
    <w:rsid w:val="006F39FD"/>
    <w:rsid w:val="006F4D7A"/>
    <w:rsid w:val="006F514F"/>
    <w:rsid w:val="007022E2"/>
    <w:rsid w:val="00702CF7"/>
    <w:rsid w:val="0070315F"/>
    <w:rsid w:val="00703236"/>
    <w:rsid w:val="007072DE"/>
    <w:rsid w:val="00710F6D"/>
    <w:rsid w:val="00714158"/>
    <w:rsid w:val="007145C8"/>
    <w:rsid w:val="007151B5"/>
    <w:rsid w:val="0071724E"/>
    <w:rsid w:val="00721EF2"/>
    <w:rsid w:val="00736B2B"/>
    <w:rsid w:val="0074075A"/>
    <w:rsid w:val="00741D1D"/>
    <w:rsid w:val="00742E68"/>
    <w:rsid w:val="00743CC3"/>
    <w:rsid w:val="00745967"/>
    <w:rsid w:val="007466CC"/>
    <w:rsid w:val="0074675C"/>
    <w:rsid w:val="00747724"/>
    <w:rsid w:val="0075069C"/>
    <w:rsid w:val="0075176A"/>
    <w:rsid w:val="0075461D"/>
    <w:rsid w:val="00754BBE"/>
    <w:rsid w:val="00755B6C"/>
    <w:rsid w:val="00757984"/>
    <w:rsid w:val="00760081"/>
    <w:rsid w:val="007601AC"/>
    <w:rsid w:val="00761227"/>
    <w:rsid w:val="00761830"/>
    <w:rsid w:val="00762A0B"/>
    <w:rsid w:val="00763367"/>
    <w:rsid w:val="007633B5"/>
    <w:rsid w:val="007636BF"/>
    <w:rsid w:val="00763CC1"/>
    <w:rsid w:val="00763F6E"/>
    <w:rsid w:val="0077242C"/>
    <w:rsid w:val="00772A5E"/>
    <w:rsid w:val="00773371"/>
    <w:rsid w:val="00776D48"/>
    <w:rsid w:val="0078035D"/>
    <w:rsid w:val="007803D9"/>
    <w:rsid w:val="0078155A"/>
    <w:rsid w:val="007820F9"/>
    <w:rsid w:val="007829F0"/>
    <w:rsid w:val="00783BBE"/>
    <w:rsid w:val="0078557E"/>
    <w:rsid w:val="00786500"/>
    <w:rsid w:val="007870C8"/>
    <w:rsid w:val="007877A5"/>
    <w:rsid w:val="00787802"/>
    <w:rsid w:val="007915C1"/>
    <w:rsid w:val="00792D6A"/>
    <w:rsid w:val="0079350C"/>
    <w:rsid w:val="0079392E"/>
    <w:rsid w:val="00793F46"/>
    <w:rsid w:val="007940DC"/>
    <w:rsid w:val="00794202"/>
    <w:rsid w:val="00795FCE"/>
    <w:rsid w:val="007A15B7"/>
    <w:rsid w:val="007A26BE"/>
    <w:rsid w:val="007A3057"/>
    <w:rsid w:val="007A5E10"/>
    <w:rsid w:val="007A7183"/>
    <w:rsid w:val="007A7D32"/>
    <w:rsid w:val="007B037B"/>
    <w:rsid w:val="007B0888"/>
    <w:rsid w:val="007B2E79"/>
    <w:rsid w:val="007B31DE"/>
    <w:rsid w:val="007B3C63"/>
    <w:rsid w:val="007B6185"/>
    <w:rsid w:val="007B6498"/>
    <w:rsid w:val="007B6BE7"/>
    <w:rsid w:val="007B6E4C"/>
    <w:rsid w:val="007B7748"/>
    <w:rsid w:val="007C0D7E"/>
    <w:rsid w:val="007C0F14"/>
    <w:rsid w:val="007C1CC1"/>
    <w:rsid w:val="007C358E"/>
    <w:rsid w:val="007C5098"/>
    <w:rsid w:val="007C5FFB"/>
    <w:rsid w:val="007C6540"/>
    <w:rsid w:val="007C6CEF"/>
    <w:rsid w:val="007C7535"/>
    <w:rsid w:val="007D0F71"/>
    <w:rsid w:val="007D1608"/>
    <w:rsid w:val="007D33BE"/>
    <w:rsid w:val="007D3CAE"/>
    <w:rsid w:val="007D7CCB"/>
    <w:rsid w:val="007E0942"/>
    <w:rsid w:val="007E1116"/>
    <w:rsid w:val="007E113F"/>
    <w:rsid w:val="007E1AB1"/>
    <w:rsid w:val="007E4442"/>
    <w:rsid w:val="007E5732"/>
    <w:rsid w:val="007E7647"/>
    <w:rsid w:val="007F0380"/>
    <w:rsid w:val="007F0863"/>
    <w:rsid w:val="007F1700"/>
    <w:rsid w:val="007F2488"/>
    <w:rsid w:val="007F2EE9"/>
    <w:rsid w:val="007F321F"/>
    <w:rsid w:val="007F3AC2"/>
    <w:rsid w:val="007F3D54"/>
    <w:rsid w:val="007F44B0"/>
    <w:rsid w:val="007F48AE"/>
    <w:rsid w:val="00800D94"/>
    <w:rsid w:val="00800DB2"/>
    <w:rsid w:val="00803440"/>
    <w:rsid w:val="00804ADE"/>
    <w:rsid w:val="008068F7"/>
    <w:rsid w:val="00807D33"/>
    <w:rsid w:val="008104E8"/>
    <w:rsid w:val="00812756"/>
    <w:rsid w:val="00813AAB"/>
    <w:rsid w:val="008161CC"/>
    <w:rsid w:val="00817547"/>
    <w:rsid w:val="00821029"/>
    <w:rsid w:val="008213D7"/>
    <w:rsid w:val="00822A0A"/>
    <w:rsid w:val="00824973"/>
    <w:rsid w:val="00824ACF"/>
    <w:rsid w:val="00825CEA"/>
    <w:rsid w:val="00825E08"/>
    <w:rsid w:val="00830A3E"/>
    <w:rsid w:val="00831DE1"/>
    <w:rsid w:val="00833AAA"/>
    <w:rsid w:val="0083523F"/>
    <w:rsid w:val="00836DA4"/>
    <w:rsid w:val="00837BBA"/>
    <w:rsid w:val="008405EB"/>
    <w:rsid w:val="00840DFA"/>
    <w:rsid w:val="00841ABB"/>
    <w:rsid w:val="00841B02"/>
    <w:rsid w:val="00842E63"/>
    <w:rsid w:val="00846C39"/>
    <w:rsid w:val="00850CB5"/>
    <w:rsid w:val="008519C6"/>
    <w:rsid w:val="00851EDF"/>
    <w:rsid w:val="008544BE"/>
    <w:rsid w:val="00855CCF"/>
    <w:rsid w:val="008567CC"/>
    <w:rsid w:val="00857EA7"/>
    <w:rsid w:val="00862D43"/>
    <w:rsid w:val="00863B10"/>
    <w:rsid w:val="0086436B"/>
    <w:rsid w:val="0086462F"/>
    <w:rsid w:val="008653BB"/>
    <w:rsid w:val="0086566E"/>
    <w:rsid w:val="00867F9D"/>
    <w:rsid w:val="0087049B"/>
    <w:rsid w:val="00870A64"/>
    <w:rsid w:val="00871387"/>
    <w:rsid w:val="00871EA8"/>
    <w:rsid w:val="00874C1E"/>
    <w:rsid w:val="008777DB"/>
    <w:rsid w:val="00881330"/>
    <w:rsid w:val="00882624"/>
    <w:rsid w:val="008833BF"/>
    <w:rsid w:val="00890476"/>
    <w:rsid w:val="00891AFB"/>
    <w:rsid w:val="00893003"/>
    <w:rsid w:val="008A4322"/>
    <w:rsid w:val="008A5150"/>
    <w:rsid w:val="008A5B00"/>
    <w:rsid w:val="008A6C97"/>
    <w:rsid w:val="008B2921"/>
    <w:rsid w:val="008B3717"/>
    <w:rsid w:val="008B39F8"/>
    <w:rsid w:val="008C1110"/>
    <w:rsid w:val="008D27A9"/>
    <w:rsid w:val="008D3DD4"/>
    <w:rsid w:val="008D67F0"/>
    <w:rsid w:val="008D79CA"/>
    <w:rsid w:val="008E2198"/>
    <w:rsid w:val="008E279F"/>
    <w:rsid w:val="008E4289"/>
    <w:rsid w:val="008E4461"/>
    <w:rsid w:val="008E55DB"/>
    <w:rsid w:val="008E57E2"/>
    <w:rsid w:val="008E71B4"/>
    <w:rsid w:val="008F0212"/>
    <w:rsid w:val="008F06C6"/>
    <w:rsid w:val="008F0BC0"/>
    <w:rsid w:val="008F3565"/>
    <w:rsid w:val="008F548A"/>
    <w:rsid w:val="008F6BDD"/>
    <w:rsid w:val="008F7BAC"/>
    <w:rsid w:val="009021BB"/>
    <w:rsid w:val="00902935"/>
    <w:rsid w:val="00904F5F"/>
    <w:rsid w:val="00910093"/>
    <w:rsid w:val="009100DB"/>
    <w:rsid w:val="00910D59"/>
    <w:rsid w:val="00910DD8"/>
    <w:rsid w:val="009111AA"/>
    <w:rsid w:val="009118DB"/>
    <w:rsid w:val="00912A77"/>
    <w:rsid w:val="009150A1"/>
    <w:rsid w:val="00915C49"/>
    <w:rsid w:val="009176B2"/>
    <w:rsid w:val="00920AB6"/>
    <w:rsid w:val="00920F6F"/>
    <w:rsid w:val="009212F9"/>
    <w:rsid w:val="0092300A"/>
    <w:rsid w:val="00923C36"/>
    <w:rsid w:val="00924DB7"/>
    <w:rsid w:val="00925D88"/>
    <w:rsid w:val="00925E98"/>
    <w:rsid w:val="009267EB"/>
    <w:rsid w:val="00927133"/>
    <w:rsid w:val="0093160D"/>
    <w:rsid w:val="0093521F"/>
    <w:rsid w:val="00935B5B"/>
    <w:rsid w:val="00936C7F"/>
    <w:rsid w:val="009374B5"/>
    <w:rsid w:val="00937CD1"/>
    <w:rsid w:val="009407D6"/>
    <w:rsid w:val="009440E7"/>
    <w:rsid w:val="0094484B"/>
    <w:rsid w:val="00945B44"/>
    <w:rsid w:val="00946085"/>
    <w:rsid w:val="00950AC5"/>
    <w:rsid w:val="009525DE"/>
    <w:rsid w:val="009555B8"/>
    <w:rsid w:val="00956F29"/>
    <w:rsid w:val="00960652"/>
    <w:rsid w:val="00961C44"/>
    <w:rsid w:val="00962F47"/>
    <w:rsid w:val="0096312A"/>
    <w:rsid w:val="0096412B"/>
    <w:rsid w:val="00964253"/>
    <w:rsid w:val="009667E9"/>
    <w:rsid w:val="00966F58"/>
    <w:rsid w:val="00971D77"/>
    <w:rsid w:val="009747D7"/>
    <w:rsid w:val="00975048"/>
    <w:rsid w:val="00980691"/>
    <w:rsid w:val="00987F1A"/>
    <w:rsid w:val="00992BF0"/>
    <w:rsid w:val="009953FB"/>
    <w:rsid w:val="00996712"/>
    <w:rsid w:val="00996CCB"/>
    <w:rsid w:val="00996D13"/>
    <w:rsid w:val="0099731B"/>
    <w:rsid w:val="00997AB4"/>
    <w:rsid w:val="009A0336"/>
    <w:rsid w:val="009A0D21"/>
    <w:rsid w:val="009A1051"/>
    <w:rsid w:val="009A1F57"/>
    <w:rsid w:val="009A239A"/>
    <w:rsid w:val="009A4239"/>
    <w:rsid w:val="009B10CE"/>
    <w:rsid w:val="009B134D"/>
    <w:rsid w:val="009B2521"/>
    <w:rsid w:val="009B2610"/>
    <w:rsid w:val="009B2EC7"/>
    <w:rsid w:val="009B461B"/>
    <w:rsid w:val="009B543C"/>
    <w:rsid w:val="009B605C"/>
    <w:rsid w:val="009B7D85"/>
    <w:rsid w:val="009C02E9"/>
    <w:rsid w:val="009C30E1"/>
    <w:rsid w:val="009C33C8"/>
    <w:rsid w:val="009C3FFE"/>
    <w:rsid w:val="009C47B3"/>
    <w:rsid w:val="009C7395"/>
    <w:rsid w:val="009C7CE0"/>
    <w:rsid w:val="009D214D"/>
    <w:rsid w:val="009D4104"/>
    <w:rsid w:val="009D7B59"/>
    <w:rsid w:val="009E09CF"/>
    <w:rsid w:val="009E2244"/>
    <w:rsid w:val="009E4B62"/>
    <w:rsid w:val="009E6EE4"/>
    <w:rsid w:val="009F2B5C"/>
    <w:rsid w:val="009F32AE"/>
    <w:rsid w:val="009F5F9E"/>
    <w:rsid w:val="009F605C"/>
    <w:rsid w:val="00A01EAE"/>
    <w:rsid w:val="00A02A36"/>
    <w:rsid w:val="00A034D4"/>
    <w:rsid w:val="00A06E64"/>
    <w:rsid w:val="00A07D12"/>
    <w:rsid w:val="00A1074C"/>
    <w:rsid w:val="00A107F1"/>
    <w:rsid w:val="00A11BC0"/>
    <w:rsid w:val="00A140E3"/>
    <w:rsid w:val="00A15794"/>
    <w:rsid w:val="00A2001C"/>
    <w:rsid w:val="00A246B5"/>
    <w:rsid w:val="00A26005"/>
    <w:rsid w:val="00A26537"/>
    <w:rsid w:val="00A269C3"/>
    <w:rsid w:val="00A270F1"/>
    <w:rsid w:val="00A27ED1"/>
    <w:rsid w:val="00A304CC"/>
    <w:rsid w:val="00A3151E"/>
    <w:rsid w:val="00A32013"/>
    <w:rsid w:val="00A327F1"/>
    <w:rsid w:val="00A3344B"/>
    <w:rsid w:val="00A41D83"/>
    <w:rsid w:val="00A44AEF"/>
    <w:rsid w:val="00A4578A"/>
    <w:rsid w:val="00A45893"/>
    <w:rsid w:val="00A459D2"/>
    <w:rsid w:val="00A46F62"/>
    <w:rsid w:val="00A4722A"/>
    <w:rsid w:val="00A47302"/>
    <w:rsid w:val="00A47900"/>
    <w:rsid w:val="00A47E64"/>
    <w:rsid w:val="00A50668"/>
    <w:rsid w:val="00A506B1"/>
    <w:rsid w:val="00A50E88"/>
    <w:rsid w:val="00A512F1"/>
    <w:rsid w:val="00A53149"/>
    <w:rsid w:val="00A60B05"/>
    <w:rsid w:val="00A61DF5"/>
    <w:rsid w:val="00A64B60"/>
    <w:rsid w:val="00A65012"/>
    <w:rsid w:val="00A65BEA"/>
    <w:rsid w:val="00A66EB1"/>
    <w:rsid w:val="00A678CE"/>
    <w:rsid w:val="00A7499D"/>
    <w:rsid w:val="00A8355B"/>
    <w:rsid w:val="00A857A9"/>
    <w:rsid w:val="00A8676D"/>
    <w:rsid w:val="00A86D55"/>
    <w:rsid w:val="00A877C5"/>
    <w:rsid w:val="00A91181"/>
    <w:rsid w:val="00A91337"/>
    <w:rsid w:val="00A94163"/>
    <w:rsid w:val="00A94E57"/>
    <w:rsid w:val="00A9607F"/>
    <w:rsid w:val="00AA2201"/>
    <w:rsid w:val="00AA432C"/>
    <w:rsid w:val="00AA5A34"/>
    <w:rsid w:val="00AA5A45"/>
    <w:rsid w:val="00AA68CC"/>
    <w:rsid w:val="00AA70F7"/>
    <w:rsid w:val="00AA7299"/>
    <w:rsid w:val="00AB13B5"/>
    <w:rsid w:val="00AB4176"/>
    <w:rsid w:val="00AB43FE"/>
    <w:rsid w:val="00AB4DAC"/>
    <w:rsid w:val="00AB5033"/>
    <w:rsid w:val="00AB5226"/>
    <w:rsid w:val="00AB7447"/>
    <w:rsid w:val="00AC01AC"/>
    <w:rsid w:val="00AC3406"/>
    <w:rsid w:val="00AD4AB3"/>
    <w:rsid w:val="00AD55A8"/>
    <w:rsid w:val="00AD77DF"/>
    <w:rsid w:val="00AD78E4"/>
    <w:rsid w:val="00AD7913"/>
    <w:rsid w:val="00AE1692"/>
    <w:rsid w:val="00AE3AFB"/>
    <w:rsid w:val="00AE591D"/>
    <w:rsid w:val="00AE7225"/>
    <w:rsid w:val="00AE7A89"/>
    <w:rsid w:val="00AF1416"/>
    <w:rsid w:val="00AF1470"/>
    <w:rsid w:val="00AF4B65"/>
    <w:rsid w:val="00AF4C05"/>
    <w:rsid w:val="00AF650F"/>
    <w:rsid w:val="00AF7A0C"/>
    <w:rsid w:val="00AF7D0B"/>
    <w:rsid w:val="00AF7D4C"/>
    <w:rsid w:val="00B003B9"/>
    <w:rsid w:val="00B00CB5"/>
    <w:rsid w:val="00B01E19"/>
    <w:rsid w:val="00B02949"/>
    <w:rsid w:val="00B02D0B"/>
    <w:rsid w:val="00B02EEE"/>
    <w:rsid w:val="00B0505F"/>
    <w:rsid w:val="00B061C1"/>
    <w:rsid w:val="00B12350"/>
    <w:rsid w:val="00B12EB0"/>
    <w:rsid w:val="00B133A5"/>
    <w:rsid w:val="00B143B0"/>
    <w:rsid w:val="00B15C3B"/>
    <w:rsid w:val="00B179B0"/>
    <w:rsid w:val="00B22391"/>
    <w:rsid w:val="00B24677"/>
    <w:rsid w:val="00B255B3"/>
    <w:rsid w:val="00B25929"/>
    <w:rsid w:val="00B27E2E"/>
    <w:rsid w:val="00B340C0"/>
    <w:rsid w:val="00B36B90"/>
    <w:rsid w:val="00B4088D"/>
    <w:rsid w:val="00B41313"/>
    <w:rsid w:val="00B41DC3"/>
    <w:rsid w:val="00B42576"/>
    <w:rsid w:val="00B42EBC"/>
    <w:rsid w:val="00B43F3E"/>
    <w:rsid w:val="00B44E35"/>
    <w:rsid w:val="00B46E80"/>
    <w:rsid w:val="00B549ED"/>
    <w:rsid w:val="00B5535F"/>
    <w:rsid w:val="00B560C9"/>
    <w:rsid w:val="00B56444"/>
    <w:rsid w:val="00B57681"/>
    <w:rsid w:val="00B60F85"/>
    <w:rsid w:val="00B62A13"/>
    <w:rsid w:val="00B62A48"/>
    <w:rsid w:val="00B662B0"/>
    <w:rsid w:val="00B66E8B"/>
    <w:rsid w:val="00B7195F"/>
    <w:rsid w:val="00B71A31"/>
    <w:rsid w:val="00B760D7"/>
    <w:rsid w:val="00B76AFD"/>
    <w:rsid w:val="00B76BBD"/>
    <w:rsid w:val="00B7741C"/>
    <w:rsid w:val="00B7791A"/>
    <w:rsid w:val="00B8106C"/>
    <w:rsid w:val="00B81AB4"/>
    <w:rsid w:val="00B8345D"/>
    <w:rsid w:val="00B90DC7"/>
    <w:rsid w:val="00B91DA1"/>
    <w:rsid w:val="00B921FE"/>
    <w:rsid w:val="00B95C25"/>
    <w:rsid w:val="00B96699"/>
    <w:rsid w:val="00B966EF"/>
    <w:rsid w:val="00BA0797"/>
    <w:rsid w:val="00BA1457"/>
    <w:rsid w:val="00BA1D9B"/>
    <w:rsid w:val="00BA20CB"/>
    <w:rsid w:val="00BA21C5"/>
    <w:rsid w:val="00BA2F03"/>
    <w:rsid w:val="00BA4F93"/>
    <w:rsid w:val="00BA541B"/>
    <w:rsid w:val="00BA5503"/>
    <w:rsid w:val="00BA599D"/>
    <w:rsid w:val="00BA72EB"/>
    <w:rsid w:val="00BA7CD7"/>
    <w:rsid w:val="00BB0326"/>
    <w:rsid w:val="00BB1122"/>
    <w:rsid w:val="00BB1AF4"/>
    <w:rsid w:val="00BB1F4D"/>
    <w:rsid w:val="00BB362F"/>
    <w:rsid w:val="00BB5AB3"/>
    <w:rsid w:val="00BB78E4"/>
    <w:rsid w:val="00BC14E7"/>
    <w:rsid w:val="00BC2C77"/>
    <w:rsid w:val="00BC2F71"/>
    <w:rsid w:val="00BC334D"/>
    <w:rsid w:val="00BC4684"/>
    <w:rsid w:val="00BC47DF"/>
    <w:rsid w:val="00BC707B"/>
    <w:rsid w:val="00BC742C"/>
    <w:rsid w:val="00BC7AE5"/>
    <w:rsid w:val="00BD0763"/>
    <w:rsid w:val="00BD22BC"/>
    <w:rsid w:val="00BD761F"/>
    <w:rsid w:val="00BE18CC"/>
    <w:rsid w:val="00BE26AD"/>
    <w:rsid w:val="00BE57DA"/>
    <w:rsid w:val="00BF06D5"/>
    <w:rsid w:val="00BF1C18"/>
    <w:rsid w:val="00BF3C68"/>
    <w:rsid w:val="00BF464B"/>
    <w:rsid w:val="00BF4938"/>
    <w:rsid w:val="00BF5AE9"/>
    <w:rsid w:val="00C01399"/>
    <w:rsid w:val="00C013B8"/>
    <w:rsid w:val="00C0141D"/>
    <w:rsid w:val="00C03A78"/>
    <w:rsid w:val="00C03D04"/>
    <w:rsid w:val="00C048C8"/>
    <w:rsid w:val="00C069AB"/>
    <w:rsid w:val="00C0745E"/>
    <w:rsid w:val="00C07D95"/>
    <w:rsid w:val="00C10393"/>
    <w:rsid w:val="00C12569"/>
    <w:rsid w:val="00C133D3"/>
    <w:rsid w:val="00C17FB4"/>
    <w:rsid w:val="00C229A0"/>
    <w:rsid w:val="00C234CA"/>
    <w:rsid w:val="00C25671"/>
    <w:rsid w:val="00C2579E"/>
    <w:rsid w:val="00C26726"/>
    <w:rsid w:val="00C31425"/>
    <w:rsid w:val="00C32518"/>
    <w:rsid w:val="00C32CA6"/>
    <w:rsid w:val="00C3551C"/>
    <w:rsid w:val="00C4079E"/>
    <w:rsid w:val="00C42D75"/>
    <w:rsid w:val="00C458B7"/>
    <w:rsid w:val="00C45D39"/>
    <w:rsid w:val="00C45F46"/>
    <w:rsid w:val="00C460FD"/>
    <w:rsid w:val="00C47836"/>
    <w:rsid w:val="00C53C3F"/>
    <w:rsid w:val="00C5436E"/>
    <w:rsid w:val="00C56669"/>
    <w:rsid w:val="00C61450"/>
    <w:rsid w:val="00C62F7A"/>
    <w:rsid w:val="00C64333"/>
    <w:rsid w:val="00C64EB2"/>
    <w:rsid w:val="00C64F11"/>
    <w:rsid w:val="00C665C1"/>
    <w:rsid w:val="00C70959"/>
    <w:rsid w:val="00C76DEA"/>
    <w:rsid w:val="00C8584E"/>
    <w:rsid w:val="00C8676C"/>
    <w:rsid w:val="00C86B86"/>
    <w:rsid w:val="00C87B10"/>
    <w:rsid w:val="00C90002"/>
    <w:rsid w:val="00C9176C"/>
    <w:rsid w:val="00C91DE9"/>
    <w:rsid w:val="00C93FF5"/>
    <w:rsid w:val="00C9727F"/>
    <w:rsid w:val="00CA036D"/>
    <w:rsid w:val="00CA1094"/>
    <w:rsid w:val="00CA1CEF"/>
    <w:rsid w:val="00CA2216"/>
    <w:rsid w:val="00CA22CF"/>
    <w:rsid w:val="00CA370B"/>
    <w:rsid w:val="00CA5A61"/>
    <w:rsid w:val="00CB2063"/>
    <w:rsid w:val="00CB3C48"/>
    <w:rsid w:val="00CC008E"/>
    <w:rsid w:val="00CC4160"/>
    <w:rsid w:val="00CC4A17"/>
    <w:rsid w:val="00CC642A"/>
    <w:rsid w:val="00CD0F7E"/>
    <w:rsid w:val="00CD1E85"/>
    <w:rsid w:val="00CD293E"/>
    <w:rsid w:val="00CD45F7"/>
    <w:rsid w:val="00CD56CF"/>
    <w:rsid w:val="00CE1882"/>
    <w:rsid w:val="00CE1F6F"/>
    <w:rsid w:val="00CE2818"/>
    <w:rsid w:val="00CE46F0"/>
    <w:rsid w:val="00CF0A2B"/>
    <w:rsid w:val="00CF204C"/>
    <w:rsid w:val="00CF2470"/>
    <w:rsid w:val="00CF2EB3"/>
    <w:rsid w:val="00CF3214"/>
    <w:rsid w:val="00CF47A5"/>
    <w:rsid w:val="00CF54DF"/>
    <w:rsid w:val="00CF6897"/>
    <w:rsid w:val="00CF69C0"/>
    <w:rsid w:val="00CF72B6"/>
    <w:rsid w:val="00D00692"/>
    <w:rsid w:val="00D006AB"/>
    <w:rsid w:val="00D00AA8"/>
    <w:rsid w:val="00D02BBD"/>
    <w:rsid w:val="00D03AAA"/>
    <w:rsid w:val="00D05AE0"/>
    <w:rsid w:val="00D0675C"/>
    <w:rsid w:val="00D07406"/>
    <w:rsid w:val="00D07998"/>
    <w:rsid w:val="00D10D34"/>
    <w:rsid w:val="00D1180E"/>
    <w:rsid w:val="00D11DD0"/>
    <w:rsid w:val="00D12F17"/>
    <w:rsid w:val="00D131FC"/>
    <w:rsid w:val="00D14797"/>
    <w:rsid w:val="00D1480A"/>
    <w:rsid w:val="00D15FA1"/>
    <w:rsid w:val="00D168DE"/>
    <w:rsid w:val="00D17805"/>
    <w:rsid w:val="00D25033"/>
    <w:rsid w:val="00D31A2A"/>
    <w:rsid w:val="00D31EB5"/>
    <w:rsid w:val="00D34C1F"/>
    <w:rsid w:val="00D35C15"/>
    <w:rsid w:val="00D400B3"/>
    <w:rsid w:val="00D4217A"/>
    <w:rsid w:val="00D424FA"/>
    <w:rsid w:val="00D42620"/>
    <w:rsid w:val="00D42E09"/>
    <w:rsid w:val="00D43783"/>
    <w:rsid w:val="00D44282"/>
    <w:rsid w:val="00D46288"/>
    <w:rsid w:val="00D47815"/>
    <w:rsid w:val="00D5326B"/>
    <w:rsid w:val="00D53C3A"/>
    <w:rsid w:val="00D5539B"/>
    <w:rsid w:val="00D553CB"/>
    <w:rsid w:val="00D621F0"/>
    <w:rsid w:val="00D63485"/>
    <w:rsid w:val="00D64016"/>
    <w:rsid w:val="00D64374"/>
    <w:rsid w:val="00D6473F"/>
    <w:rsid w:val="00D670F8"/>
    <w:rsid w:val="00D700FC"/>
    <w:rsid w:val="00D713E4"/>
    <w:rsid w:val="00D73143"/>
    <w:rsid w:val="00D73151"/>
    <w:rsid w:val="00D73156"/>
    <w:rsid w:val="00D73928"/>
    <w:rsid w:val="00D74932"/>
    <w:rsid w:val="00D750E0"/>
    <w:rsid w:val="00D75FAE"/>
    <w:rsid w:val="00D7703F"/>
    <w:rsid w:val="00D81EC2"/>
    <w:rsid w:val="00D850A6"/>
    <w:rsid w:val="00D864EB"/>
    <w:rsid w:val="00D86E18"/>
    <w:rsid w:val="00D87029"/>
    <w:rsid w:val="00D87A5C"/>
    <w:rsid w:val="00D9075B"/>
    <w:rsid w:val="00D90D54"/>
    <w:rsid w:val="00D91C32"/>
    <w:rsid w:val="00D920E2"/>
    <w:rsid w:val="00D92569"/>
    <w:rsid w:val="00D92A7A"/>
    <w:rsid w:val="00DA0057"/>
    <w:rsid w:val="00DA1210"/>
    <w:rsid w:val="00DA228F"/>
    <w:rsid w:val="00DA3630"/>
    <w:rsid w:val="00DA3A5C"/>
    <w:rsid w:val="00DA5DC0"/>
    <w:rsid w:val="00DB1B4F"/>
    <w:rsid w:val="00DB32CA"/>
    <w:rsid w:val="00DB3F58"/>
    <w:rsid w:val="00DB73DB"/>
    <w:rsid w:val="00DC0FFA"/>
    <w:rsid w:val="00DC2DEF"/>
    <w:rsid w:val="00DC6BC7"/>
    <w:rsid w:val="00DC6D0E"/>
    <w:rsid w:val="00DC70EB"/>
    <w:rsid w:val="00DC7DB0"/>
    <w:rsid w:val="00DD33B1"/>
    <w:rsid w:val="00DD3653"/>
    <w:rsid w:val="00DD4701"/>
    <w:rsid w:val="00DD569F"/>
    <w:rsid w:val="00DE3FE2"/>
    <w:rsid w:val="00DE588F"/>
    <w:rsid w:val="00DE5F88"/>
    <w:rsid w:val="00DF16F9"/>
    <w:rsid w:val="00DF4C3D"/>
    <w:rsid w:val="00DF5E8E"/>
    <w:rsid w:val="00E023D3"/>
    <w:rsid w:val="00E0256F"/>
    <w:rsid w:val="00E03AE2"/>
    <w:rsid w:val="00E04083"/>
    <w:rsid w:val="00E04B3E"/>
    <w:rsid w:val="00E057A5"/>
    <w:rsid w:val="00E05846"/>
    <w:rsid w:val="00E05DDB"/>
    <w:rsid w:val="00E07243"/>
    <w:rsid w:val="00E10407"/>
    <w:rsid w:val="00E1066B"/>
    <w:rsid w:val="00E13284"/>
    <w:rsid w:val="00E172A9"/>
    <w:rsid w:val="00E23722"/>
    <w:rsid w:val="00E24256"/>
    <w:rsid w:val="00E26D45"/>
    <w:rsid w:val="00E27D36"/>
    <w:rsid w:val="00E3025E"/>
    <w:rsid w:val="00E30E75"/>
    <w:rsid w:val="00E32622"/>
    <w:rsid w:val="00E32A34"/>
    <w:rsid w:val="00E32D87"/>
    <w:rsid w:val="00E33296"/>
    <w:rsid w:val="00E34675"/>
    <w:rsid w:val="00E347D5"/>
    <w:rsid w:val="00E3542B"/>
    <w:rsid w:val="00E37061"/>
    <w:rsid w:val="00E400C1"/>
    <w:rsid w:val="00E40CE0"/>
    <w:rsid w:val="00E422A5"/>
    <w:rsid w:val="00E42615"/>
    <w:rsid w:val="00E429AB"/>
    <w:rsid w:val="00E44648"/>
    <w:rsid w:val="00E46321"/>
    <w:rsid w:val="00E47EC6"/>
    <w:rsid w:val="00E50031"/>
    <w:rsid w:val="00E503B8"/>
    <w:rsid w:val="00E51CB1"/>
    <w:rsid w:val="00E52DBD"/>
    <w:rsid w:val="00E52E3B"/>
    <w:rsid w:val="00E56857"/>
    <w:rsid w:val="00E61B38"/>
    <w:rsid w:val="00E61FE6"/>
    <w:rsid w:val="00E635F5"/>
    <w:rsid w:val="00E63E7A"/>
    <w:rsid w:val="00E64892"/>
    <w:rsid w:val="00E67EED"/>
    <w:rsid w:val="00E71B1E"/>
    <w:rsid w:val="00E72936"/>
    <w:rsid w:val="00E758EF"/>
    <w:rsid w:val="00E75F59"/>
    <w:rsid w:val="00E80369"/>
    <w:rsid w:val="00E80542"/>
    <w:rsid w:val="00E816E2"/>
    <w:rsid w:val="00E81F40"/>
    <w:rsid w:val="00E82431"/>
    <w:rsid w:val="00E825E8"/>
    <w:rsid w:val="00E83922"/>
    <w:rsid w:val="00E84B41"/>
    <w:rsid w:val="00E86225"/>
    <w:rsid w:val="00E865E8"/>
    <w:rsid w:val="00E868C8"/>
    <w:rsid w:val="00E9045A"/>
    <w:rsid w:val="00E934C1"/>
    <w:rsid w:val="00E93DE3"/>
    <w:rsid w:val="00E94368"/>
    <w:rsid w:val="00E94AE5"/>
    <w:rsid w:val="00E95842"/>
    <w:rsid w:val="00E96635"/>
    <w:rsid w:val="00E96F58"/>
    <w:rsid w:val="00E97207"/>
    <w:rsid w:val="00EA18B1"/>
    <w:rsid w:val="00EA3084"/>
    <w:rsid w:val="00EA42E8"/>
    <w:rsid w:val="00EA5FEE"/>
    <w:rsid w:val="00EA68D5"/>
    <w:rsid w:val="00EA6BB3"/>
    <w:rsid w:val="00EA7354"/>
    <w:rsid w:val="00EA7A03"/>
    <w:rsid w:val="00EB2B65"/>
    <w:rsid w:val="00EB7319"/>
    <w:rsid w:val="00EB7F1D"/>
    <w:rsid w:val="00EC11F5"/>
    <w:rsid w:val="00EC1333"/>
    <w:rsid w:val="00EC1D07"/>
    <w:rsid w:val="00EC6ADE"/>
    <w:rsid w:val="00ED460E"/>
    <w:rsid w:val="00ED57F2"/>
    <w:rsid w:val="00ED6592"/>
    <w:rsid w:val="00ED6F6E"/>
    <w:rsid w:val="00ED7833"/>
    <w:rsid w:val="00EE035C"/>
    <w:rsid w:val="00EE0FE0"/>
    <w:rsid w:val="00EE207D"/>
    <w:rsid w:val="00EE629E"/>
    <w:rsid w:val="00EE6E4B"/>
    <w:rsid w:val="00EE703C"/>
    <w:rsid w:val="00EF0EA5"/>
    <w:rsid w:val="00EF1071"/>
    <w:rsid w:val="00EF5427"/>
    <w:rsid w:val="00EF732A"/>
    <w:rsid w:val="00F00DB2"/>
    <w:rsid w:val="00F01E60"/>
    <w:rsid w:val="00F01FD1"/>
    <w:rsid w:val="00F0290F"/>
    <w:rsid w:val="00F047D4"/>
    <w:rsid w:val="00F04CA2"/>
    <w:rsid w:val="00F04CD1"/>
    <w:rsid w:val="00F05E3A"/>
    <w:rsid w:val="00F07226"/>
    <w:rsid w:val="00F113E3"/>
    <w:rsid w:val="00F130F9"/>
    <w:rsid w:val="00F131A4"/>
    <w:rsid w:val="00F13ACB"/>
    <w:rsid w:val="00F13D1F"/>
    <w:rsid w:val="00F13D3B"/>
    <w:rsid w:val="00F1484B"/>
    <w:rsid w:val="00F15892"/>
    <w:rsid w:val="00F15AC6"/>
    <w:rsid w:val="00F16070"/>
    <w:rsid w:val="00F166A9"/>
    <w:rsid w:val="00F240AF"/>
    <w:rsid w:val="00F24AF4"/>
    <w:rsid w:val="00F250BB"/>
    <w:rsid w:val="00F26105"/>
    <w:rsid w:val="00F26D4F"/>
    <w:rsid w:val="00F319BC"/>
    <w:rsid w:val="00F41C8D"/>
    <w:rsid w:val="00F4447F"/>
    <w:rsid w:val="00F4535E"/>
    <w:rsid w:val="00F45A67"/>
    <w:rsid w:val="00F60675"/>
    <w:rsid w:val="00F618FB"/>
    <w:rsid w:val="00F620D0"/>
    <w:rsid w:val="00F620F6"/>
    <w:rsid w:val="00F6624A"/>
    <w:rsid w:val="00F67401"/>
    <w:rsid w:val="00F676E5"/>
    <w:rsid w:val="00F70142"/>
    <w:rsid w:val="00F71364"/>
    <w:rsid w:val="00F7189F"/>
    <w:rsid w:val="00F75664"/>
    <w:rsid w:val="00F777C0"/>
    <w:rsid w:val="00F8014D"/>
    <w:rsid w:val="00F834F2"/>
    <w:rsid w:val="00F85265"/>
    <w:rsid w:val="00F870F5"/>
    <w:rsid w:val="00F9084B"/>
    <w:rsid w:val="00F92535"/>
    <w:rsid w:val="00F96B3D"/>
    <w:rsid w:val="00F9700F"/>
    <w:rsid w:val="00FA0AAC"/>
    <w:rsid w:val="00FA20E9"/>
    <w:rsid w:val="00FA264B"/>
    <w:rsid w:val="00FA713D"/>
    <w:rsid w:val="00FA7BCF"/>
    <w:rsid w:val="00FB1594"/>
    <w:rsid w:val="00FB4C5C"/>
    <w:rsid w:val="00FB51BF"/>
    <w:rsid w:val="00FC0B2C"/>
    <w:rsid w:val="00FC1EE2"/>
    <w:rsid w:val="00FC2EC2"/>
    <w:rsid w:val="00FD20FB"/>
    <w:rsid w:val="00FD24F2"/>
    <w:rsid w:val="00FD3054"/>
    <w:rsid w:val="00FD3D02"/>
    <w:rsid w:val="00FD5863"/>
    <w:rsid w:val="00FD6E6A"/>
    <w:rsid w:val="00FD72FB"/>
    <w:rsid w:val="00FE13D0"/>
    <w:rsid w:val="00FE17BB"/>
    <w:rsid w:val="00FE1A3E"/>
    <w:rsid w:val="00FE3025"/>
    <w:rsid w:val="00FE505C"/>
    <w:rsid w:val="00FE51BB"/>
    <w:rsid w:val="00FE54B8"/>
    <w:rsid w:val="00FE749B"/>
    <w:rsid w:val="00FF0A23"/>
    <w:rsid w:val="00FF1F59"/>
    <w:rsid w:val="00FF31A0"/>
    <w:rsid w:val="00FF4DF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uiPriority w:val="22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rsid w:val="004B2425"/>
    <w:rPr>
      <w:color w:val="800080"/>
      <w:u w:val="single"/>
    </w:rPr>
  </w:style>
  <w:style w:type="paragraph" w:styleId="Revision">
    <w:name w:val="Revision"/>
    <w:hidden/>
    <w:uiPriority w:val="99"/>
    <w:semiHidden/>
    <w:rsid w:val="00ED460E"/>
    <w:rPr>
      <w:sz w:val="24"/>
      <w:szCs w:val="24"/>
      <w:lang w:val="bg-BG" w:eastAsia="ar-SA"/>
    </w:rPr>
  </w:style>
  <w:style w:type="character" w:customStyle="1" w:styleId="CommentTextChar1">
    <w:name w:val="Comment Text Char1"/>
    <w:link w:val="CommentText"/>
    <w:locked/>
    <w:rsid w:val="00FD72FB"/>
    <w:rPr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uiPriority w:val="22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rsid w:val="004B2425"/>
    <w:rPr>
      <w:color w:val="800080"/>
      <w:u w:val="single"/>
    </w:rPr>
  </w:style>
  <w:style w:type="paragraph" w:styleId="Revision">
    <w:name w:val="Revision"/>
    <w:hidden/>
    <w:uiPriority w:val="99"/>
    <w:semiHidden/>
    <w:rsid w:val="00ED460E"/>
    <w:rPr>
      <w:sz w:val="24"/>
      <w:szCs w:val="24"/>
      <w:lang w:val="bg-BG" w:eastAsia="ar-SA"/>
    </w:rPr>
  </w:style>
  <w:style w:type="character" w:customStyle="1" w:styleId="CommentTextChar1">
    <w:name w:val="Comment Text Char1"/>
    <w:link w:val="CommentText"/>
    <w:locked/>
    <w:rsid w:val="00FD72FB"/>
    <w:rPr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EA4B-3AD3-41FC-A3E4-4B4E06A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7204</CharactersWithSpaces>
  <SharedDoc>false</SharedDoc>
  <HLinks>
    <vt:vector size="66" baseType="variant">
      <vt:variant>
        <vt:i4>786471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http://zop.overgas.bg/</vt:lpwstr>
      </vt:variant>
      <vt:variant>
        <vt:lpwstr/>
      </vt:variant>
      <vt:variant>
        <vt:i4>33</vt:i4>
      </vt:variant>
      <vt:variant>
        <vt:i4>11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8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MA</cp:lastModifiedBy>
  <cp:revision>4</cp:revision>
  <cp:lastPrinted>2019-02-27T07:12:00Z</cp:lastPrinted>
  <dcterms:created xsi:type="dcterms:W3CDTF">2020-01-27T09:33:00Z</dcterms:created>
  <dcterms:modified xsi:type="dcterms:W3CDTF">2020-01-27T12:01:00Z</dcterms:modified>
</cp:coreProperties>
</file>