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7" w:rsidRPr="00325967" w:rsidRDefault="00AE4017" w:rsidP="0037017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noProof/>
          <w:color w:val="000000" w:themeColor="text1"/>
          <w:sz w:val="20"/>
          <w:szCs w:val="20"/>
        </w:rPr>
        <w:t xml:space="preserve">VI. 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ОБРАЗЦИ НА ДОКУМЕНТИ ЗА УЧАСТИЕ</w:t>
      </w:r>
      <w:r w:rsidR="0037017B"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 В ПРОЦЕДУРАТА</w:t>
      </w:r>
    </w:p>
    <w:p w:rsidR="00AE4017" w:rsidRPr="00325967" w:rsidRDefault="00AE4017" w:rsidP="00AE4017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AE4017" w:rsidRPr="00325967" w:rsidRDefault="0005647D" w:rsidP="0005647D">
      <w:pPr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Забележка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>:</w:t>
      </w:r>
    </w:p>
    <w:p w:rsidR="00F90E06" w:rsidRPr="00325967" w:rsidRDefault="00F90E06" w:rsidP="00F90E06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i/>
          <w:color w:val="000000" w:themeColor="text1"/>
          <w:sz w:val="20"/>
          <w:szCs w:val="20"/>
        </w:rPr>
        <w:t>Представените образци в документацията за обществена</w:t>
      </w:r>
      <w:r w:rsidR="00FC0099" w:rsidRPr="00325967">
        <w:rPr>
          <w:rFonts w:ascii="Verdana" w:hAnsi="Verdana"/>
          <w:i/>
          <w:color w:val="000000" w:themeColor="text1"/>
          <w:sz w:val="20"/>
          <w:szCs w:val="20"/>
        </w:rPr>
        <w:t>та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 поръчка са задължителни за участниците и не </w:t>
      </w:r>
      <w:r w:rsidR="00FC0099" w:rsidRPr="00325967">
        <w:rPr>
          <w:rFonts w:ascii="Verdana" w:hAnsi="Verdana"/>
          <w:i/>
          <w:color w:val="000000" w:themeColor="text1"/>
          <w:sz w:val="20"/>
          <w:szCs w:val="20"/>
        </w:rPr>
        <w:t>следва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 да бъдат променяни. </w:t>
      </w:r>
    </w:p>
    <w:p w:rsidR="00AE4017" w:rsidRPr="00325967" w:rsidRDefault="00AE4017" w:rsidP="00AE4017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AE4017" w:rsidRPr="00325967" w:rsidRDefault="00AE4017" w:rsidP="00AE4017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F25145" w:rsidRPr="00325967" w:rsidRDefault="00E02ACF" w:rsidP="00B81411">
      <w:pPr>
        <w:ind w:left="-142"/>
        <w:jc w:val="both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</w:rPr>
        <w:br w:type="page"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VI.</w:t>
      </w:r>
      <w:r w:rsidR="00224AB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1</w:t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92822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F25145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</w:t>
      </w:r>
      <w:r w:rsidR="00FF3E8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="00F25145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224AB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7C1158" w:rsidRPr="00325967" w:rsidRDefault="007C1158" w:rsidP="007C1158">
      <w:pPr>
        <w:spacing w:line="360" w:lineRule="auto"/>
        <w:ind w:left="180"/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  <w:highlight w:val="yellow"/>
        </w:rPr>
      </w:pPr>
    </w:p>
    <w:p w:rsidR="00A7441B" w:rsidRPr="00A7441B" w:rsidRDefault="00A7441B" w:rsidP="00A7441B">
      <w:pPr>
        <w:widowControl/>
        <w:suppressAutoHyphens/>
        <w:autoSpaceDE/>
        <w:autoSpaceDN/>
        <w:adjustRightInd/>
        <w:spacing w:before="120" w:after="120"/>
        <w:jc w:val="center"/>
        <w:rPr>
          <w:rFonts w:eastAsia="Calibri"/>
          <w:b/>
          <w:szCs w:val="22"/>
          <w:u w:val="single"/>
          <w:lang w:eastAsia="ar-SA"/>
        </w:rPr>
      </w:pPr>
      <w:r w:rsidRPr="00A7441B">
        <w:rPr>
          <w:rFonts w:eastAsia="Calibri"/>
          <w:b/>
          <w:szCs w:val="22"/>
          <w:u w:val="single"/>
          <w:lang w:eastAsia="ar-SA"/>
        </w:rPr>
        <w:t>Стандартен образец за единния европейски документ за обществени поръчки (ЕЕДОП)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lang w:val="ru-RU" w:eastAsia="ar-SA"/>
        </w:rPr>
      </w:pP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A7441B">
        <w:rPr>
          <w:rFonts w:ascii="Verdana" w:hAnsi="Verdana"/>
          <w:lang w:eastAsia="ar-SA"/>
        </w:rPr>
        <w:t>ЕЕДОП (</w:t>
      </w:r>
      <w:r w:rsidRPr="00A7441B">
        <w:rPr>
          <w:rFonts w:ascii="Verdana" w:hAnsi="Verdana" w:cs="Arial"/>
          <w:i/>
          <w:iCs/>
          <w:sz w:val="20"/>
          <w:szCs w:val="20"/>
          <w:lang w:eastAsia="ar-SA"/>
        </w:rPr>
        <w:t>Образец О-</w:t>
      </w:r>
      <w:r w:rsidRPr="00A7441B">
        <w:rPr>
          <w:rFonts w:ascii="Verdana" w:hAnsi="Verdana" w:cs="Arial"/>
          <w:i/>
          <w:iCs/>
          <w:sz w:val="20"/>
          <w:szCs w:val="20"/>
          <w:lang w:val="ru-RU" w:eastAsia="ar-SA"/>
        </w:rPr>
        <w:t>1</w:t>
      </w:r>
      <w:r w:rsidRPr="00A7441B">
        <w:rPr>
          <w:rFonts w:ascii="Verdana" w:hAnsi="Verdana" w:cs="Arial"/>
          <w:i/>
          <w:iCs/>
          <w:sz w:val="20"/>
          <w:szCs w:val="20"/>
          <w:lang w:eastAsia="ar-SA"/>
        </w:rPr>
        <w:t>)</w:t>
      </w:r>
      <w:r w:rsidRPr="00A7441B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br/>
      </w:r>
      <w:r w:rsidRPr="00A7441B">
        <w:rPr>
          <w:rFonts w:ascii="Verdana" w:hAnsi="Verdana"/>
          <w:color w:val="000000"/>
          <w:sz w:val="20"/>
          <w:szCs w:val="20"/>
          <w:lang w:val="en-US" w:eastAsia="ar-SA"/>
        </w:rPr>
        <w:t>WORD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-формат (към </w:t>
      </w:r>
      <w:r w:rsidRPr="00A7441B"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 за участие в процедурата) на профила на купувача на Възложителя. 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A7441B">
        <w:rPr>
          <w:rFonts w:ascii="Verdana" w:hAnsi="Verdana"/>
          <w:sz w:val="20"/>
          <w:szCs w:val="20"/>
          <w:lang w:eastAsia="ar-SA"/>
        </w:rPr>
        <w:t xml:space="preserve">с </w:t>
      </w:r>
      <w:r w:rsidRPr="00A7441B">
        <w:rPr>
          <w:rFonts w:ascii="Verdana" w:hAnsi="Verdana"/>
          <w:i/>
          <w:sz w:val="20"/>
          <w:szCs w:val="20"/>
          <w:lang w:eastAsia="ar-SA"/>
        </w:rPr>
        <w:t>електронен подпис</w:t>
      </w:r>
      <w:r w:rsidRPr="00A7441B">
        <w:rPr>
          <w:rFonts w:ascii="Verdana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A7441B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A7441B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A7441B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A7441B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A7441B">
        <w:rPr>
          <w:rFonts w:ascii="Verdana" w:hAnsi="Verdana"/>
          <w:sz w:val="20"/>
          <w:szCs w:val="20"/>
          <w:lang w:eastAsia="ar-SA"/>
        </w:rPr>
        <w:t xml:space="preserve"> (</w:t>
      </w:r>
      <w:r w:rsidRPr="00A7441B">
        <w:rPr>
          <w:rFonts w:ascii="Verdana" w:hAnsi="Verdana"/>
          <w:sz w:val="20"/>
          <w:szCs w:val="20"/>
          <w:lang w:val="en-US" w:eastAsia="ar-SA"/>
        </w:rPr>
        <w:t>DVD</w:t>
      </w:r>
      <w:r w:rsidRPr="00A7441B">
        <w:rPr>
          <w:rFonts w:ascii="Verdana" w:hAnsi="Verdana"/>
          <w:sz w:val="20"/>
          <w:szCs w:val="20"/>
          <w:lang w:eastAsia="ar-SA"/>
        </w:rPr>
        <w:t>)</w:t>
      </w:r>
      <w:r w:rsidRPr="00A7441B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A7441B" w:rsidRPr="00A7441B" w:rsidRDefault="00A7441B" w:rsidP="00A7441B">
      <w:pPr>
        <w:suppressAutoHyphens/>
        <w:autoSpaceDN/>
        <w:adjustRightInd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</w:p>
    <w:p w:rsidR="007C1158" w:rsidRPr="00325967" w:rsidRDefault="007C1158" w:rsidP="007C1158">
      <w:pPr>
        <w:spacing w:line="360" w:lineRule="auto"/>
        <w:ind w:left="180"/>
        <w:jc w:val="both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</w:p>
    <w:p w:rsidR="000C3862" w:rsidRPr="00325967" w:rsidRDefault="000C3862" w:rsidP="004767F4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sectPr w:rsidR="000C3862" w:rsidRPr="00325967" w:rsidSect="004E6FDB">
          <w:headerReference w:type="default" r:id="rId9"/>
          <w:footerReference w:type="default" r:id="rId10"/>
          <w:footnotePr>
            <w:numRestart w:val="eachSect"/>
          </w:footnotePr>
          <w:pgSz w:w="11907" w:h="16840" w:code="9"/>
          <w:pgMar w:top="1474" w:right="964" w:bottom="1134" w:left="1418" w:header="709" w:footer="567" w:gutter="0"/>
          <w:cols w:space="708"/>
          <w:noEndnote/>
          <w:docGrid w:linePitch="326"/>
        </w:sectPr>
      </w:pPr>
    </w:p>
    <w:p w:rsidR="007C1158" w:rsidRPr="00325967" w:rsidRDefault="007C1158" w:rsidP="004767F4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VI.</w:t>
      </w:r>
      <w:r w:rsidR="00224AB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2</w:t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2F586D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224AB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2</w:t>
      </w:r>
      <w:r w:rsidR="006D1A2C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</w:t>
      </w:r>
      <w:r w:rsidR="0084091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454243" w:rsidRPr="00325967" w:rsidRDefault="00454243" w:rsidP="00454243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54243" w:rsidRPr="00325967" w:rsidRDefault="00454243" w:rsidP="000703F3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0703F3" w:rsidRPr="00325967" w:rsidRDefault="000703F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454243" w:rsidRPr="00325967" w:rsidRDefault="00454243" w:rsidP="000703F3">
      <w:pPr>
        <w:pStyle w:val="a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547B8" w:rsidRPr="00325967" w:rsidRDefault="006547B8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</w:t>
      </w:r>
      <w:r w:rsidR="00282C07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ПРЕДЛОЖЕНИЕ </w:t>
      </w:r>
    </w:p>
    <w:p w:rsidR="00E10A2B" w:rsidRPr="00325967" w:rsidRDefault="00E10A2B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CF33BD" w:rsidRPr="00325967" w:rsidRDefault="00CF33BD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  <w:r w:rsidR="00E10A2B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 </w:t>
      </w:r>
    </w:p>
    <w:p w:rsidR="00FA5070" w:rsidRPr="00325967" w:rsidRDefault="00CF33BD" w:rsidP="00E10A2B">
      <w:pPr>
        <w:jc w:val="center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възлагана чрез </w:t>
      </w:r>
      <w:r w:rsidR="009059A4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открита процедура</w:t>
      </w:r>
    </w:p>
    <w:p w:rsidR="00E10A2B" w:rsidRPr="00325967" w:rsidRDefault="00E10A2B" w:rsidP="003A2BBA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3A2BBA" w:rsidRPr="00325967" w:rsidRDefault="00B94F1E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u w:val="single"/>
        </w:rPr>
        <w:t>НАИМЕНОВАНИЕ НА ПОРЪЧКАТА</w:t>
      </w:r>
      <w:r w:rsidR="00F25145"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F25145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="005F241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РОТАЦИОННИ И ТУРБИННИ РАЗХОДОМЕРИ 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</w:p>
    <w:p w:rsidR="00840917" w:rsidRPr="00325967" w:rsidRDefault="00840917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840917" w:rsidRPr="00325967" w:rsidRDefault="00840917" w:rsidP="00840917">
      <w:pPr>
        <w:widowControl/>
        <w:autoSpaceDE/>
        <w:autoSpaceDN/>
        <w:adjustRightInd/>
        <w:jc w:val="both"/>
        <w:rPr>
          <w:rFonts w:ascii="Verdana" w:eastAsia="Calibri" w:hAnsi="Verdana"/>
          <w:b/>
          <w:noProof/>
          <w:color w:val="000000" w:themeColor="text1"/>
          <w:sz w:val="20"/>
          <w:szCs w:val="20"/>
          <w:lang w:eastAsia="ja-JP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1: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 xml:space="preserve">Доставка на </w:t>
      </w:r>
      <w:r w:rsidR="005F2417">
        <w:rPr>
          <w:rFonts w:ascii="Verdana" w:hAnsi="Verdana"/>
          <w:b/>
          <w:color w:val="000000" w:themeColor="text1"/>
          <w:sz w:val="20"/>
        </w:rPr>
        <w:t>ротационни разходомери за природен газ</w:t>
      </w:r>
    </w:p>
    <w:p w:rsidR="00840917" w:rsidRPr="00325967" w:rsidRDefault="00840917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color w:val="000000" w:themeColor="text1"/>
          <w:sz w:val="20"/>
          <w:szCs w:val="20"/>
        </w:rPr>
      </w:pPr>
    </w:p>
    <w:p w:rsidR="00F25145" w:rsidRPr="00325967" w:rsidRDefault="00F25145" w:rsidP="00990AA6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E10A2B" w:rsidRPr="00325967" w:rsidRDefault="00E10A2B" w:rsidP="00F263F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3E6A0E" w:rsidRPr="00325967" w:rsidRDefault="003E6A0E" w:rsidP="0064148A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</w:t>
      </w:r>
      <w:r w:rsidR="00662B18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</w:t>
      </w:r>
    </w:p>
    <w:p w:rsidR="003E6A0E" w:rsidRPr="00325967" w:rsidRDefault="003E6A0E" w:rsidP="003E6A0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3E6A0E" w:rsidRPr="00325967" w:rsidRDefault="003E6A0E" w:rsidP="003E6A0E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</w:t>
      </w:r>
      <w:r w:rsidR="00662B18" w:rsidRPr="00325967">
        <w:rPr>
          <w:rStyle w:val="FontStyle205"/>
          <w:rFonts w:ascii="Verdana" w:hAnsi="Verdana" w:cs="Arial"/>
          <w:b w:val="0"/>
          <w:color w:val="000000" w:themeColor="text1"/>
        </w:rPr>
        <w:t>...</w:t>
      </w:r>
      <w:r w:rsidR="00932C1D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</w:t>
      </w:r>
      <w:r w:rsidR="00932C1D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</w:t>
      </w:r>
    </w:p>
    <w:p w:rsidR="003E6A0E" w:rsidRPr="00325967" w:rsidRDefault="003E6A0E" w:rsidP="003E6A0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="00990AA6"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</w:t>
      </w:r>
      <w:r w:rsidR="00990AA6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</w:t>
      </w:r>
      <w:r w:rsidR="00662B18" w:rsidRPr="00325967">
        <w:rPr>
          <w:rFonts w:ascii="Verdana" w:hAnsi="Verdana" w:cs="Arial"/>
          <w:color w:val="000000" w:themeColor="text1"/>
          <w:sz w:val="20"/>
          <w:szCs w:val="20"/>
        </w:rPr>
        <w:t>…………….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3E6A0E" w:rsidRPr="00325967" w:rsidRDefault="00E10A2B" w:rsidP="003E6A0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</w:t>
      </w:r>
      <w:r w:rsidR="00662B18" w:rsidRPr="00325967">
        <w:rPr>
          <w:rFonts w:ascii="Verdana" w:hAnsi="Verdana" w:cs="Arial"/>
          <w:color w:val="000000" w:themeColor="text1"/>
          <w:sz w:val="20"/>
          <w:szCs w:val="20"/>
        </w:rPr>
        <w:t>..</w:t>
      </w:r>
    </w:p>
    <w:p w:rsidR="00E10A2B" w:rsidRPr="00325967" w:rsidRDefault="00E10A2B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781B17" w:rsidRPr="00325967" w:rsidRDefault="00781B17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059A4" w:rsidRPr="00325967" w:rsidRDefault="009059A4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781B17" w:rsidRPr="00325967" w:rsidRDefault="00781B17" w:rsidP="00781B1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781B17" w:rsidRPr="00325967" w:rsidRDefault="00781B17" w:rsidP="00F263F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54243" w:rsidRPr="00325967" w:rsidRDefault="00454243" w:rsidP="00454243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С настоящото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за изпълнение на горепосочената обществена поръчка, както следва:</w:t>
      </w:r>
    </w:p>
    <w:p w:rsidR="00454243" w:rsidRPr="00325967" w:rsidRDefault="00454243" w:rsidP="00454243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54243" w:rsidRPr="00325967" w:rsidRDefault="00454243" w:rsidP="00C642A7">
      <w:pPr>
        <w:jc w:val="both"/>
        <w:rPr>
          <w:rStyle w:val="FontStyle221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I. ПРЕДЛОЖЕНИЕ ЗА ИЗПЪЛНЕНИЕ НА ПОРЪЧКАТА</w:t>
      </w:r>
      <w:r w:rsidRPr="00325967" w:rsidDel="00454243">
        <w:rPr>
          <w:rStyle w:val="FontStyle221"/>
          <w:rFonts w:ascii="Verdana" w:hAnsi="Verdana" w:cs="Arial"/>
          <w:color w:val="000000" w:themeColor="text1"/>
        </w:rPr>
        <w:t xml:space="preserve"> </w:t>
      </w:r>
    </w:p>
    <w:p w:rsidR="00454243" w:rsidRPr="00325967" w:rsidRDefault="00454243" w:rsidP="00C642A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767F4" w:rsidRPr="00E37FA6" w:rsidRDefault="004767F4" w:rsidP="00BD7C38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E37FA6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E37FA6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="00895F07"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за ОП1 </w:t>
      </w:r>
      <w:r w:rsidRPr="00E37FA6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изискванията на Възложителя в </w:t>
      </w:r>
      <w:r w:rsidRPr="00E37FA6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 и Документацията за обществената поръчка</w:t>
      </w:r>
      <w:r w:rsidR="00895F07" w:rsidRPr="00E37FA6">
        <w:rPr>
          <w:rFonts w:ascii="Verdana" w:hAnsi="Verdana"/>
          <w:i/>
          <w:color w:val="000000" w:themeColor="text1"/>
          <w:sz w:val="20"/>
          <w:szCs w:val="20"/>
          <w:lang w:eastAsia="ar-SA"/>
        </w:rPr>
        <w:t xml:space="preserve"> за ОП1</w:t>
      </w:r>
      <w:r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 </w:t>
      </w:r>
      <w:r w:rsidR="0065541A"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В подкрепа на това, към настоящото </w:t>
      </w:r>
      <w:r w:rsidR="0065541A" w:rsidRPr="00E37FA6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="0065541A" w:rsidRPr="00E37FA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представяме:</w:t>
      </w:r>
    </w:p>
    <w:p w:rsidR="00E37FA6" w:rsidRDefault="004A5E5B" w:rsidP="00E37FA6">
      <w:pPr>
        <w:widowControl/>
        <w:numPr>
          <w:ilvl w:val="1"/>
          <w:numId w:val="17"/>
        </w:numPr>
        <w:autoSpaceDE/>
        <w:autoSpaceDN/>
        <w:adjustRightInd/>
        <w:spacing w:afterLines="20" w:after="48"/>
        <w:jc w:val="both"/>
        <w:rPr>
          <w:rFonts w:ascii="Verdana" w:hAnsi="Verdana" w:cs="Verdana"/>
          <w:sz w:val="20"/>
          <w:szCs w:val="20"/>
        </w:rPr>
      </w:pPr>
      <w:r w:rsidRPr="00A720BF">
        <w:rPr>
          <w:rFonts w:ascii="Verdana" w:hAnsi="Verdana" w:cs="Verdana"/>
          <w:b/>
          <w:sz w:val="20"/>
          <w:szCs w:val="20"/>
        </w:rPr>
        <w:t>Снимки</w:t>
      </w:r>
      <w:r>
        <w:rPr>
          <w:rFonts w:ascii="Verdana" w:hAnsi="Verdana" w:cs="Verdana"/>
          <w:sz w:val="20"/>
          <w:szCs w:val="20"/>
        </w:rPr>
        <w:t xml:space="preserve"> </w:t>
      </w:r>
      <w:r w:rsidR="00E37FA6">
        <w:rPr>
          <w:rFonts w:ascii="Verdana" w:hAnsi="Verdana" w:cs="Verdana"/>
          <w:sz w:val="20"/>
          <w:szCs w:val="20"/>
        </w:rPr>
        <w:t xml:space="preserve">на </w:t>
      </w:r>
      <w:r>
        <w:rPr>
          <w:rFonts w:ascii="Verdana" w:hAnsi="Verdana" w:cs="Verdana"/>
          <w:sz w:val="20"/>
          <w:szCs w:val="20"/>
        </w:rPr>
        <w:t xml:space="preserve">предлаганите </w:t>
      </w:r>
      <w:r w:rsidR="00E37FA6">
        <w:rPr>
          <w:rFonts w:ascii="Verdana" w:hAnsi="Verdana" w:cs="Verdana"/>
          <w:sz w:val="20"/>
          <w:szCs w:val="20"/>
        </w:rPr>
        <w:t>разходомери, на които се четат маркировките на табелките</w:t>
      </w:r>
      <w:r w:rsidR="00E37FA6" w:rsidRPr="00352573">
        <w:rPr>
          <w:rFonts w:ascii="Verdana" w:hAnsi="Verdana" w:cs="Verdana"/>
          <w:sz w:val="20"/>
          <w:szCs w:val="20"/>
        </w:rPr>
        <w:t>.</w:t>
      </w:r>
    </w:p>
    <w:p w:rsidR="00E37FA6" w:rsidRDefault="00A720BF" w:rsidP="00D05DB3">
      <w:pPr>
        <w:pStyle w:val="CommentText"/>
        <w:numPr>
          <w:ilvl w:val="1"/>
          <w:numId w:val="17"/>
        </w:numPr>
        <w:spacing w:afterLines="20" w:after="48"/>
        <w:jc w:val="both"/>
        <w:rPr>
          <w:rFonts w:ascii="Verdana" w:hAnsi="Verdana"/>
        </w:rPr>
      </w:pPr>
      <w:r w:rsidRPr="00A720BF">
        <w:rPr>
          <w:rFonts w:ascii="Verdana" w:hAnsi="Verdana"/>
          <w:i/>
        </w:rPr>
        <w:t>Декларация за съответствие от производителя</w:t>
      </w:r>
      <w:r>
        <w:rPr>
          <w:rFonts w:ascii="Verdana" w:hAnsi="Verdana"/>
        </w:rPr>
        <w:t xml:space="preserve"> относно предлаганите </w:t>
      </w:r>
      <w:r w:rsidR="00E37FA6">
        <w:rPr>
          <w:rFonts w:ascii="Verdana" w:hAnsi="Verdana"/>
        </w:rPr>
        <w:t xml:space="preserve">ротационни разходомери за </w:t>
      </w:r>
      <w:r w:rsidR="007D0EB4">
        <w:rPr>
          <w:rFonts w:ascii="Verdana" w:hAnsi="Verdana"/>
        </w:rPr>
        <w:t xml:space="preserve">природен </w:t>
      </w:r>
      <w:r w:rsidR="00E37FA6">
        <w:rPr>
          <w:rFonts w:ascii="Verdana" w:hAnsi="Verdana"/>
        </w:rPr>
        <w:t>газ</w:t>
      </w:r>
      <w:r>
        <w:rPr>
          <w:rFonts w:ascii="Verdana" w:hAnsi="Verdana"/>
        </w:rPr>
        <w:t>,</w:t>
      </w:r>
      <w:r w:rsidR="00E37FA6">
        <w:rPr>
          <w:rFonts w:ascii="Verdana" w:hAnsi="Verdana"/>
        </w:rPr>
        <w:t xml:space="preserve"> издадена </w:t>
      </w:r>
      <w:r>
        <w:rPr>
          <w:rFonts w:ascii="Verdana" w:hAnsi="Verdana"/>
        </w:rPr>
        <w:t>в съответствие с:</w:t>
      </w:r>
    </w:p>
    <w:p w:rsidR="00E37FA6" w:rsidRDefault="00E37FA6" w:rsidP="00E37FA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2014/32/ЕС на Европейския парламент и на съвета от 26 февруари 2014 г. за хармонизиране на законодателството на държавите членки за предоставяне на пазара на средства за измерване;</w:t>
      </w:r>
    </w:p>
    <w:p w:rsidR="00E37FA6" w:rsidRDefault="00E37FA6" w:rsidP="00E37FA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2014/68/ЕС на Европейския парламент и на съвета от 15 май 2014 г. за хармонизиране на законодателството на държавите членки за предоставяне на пазара на съоръжения под налагане;</w:t>
      </w:r>
    </w:p>
    <w:p w:rsidR="00E37FA6" w:rsidRDefault="00E37FA6" w:rsidP="00E37FA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2014/34/ЕС на Европейския парламент и на съвета от 26 февруари 2014 г. за хармонизиране на законодателството на държавите членки относно съоръжения и системи за защита, предназначени за използване в потенциално </w:t>
      </w:r>
      <w:r>
        <w:rPr>
          <w:rFonts w:ascii="Verdana" w:hAnsi="Verdana"/>
        </w:rPr>
        <w:lastRenderedPageBreak/>
        <w:t>експлозивна атмосфера;</w:t>
      </w:r>
    </w:p>
    <w:p w:rsidR="00E37FA6" w:rsidRDefault="00E37FA6" w:rsidP="00A93D46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2014/30/ЕС на Европейския парламент и на съвета от 26 февруари 2014 г. за хармонизиране на законодателството на държавите членки относно електромагнитната съвместимост.</w:t>
      </w:r>
    </w:p>
    <w:p w:rsidR="00E37FA6" w:rsidRDefault="008A0518" w:rsidP="00A93D46">
      <w:pPr>
        <w:pStyle w:val="CommentText"/>
        <w:spacing w:afterLines="20" w:after="48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Прилагам </w:t>
      </w:r>
      <w:r w:rsidR="00A720BF" w:rsidRPr="00F95CFF">
        <w:rPr>
          <w:rFonts w:ascii="Verdana" w:hAnsi="Verdana"/>
          <w:i/>
        </w:rPr>
        <w:t xml:space="preserve">Декларацията </w:t>
      </w:r>
      <w:r w:rsidRPr="00F95CFF">
        <w:rPr>
          <w:rFonts w:ascii="Verdana" w:hAnsi="Verdana"/>
          <w:i/>
        </w:rPr>
        <w:t>за съответствие</w:t>
      </w:r>
      <w:r>
        <w:rPr>
          <w:rFonts w:ascii="Verdana" w:hAnsi="Verdana"/>
        </w:rPr>
        <w:t xml:space="preserve"> с превод на български език.</w:t>
      </w:r>
    </w:p>
    <w:p w:rsidR="00E37FA6" w:rsidRPr="00BD7C38" w:rsidRDefault="008A0518" w:rsidP="00A93D46">
      <w:pPr>
        <w:pStyle w:val="CommentText"/>
        <w:numPr>
          <w:ilvl w:val="1"/>
          <w:numId w:val="17"/>
        </w:numPr>
        <w:spacing w:afterLines="20" w:after="48"/>
        <w:jc w:val="both"/>
        <w:rPr>
          <w:rFonts w:ascii="Verdana" w:hAnsi="Verdana"/>
          <w:b/>
        </w:rPr>
      </w:pPr>
      <w:r w:rsidRPr="008A0518">
        <w:rPr>
          <w:rFonts w:ascii="Verdana" w:hAnsi="Verdana"/>
        </w:rPr>
        <w:t>Участникът, който представлявам</w:t>
      </w:r>
      <w:r w:rsidR="00216E0D">
        <w:rPr>
          <w:rFonts w:ascii="Verdana" w:hAnsi="Verdana"/>
        </w:rPr>
        <w:t>,</w:t>
      </w:r>
      <w:r w:rsidRPr="008A0518">
        <w:rPr>
          <w:rFonts w:ascii="Verdana" w:hAnsi="Verdana"/>
        </w:rPr>
        <w:t xml:space="preserve"> </w:t>
      </w:r>
      <w:r w:rsidR="00E37FA6" w:rsidRPr="008A0518">
        <w:rPr>
          <w:rFonts w:ascii="Verdana" w:hAnsi="Verdana"/>
        </w:rPr>
        <w:t xml:space="preserve">има издадени валидни ЕС сертификати за всеки един модул </w:t>
      </w:r>
      <w:r w:rsidR="00BD7C38" w:rsidRPr="00BD7C38">
        <w:rPr>
          <w:rFonts w:ascii="Verdana" w:hAnsi="Verdana"/>
          <w:lang w:val="ru-RU"/>
        </w:rPr>
        <w:t>(</w:t>
      </w:r>
      <w:r w:rsidR="00A93D46" w:rsidRPr="00A93D46">
        <w:rPr>
          <w:rFonts w:ascii="Verdana" w:hAnsi="Verdana"/>
          <w:i/>
        </w:rPr>
        <w:t xml:space="preserve">да се опише </w:t>
      </w:r>
      <w:r w:rsidR="00E37FA6" w:rsidRPr="00A93D46">
        <w:rPr>
          <w:rFonts w:ascii="Verdana" w:hAnsi="Verdana"/>
          <w:i/>
        </w:rPr>
        <w:t xml:space="preserve">съобразно с избраната от производителя комбинация от модули при оценката </w:t>
      </w:r>
      <w:r w:rsidRPr="00A93D46">
        <w:rPr>
          <w:rFonts w:ascii="Verdana" w:hAnsi="Verdana"/>
          <w:i/>
        </w:rPr>
        <w:t xml:space="preserve">за </w:t>
      </w:r>
      <w:r w:rsidR="00E37FA6" w:rsidRPr="00A93D46">
        <w:rPr>
          <w:rFonts w:ascii="Verdana" w:hAnsi="Verdana"/>
          <w:i/>
        </w:rPr>
        <w:t xml:space="preserve">съответствие по Директива 2014/32/ЕС или Директива 2004/22/ЕС, сертификати по модули </w:t>
      </w:r>
      <w:r w:rsidR="00E37FA6" w:rsidRPr="00A93D46">
        <w:rPr>
          <w:rFonts w:ascii="Verdana" w:hAnsi="Verdana"/>
          <w:i/>
          <w:lang w:val="en-US"/>
        </w:rPr>
        <w:t>B</w:t>
      </w:r>
      <w:r w:rsidR="00E37FA6" w:rsidRPr="00A93D46">
        <w:rPr>
          <w:rFonts w:ascii="Verdana" w:hAnsi="Verdana"/>
          <w:i/>
          <w:lang w:val="ru-RU"/>
        </w:rPr>
        <w:t>+</w:t>
      </w:r>
      <w:r w:rsidR="00E37FA6" w:rsidRPr="00A93D46">
        <w:rPr>
          <w:rFonts w:ascii="Verdana" w:hAnsi="Verdana"/>
          <w:i/>
          <w:lang w:val="en-US"/>
        </w:rPr>
        <w:t>D</w:t>
      </w:r>
      <w:r w:rsidR="00E37FA6" w:rsidRPr="00A93D46">
        <w:rPr>
          <w:rFonts w:ascii="Verdana" w:hAnsi="Verdana"/>
          <w:i/>
          <w:lang w:val="ru-RU"/>
        </w:rPr>
        <w:t xml:space="preserve"> </w:t>
      </w:r>
      <w:r w:rsidR="00E37FA6" w:rsidRPr="00A93D46">
        <w:rPr>
          <w:rFonts w:ascii="Verdana" w:hAnsi="Verdana"/>
          <w:i/>
        </w:rPr>
        <w:t xml:space="preserve">или </w:t>
      </w:r>
      <w:r w:rsidR="00E37FA6" w:rsidRPr="00A93D46">
        <w:rPr>
          <w:rFonts w:ascii="Verdana" w:hAnsi="Verdana"/>
          <w:i/>
          <w:lang w:val="en-US"/>
        </w:rPr>
        <w:t>B</w:t>
      </w:r>
      <w:r w:rsidR="00E37FA6" w:rsidRPr="00A93D46">
        <w:rPr>
          <w:rFonts w:ascii="Verdana" w:hAnsi="Verdana"/>
          <w:i/>
          <w:lang w:val="ru-RU"/>
        </w:rPr>
        <w:t>+</w:t>
      </w:r>
      <w:r w:rsidR="00E37FA6" w:rsidRPr="00A93D46">
        <w:rPr>
          <w:rFonts w:ascii="Verdana" w:hAnsi="Verdana"/>
          <w:i/>
          <w:lang w:val="en-US"/>
        </w:rPr>
        <w:t>F</w:t>
      </w:r>
      <w:r w:rsidR="00E37FA6" w:rsidRPr="00A93D46">
        <w:rPr>
          <w:rFonts w:ascii="Verdana" w:hAnsi="Verdana"/>
          <w:i/>
          <w:lang w:val="ru-RU"/>
        </w:rPr>
        <w:t xml:space="preserve"> </w:t>
      </w:r>
      <w:r w:rsidR="00E37FA6" w:rsidRPr="00A93D46">
        <w:rPr>
          <w:rFonts w:ascii="Verdana" w:hAnsi="Verdana"/>
          <w:i/>
        </w:rPr>
        <w:t xml:space="preserve">или </w:t>
      </w:r>
      <w:r w:rsidR="00E37FA6" w:rsidRPr="00A93D46">
        <w:rPr>
          <w:rFonts w:ascii="Verdana" w:hAnsi="Verdana"/>
          <w:i/>
          <w:lang w:val="en-US"/>
        </w:rPr>
        <w:t>H</w:t>
      </w:r>
      <w:r w:rsidR="00E37FA6" w:rsidRPr="00A93D46">
        <w:rPr>
          <w:rFonts w:ascii="Verdana" w:hAnsi="Verdana"/>
          <w:i/>
          <w:lang w:val="ru-RU"/>
        </w:rPr>
        <w:t xml:space="preserve">1, </w:t>
      </w:r>
      <w:r w:rsidR="00E37FA6" w:rsidRPr="00A93D46">
        <w:rPr>
          <w:rFonts w:ascii="Verdana" w:hAnsi="Verdana"/>
          <w:i/>
        </w:rPr>
        <w:t xml:space="preserve">а при избран модул </w:t>
      </w:r>
      <w:r w:rsidR="003F31A1">
        <w:rPr>
          <w:rFonts w:ascii="Verdana" w:hAnsi="Verdana"/>
          <w:i/>
        </w:rPr>
        <w:br/>
      </w:r>
      <w:r w:rsidR="00E37FA6" w:rsidRPr="00A93D46">
        <w:rPr>
          <w:rFonts w:ascii="Verdana" w:hAnsi="Verdana"/>
          <w:i/>
          <w:lang w:val="en-US"/>
        </w:rPr>
        <w:t>F</w:t>
      </w:r>
      <w:r w:rsidRPr="00A93D46">
        <w:rPr>
          <w:rFonts w:ascii="Verdana" w:hAnsi="Verdana"/>
          <w:i/>
        </w:rPr>
        <w:t xml:space="preserve"> п</w:t>
      </w:r>
      <w:r w:rsidRPr="00A93D46">
        <w:rPr>
          <w:rFonts w:ascii="Verdana" w:hAnsi="Verdana"/>
          <w:i/>
          <w:lang w:val="ru-RU"/>
        </w:rPr>
        <w:t>рилага</w:t>
      </w:r>
      <w:r w:rsidR="00A93D46">
        <w:rPr>
          <w:rFonts w:ascii="Verdana" w:hAnsi="Verdana"/>
          <w:i/>
          <w:lang w:val="ru-RU"/>
        </w:rPr>
        <w:t>т се</w:t>
      </w:r>
      <w:r w:rsidRPr="00A93D46">
        <w:rPr>
          <w:rFonts w:ascii="Verdana" w:hAnsi="Verdana"/>
          <w:i/>
          <w:lang w:val="ru-RU"/>
        </w:rPr>
        <w:t xml:space="preserve"> съответните </w:t>
      </w:r>
      <w:r w:rsidR="00E37FA6" w:rsidRPr="00A93D46">
        <w:rPr>
          <w:rFonts w:ascii="Verdana" w:hAnsi="Verdana"/>
          <w:i/>
        </w:rPr>
        <w:t>сертификати</w:t>
      </w:r>
      <w:r w:rsidR="00A93D46" w:rsidRPr="00A93D46">
        <w:rPr>
          <w:rFonts w:ascii="Verdana" w:hAnsi="Verdana"/>
          <w:i/>
          <w:lang w:val="ru-RU"/>
        </w:rPr>
        <w:t>)</w:t>
      </w:r>
      <w:r w:rsidR="00E37FA6" w:rsidRPr="008A0518">
        <w:rPr>
          <w:rFonts w:ascii="Verdana" w:hAnsi="Verdana"/>
        </w:rPr>
        <w:t>.</w:t>
      </w:r>
    </w:p>
    <w:p w:rsidR="00E37FA6" w:rsidRPr="00BD7C38" w:rsidRDefault="00E37FA6" w:rsidP="00E37FA6">
      <w:pPr>
        <w:suppressAutoHyphens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65541A" w:rsidRPr="00325967" w:rsidRDefault="009A5EBA" w:rsidP="009A5EBA">
      <w:pPr>
        <w:suppressAutoHyphens/>
        <w:autoSpaceDN/>
        <w:adjustRightInd/>
        <w:jc w:val="both"/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Предлаганият от нас гаранционен срок на </w:t>
      </w:r>
      <w:r w:rsidR="00345DB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разходомерите 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е …………………… години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от датата на доставката.</w:t>
      </w:r>
    </w:p>
    <w:p w:rsidR="00E872F8" w:rsidRPr="00325967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</w:p>
    <w:p w:rsidR="00E872F8" w:rsidRPr="00325967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 w:eastAsia="ja-JP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Доставката на заявените количества </w:t>
      </w:r>
      <w:r w:rsidR="00216E0D">
        <w:rPr>
          <w:rFonts w:ascii="Verdana" w:hAnsi="Verdana"/>
          <w:color w:val="000000" w:themeColor="text1"/>
          <w:sz w:val="20"/>
          <w:szCs w:val="20"/>
          <w:lang w:val="ru-RU" w:eastAsia="ja-JP"/>
        </w:rPr>
        <w:t>разходомери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ще извършим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на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посочени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я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от Възложителя 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адрес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за наша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сметка и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до 6 (шест) седмици от заявяването им. </w:t>
      </w:r>
    </w:p>
    <w:p w:rsidR="00E872F8" w:rsidRPr="00325967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4A5A91" w:rsidRPr="00325967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="004A5A91" w:rsidRPr="0032596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="004A5A91" w:rsidRPr="00325967">
        <w:rPr>
          <w:rStyle w:val="WW8Num53z0"/>
          <w:rFonts w:ascii="Verdana" w:hAnsi="Verdana" w:cs="Arial"/>
          <w:color w:val="000000" w:themeColor="text1"/>
        </w:rPr>
        <w:t xml:space="preserve"> 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 xml:space="preserve">Ценовото предложение </w:t>
      </w:r>
      <w:r w:rsidR="00CF67E4" w:rsidRPr="00325967">
        <w:rPr>
          <w:rStyle w:val="FontStyle205"/>
          <w:rFonts w:ascii="Verdana" w:hAnsi="Verdana" w:cs="Arial"/>
          <w:b w:val="0"/>
          <w:i/>
          <w:color w:val="000000" w:themeColor="text1"/>
          <w:lang w:val="ru-RU"/>
        </w:rPr>
        <w:br/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(Образец О-</w:t>
      </w:r>
      <w:r w:rsidR="00CB7DFD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3</w:t>
      </w:r>
      <w:r w:rsidR="00895F07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-1</w:t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)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4A5A91" w:rsidRPr="00325967" w:rsidRDefault="004A5A91" w:rsidP="00E90155">
      <w:pPr>
        <w:jc w:val="both"/>
        <w:rPr>
          <w:color w:val="000000" w:themeColor="text1"/>
        </w:rPr>
      </w:pPr>
    </w:p>
    <w:p w:rsidR="004A5A91" w:rsidRPr="00325967" w:rsidRDefault="004A5A91" w:rsidP="004A5A91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съгласно текста и 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 xml:space="preserve">Описа </w:t>
      </w:r>
      <w:r w:rsidRPr="00325967">
        <w:rPr>
          <w:rStyle w:val="FontStyle207"/>
          <w:rFonts w:ascii="Verdana" w:hAnsi="Verdana" w:cs="Arial"/>
          <w:color w:val="000000" w:themeColor="text1"/>
        </w:rPr>
        <w:t>на представените документи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,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ab/>
      </w:r>
      <w:r w:rsidRPr="00325967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325967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4A5A91" w:rsidRPr="00325967" w:rsidRDefault="004A5A91" w:rsidP="004A5A91">
      <w:pPr>
        <w:pStyle w:val="a"/>
        <w:ind w:left="5672" w:firstLine="709"/>
        <w:jc w:val="center"/>
        <w:rPr>
          <w:color w:val="000000" w:themeColor="text1"/>
        </w:rPr>
      </w:pPr>
    </w:p>
    <w:p w:rsidR="00B015FE" w:rsidRPr="00325967" w:rsidRDefault="00895F07" w:rsidP="00B015FE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  <w:br w:type="page"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VI.</w:t>
      </w:r>
      <w:r w:rsidR="00B015F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3</w:t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B015FE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</w:t>
      </w:r>
      <w:r w:rsidR="00B015FE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О-2</w:t>
      </w:r>
      <w:r w:rsidR="00B015FE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-2</w:t>
      </w: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B015FE" w:rsidRPr="00325967" w:rsidRDefault="00B015FE" w:rsidP="00B015FE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B015FE" w:rsidRPr="00325967" w:rsidRDefault="00B015FE" w:rsidP="00B015FE">
      <w:pPr>
        <w:pStyle w:val="a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ПРЕДЛОЖЕНИЕ </w:t>
      </w:r>
    </w:p>
    <w:p w:rsidR="00B015FE" w:rsidRPr="00325967" w:rsidRDefault="00B015FE" w:rsidP="00B015FE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B015FE" w:rsidRPr="00325967" w:rsidRDefault="00B015FE" w:rsidP="00B015FE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изпълнение на обществена поръчка, </w:t>
      </w:r>
    </w:p>
    <w:p w:rsidR="00B015FE" w:rsidRPr="00325967" w:rsidRDefault="00B015FE" w:rsidP="00B015FE">
      <w:pPr>
        <w:jc w:val="center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u w:val="single"/>
        </w:rPr>
        <w:t>НАИМЕНОВАНИЕ НА ПОРЪЧКАТА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РОТАЦИОННИ И ТУРБИННИ РАЗХОДОМЕРИ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widowControl/>
        <w:autoSpaceDE/>
        <w:autoSpaceDN/>
        <w:adjustRightInd/>
        <w:jc w:val="both"/>
        <w:rPr>
          <w:rFonts w:ascii="Verdana" w:eastAsia="Calibri" w:hAnsi="Verdana"/>
          <w:b/>
          <w:noProof/>
          <w:color w:val="000000" w:themeColor="text1"/>
          <w:sz w:val="20"/>
          <w:szCs w:val="20"/>
          <w:lang w:eastAsia="ja-JP"/>
        </w:rPr>
      </w:pPr>
      <w:r w:rsidRPr="00325967">
        <w:rPr>
          <w:rFonts w:ascii="Verdana" w:hAnsi="Verdana"/>
          <w:b/>
          <w:color w:val="000000" w:themeColor="text1"/>
          <w:sz w:val="20"/>
        </w:rPr>
        <w:t xml:space="preserve">Обособена позиция </w:t>
      </w:r>
      <w:r>
        <w:rPr>
          <w:rFonts w:ascii="Verdana" w:hAnsi="Verdana"/>
          <w:b/>
          <w:color w:val="000000" w:themeColor="text1"/>
          <w:sz w:val="20"/>
        </w:rPr>
        <w:t>2</w:t>
      </w:r>
      <w:r w:rsidRPr="00325967">
        <w:rPr>
          <w:rFonts w:ascii="Verdana" w:hAnsi="Verdana"/>
          <w:b/>
          <w:color w:val="000000" w:themeColor="text1"/>
          <w:sz w:val="20"/>
        </w:rPr>
        <w:t>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 xml:space="preserve">Доставка на </w:t>
      </w:r>
      <w:r>
        <w:rPr>
          <w:rFonts w:ascii="Verdana" w:hAnsi="Verdana"/>
          <w:b/>
          <w:color w:val="000000" w:themeColor="text1"/>
          <w:sz w:val="20"/>
        </w:rPr>
        <w:t>турбинни разходомери за природен газ</w:t>
      </w:r>
    </w:p>
    <w:p w:rsidR="00B015FE" w:rsidRPr="00325967" w:rsidRDefault="00B015FE" w:rsidP="00B015FE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B015FE" w:rsidRPr="00325967" w:rsidRDefault="00B015FE" w:rsidP="00B015FE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B015FE" w:rsidRPr="00325967" w:rsidRDefault="00B015FE" w:rsidP="00B015F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С настоящото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за изпълнение на горепосочената обществена поръчка, както следва:</w:t>
      </w: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Style w:val="FontStyle221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I. ПРЕДЛОЖЕНИЕ ЗА ИЗПЪЛНЕНИЕ НА ПОРЪЧКАТА</w:t>
      </w:r>
      <w:r w:rsidRPr="00325967" w:rsidDel="00454243">
        <w:rPr>
          <w:rStyle w:val="FontStyle221"/>
          <w:rFonts w:ascii="Verdana" w:hAnsi="Verdana" w:cs="Arial"/>
          <w:color w:val="000000" w:themeColor="text1"/>
        </w:rPr>
        <w:t xml:space="preserve"> </w:t>
      </w:r>
    </w:p>
    <w:p w:rsidR="00B015FE" w:rsidRPr="00325967" w:rsidRDefault="00B015FE" w:rsidP="00B015F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015FE" w:rsidRPr="00345DB6" w:rsidRDefault="00345DB6" w:rsidP="00345DB6">
      <w:pPr>
        <w:suppressAutoHyphens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1. </w:t>
      </w:r>
      <w:r w:rsidR="00B015FE" w:rsidRPr="00345DB6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="00B015FE" w:rsidRPr="00345DB6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="00B015FE" w:rsidRPr="00345DB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ОП2 </w:t>
      </w:r>
      <w:r w:rsidR="00B015FE" w:rsidRPr="00345DB6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изискванията на Възложителя в </w:t>
      </w:r>
      <w:r w:rsidR="00B015FE" w:rsidRPr="00345DB6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 и Документацията за обществената поръчка за ОП2</w:t>
      </w:r>
      <w:r w:rsidR="00B015FE" w:rsidRPr="00345DB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 В подкрепа на това, към настоящото </w:t>
      </w:r>
      <w:r w:rsidR="00B015FE" w:rsidRPr="00345DB6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="00B015FE" w:rsidRPr="00345DB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представяме:</w:t>
      </w:r>
    </w:p>
    <w:p w:rsidR="00B015FE" w:rsidRDefault="00345DB6" w:rsidP="00345DB6">
      <w:pPr>
        <w:widowControl/>
        <w:autoSpaceDE/>
        <w:autoSpaceDN/>
        <w:adjustRightInd/>
        <w:spacing w:afterLines="20" w:after="4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proofErr w:type="spellStart"/>
      <w:r>
        <w:rPr>
          <w:rFonts w:ascii="Verdana" w:hAnsi="Verdana" w:cs="Verdana"/>
          <w:sz w:val="20"/>
          <w:szCs w:val="20"/>
        </w:rPr>
        <w:t>1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r w:rsidR="00B015FE" w:rsidRPr="00D05DB3">
        <w:rPr>
          <w:rFonts w:ascii="Verdana" w:hAnsi="Verdana" w:cs="Verdana"/>
          <w:b/>
          <w:sz w:val="20"/>
          <w:szCs w:val="20"/>
        </w:rPr>
        <w:t>Снимки</w:t>
      </w:r>
      <w:r w:rsidR="00B015FE">
        <w:rPr>
          <w:rFonts w:ascii="Verdana" w:hAnsi="Verdana" w:cs="Verdana"/>
          <w:sz w:val="20"/>
          <w:szCs w:val="20"/>
        </w:rPr>
        <w:t xml:space="preserve"> на предлаганите разходомери, на които се четат маркировките на табелките</w:t>
      </w:r>
      <w:r w:rsidR="00B015FE" w:rsidRPr="00352573">
        <w:rPr>
          <w:rFonts w:ascii="Verdana" w:hAnsi="Verdana" w:cs="Verdana"/>
          <w:sz w:val="20"/>
          <w:szCs w:val="20"/>
        </w:rPr>
        <w:t>.</w:t>
      </w:r>
    </w:p>
    <w:p w:rsidR="00F5791D" w:rsidRDefault="00345DB6" w:rsidP="00345DB6">
      <w:pPr>
        <w:pStyle w:val="CommentText"/>
        <w:spacing w:afterLines="20" w:after="48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 </w:t>
      </w:r>
      <w:r w:rsidR="00D05DB3" w:rsidRPr="00A720BF">
        <w:rPr>
          <w:rFonts w:ascii="Verdana" w:hAnsi="Verdana"/>
          <w:i/>
        </w:rPr>
        <w:t>Декларация за съответствие от производителя</w:t>
      </w:r>
      <w:r w:rsidR="00D05DB3">
        <w:rPr>
          <w:rFonts w:ascii="Verdana" w:hAnsi="Verdana"/>
        </w:rPr>
        <w:t xml:space="preserve"> относно </w:t>
      </w:r>
      <w:r w:rsidR="00F5791D">
        <w:rPr>
          <w:rFonts w:ascii="Verdana" w:hAnsi="Verdana"/>
        </w:rPr>
        <w:t>Предлаганите турбинни разходомери за газ</w:t>
      </w:r>
      <w:r w:rsidR="00D05DB3">
        <w:rPr>
          <w:rFonts w:ascii="Verdana" w:hAnsi="Verdana"/>
        </w:rPr>
        <w:t>,</w:t>
      </w:r>
      <w:r w:rsidR="00F5791D">
        <w:rPr>
          <w:rFonts w:ascii="Verdana" w:hAnsi="Verdana"/>
        </w:rPr>
        <w:t xml:space="preserve"> издадена </w:t>
      </w:r>
      <w:r w:rsidR="00D05DB3">
        <w:rPr>
          <w:rFonts w:ascii="Verdana" w:hAnsi="Verdana"/>
        </w:rPr>
        <w:t>в съответствие с: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2014/32/ЕС на Европейския парламент и на съвета от 26 февруари 2014 г. за хармонизиране на законодателството на държавите членки за предоставяне на пазара на средства за измерване;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2014/68/ЕС на Европейския парламент и на съвета от 15 май 2014 г. за хармонизиране на законодателството на държавите членки за предоставяне на пазара на съоръжения под налагане;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2014/34/ЕС на Европейския парламент и на съвета от 26 февруари 2014 г. за хармонизиране на законодателството на държавите членки относно съоръжения и системи за защита, предназначение за използване в </w:t>
      </w:r>
      <w:r>
        <w:rPr>
          <w:rFonts w:ascii="Verdana" w:hAnsi="Verdana"/>
        </w:rPr>
        <w:lastRenderedPageBreak/>
        <w:t>потенциално експлозивна атмосфера;</w:t>
      </w:r>
    </w:p>
    <w:p w:rsidR="00F5791D" w:rsidRDefault="00F5791D" w:rsidP="00F5791D">
      <w:pPr>
        <w:pStyle w:val="CommentText"/>
        <w:numPr>
          <w:ilvl w:val="0"/>
          <w:numId w:val="23"/>
        </w:numPr>
        <w:spacing w:afterLines="20" w:after="48"/>
        <w:jc w:val="both"/>
        <w:rPr>
          <w:rFonts w:ascii="Verdana" w:hAnsi="Verdana"/>
        </w:rPr>
      </w:pPr>
      <w:r w:rsidRPr="00743432">
        <w:rPr>
          <w:rFonts w:ascii="Verdana" w:hAnsi="Verdana"/>
        </w:rPr>
        <w:t>Директива</w:t>
      </w:r>
      <w:r>
        <w:rPr>
          <w:rFonts w:ascii="Verdana" w:hAnsi="Verdana"/>
        </w:rPr>
        <w:t xml:space="preserve"> 2014/30/ЕС на Европейския парламент и на съвета от 26 февруари 2014 г. за хармонизиране на законодателството на държавите членки относно електромагнитната съвместимост.</w:t>
      </w:r>
    </w:p>
    <w:p w:rsidR="00B015FE" w:rsidRDefault="00B015FE" w:rsidP="00B015FE">
      <w:pPr>
        <w:pStyle w:val="CommentText"/>
        <w:spacing w:afterLines="20" w:after="48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Прилагам </w:t>
      </w:r>
      <w:r w:rsidR="00D05DB3" w:rsidRPr="00D05DB3">
        <w:rPr>
          <w:rFonts w:ascii="Verdana" w:hAnsi="Verdana"/>
          <w:i/>
        </w:rPr>
        <w:t xml:space="preserve">Декларацията </w:t>
      </w:r>
      <w:r w:rsidRPr="00F95CFF">
        <w:rPr>
          <w:rFonts w:ascii="Verdana" w:hAnsi="Verdana"/>
          <w:i/>
        </w:rPr>
        <w:t>за съответствие</w:t>
      </w:r>
      <w:r>
        <w:rPr>
          <w:rFonts w:ascii="Verdana" w:hAnsi="Verdana"/>
        </w:rPr>
        <w:t xml:space="preserve"> с превод на български език.</w:t>
      </w:r>
    </w:p>
    <w:p w:rsidR="00F5791D" w:rsidRDefault="00345DB6" w:rsidP="00345DB6">
      <w:pPr>
        <w:pStyle w:val="CommentText"/>
        <w:spacing w:afterLines="20" w:after="48"/>
        <w:jc w:val="both"/>
        <w:rPr>
          <w:rFonts w:ascii="Verdana" w:hAnsi="Verdana"/>
        </w:rPr>
      </w:pPr>
      <w:r>
        <w:rPr>
          <w:rFonts w:ascii="Verdana" w:hAnsi="Verdana"/>
        </w:rPr>
        <w:t xml:space="preserve">1.3. </w:t>
      </w:r>
      <w:r w:rsidR="00B015FE" w:rsidRPr="00F5791D">
        <w:rPr>
          <w:rFonts w:ascii="Verdana" w:hAnsi="Verdana"/>
        </w:rPr>
        <w:t xml:space="preserve">Участникът, който представлявам, </w:t>
      </w:r>
      <w:r w:rsidR="00F5791D">
        <w:rPr>
          <w:rFonts w:ascii="Verdana" w:hAnsi="Verdana"/>
        </w:rPr>
        <w:t xml:space="preserve">има издадени валидни ЕС сертификати за всеки един модул </w:t>
      </w:r>
      <w:r w:rsidR="00B021A0" w:rsidRPr="00B021A0">
        <w:rPr>
          <w:rFonts w:ascii="Verdana" w:hAnsi="Verdana"/>
          <w:lang w:val="ru-RU"/>
        </w:rPr>
        <w:t>(</w:t>
      </w:r>
      <w:r w:rsidR="00B021A0" w:rsidRPr="00B021A0">
        <w:rPr>
          <w:rFonts w:ascii="Verdana" w:hAnsi="Verdana"/>
          <w:i/>
        </w:rPr>
        <w:t xml:space="preserve">да се опише </w:t>
      </w:r>
      <w:r w:rsidR="00F5791D" w:rsidRPr="00B021A0">
        <w:rPr>
          <w:rFonts w:ascii="Verdana" w:hAnsi="Verdana"/>
          <w:i/>
        </w:rPr>
        <w:t xml:space="preserve">съобразно с избраната от производителя комбинация от модули при оценката съответствие по Директива 2014/32/ЕС или Директива 2004/22/ЕС, сертификати по модули </w:t>
      </w:r>
      <w:r w:rsidR="00F5791D" w:rsidRPr="00B021A0">
        <w:rPr>
          <w:rFonts w:ascii="Verdana" w:hAnsi="Verdana"/>
          <w:i/>
          <w:lang w:val="en-US"/>
        </w:rPr>
        <w:t>B</w:t>
      </w:r>
      <w:r w:rsidR="00F5791D" w:rsidRPr="00B021A0">
        <w:rPr>
          <w:rFonts w:ascii="Verdana" w:hAnsi="Verdana"/>
          <w:i/>
          <w:lang w:val="ru-RU"/>
        </w:rPr>
        <w:t>+</w:t>
      </w:r>
      <w:r w:rsidR="00F5791D" w:rsidRPr="00B021A0">
        <w:rPr>
          <w:rFonts w:ascii="Verdana" w:hAnsi="Verdana"/>
          <w:i/>
          <w:lang w:val="en-US"/>
        </w:rPr>
        <w:t>D</w:t>
      </w:r>
      <w:r w:rsidR="00F5791D" w:rsidRPr="00B021A0">
        <w:rPr>
          <w:rFonts w:ascii="Verdana" w:hAnsi="Verdana"/>
          <w:i/>
          <w:lang w:val="ru-RU"/>
        </w:rPr>
        <w:t xml:space="preserve"> </w:t>
      </w:r>
      <w:r w:rsidR="00F5791D" w:rsidRPr="00B021A0">
        <w:rPr>
          <w:rFonts w:ascii="Verdana" w:hAnsi="Verdana"/>
          <w:i/>
        </w:rPr>
        <w:t xml:space="preserve">или </w:t>
      </w:r>
      <w:r w:rsidR="00F5791D" w:rsidRPr="00B021A0">
        <w:rPr>
          <w:rFonts w:ascii="Verdana" w:hAnsi="Verdana"/>
          <w:i/>
          <w:lang w:val="en-US"/>
        </w:rPr>
        <w:t>B</w:t>
      </w:r>
      <w:r w:rsidR="00F5791D" w:rsidRPr="00B021A0">
        <w:rPr>
          <w:rFonts w:ascii="Verdana" w:hAnsi="Verdana"/>
          <w:i/>
          <w:lang w:val="ru-RU"/>
        </w:rPr>
        <w:t>+</w:t>
      </w:r>
      <w:r w:rsidR="00F5791D" w:rsidRPr="00B021A0">
        <w:rPr>
          <w:rFonts w:ascii="Verdana" w:hAnsi="Verdana"/>
          <w:i/>
          <w:lang w:val="en-US"/>
        </w:rPr>
        <w:t>F</w:t>
      </w:r>
      <w:r w:rsidR="00F5791D" w:rsidRPr="00B021A0">
        <w:rPr>
          <w:rFonts w:ascii="Verdana" w:hAnsi="Verdana"/>
          <w:i/>
          <w:lang w:val="ru-RU"/>
        </w:rPr>
        <w:t xml:space="preserve"> </w:t>
      </w:r>
      <w:r w:rsidR="00F5791D" w:rsidRPr="00B021A0">
        <w:rPr>
          <w:rFonts w:ascii="Verdana" w:hAnsi="Verdana"/>
          <w:i/>
        </w:rPr>
        <w:t xml:space="preserve">или </w:t>
      </w:r>
      <w:r w:rsidR="00F5791D" w:rsidRPr="00B021A0">
        <w:rPr>
          <w:rFonts w:ascii="Verdana" w:hAnsi="Verdana"/>
          <w:i/>
          <w:lang w:val="en-US"/>
        </w:rPr>
        <w:t>H</w:t>
      </w:r>
      <w:r w:rsidR="00F5791D" w:rsidRPr="00B021A0">
        <w:rPr>
          <w:rFonts w:ascii="Verdana" w:hAnsi="Verdana"/>
          <w:i/>
          <w:lang w:val="ru-RU"/>
        </w:rPr>
        <w:t xml:space="preserve">1, </w:t>
      </w:r>
      <w:r w:rsidR="00F5791D" w:rsidRPr="00B021A0">
        <w:rPr>
          <w:rFonts w:ascii="Verdana" w:hAnsi="Verdana"/>
          <w:i/>
        </w:rPr>
        <w:t xml:space="preserve">а при избран модул </w:t>
      </w:r>
      <w:r w:rsidR="00F5791D" w:rsidRPr="00B021A0">
        <w:rPr>
          <w:rFonts w:ascii="Verdana" w:hAnsi="Verdana"/>
          <w:i/>
          <w:lang w:val="en-US"/>
        </w:rPr>
        <w:t>F</w:t>
      </w:r>
      <w:r w:rsidR="00F5791D" w:rsidRPr="00B021A0">
        <w:rPr>
          <w:rFonts w:ascii="Verdana" w:hAnsi="Verdana"/>
          <w:i/>
          <w:lang w:val="ru-RU"/>
        </w:rPr>
        <w:t>, прилага</w:t>
      </w:r>
      <w:r w:rsidR="00B021A0" w:rsidRPr="00B021A0">
        <w:rPr>
          <w:rFonts w:ascii="Verdana" w:hAnsi="Verdana"/>
          <w:i/>
          <w:lang w:val="ru-RU"/>
        </w:rPr>
        <w:t>т се</w:t>
      </w:r>
      <w:r w:rsidR="00F5791D" w:rsidRPr="00B021A0">
        <w:rPr>
          <w:rFonts w:ascii="Verdana" w:hAnsi="Verdana"/>
          <w:i/>
          <w:lang w:val="ru-RU"/>
        </w:rPr>
        <w:t xml:space="preserve"> съответните </w:t>
      </w:r>
      <w:r w:rsidR="00F5791D" w:rsidRPr="00B021A0">
        <w:rPr>
          <w:rFonts w:ascii="Verdana" w:hAnsi="Verdana"/>
          <w:i/>
        </w:rPr>
        <w:t>сертификати</w:t>
      </w:r>
      <w:r w:rsidR="00B021A0" w:rsidRPr="00B021A0">
        <w:rPr>
          <w:rFonts w:ascii="Verdana" w:hAnsi="Verdana"/>
          <w:lang w:val="ru-RU"/>
        </w:rPr>
        <w:t>)</w:t>
      </w:r>
      <w:r w:rsidR="00F5791D">
        <w:rPr>
          <w:rFonts w:ascii="Verdana" w:hAnsi="Verdana"/>
        </w:rPr>
        <w:t>.</w:t>
      </w:r>
    </w:p>
    <w:p w:rsidR="00B015FE" w:rsidRPr="00F5791D" w:rsidRDefault="00B015FE" w:rsidP="00F5791D">
      <w:pPr>
        <w:pStyle w:val="CommentText"/>
        <w:suppressAutoHyphens/>
        <w:spacing w:afterLines="20" w:after="48"/>
        <w:ind w:left="720"/>
        <w:jc w:val="both"/>
        <w:rPr>
          <w:rFonts w:ascii="Verdana" w:hAnsi="Verdana" w:cs="Arial"/>
          <w:color w:val="000000" w:themeColor="text1"/>
          <w:lang w:eastAsia="ar-SA"/>
        </w:rPr>
      </w:pPr>
    </w:p>
    <w:p w:rsidR="00B015FE" w:rsidRPr="00325967" w:rsidRDefault="00B015FE" w:rsidP="00B015FE">
      <w:pPr>
        <w:suppressAutoHyphens/>
        <w:autoSpaceDN/>
        <w:adjustRightInd/>
        <w:jc w:val="both"/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Предлаганият от нас гаранционен срок на </w:t>
      </w:r>
      <w:r w:rsidR="00345DB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разходомерите </w:t>
      </w:r>
      <w:bookmarkStart w:id="0" w:name="_GoBack"/>
      <w:bookmarkEnd w:id="0"/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е …………………… години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от датата на доставката.</w:t>
      </w:r>
    </w:p>
    <w:p w:rsidR="00B015FE" w:rsidRPr="00325967" w:rsidRDefault="00B015FE" w:rsidP="00B015FE">
      <w:pPr>
        <w:widowControl/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</w:p>
    <w:p w:rsidR="00B015FE" w:rsidRPr="00325967" w:rsidRDefault="00B015FE" w:rsidP="00B015FE">
      <w:pPr>
        <w:widowControl/>
        <w:autoSpaceDE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 w:eastAsia="ja-JP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Доставката на заявените количества </w:t>
      </w:r>
      <w:r>
        <w:rPr>
          <w:rFonts w:ascii="Verdana" w:hAnsi="Verdana"/>
          <w:color w:val="000000" w:themeColor="text1"/>
          <w:sz w:val="20"/>
          <w:szCs w:val="20"/>
          <w:lang w:val="ru-RU" w:eastAsia="ja-JP"/>
        </w:rPr>
        <w:t>разходомери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ще извършим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на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посочени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я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от Възложителя 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адрес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за наша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сметка и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до 6 (шест) седмици от заявяването им. </w:t>
      </w:r>
    </w:p>
    <w:p w:rsidR="00B015FE" w:rsidRPr="00325967" w:rsidRDefault="00B015FE" w:rsidP="00B015FE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4.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Pr="00325967">
        <w:rPr>
          <w:rStyle w:val="WW8Num53z0"/>
          <w:rFonts w:ascii="Verdana" w:hAnsi="Verdana" w:cs="Arial"/>
          <w:color w:val="000000" w:themeColor="text1"/>
        </w:rPr>
        <w:t xml:space="preserve">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 xml:space="preserve">Ценовото предложение 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  <w:lang w:val="ru-RU"/>
        </w:rPr>
        <w:br/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(Образец О-3-</w:t>
      </w:r>
      <w:r w:rsidR="00F5791D">
        <w:rPr>
          <w:rStyle w:val="FontStyle205"/>
          <w:rFonts w:ascii="Verdana" w:hAnsi="Verdana" w:cs="Arial"/>
          <w:b w:val="0"/>
          <w:i/>
          <w:color w:val="000000" w:themeColor="text1"/>
        </w:rPr>
        <w:t>2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)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B015FE" w:rsidRPr="00325967" w:rsidRDefault="00B015FE" w:rsidP="00B015FE">
      <w:pPr>
        <w:jc w:val="both"/>
        <w:rPr>
          <w:color w:val="000000" w:themeColor="text1"/>
        </w:rPr>
      </w:pPr>
    </w:p>
    <w:p w:rsidR="00B015FE" w:rsidRPr="00325967" w:rsidRDefault="00B015FE" w:rsidP="00B015FE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съгласно текста и 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 xml:space="preserve">Описа </w:t>
      </w:r>
      <w:r w:rsidRPr="00325967">
        <w:rPr>
          <w:rStyle w:val="FontStyle207"/>
          <w:rFonts w:ascii="Verdana" w:hAnsi="Verdana" w:cs="Arial"/>
          <w:color w:val="000000" w:themeColor="text1"/>
        </w:rPr>
        <w:t>на представените документи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,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B015FE" w:rsidRPr="00325967" w:rsidRDefault="00B015FE" w:rsidP="00B015FE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ab/>
      </w:r>
      <w:r w:rsidRPr="00325967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325967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DD78A4" w:rsidRPr="00325967" w:rsidRDefault="00DD78A4" w:rsidP="00B015FE">
      <w:pPr>
        <w:pStyle w:val="a"/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  <w:br w:type="page"/>
      </w:r>
    </w:p>
    <w:p w:rsidR="00827F0D" w:rsidRPr="00325967" w:rsidRDefault="00827F0D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827F0D" w:rsidRPr="00325967" w:rsidRDefault="00827F0D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BE68BE" w:rsidRPr="00325967" w:rsidRDefault="00BE68BE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VI.</w:t>
      </w:r>
      <w:r w:rsidR="00301583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4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EF214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A61855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3</w:t>
      </w:r>
      <w:r w:rsidR="00895F0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</w:t>
      </w:r>
      <w:r w:rsidR="00DD78A4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BE68BE" w:rsidRPr="00325967" w:rsidRDefault="00BE68BE" w:rsidP="00E10A2B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0613C9" w:rsidRPr="00325967" w:rsidRDefault="000613C9" w:rsidP="000613C9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0613C9" w:rsidRPr="00325967" w:rsidRDefault="000613C9" w:rsidP="000613C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0613C9" w:rsidRPr="00325967" w:rsidRDefault="00DC7C06" w:rsidP="000613C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</w:t>
      </w:r>
      <w:r w:rsidR="000613C9" w:rsidRPr="00325967">
        <w:rPr>
          <w:rFonts w:ascii="Verdana" w:hAnsi="Verdana"/>
          <w:b/>
          <w:color w:val="000000" w:themeColor="text1"/>
          <w:sz w:val="20"/>
          <w:szCs w:val="20"/>
        </w:rPr>
        <w:t>5</w:t>
      </w:r>
    </w:p>
    <w:p w:rsidR="000613C9" w:rsidRPr="00325967" w:rsidRDefault="000613C9" w:rsidP="000613C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0613C9" w:rsidRPr="00325967" w:rsidRDefault="000613C9" w:rsidP="000613C9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0613C9" w:rsidRPr="00325967" w:rsidRDefault="000613C9" w:rsidP="000613C9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BE68BE" w:rsidRPr="00325967" w:rsidRDefault="002353F8" w:rsidP="00E10A2B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E10A2B" w:rsidRPr="00325967" w:rsidRDefault="00A2050A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A2050A" w:rsidRPr="00325967" w:rsidRDefault="00A2050A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0D7DE8" w:rsidRPr="00325967" w:rsidRDefault="00A2050A" w:rsidP="00E10A2B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възлагана чрез </w:t>
      </w:r>
      <w:r w:rsidR="004767F4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открита процедура</w:t>
      </w:r>
    </w:p>
    <w:p w:rsidR="00A2050A" w:rsidRPr="00325967" w:rsidRDefault="00A2050A" w:rsidP="00E10A2B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930D59" w:rsidRPr="00325967" w:rsidRDefault="00182118" w:rsidP="00930D59">
      <w:pPr>
        <w:widowControl/>
        <w:tabs>
          <w:tab w:val="left" w:pos="0"/>
        </w:tabs>
        <w:autoSpaceDE/>
        <w:autoSpaceDN/>
        <w:adjustRightInd/>
        <w:ind w:hanging="1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</w:t>
      </w:r>
      <w:r w:rsidR="00297F39"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297F39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930D59"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„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="00A1599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РОТАЦИОННИ И ТУРБИННИ РАЗХОДОМЕРИ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  <w:r w:rsidR="00930D59"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”</w:t>
      </w:r>
    </w:p>
    <w:p w:rsidR="000D7DE8" w:rsidRPr="00325967" w:rsidRDefault="000D7DE8" w:rsidP="00930D59">
      <w:pPr>
        <w:pStyle w:val="Style70"/>
        <w:tabs>
          <w:tab w:val="left" w:pos="284"/>
          <w:tab w:val="left" w:pos="426"/>
        </w:tabs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D78A4" w:rsidRPr="00325967" w:rsidRDefault="00DD78A4" w:rsidP="00A15994">
      <w:pPr>
        <w:widowControl/>
        <w:autoSpaceDE/>
        <w:autoSpaceDN/>
        <w:adjustRightInd/>
        <w:jc w:val="both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1: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="00A15994" w:rsidRPr="00325967">
        <w:rPr>
          <w:rFonts w:ascii="Verdana" w:hAnsi="Verdana"/>
          <w:b/>
          <w:color w:val="000000" w:themeColor="text1"/>
          <w:sz w:val="20"/>
        </w:rPr>
        <w:t xml:space="preserve">Доставка на </w:t>
      </w:r>
      <w:r w:rsidR="00A15994">
        <w:rPr>
          <w:rFonts w:ascii="Verdana" w:hAnsi="Verdana"/>
          <w:b/>
          <w:color w:val="000000" w:themeColor="text1"/>
          <w:sz w:val="20"/>
        </w:rPr>
        <w:t>ротационни разходомери за природен газ</w:t>
      </w:r>
    </w:p>
    <w:p w:rsidR="00DD78A4" w:rsidRPr="00325967" w:rsidRDefault="00DD78A4" w:rsidP="000D7DE8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0C44BF" w:rsidRPr="00325967" w:rsidRDefault="000C44BF" w:rsidP="000C44B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297F39" w:rsidRPr="00325967" w:rsidRDefault="00297F39" w:rsidP="00297F3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297F39" w:rsidRPr="00325967" w:rsidRDefault="00297F39" w:rsidP="00297F3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62B18" w:rsidRPr="00325967" w:rsidRDefault="00662B1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="00297F39"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Ценово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</w:t>
      </w:r>
      <w:r w:rsidR="00671C97" w:rsidRPr="00325967">
        <w:rPr>
          <w:rFonts w:ascii="Verdana" w:hAnsi="Verdana" w:cs="Arial"/>
          <w:color w:val="000000" w:themeColor="text1"/>
          <w:sz w:val="20"/>
          <w:szCs w:val="20"/>
        </w:rPr>
        <w:t xml:space="preserve">горепосочената </w:t>
      </w:r>
      <w:r w:rsidR="00D550D8" w:rsidRPr="00325967">
        <w:rPr>
          <w:rFonts w:ascii="Verdana" w:hAnsi="Verdana" w:cs="Arial"/>
          <w:color w:val="000000" w:themeColor="text1"/>
          <w:sz w:val="20"/>
          <w:szCs w:val="20"/>
        </w:rPr>
        <w:t>поръчка</w:t>
      </w:r>
      <w:r w:rsidR="00DD78A4"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по ОП1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, както следва:</w:t>
      </w:r>
    </w:p>
    <w:p w:rsidR="000D7DE8" w:rsidRPr="00325967" w:rsidRDefault="000D7DE8" w:rsidP="000D7DE8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325967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0D7DE8" w:rsidRPr="00325967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1C1D39" w:rsidP="000D7DE8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/>
        </w:rPr>
        <w:t>1.</w:t>
      </w:r>
      <w:r w:rsidRPr="00325967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="000D7DE8" w:rsidRPr="00325967">
        <w:rPr>
          <w:rFonts w:ascii="Verdana" w:hAnsi="Verdana"/>
          <w:bCs/>
          <w:color w:val="000000" w:themeColor="text1"/>
          <w:sz w:val="20"/>
          <w:szCs w:val="20"/>
        </w:rPr>
        <w:t>поръчката</w:t>
      </w:r>
      <w:r w:rsidR="00671C97"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DD78A4"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по ОП1 </w:t>
      </w:r>
      <w:r w:rsidR="000D7DE8" w:rsidRPr="00325967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извършим по цени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, съгласно таблицата към настоящото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Ценово предложение</w:t>
      </w:r>
      <w:r w:rsidR="00831FE6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при следните условия: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</w:t>
      </w:r>
      <w:proofErr w:type="spellStart"/>
      <w:r w:rsidRPr="00325967">
        <w:rPr>
          <w:rFonts w:ascii="Verdana" w:hAnsi="Verdana"/>
          <w:b/>
          <w:color w:val="000000" w:themeColor="text1"/>
          <w:sz w:val="20"/>
          <w:szCs w:val="20"/>
        </w:rPr>
        <w:t>1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предложените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цени са определени при пълно съответствие с условията от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Документацията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107D" w:rsidRPr="00325967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>обществената поръчка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.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1.2.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всички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посочени цени са в лева</w:t>
      </w:r>
      <w:r w:rsidR="00671C97" w:rsidRPr="00325967">
        <w:rPr>
          <w:rFonts w:ascii="Verdana" w:hAnsi="Verdana"/>
          <w:color w:val="000000" w:themeColor="text1"/>
          <w:sz w:val="20"/>
          <w:szCs w:val="20"/>
        </w:rPr>
        <w:t xml:space="preserve">, без </w:t>
      </w:r>
      <w:r w:rsidR="00A61855" w:rsidRPr="00325967">
        <w:rPr>
          <w:rStyle w:val="FontStyle207"/>
          <w:rFonts w:ascii="Verdana" w:hAnsi="Verdana" w:cs="Arial"/>
          <w:color w:val="000000" w:themeColor="text1"/>
        </w:rPr>
        <w:t xml:space="preserve">ДДС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и </w:t>
      </w:r>
      <w:r w:rsidR="000613C9" w:rsidRPr="00325967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="000613C9" w:rsidRPr="00325967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  <w:r w:rsidR="00961D51" w:rsidRPr="00325967">
        <w:rPr>
          <w:rStyle w:val="FontStyle207"/>
          <w:rFonts w:ascii="Verdana" w:hAnsi="Verdana" w:cs="Arial"/>
          <w:color w:val="000000" w:themeColor="text1"/>
        </w:rPr>
        <w:t>.</w:t>
      </w:r>
      <w:r w:rsidR="00671C97" w:rsidRPr="00325967">
        <w:rPr>
          <w:rFonts w:ascii="Verdana" w:hAnsi="Verdana"/>
          <w:i/>
          <w:color w:val="000000" w:themeColor="text1"/>
          <w:spacing w:val="-6"/>
          <w:sz w:val="20"/>
          <w:szCs w:val="20"/>
        </w:rPr>
        <w:t xml:space="preserve"> 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1.3.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цените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 xml:space="preserve">в нашето предложение са окончателни и не подлежат на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промяна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>за срока на договора</w:t>
      </w:r>
      <w:r w:rsidR="004767F4" w:rsidRPr="00325967">
        <w:rPr>
          <w:rStyle w:val="FontStyle207"/>
          <w:rFonts w:ascii="Verdana" w:hAnsi="Verdana" w:cs="Arial"/>
          <w:color w:val="000000" w:themeColor="text1"/>
        </w:rPr>
        <w:t>;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color w:val="000000" w:themeColor="text1"/>
        </w:rPr>
        <w:t>1.4.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посочените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>цени включват всички разходи по изпълнение предмета на поръчката.</w:t>
      </w:r>
    </w:p>
    <w:p w:rsidR="009F45CE" w:rsidRPr="00325967" w:rsidRDefault="009F45CE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</w:pPr>
      <w:r w:rsidRPr="00325967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2.</w:t>
      </w:r>
      <w:r w:rsidRPr="00325967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Предлаганите от нас ц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>и тяхното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формиран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>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 xml:space="preserve">са представени в </w:t>
      </w:r>
      <w:r w:rsidR="00735466" w:rsidRPr="00325967">
        <w:rPr>
          <w:rFonts w:ascii="Verdana" w:hAnsi="Verdana"/>
          <w:color w:val="000000" w:themeColor="text1"/>
          <w:sz w:val="20"/>
          <w:szCs w:val="20"/>
        </w:rPr>
        <w:t>табличен вид</w:t>
      </w:r>
      <w:r w:rsidR="00A4626D" w:rsidRPr="00325967">
        <w:rPr>
          <w:rFonts w:ascii="Verdana" w:hAnsi="Verdana"/>
          <w:color w:val="000000" w:themeColor="text1"/>
          <w:sz w:val="20"/>
          <w:szCs w:val="20"/>
        </w:rPr>
        <w:t>,</w:t>
      </w:r>
      <w:r w:rsidR="005E637B" w:rsidRPr="00325967">
        <w:rPr>
          <w:rFonts w:ascii="Verdana" w:hAnsi="Verdana"/>
          <w:color w:val="000000" w:themeColor="text1"/>
          <w:sz w:val="20"/>
          <w:szCs w:val="20"/>
        </w:rPr>
        <w:t xml:space="preserve"> ка</w:t>
      </w:r>
      <w:r w:rsidR="00A61855" w:rsidRPr="00325967">
        <w:rPr>
          <w:rFonts w:ascii="Verdana" w:hAnsi="Verdana"/>
          <w:color w:val="000000" w:themeColor="text1"/>
          <w:sz w:val="20"/>
          <w:szCs w:val="20"/>
        </w:rPr>
        <w:t>к</w:t>
      </w:r>
      <w:r w:rsidR="005E637B" w:rsidRPr="00325967">
        <w:rPr>
          <w:rFonts w:ascii="Verdana" w:hAnsi="Verdana"/>
          <w:color w:val="000000" w:themeColor="text1"/>
          <w:sz w:val="20"/>
          <w:szCs w:val="20"/>
        </w:rPr>
        <w:t xml:space="preserve">то </w:t>
      </w:r>
      <w:r w:rsidR="00A61855" w:rsidRPr="00325967">
        <w:rPr>
          <w:rFonts w:ascii="Verdana" w:hAnsi="Verdana"/>
          <w:color w:val="000000" w:themeColor="text1"/>
          <w:sz w:val="20"/>
          <w:szCs w:val="20"/>
        </w:rPr>
        <w:t>следва:</w:t>
      </w:r>
    </w:p>
    <w:p w:rsidR="000613C9" w:rsidRPr="00325967" w:rsidRDefault="00523CBA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325967">
        <w:rPr>
          <w:rFonts w:ascii="Verdana" w:hAnsi="Verdana"/>
          <w:bCs/>
          <w:iCs/>
          <w:color w:val="000000" w:themeColor="text1"/>
          <w:sz w:val="20"/>
          <w:szCs w:val="20"/>
        </w:rPr>
        <w:br w:type="page"/>
      </w:r>
    </w:p>
    <w:p w:rsidR="00CB7DFD" w:rsidRPr="00325967" w:rsidRDefault="00CB7DFD" w:rsidP="000F7EBA">
      <w:pPr>
        <w:jc w:val="both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lastRenderedPageBreak/>
        <w:t>Таблица за предлагани цени</w:t>
      </w:r>
      <w:r w:rsidR="00523CBA"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523CBA"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(без </w:t>
      </w:r>
      <w:r w:rsidR="00523CBA"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ДДС)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и тяхното формиране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B7DFD" w:rsidRPr="00325967" w:rsidRDefault="00CB7DFD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tbl>
      <w:tblPr>
        <w:tblW w:w="88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415"/>
        <w:gridCol w:w="1701"/>
        <w:gridCol w:w="1554"/>
        <w:gridCol w:w="1708"/>
      </w:tblGrid>
      <w:tr w:rsidR="00B34CD8" w:rsidRPr="00B34CD8" w:rsidTr="00B34CD8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B3E6C" w:rsidRPr="00B34CD8" w:rsidRDefault="003B3E6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  <w:p w:rsidR="003B3E6C" w:rsidRPr="00B34CD8" w:rsidRDefault="003B3E6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  <w:p w:rsidR="00B34CD8" w:rsidRPr="00B34CD8" w:rsidRDefault="00B34CD8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Наименование на изделието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Количество,</w:t>
            </w: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Единична цена,</w:t>
            </w: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лв. без ДДС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Обща цена за срока на договора,</w:t>
            </w: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34CD8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лв. без ДДС</w:t>
            </w:r>
          </w:p>
        </w:tc>
      </w:tr>
      <w:tr w:rsidR="006E448C" w:rsidRPr="006E448C" w:rsidTr="00B34CD8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B34CD8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6E448C" w:rsidRDefault="00B34CD8" w:rsidP="006E448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 xml:space="preserve">(5) = (3)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х</w:t>
            </w:r>
            <w:r w:rsidR="006E448C" w:rsidRPr="006E448C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GB"/>
              </w:rPr>
              <w:t xml:space="preserve"> (4)</w:t>
            </w: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G16; DN50;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G25; DN50;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G40; DN50;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G65; DN50;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G65; DN80;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G100; DN50;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G100; DN80;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G160; DN80;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171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G160; DN80;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G160; DN100;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9D5F10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G250; DN80;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B34CD8" w:rsidTr="00B34CD8">
        <w:trPr>
          <w:trHeight w:val="780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448C" w:rsidRPr="00B34CD8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Ротационен разходомер, G250; DN100; PN16; (ISO 7005) с точни присъединителни размери за междуфланцово </w:t>
            </w:r>
            <w:r w:rsidR="007E4608"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B34CD8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34CD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48C" w:rsidRPr="00B34CD8" w:rsidRDefault="006E448C" w:rsidP="00B34CD8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EE28F5" w:rsidTr="00B34CD8">
        <w:trPr>
          <w:trHeight w:val="315"/>
          <w:jc w:val="center"/>
        </w:trPr>
        <w:tc>
          <w:tcPr>
            <w:tcW w:w="70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E448C" w:rsidRPr="00EE28F5" w:rsidRDefault="006E448C" w:rsidP="00EE28F5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28F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ОБЩО: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E448C" w:rsidRPr="00EE28F5" w:rsidRDefault="006E448C" w:rsidP="00EE28F5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E448C" w:rsidRPr="00205AE4" w:rsidRDefault="006E448C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</w:pPr>
    </w:p>
    <w:p w:rsidR="000613C9" w:rsidRPr="00325967" w:rsidRDefault="001C1D39" w:rsidP="000613C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За изпълнение предмета на поръчката </w:t>
      </w:r>
      <w:r w:rsidR="000613C9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="000613C9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 за изпълнение на поръчката</w:t>
      </w:r>
      <w:r w:rsidR="00DD78A4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по ОП1 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без ДДС</w:t>
      </w:r>
      <w:r w:rsidR="000613C9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="000613C9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0613C9" w:rsidRPr="00325967" w:rsidRDefault="000613C9" w:rsidP="000613C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0613C9" w:rsidRPr="00325967" w:rsidRDefault="000613C9" w:rsidP="000613C9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0613C9" w:rsidRPr="00325967" w:rsidRDefault="000613C9" w:rsidP="000613C9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0613C9" w:rsidRPr="00325967" w:rsidRDefault="000613C9" w:rsidP="000613C9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0613C9" w:rsidRPr="00325967" w:rsidRDefault="000613C9" w:rsidP="000613C9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без ДДС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е формирана въз основа на 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>единичн</w:t>
      </w:r>
      <w:r w:rsidR="00E97F29">
        <w:rPr>
          <w:rFonts w:ascii="Verdana" w:hAnsi="Verdana"/>
          <w:color w:val="000000" w:themeColor="text1"/>
          <w:sz w:val="20"/>
          <w:szCs w:val="20"/>
        </w:rPr>
        <w:t>и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>т</w:t>
      </w:r>
      <w:r w:rsidR="00E97F29">
        <w:rPr>
          <w:rFonts w:ascii="Verdana" w:hAnsi="Verdana"/>
          <w:color w:val="000000" w:themeColor="text1"/>
          <w:sz w:val="20"/>
          <w:szCs w:val="20"/>
        </w:rPr>
        <w:t>е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 xml:space="preserve"> цен</w:t>
      </w:r>
      <w:r w:rsidR="00E97F29">
        <w:rPr>
          <w:rFonts w:ascii="Verdana" w:hAnsi="Verdana"/>
          <w:color w:val="000000" w:themeColor="text1"/>
          <w:sz w:val="20"/>
          <w:szCs w:val="20"/>
        </w:rPr>
        <w:t>и</w:t>
      </w:r>
      <w:r w:rsidR="00E97F29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</w:t>
      </w:r>
      <w:r w:rsidR="00024550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 в табличен вид</w:t>
      </w:r>
      <w:r w:rsidR="00A61855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.</w:t>
      </w:r>
    </w:p>
    <w:p w:rsidR="000613C9" w:rsidRPr="00325967" w:rsidRDefault="000613C9" w:rsidP="000613C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p w:rsidR="000613C9" w:rsidRPr="00325967" w:rsidRDefault="000613C9" w:rsidP="000613C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613C9" w:rsidRPr="00325967" w:rsidRDefault="000613C9" w:rsidP="000613C9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</w:rPr>
      </w:pPr>
    </w:p>
    <w:p w:rsidR="000613C9" w:rsidRPr="00325967" w:rsidRDefault="000613C9" w:rsidP="000613C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Условия и начин на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плащане:</w:t>
      </w:r>
    </w:p>
    <w:p w:rsidR="0017084B" w:rsidRPr="00325967" w:rsidRDefault="00930D59" w:rsidP="0017084B">
      <w:pPr>
        <w:jc w:val="both"/>
        <w:rPr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color w:val="000000" w:themeColor="text1"/>
          <w:sz w:val="20"/>
        </w:rPr>
        <w:t xml:space="preserve">За всяка доставка - </w:t>
      </w:r>
      <w:r w:rsidR="00A61855" w:rsidRPr="00325967">
        <w:rPr>
          <w:rFonts w:ascii="Verdana" w:hAnsi="Verdana" w:cs="Arial"/>
          <w:color w:val="000000" w:themeColor="text1"/>
          <w:sz w:val="20"/>
        </w:rPr>
        <w:t>п</w:t>
      </w:r>
      <w:r w:rsidR="00A61855" w:rsidRPr="00325967">
        <w:rPr>
          <w:rFonts w:ascii="Verdana" w:hAnsi="Verdana"/>
          <w:color w:val="000000" w:themeColor="text1"/>
          <w:sz w:val="20"/>
          <w:lang w:val="ru-RU"/>
        </w:rPr>
        <w:t xml:space="preserve">о банков път, </w:t>
      </w:r>
      <w:r w:rsidRPr="00325967">
        <w:rPr>
          <w:rFonts w:ascii="Verdana" w:hAnsi="Verdana"/>
          <w:color w:val="000000" w:themeColor="text1"/>
          <w:sz w:val="20"/>
          <w:lang w:val="ru-RU"/>
        </w:rPr>
        <w:t xml:space="preserve">до </w:t>
      </w:r>
      <w:r w:rsidR="00A61855" w:rsidRPr="00325967">
        <w:rPr>
          <w:rFonts w:ascii="Verdana" w:hAnsi="Verdana"/>
          <w:color w:val="000000" w:themeColor="text1"/>
          <w:sz w:val="20"/>
          <w:lang w:val="ru-RU"/>
        </w:rPr>
        <w:t>3</w:t>
      </w:r>
      <w:r w:rsidR="00A61855" w:rsidRPr="00325967">
        <w:rPr>
          <w:rFonts w:ascii="Verdana" w:hAnsi="Verdana"/>
          <w:color w:val="000000" w:themeColor="text1"/>
          <w:sz w:val="20"/>
        </w:rPr>
        <w:t xml:space="preserve">0 дни </w:t>
      </w:r>
      <w:r w:rsidRPr="00325967">
        <w:rPr>
          <w:rFonts w:ascii="Verdana" w:hAnsi="Verdana"/>
          <w:color w:val="000000" w:themeColor="text1"/>
          <w:sz w:val="20"/>
        </w:rPr>
        <w:t xml:space="preserve">от датата </w:t>
      </w:r>
      <w:r w:rsidR="00A61855" w:rsidRPr="00325967">
        <w:rPr>
          <w:rFonts w:ascii="Verdana" w:hAnsi="Verdana"/>
          <w:color w:val="000000" w:themeColor="text1"/>
          <w:sz w:val="20"/>
        </w:rPr>
        <w:t xml:space="preserve">на </w:t>
      </w:r>
      <w:proofErr w:type="spellStart"/>
      <w:r w:rsidR="00A61855" w:rsidRPr="00325967">
        <w:rPr>
          <w:rFonts w:ascii="Verdana" w:hAnsi="Verdana"/>
          <w:color w:val="000000" w:themeColor="text1"/>
          <w:sz w:val="20"/>
        </w:rPr>
        <w:t>приемо-предавателн</w:t>
      </w:r>
      <w:r w:rsidRPr="00325967">
        <w:rPr>
          <w:rFonts w:ascii="Verdana" w:hAnsi="Verdana"/>
          <w:color w:val="000000" w:themeColor="text1"/>
          <w:sz w:val="20"/>
        </w:rPr>
        <w:t>ия</w:t>
      </w:r>
      <w:proofErr w:type="spellEnd"/>
      <w:r w:rsidR="00A61855" w:rsidRPr="00325967">
        <w:rPr>
          <w:rFonts w:ascii="Verdana" w:hAnsi="Verdana"/>
          <w:color w:val="000000" w:themeColor="text1"/>
          <w:sz w:val="20"/>
        </w:rPr>
        <w:t xml:space="preserve"> протокол </w:t>
      </w:r>
      <w:r w:rsidRPr="00325967">
        <w:rPr>
          <w:rFonts w:ascii="Verdana" w:hAnsi="Verdana"/>
          <w:color w:val="000000" w:themeColor="text1"/>
          <w:sz w:val="20"/>
        </w:rPr>
        <w:t xml:space="preserve">за доставка на </w:t>
      </w:r>
      <w:r w:rsidR="00D8772C">
        <w:rPr>
          <w:rFonts w:ascii="Verdana" w:hAnsi="Verdana"/>
          <w:color w:val="000000" w:themeColor="text1"/>
          <w:sz w:val="20"/>
        </w:rPr>
        <w:t>заявените разходомери</w:t>
      </w:r>
      <w:r w:rsidR="004B1A1E" w:rsidRPr="00325967">
        <w:rPr>
          <w:rFonts w:ascii="Verdana" w:hAnsi="Verdana" w:cs="Arial"/>
          <w:color w:val="000000" w:themeColor="text1"/>
          <w:sz w:val="20"/>
        </w:rPr>
        <w:t>.</w:t>
      </w:r>
    </w:p>
    <w:p w:rsidR="000613C9" w:rsidRPr="00325967" w:rsidRDefault="000613C9" w:rsidP="000613C9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22C20" w:rsidRPr="00325967" w:rsidRDefault="00822C20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p w:rsidR="00930D59" w:rsidRPr="00325967" w:rsidRDefault="00930D59" w:rsidP="0017084B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>Забележка</w:t>
      </w: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  <w:t xml:space="preserve">: </w:t>
      </w: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 xml:space="preserve">Изготвеното Ценово предложение се запечатва в отделен непрозрачен плик с надпис „Предлагани ценови параметри за ОП1”, който се прилага в ОПАКОВКАТА, съдържаща цялостното предложение на участника. </w:t>
      </w:r>
    </w:p>
    <w:p w:rsidR="00930D59" w:rsidRPr="00325967" w:rsidRDefault="00930D59">
      <w:pPr>
        <w:widowControl/>
        <w:autoSpaceDE/>
        <w:autoSpaceDN/>
        <w:adjustRightInd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D6DD6" w:rsidRPr="00325967" w:rsidRDefault="00DD6DD6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br w:type="page"/>
      </w:r>
    </w:p>
    <w:p w:rsidR="00DD6DD6" w:rsidRPr="00325967" w:rsidRDefault="00DD6DD6" w:rsidP="00930D59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DD6DD6" w:rsidRPr="00325967" w:rsidRDefault="00DD6DD6" w:rsidP="00930D59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VI.</w:t>
      </w:r>
      <w:r w:rsidR="00301583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5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О-3-</w:t>
      </w:r>
      <w:r>
        <w:rPr>
          <w:rStyle w:val="FontStyle238"/>
          <w:rFonts w:ascii="Verdana" w:hAnsi="Verdana" w:cs="Arial"/>
          <w:color w:val="000000" w:themeColor="text1"/>
          <w:sz w:val="20"/>
          <w:szCs w:val="20"/>
        </w:rPr>
        <w:t>2</w:t>
      </w:r>
    </w:p>
    <w:p w:rsidR="00D8772C" w:rsidRPr="00325967" w:rsidRDefault="00D8772C" w:rsidP="00D8772C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D8772C" w:rsidRPr="00325967" w:rsidRDefault="00D8772C" w:rsidP="00D8772C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D8772C" w:rsidRPr="00325967" w:rsidRDefault="00D8772C" w:rsidP="00D8772C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D8772C" w:rsidRPr="00325967" w:rsidRDefault="00D8772C" w:rsidP="00D8772C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№5</w:t>
      </w:r>
    </w:p>
    <w:p w:rsidR="00D8772C" w:rsidRPr="00325967" w:rsidRDefault="00D8772C" w:rsidP="00D8772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D8772C" w:rsidRPr="00325967" w:rsidRDefault="00D8772C" w:rsidP="00D8772C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D8772C" w:rsidRPr="00325967" w:rsidRDefault="00D8772C" w:rsidP="00D8772C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D8772C" w:rsidRPr="00325967" w:rsidRDefault="00D8772C" w:rsidP="00D8772C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D8772C" w:rsidRPr="00325967" w:rsidRDefault="00D8772C" w:rsidP="00D8772C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D8772C" w:rsidRPr="00325967" w:rsidRDefault="00D8772C" w:rsidP="00D8772C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D8772C" w:rsidRPr="00325967" w:rsidRDefault="00D8772C" w:rsidP="00D8772C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D8772C" w:rsidRPr="00325967" w:rsidRDefault="00D8772C" w:rsidP="00D8772C">
      <w:pPr>
        <w:widowControl/>
        <w:tabs>
          <w:tab w:val="left" w:pos="0"/>
        </w:tabs>
        <w:autoSpaceDE/>
        <w:autoSpaceDN/>
        <w:adjustRightInd/>
        <w:ind w:hanging="1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„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РОТАЦИОННИ И ТУРБИННИ РАЗХОДОМЕРИ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16DE4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 ПО ДВЕ ОБОСОБЕНИ ПОЗИЦИИ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”</w:t>
      </w:r>
    </w:p>
    <w:p w:rsidR="00D8772C" w:rsidRPr="00325967" w:rsidRDefault="00D8772C" w:rsidP="00D8772C">
      <w:pPr>
        <w:pStyle w:val="Style70"/>
        <w:tabs>
          <w:tab w:val="left" w:pos="284"/>
          <w:tab w:val="left" w:pos="426"/>
        </w:tabs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widowControl/>
        <w:autoSpaceDE/>
        <w:autoSpaceDN/>
        <w:adjustRightInd/>
        <w:jc w:val="both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</w:rPr>
        <w:t xml:space="preserve">Обособена позиция </w:t>
      </w:r>
      <w:r>
        <w:rPr>
          <w:rFonts w:ascii="Verdana" w:hAnsi="Verdana"/>
          <w:b/>
          <w:color w:val="000000" w:themeColor="text1"/>
          <w:sz w:val="20"/>
        </w:rPr>
        <w:t>2</w:t>
      </w:r>
      <w:r w:rsidRPr="00325967">
        <w:rPr>
          <w:rFonts w:ascii="Verdana" w:hAnsi="Verdana"/>
          <w:b/>
          <w:color w:val="000000" w:themeColor="text1"/>
          <w:sz w:val="20"/>
        </w:rPr>
        <w:t>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>Доставка на</w:t>
      </w:r>
      <w:r>
        <w:rPr>
          <w:rFonts w:ascii="Verdana" w:hAnsi="Verdana"/>
          <w:b/>
          <w:color w:val="000000" w:themeColor="text1"/>
          <w:sz w:val="20"/>
        </w:rPr>
        <w:t xml:space="preserve"> турбинни разходомери за природен газ</w:t>
      </w:r>
    </w:p>
    <w:p w:rsidR="00D8772C" w:rsidRPr="00325967" w:rsidRDefault="00D8772C" w:rsidP="00D8772C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D8772C" w:rsidRPr="00325967" w:rsidRDefault="00D8772C" w:rsidP="00D8772C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D8772C" w:rsidRPr="00325967" w:rsidRDefault="00D8772C" w:rsidP="00D8772C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D8772C" w:rsidRPr="00325967" w:rsidRDefault="00D8772C" w:rsidP="00D8772C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D8772C" w:rsidRPr="00325967" w:rsidRDefault="00D8772C" w:rsidP="00D877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Ценово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горепосочената поръчка по ОП</w:t>
      </w:r>
      <w:r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, както следва:</w:t>
      </w:r>
    </w:p>
    <w:p w:rsidR="00D8772C" w:rsidRPr="00325967" w:rsidRDefault="00D8772C" w:rsidP="00D8772C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325967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D8772C" w:rsidRPr="00325967" w:rsidRDefault="00D8772C" w:rsidP="00D8772C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/>
        </w:rPr>
        <w:t>1.</w:t>
      </w:r>
      <w:r w:rsidRPr="00325967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>поръчката по ОП</w:t>
      </w:r>
      <w:r>
        <w:rPr>
          <w:rFonts w:ascii="Verdana" w:hAnsi="Verdana"/>
          <w:bCs/>
          <w:color w:val="000000" w:themeColor="text1"/>
          <w:sz w:val="20"/>
          <w:szCs w:val="20"/>
        </w:rPr>
        <w:t>2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извършим по цени, съгласно таблицата към настоящото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Ценово предложение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при следните условия: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</w:t>
      </w:r>
      <w:proofErr w:type="spellStart"/>
      <w:r w:rsidRPr="00325967">
        <w:rPr>
          <w:rFonts w:ascii="Verdana" w:hAnsi="Verdana"/>
          <w:b/>
          <w:color w:val="000000" w:themeColor="text1"/>
          <w:sz w:val="20"/>
          <w:szCs w:val="20"/>
        </w:rPr>
        <w:t>1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предложените цени са определени при пълно съответствие с условията от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Документацията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за обществената поръчка.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1.2.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всички посочени цени са в лева, без 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ДДС и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Pr="00325967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  <w:r w:rsidRPr="00325967">
        <w:rPr>
          <w:rStyle w:val="FontStyle207"/>
          <w:rFonts w:ascii="Verdana" w:hAnsi="Verdana" w:cs="Arial"/>
          <w:color w:val="000000" w:themeColor="text1"/>
        </w:rPr>
        <w:t>.</w:t>
      </w:r>
      <w:r w:rsidRPr="00325967">
        <w:rPr>
          <w:rFonts w:ascii="Verdana" w:hAnsi="Verdana"/>
          <w:i/>
          <w:color w:val="000000" w:themeColor="text1"/>
          <w:spacing w:val="-6"/>
          <w:sz w:val="20"/>
          <w:szCs w:val="20"/>
        </w:rPr>
        <w:t xml:space="preserve"> 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Style w:val="FontStyle207"/>
          <w:rFonts w:ascii="Verdana" w:hAnsi="Verdana" w:cs="Arial"/>
          <w:color w:val="000000" w:themeColor="text1"/>
        </w:rPr>
        <w:t>цените в нашето предложение са окончателни и не подлежат на промяна за срока на договора;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color w:val="000000" w:themeColor="text1"/>
        </w:rPr>
        <w:t>1.4.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посочените цени включват всички разходи по изпълнение предмета на поръчката.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</w:pPr>
      <w:r w:rsidRPr="00325967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2.</w:t>
      </w:r>
      <w:r w:rsidRPr="00325967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Предлаганите от нас ц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Pr="00325967">
        <w:rPr>
          <w:rFonts w:ascii="Verdana" w:hAnsi="Verdana"/>
          <w:color w:val="000000" w:themeColor="text1"/>
          <w:sz w:val="20"/>
          <w:szCs w:val="20"/>
        </w:rPr>
        <w:t>и тяхното формиране са представени в табличен вид, както следва:</w:t>
      </w:r>
    </w:p>
    <w:p w:rsidR="00D8772C" w:rsidRPr="00325967" w:rsidRDefault="00D8772C" w:rsidP="00D8772C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325967">
        <w:rPr>
          <w:rFonts w:ascii="Verdana" w:hAnsi="Verdana"/>
          <w:bCs/>
          <w:iCs/>
          <w:color w:val="000000" w:themeColor="text1"/>
          <w:sz w:val="20"/>
          <w:szCs w:val="20"/>
        </w:rPr>
        <w:br w:type="page"/>
      </w:r>
    </w:p>
    <w:p w:rsidR="00D8772C" w:rsidRDefault="00D8772C" w:rsidP="00D8772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lastRenderedPageBreak/>
        <w:t xml:space="preserve">Таблица за предлагани цени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(без </w:t>
      </w:r>
      <w:r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ДДС)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и тяхното формиране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C0BF6" w:rsidRPr="00325967" w:rsidRDefault="00AC0BF6" w:rsidP="00D8772C">
      <w:pPr>
        <w:jc w:val="both"/>
        <w:rPr>
          <w:rStyle w:val="FontStyle207"/>
          <w:rFonts w:ascii="Verdana" w:hAnsi="Verdana" w:cs="Arial"/>
          <w:b/>
          <w:i/>
          <w:color w:val="000000" w:themeColor="text1"/>
        </w:rPr>
      </w:pPr>
    </w:p>
    <w:tbl>
      <w:tblPr>
        <w:tblW w:w="87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381"/>
        <w:gridCol w:w="1693"/>
        <w:gridCol w:w="1512"/>
        <w:gridCol w:w="1686"/>
      </w:tblGrid>
      <w:tr w:rsidR="00AC0BF6" w:rsidRPr="00AC0BF6" w:rsidTr="00AC0BF6">
        <w:trPr>
          <w:trHeight w:val="10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Наименование на изделието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Количество,</w:t>
            </w: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Единична цена,</w:t>
            </w: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лв. без ДДС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Обща цена за срока на договора,</w:t>
            </w: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C0BF6">
              <w:rPr>
                <w:rFonts w:ascii="Verdana" w:hAnsi="Verdana"/>
                <w:b/>
                <w:color w:val="000000"/>
                <w:sz w:val="18"/>
                <w:szCs w:val="18"/>
              </w:rPr>
              <w:t>лв. без ДДС</w:t>
            </w:r>
          </w:p>
        </w:tc>
      </w:tr>
      <w:tr w:rsidR="00AC0BF6" w:rsidRPr="00AC0BF6" w:rsidTr="00AC0BF6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0BF6" w:rsidRPr="00AC0BF6" w:rsidRDefault="00AC0BF6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color w:val="000000"/>
                <w:sz w:val="16"/>
                <w:szCs w:val="16"/>
              </w:rPr>
              <w:t>(5) = (3) х (4)</w:t>
            </w: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G100; DN80;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240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G160; DN80;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240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G250; DN80;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240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G160; DN100;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300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G250; DN100;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300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G400; DN100;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300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G400; DN150;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450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AC0BF6" w:rsidTr="00AC0BF6">
        <w:trPr>
          <w:trHeight w:val="1065"/>
        </w:trPr>
        <w:tc>
          <w:tcPr>
            <w:tcW w:w="498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Турбинен разходомер за търговско мерене, G650; DN150; PN16; (ISO 7005) с точни присъединителни размери за междуфланцово </w:t>
            </w:r>
            <w:r w:rsidR="00AC0BF6"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разстояние</w:t>
            </w:r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 дължина 450 </w:t>
            </w:r>
            <w:proofErr w:type="spellStart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mm</w:t>
            </w:r>
            <w:proofErr w:type="spellEnd"/>
            <w:r w:rsidRPr="00AC0BF6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E448C" w:rsidRPr="00AC0BF6" w:rsidRDefault="006E448C" w:rsidP="003B3E6C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C0BF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E448C" w:rsidRPr="00AC0BF6" w:rsidRDefault="006E448C" w:rsidP="00AC0BF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448C" w:rsidRPr="00EE28F5" w:rsidTr="00AC0BF6">
        <w:trPr>
          <w:trHeight w:val="315"/>
        </w:trPr>
        <w:tc>
          <w:tcPr>
            <w:tcW w:w="7084" w:type="dxa"/>
            <w:gridSpan w:val="4"/>
            <w:shd w:val="clear" w:color="000000" w:fill="DBE5F1"/>
            <w:vAlign w:val="center"/>
            <w:hideMark/>
          </w:tcPr>
          <w:p w:rsidR="006E448C" w:rsidRPr="00EE28F5" w:rsidRDefault="006E448C" w:rsidP="006E448C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28F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ОБЩО:</w:t>
            </w:r>
          </w:p>
        </w:tc>
        <w:tc>
          <w:tcPr>
            <w:tcW w:w="1686" w:type="dxa"/>
            <w:shd w:val="clear" w:color="000000" w:fill="DBE5F1"/>
            <w:vAlign w:val="center"/>
            <w:hideMark/>
          </w:tcPr>
          <w:p w:rsidR="006E448C" w:rsidRPr="00EE28F5" w:rsidRDefault="006E448C" w:rsidP="00EE28F5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8772C" w:rsidRPr="00325967" w:rsidRDefault="00D8772C" w:rsidP="00D8772C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За изпълнение предмета на поръчката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 за изпълнение на поръчката по ОП</w:t>
      </w:r>
      <w:r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2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без ДДС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D8772C" w:rsidRPr="00325967" w:rsidRDefault="00D8772C" w:rsidP="00D8772C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D8772C" w:rsidRPr="00325967" w:rsidRDefault="00D8772C" w:rsidP="00D8772C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D8772C" w:rsidRPr="00325967" w:rsidRDefault="00D8772C" w:rsidP="00D8772C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D8772C" w:rsidRPr="00325967" w:rsidRDefault="00D8772C" w:rsidP="00D8772C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ОБЩА цена без ДДС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е формирана въз основа на 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>единичн</w:t>
      </w:r>
      <w:r w:rsidR="00702413">
        <w:rPr>
          <w:rFonts w:ascii="Verdana" w:hAnsi="Verdana"/>
          <w:color w:val="000000" w:themeColor="text1"/>
          <w:sz w:val="20"/>
          <w:szCs w:val="20"/>
        </w:rPr>
        <w:t>и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>т</w:t>
      </w:r>
      <w:r w:rsidR="00702413">
        <w:rPr>
          <w:rFonts w:ascii="Verdana" w:hAnsi="Verdana"/>
          <w:color w:val="000000" w:themeColor="text1"/>
          <w:sz w:val="20"/>
          <w:szCs w:val="20"/>
        </w:rPr>
        <w:t>е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 xml:space="preserve"> цен</w:t>
      </w:r>
      <w:r w:rsidR="00702413">
        <w:rPr>
          <w:rFonts w:ascii="Verdana" w:hAnsi="Verdana"/>
          <w:color w:val="000000" w:themeColor="text1"/>
          <w:sz w:val="20"/>
          <w:szCs w:val="20"/>
        </w:rPr>
        <w:t>и</w:t>
      </w:r>
      <w:r w:rsidR="00702413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 в табличен вид.</w:t>
      </w:r>
    </w:p>
    <w:p w:rsidR="00D8772C" w:rsidRPr="00325967" w:rsidRDefault="00D8772C" w:rsidP="00D8772C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p w:rsidR="00D8772C" w:rsidRPr="00325967" w:rsidRDefault="00D8772C" w:rsidP="00D8772C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8772C" w:rsidRPr="00325967" w:rsidRDefault="00D8772C" w:rsidP="00D8772C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Условия и начин на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плащане:</w:t>
      </w:r>
    </w:p>
    <w:p w:rsidR="00D8772C" w:rsidRPr="00325967" w:rsidRDefault="00D8772C" w:rsidP="00D8772C">
      <w:pPr>
        <w:jc w:val="both"/>
        <w:rPr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color w:val="000000" w:themeColor="text1"/>
          <w:sz w:val="20"/>
        </w:rPr>
        <w:t>За всяка доставка - п</w:t>
      </w:r>
      <w:r w:rsidRPr="00325967">
        <w:rPr>
          <w:rFonts w:ascii="Verdana" w:hAnsi="Verdana"/>
          <w:color w:val="000000" w:themeColor="text1"/>
          <w:sz w:val="20"/>
          <w:lang w:val="ru-RU"/>
        </w:rPr>
        <w:t>о банков път, до 3</w:t>
      </w:r>
      <w:r w:rsidRPr="00325967">
        <w:rPr>
          <w:rFonts w:ascii="Verdana" w:hAnsi="Verdana"/>
          <w:color w:val="000000" w:themeColor="text1"/>
          <w:sz w:val="20"/>
        </w:rPr>
        <w:t xml:space="preserve">0 дни от датата на </w:t>
      </w:r>
      <w:proofErr w:type="spellStart"/>
      <w:r w:rsidRPr="00325967">
        <w:rPr>
          <w:rFonts w:ascii="Verdana" w:hAnsi="Verdana"/>
          <w:color w:val="000000" w:themeColor="text1"/>
          <w:sz w:val="20"/>
        </w:rPr>
        <w:t>приемо-предавателния</w:t>
      </w:r>
      <w:proofErr w:type="spellEnd"/>
      <w:r w:rsidRPr="00325967">
        <w:rPr>
          <w:rFonts w:ascii="Verdana" w:hAnsi="Verdana"/>
          <w:color w:val="000000" w:themeColor="text1"/>
          <w:sz w:val="20"/>
        </w:rPr>
        <w:t xml:space="preserve"> протокол за доставка на </w:t>
      </w:r>
      <w:r>
        <w:rPr>
          <w:rFonts w:ascii="Verdana" w:hAnsi="Verdana"/>
          <w:color w:val="000000" w:themeColor="text1"/>
          <w:sz w:val="20"/>
        </w:rPr>
        <w:t>заявените разходомери</w:t>
      </w:r>
      <w:r w:rsidRPr="00325967">
        <w:rPr>
          <w:rFonts w:ascii="Verdana" w:hAnsi="Verdana" w:cs="Arial"/>
          <w:color w:val="000000" w:themeColor="text1"/>
          <w:sz w:val="20"/>
        </w:rPr>
        <w:t>.</w:t>
      </w:r>
    </w:p>
    <w:p w:rsidR="00D8772C" w:rsidRPr="00325967" w:rsidRDefault="00D8772C" w:rsidP="00D8772C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D8772C" w:rsidRPr="00325967" w:rsidRDefault="00D8772C" w:rsidP="00D8772C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8772C" w:rsidRPr="00325967" w:rsidRDefault="00D8772C" w:rsidP="00D8772C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p w:rsidR="00D8772C" w:rsidRPr="00325967" w:rsidRDefault="00D8772C" w:rsidP="00D8772C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8772C" w:rsidRPr="00325967" w:rsidRDefault="00D8772C" w:rsidP="00D8772C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>Забележка</w:t>
      </w: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  <w:t xml:space="preserve">: </w:t>
      </w:r>
    </w:p>
    <w:p w:rsidR="00D8772C" w:rsidRPr="00325967" w:rsidRDefault="00D8772C" w:rsidP="00D8772C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>Изготвеното Ценово предложение се запечатва в отделен непрозрачен плик с надпис „Предлагани ценови параметри за ОП</w:t>
      </w:r>
      <w:r w:rsidR="00047160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>2</w:t>
      </w: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 xml:space="preserve">”, който се прилага в ОПАКОВКАТА, съдържаща цялостното предложение на участника. </w:t>
      </w:r>
    </w:p>
    <w:p w:rsidR="00183BF6" w:rsidRPr="00325967" w:rsidRDefault="00183BF6" w:rsidP="00047160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sectPr w:rsidR="00183BF6" w:rsidRPr="00325967" w:rsidSect="004E6FDB">
      <w:headerReference w:type="default" r:id="rId11"/>
      <w:footerReference w:type="default" r:id="rId12"/>
      <w:pgSz w:w="11907" w:h="16840" w:code="9"/>
      <w:pgMar w:top="1474" w:right="964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DE" w:rsidRDefault="004B49DE">
      <w:r>
        <w:separator/>
      </w:r>
    </w:p>
  </w:endnote>
  <w:endnote w:type="continuationSeparator" w:id="0">
    <w:p w:rsidR="004B49DE" w:rsidRDefault="004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617F3D" w:rsidRDefault="00194897" w:rsidP="00447E8E">
    <w:pPr>
      <w:pStyle w:val="Footer"/>
      <w:pBdr>
        <w:top w:val="single" w:sz="4" w:space="0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BD5C53" wp14:editId="2A8BE7D2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5715" t="6985" r="1270" b="5715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897" w:rsidRDefault="00194897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5DB6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40.45pt;margin-top:4.3pt;width:9.95pt;height:1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U0jA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" stroked="f">
              <v:fill opacity="0"/>
              <v:textbox inset="0,0,0,0">
                <w:txbxContent>
                  <w:p w:rsidR="00194897" w:rsidRDefault="00194897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345DB6">
                      <w:rPr>
                        <w:rStyle w:val="PageNumber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>София 1407, ул. „Филип Кутев” 5</w:t>
    </w:r>
  </w:p>
  <w:p w:rsidR="00194897" w:rsidRPr="00447E8E" w:rsidRDefault="00194897" w:rsidP="00447E8E">
    <w:pPr>
      <w:pStyle w:val="Footer"/>
      <w:ind w:right="360"/>
      <w:jc w:val="center"/>
      <w:rPr>
        <w:rFonts w:ascii="Verdana" w:hAnsi="Verdana"/>
        <w:color w:val="333333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02 428 3478;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procurement@overgas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>.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bg</w:t>
    </w:r>
    <w:proofErr w:type="spellEnd"/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zop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overgas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bg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DC7C06" w:rsidRDefault="00194897" w:rsidP="00447E8E">
    <w:pPr>
      <w:pStyle w:val="Footer"/>
      <w:pBdr>
        <w:top w:val="single" w:sz="4" w:space="0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CDB6117" wp14:editId="57286B99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5715" t="6985" r="1270" b="5715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897" w:rsidRDefault="00194897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5DB6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40.45pt;margin-top:4.3pt;width:9.95pt;height:10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" stroked="f">
              <v:fill opacity="0"/>
              <v:textbox inset="0,0,0,0">
                <w:txbxContent>
                  <w:p w:rsidR="00194897" w:rsidRDefault="00194897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345DB6">
                      <w:rPr>
                        <w:rStyle w:val="PageNumber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C7C06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DC7C06">
      <w:rPr>
        <w:rFonts w:ascii="Verdana" w:hAnsi="Verdana"/>
        <w:color w:val="808080"/>
        <w:sz w:val="16"/>
        <w:szCs w:val="16"/>
      </w:rPr>
      <w:t>София 1407, ул. „Филип Кутев” 5</w:t>
    </w:r>
  </w:p>
  <w:p w:rsidR="00194897" w:rsidRPr="00897FB8" w:rsidRDefault="00194897" w:rsidP="00DC7C06">
    <w:pPr>
      <w:pStyle w:val="Footer"/>
      <w:ind w:right="360"/>
      <w:jc w:val="center"/>
      <w:rPr>
        <w:rFonts w:ascii="Verdana" w:hAnsi="Verdana" w:cs="Arial"/>
        <w:color w:val="808080"/>
        <w:sz w:val="16"/>
        <w:szCs w:val="16"/>
      </w:rPr>
    </w:pPr>
    <w:r w:rsidRPr="00DC7C06">
      <w:rPr>
        <w:rFonts w:ascii="Verdana" w:hAnsi="Verdana"/>
        <w:color w:val="808080"/>
        <w:sz w:val="16"/>
        <w:szCs w:val="16"/>
      </w:rPr>
      <w:t xml:space="preserve">тел. 02 428 3478; факс: 02 9621 724; </w:t>
    </w:r>
    <w:proofErr w:type="spellStart"/>
    <w:r w:rsidRPr="00DC7C06">
      <w:rPr>
        <w:rFonts w:ascii="Verdana" w:hAnsi="Verdana"/>
        <w:color w:val="808080"/>
        <w:sz w:val="16"/>
        <w:szCs w:val="16"/>
      </w:rPr>
      <w:t>e-mail</w:t>
    </w:r>
    <w:proofErr w:type="spellEnd"/>
    <w:r w:rsidRPr="00DC7C06">
      <w:rPr>
        <w:rFonts w:ascii="Verdana" w:hAnsi="Verdana" w:cs="Arial"/>
        <w:color w:val="808080"/>
        <w:sz w:val="16"/>
        <w:szCs w:val="16"/>
      </w:rPr>
      <w:t xml:space="preserve">: </w:t>
    </w:r>
    <w:hyperlink r:id="rId1" w:history="1">
      <w:r w:rsidRPr="00DC7C06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897FB8">
      <w:rPr>
        <w:rFonts w:ascii="Verdana" w:hAnsi="Verdana" w:cs="Arial"/>
        <w:color w:val="808080"/>
        <w:sz w:val="16"/>
        <w:szCs w:val="16"/>
      </w:rPr>
      <w:t xml:space="preserve"> </w:t>
    </w:r>
    <w:r w:rsidRPr="00DC7C06">
      <w:rPr>
        <w:rFonts w:ascii="Verdana" w:hAnsi="Verdana" w:cs="Arial"/>
        <w:color w:val="808080"/>
        <w:sz w:val="16"/>
        <w:szCs w:val="16"/>
      </w:rPr>
      <w:t xml:space="preserve">; 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zop</w:t>
    </w:r>
    <w:proofErr w:type="spellEnd"/>
    <w:r w:rsidRPr="00DC7C06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overgas</w:t>
    </w:r>
    <w:proofErr w:type="spellEnd"/>
    <w:r w:rsidRPr="00DC7C06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DE" w:rsidRDefault="004B49DE">
      <w:r>
        <w:separator/>
      </w:r>
    </w:p>
  </w:footnote>
  <w:footnote w:type="continuationSeparator" w:id="0">
    <w:p w:rsidR="004B49DE" w:rsidRDefault="004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352D55" w:rsidRDefault="00194897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i/>
        <w:color w:val="808080"/>
        <w:sz w:val="16"/>
        <w:szCs w:val="16"/>
      </w:rPr>
    </w:pPr>
    <w:r>
      <w:rPr>
        <w:rFonts w:ascii="Verdana" w:hAnsi="Verdana" w:cs="Arial"/>
        <w:i/>
        <w:color w:val="808080"/>
        <w:sz w:val="16"/>
        <w:szCs w:val="16"/>
      </w:rPr>
      <w:t>Открита п</w:t>
    </w:r>
    <w:r w:rsidRPr="00352D55">
      <w:rPr>
        <w:rFonts w:ascii="Verdana" w:hAnsi="Verdana" w:cs="Arial"/>
        <w:i/>
        <w:color w:val="808080"/>
        <w:sz w:val="16"/>
        <w:szCs w:val="16"/>
      </w:rPr>
      <w:t>роцедура за възлагане на обществена поръчка с предмет:</w:t>
    </w:r>
  </w:p>
  <w:p w:rsidR="00194897" w:rsidRPr="0056377F" w:rsidRDefault="00194897" w:rsidP="007C0D88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</w:pPr>
    <w:r>
      <w:rPr>
        <w:rFonts w:ascii="Verdana" w:hAnsi="Verdana" w:cs="Arial"/>
        <w:color w:val="808080"/>
        <w:sz w:val="16"/>
        <w:szCs w:val="16"/>
      </w:rPr>
      <w:t>„Доставка на ротационни и турбинни разходомери за природен газ</w:t>
    </w:r>
    <w:r w:rsidRPr="00AD04ED">
      <w:rPr>
        <w:rFonts w:ascii="Verdana" w:hAnsi="Verdana" w:cs="Arial"/>
        <w:color w:val="808080"/>
        <w:sz w:val="16"/>
        <w:szCs w:val="16"/>
        <w:lang w:val="ru-RU"/>
      </w:rPr>
      <w:t xml:space="preserve"> </w:t>
    </w:r>
    <w:r>
      <w:rPr>
        <w:rFonts w:ascii="Verdana" w:hAnsi="Verdana" w:cs="Arial"/>
        <w:color w:val="808080"/>
        <w:sz w:val="16"/>
        <w:szCs w:val="16"/>
      </w:rPr>
      <w:t>по две обособени позиции“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7" w:rsidRPr="00DC7C06" w:rsidRDefault="00194897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color w:val="808080"/>
        <w:sz w:val="16"/>
        <w:szCs w:val="16"/>
      </w:rPr>
    </w:pPr>
    <w:r w:rsidRPr="00DC7C06">
      <w:rPr>
        <w:rFonts w:ascii="Verdana" w:hAnsi="Verdana" w:cs="Arial"/>
        <w:color w:val="808080"/>
        <w:sz w:val="16"/>
        <w:szCs w:val="16"/>
      </w:rPr>
      <w:t>Открита процедура за възлагане на обществена поръчка с предмет:</w:t>
    </w:r>
  </w:p>
  <w:p w:rsidR="00194897" w:rsidRPr="00E37FA6" w:rsidRDefault="00194897" w:rsidP="007C0D88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i/>
        <w:lang w:val="ru-RU"/>
      </w:rPr>
    </w:pPr>
    <w:r w:rsidRPr="00DC7C06">
      <w:rPr>
        <w:rFonts w:ascii="Verdana" w:hAnsi="Verdana" w:cs="Arial"/>
        <w:i/>
        <w:color w:val="808080"/>
        <w:sz w:val="16"/>
        <w:szCs w:val="16"/>
      </w:rPr>
      <w:t>„</w:t>
    </w:r>
    <w:r>
      <w:rPr>
        <w:rFonts w:ascii="Verdana" w:hAnsi="Verdana" w:cs="Arial"/>
        <w:i/>
        <w:color w:val="808080"/>
        <w:sz w:val="16"/>
        <w:szCs w:val="16"/>
      </w:rPr>
      <w:t>Доставка на ротационни и турбинни разходомери за природен газ по две обособени позиции</w:t>
    </w:r>
    <w:r w:rsidRPr="00E37FA6">
      <w:rPr>
        <w:rFonts w:ascii="Verdana" w:hAnsi="Verdana" w:cs="Arial"/>
        <w:i/>
        <w:color w:val="808080"/>
        <w:sz w:val="16"/>
        <w:szCs w:val="16"/>
        <w:lang w:val="ru-RU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9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0">
    <w:nsid w:val="044334B8"/>
    <w:multiLevelType w:val="hybridMultilevel"/>
    <w:tmpl w:val="7778C63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13">
    <w:nsid w:val="11D8407F"/>
    <w:multiLevelType w:val="multilevel"/>
    <w:tmpl w:val="95A2F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12B25CC9"/>
    <w:multiLevelType w:val="hybridMultilevel"/>
    <w:tmpl w:val="77E8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F6D1D"/>
    <w:multiLevelType w:val="multilevel"/>
    <w:tmpl w:val="5ADE729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16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DA4400"/>
    <w:multiLevelType w:val="multilevel"/>
    <w:tmpl w:val="E0781F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11884"/>
    <w:multiLevelType w:val="multilevel"/>
    <w:tmpl w:val="167C00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color w:val="auto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4C4634"/>
    <w:multiLevelType w:val="multilevel"/>
    <w:tmpl w:val="B65A37A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color w:val="auto"/>
      </w:rPr>
    </w:lvl>
  </w:abstractNum>
  <w:abstractNum w:abstractNumId="22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44F9B"/>
    <w:multiLevelType w:val="hybridMultilevel"/>
    <w:tmpl w:val="BBA8A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62CE8"/>
    <w:multiLevelType w:val="multilevel"/>
    <w:tmpl w:val="3092AD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368552FA"/>
    <w:multiLevelType w:val="hybridMultilevel"/>
    <w:tmpl w:val="28E8B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E7526"/>
    <w:multiLevelType w:val="multilevel"/>
    <w:tmpl w:val="E71E0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48A2575"/>
    <w:multiLevelType w:val="hybridMultilevel"/>
    <w:tmpl w:val="65A02D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BB15E7"/>
    <w:multiLevelType w:val="hybridMultilevel"/>
    <w:tmpl w:val="EF7C0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2">
    <w:nsid w:val="4F361828"/>
    <w:multiLevelType w:val="multilevel"/>
    <w:tmpl w:val="EFCE40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36C2C3E"/>
    <w:multiLevelType w:val="multilevel"/>
    <w:tmpl w:val="83C0F1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4BD2C7B"/>
    <w:multiLevelType w:val="multilevel"/>
    <w:tmpl w:val="2E76E5C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color w:val="auto"/>
      </w:rPr>
    </w:lvl>
  </w:abstractNum>
  <w:abstractNum w:abstractNumId="35">
    <w:nsid w:val="573F43C6"/>
    <w:multiLevelType w:val="multilevel"/>
    <w:tmpl w:val="2076C6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5815594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8DA7596"/>
    <w:multiLevelType w:val="multilevel"/>
    <w:tmpl w:val="8F8205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0344DD"/>
    <w:multiLevelType w:val="multilevel"/>
    <w:tmpl w:val="4D90E1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821E35"/>
    <w:multiLevelType w:val="multilevel"/>
    <w:tmpl w:val="377E4E4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</w:abstractNum>
  <w:abstractNum w:abstractNumId="43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38"/>
  </w:num>
  <w:num w:numId="8">
    <w:abstractNumId w:val="2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2"/>
  </w:num>
  <w:num w:numId="14">
    <w:abstractNumId w:val="41"/>
  </w:num>
  <w:num w:numId="15">
    <w:abstractNumId w:val="43"/>
  </w:num>
  <w:num w:numId="16">
    <w:abstractNumId w:val="15"/>
  </w:num>
  <w:num w:numId="17">
    <w:abstractNumId w:val="42"/>
  </w:num>
  <w:num w:numId="18">
    <w:abstractNumId w:val="26"/>
  </w:num>
  <w:num w:numId="19">
    <w:abstractNumId w:val="14"/>
  </w:num>
  <w:num w:numId="20">
    <w:abstractNumId w:val="13"/>
  </w:num>
  <w:num w:numId="21">
    <w:abstractNumId w:val="18"/>
  </w:num>
  <w:num w:numId="22">
    <w:abstractNumId w:val="12"/>
  </w:num>
  <w:num w:numId="23">
    <w:abstractNumId w:val="29"/>
  </w:num>
  <w:num w:numId="24">
    <w:abstractNumId w:val="24"/>
  </w:num>
  <w:num w:numId="25">
    <w:abstractNumId w:val="27"/>
  </w:num>
  <w:num w:numId="26">
    <w:abstractNumId w:val="32"/>
  </w:num>
  <w:num w:numId="27">
    <w:abstractNumId w:val="34"/>
  </w:num>
  <w:num w:numId="28">
    <w:abstractNumId w:val="35"/>
  </w:num>
  <w:num w:numId="29">
    <w:abstractNumId w:val="33"/>
  </w:num>
  <w:num w:numId="30">
    <w:abstractNumId w:val="30"/>
  </w:num>
  <w:num w:numId="31">
    <w:abstractNumId w:val="17"/>
  </w:num>
  <w:num w:numId="32">
    <w:abstractNumId w:val="40"/>
  </w:num>
  <w:num w:numId="33">
    <w:abstractNumId w:val="19"/>
  </w:num>
  <w:num w:numId="34">
    <w:abstractNumId w:val="21"/>
  </w:num>
  <w:num w:numId="35">
    <w:abstractNumId w:val="25"/>
  </w:num>
  <w:num w:numId="36">
    <w:abstractNumId w:val="37"/>
  </w:num>
  <w:num w:numId="37">
    <w:abstractNumId w:val="10"/>
  </w:num>
  <w:num w:numId="38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65A"/>
    <w:rsid w:val="00001BC7"/>
    <w:rsid w:val="000038BD"/>
    <w:rsid w:val="00005AE6"/>
    <w:rsid w:val="00006C7C"/>
    <w:rsid w:val="00006D5E"/>
    <w:rsid w:val="000074A5"/>
    <w:rsid w:val="000100A6"/>
    <w:rsid w:val="00010694"/>
    <w:rsid w:val="00010FA2"/>
    <w:rsid w:val="000118B7"/>
    <w:rsid w:val="000119A2"/>
    <w:rsid w:val="00011B37"/>
    <w:rsid w:val="00011FC9"/>
    <w:rsid w:val="00012AF1"/>
    <w:rsid w:val="00012CA1"/>
    <w:rsid w:val="00012DD8"/>
    <w:rsid w:val="0001307C"/>
    <w:rsid w:val="00013B43"/>
    <w:rsid w:val="000145F4"/>
    <w:rsid w:val="000153C2"/>
    <w:rsid w:val="000155BC"/>
    <w:rsid w:val="00015A74"/>
    <w:rsid w:val="0001607D"/>
    <w:rsid w:val="000163B3"/>
    <w:rsid w:val="000167B9"/>
    <w:rsid w:val="00016FFA"/>
    <w:rsid w:val="00017E3E"/>
    <w:rsid w:val="00020CE0"/>
    <w:rsid w:val="00021191"/>
    <w:rsid w:val="00021C70"/>
    <w:rsid w:val="0002250C"/>
    <w:rsid w:val="00022EC8"/>
    <w:rsid w:val="00023403"/>
    <w:rsid w:val="00023C55"/>
    <w:rsid w:val="00024550"/>
    <w:rsid w:val="00024F44"/>
    <w:rsid w:val="000251C9"/>
    <w:rsid w:val="00025740"/>
    <w:rsid w:val="00025B23"/>
    <w:rsid w:val="000264CD"/>
    <w:rsid w:val="000270AE"/>
    <w:rsid w:val="00027805"/>
    <w:rsid w:val="000300CA"/>
    <w:rsid w:val="0003189E"/>
    <w:rsid w:val="0003194B"/>
    <w:rsid w:val="000319F1"/>
    <w:rsid w:val="000319FF"/>
    <w:rsid w:val="00031A31"/>
    <w:rsid w:val="00031B49"/>
    <w:rsid w:val="0003255B"/>
    <w:rsid w:val="000330D9"/>
    <w:rsid w:val="0003342B"/>
    <w:rsid w:val="00035959"/>
    <w:rsid w:val="00035C22"/>
    <w:rsid w:val="00036385"/>
    <w:rsid w:val="00036B4A"/>
    <w:rsid w:val="000376D2"/>
    <w:rsid w:val="000401B5"/>
    <w:rsid w:val="00040B2B"/>
    <w:rsid w:val="00040DA4"/>
    <w:rsid w:val="00041A76"/>
    <w:rsid w:val="00041A7A"/>
    <w:rsid w:val="00041B6A"/>
    <w:rsid w:val="00042891"/>
    <w:rsid w:val="00043009"/>
    <w:rsid w:val="0004341E"/>
    <w:rsid w:val="00044558"/>
    <w:rsid w:val="0004470E"/>
    <w:rsid w:val="00045093"/>
    <w:rsid w:val="00045256"/>
    <w:rsid w:val="00045423"/>
    <w:rsid w:val="000456EA"/>
    <w:rsid w:val="00045CED"/>
    <w:rsid w:val="00045FB0"/>
    <w:rsid w:val="000466DA"/>
    <w:rsid w:val="00046DF8"/>
    <w:rsid w:val="00047160"/>
    <w:rsid w:val="000472C7"/>
    <w:rsid w:val="000473B6"/>
    <w:rsid w:val="00050965"/>
    <w:rsid w:val="00050AAE"/>
    <w:rsid w:val="00050B8A"/>
    <w:rsid w:val="00051A47"/>
    <w:rsid w:val="00051F62"/>
    <w:rsid w:val="00052954"/>
    <w:rsid w:val="00053142"/>
    <w:rsid w:val="00053ACE"/>
    <w:rsid w:val="0005442F"/>
    <w:rsid w:val="00054819"/>
    <w:rsid w:val="00056347"/>
    <w:rsid w:val="0005647D"/>
    <w:rsid w:val="000567D8"/>
    <w:rsid w:val="00056F0B"/>
    <w:rsid w:val="0005791F"/>
    <w:rsid w:val="00057E9D"/>
    <w:rsid w:val="000610ED"/>
    <w:rsid w:val="000613C9"/>
    <w:rsid w:val="00062E4B"/>
    <w:rsid w:val="00063FF2"/>
    <w:rsid w:val="00064D25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70C"/>
    <w:rsid w:val="00071983"/>
    <w:rsid w:val="00073CA8"/>
    <w:rsid w:val="00073DAB"/>
    <w:rsid w:val="000744A5"/>
    <w:rsid w:val="00075009"/>
    <w:rsid w:val="00075B31"/>
    <w:rsid w:val="00075B99"/>
    <w:rsid w:val="00076B66"/>
    <w:rsid w:val="00077150"/>
    <w:rsid w:val="000772B5"/>
    <w:rsid w:val="0007762D"/>
    <w:rsid w:val="00077ACC"/>
    <w:rsid w:val="00077DFD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43F6"/>
    <w:rsid w:val="0008454B"/>
    <w:rsid w:val="0008468E"/>
    <w:rsid w:val="0008470B"/>
    <w:rsid w:val="00084EB0"/>
    <w:rsid w:val="0008536A"/>
    <w:rsid w:val="0008570D"/>
    <w:rsid w:val="00085E46"/>
    <w:rsid w:val="00086E1E"/>
    <w:rsid w:val="00086F5C"/>
    <w:rsid w:val="00087333"/>
    <w:rsid w:val="00087550"/>
    <w:rsid w:val="000879E0"/>
    <w:rsid w:val="00087DA9"/>
    <w:rsid w:val="00090637"/>
    <w:rsid w:val="000907B8"/>
    <w:rsid w:val="00090FBB"/>
    <w:rsid w:val="00091CF9"/>
    <w:rsid w:val="0009233A"/>
    <w:rsid w:val="000925BD"/>
    <w:rsid w:val="00092717"/>
    <w:rsid w:val="000930F0"/>
    <w:rsid w:val="000934EF"/>
    <w:rsid w:val="000938C8"/>
    <w:rsid w:val="00094508"/>
    <w:rsid w:val="00094CF5"/>
    <w:rsid w:val="00095528"/>
    <w:rsid w:val="000959C6"/>
    <w:rsid w:val="00095D70"/>
    <w:rsid w:val="0009637E"/>
    <w:rsid w:val="00096B87"/>
    <w:rsid w:val="00097067"/>
    <w:rsid w:val="0009739C"/>
    <w:rsid w:val="00097676"/>
    <w:rsid w:val="00097DA1"/>
    <w:rsid w:val="000A0224"/>
    <w:rsid w:val="000A0C9F"/>
    <w:rsid w:val="000A14E1"/>
    <w:rsid w:val="000A15A8"/>
    <w:rsid w:val="000A269C"/>
    <w:rsid w:val="000A27E0"/>
    <w:rsid w:val="000A2CC5"/>
    <w:rsid w:val="000A38CB"/>
    <w:rsid w:val="000A3973"/>
    <w:rsid w:val="000A4B95"/>
    <w:rsid w:val="000A5D72"/>
    <w:rsid w:val="000A5DA6"/>
    <w:rsid w:val="000A5E00"/>
    <w:rsid w:val="000A68E6"/>
    <w:rsid w:val="000A6905"/>
    <w:rsid w:val="000A7632"/>
    <w:rsid w:val="000A774F"/>
    <w:rsid w:val="000A7A81"/>
    <w:rsid w:val="000A7C90"/>
    <w:rsid w:val="000A7DB5"/>
    <w:rsid w:val="000B0367"/>
    <w:rsid w:val="000B181A"/>
    <w:rsid w:val="000B2689"/>
    <w:rsid w:val="000B2710"/>
    <w:rsid w:val="000B2A14"/>
    <w:rsid w:val="000B2F57"/>
    <w:rsid w:val="000B398F"/>
    <w:rsid w:val="000B4334"/>
    <w:rsid w:val="000B44C9"/>
    <w:rsid w:val="000B455C"/>
    <w:rsid w:val="000B5C23"/>
    <w:rsid w:val="000B620C"/>
    <w:rsid w:val="000B634C"/>
    <w:rsid w:val="000C0328"/>
    <w:rsid w:val="000C04C3"/>
    <w:rsid w:val="000C0840"/>
    <w:rsid w:val="000C094D"/>
    <w:rsid w:val="000C11FB"/>
    <w:rsid w:val="000C1A39"/>
    <w:rsid w:val="000C2497"/>
    <w:rsid w:val="000C3083"/>
    <w:rsid w:val="000C33DB"/>
    <w:rsid w:val="000C3695"/>
    <w:rsid w:val="000C3821"/>
    <w:rsid w:val="000C3862"/>
    <w:rsid w:val="000C3B18"/>
    <w:rsid w:val="000C44BF"/>
    <w:rsid w:val="000C4E45"/>
    <w:rsid w:val="000C5327"/>
    <w:rsid w:val="000C569B"/>
    <w:rsid w:val="000C5DA7"/>
    <w:rsid w:val="000C6072"/>
    <w:rsid w:val="000C6207"/>
    <w:rsid w:val="000C7201"/>
    <w:rsid w:val="000C7ACF"/>
    <w:rsid w:val="000C7DF2"/>
    <w:rsid w:val="000D0141"/>
    <w:rsid w:val="000D0210"/>
    <w:rsid w:val="000D290E"/>
    <w:rsid w:val="000D4518"/>
    <w:rsid w:val="000D54CC"/>
    <w:rsid w:val="000D6851"/>
    <w:rsid w:val="000D708F"/>
    <w:rsid w:val="000D7A2D"/>
    <w:rsid w:val="000D7DE8"/>
    <w:rsid w:val="000E255F"/>
    <w:rsid w:val="000E2A22"/>
    <w:rsid w:val="000E2F76"/>
    <w:rsid w:val="000E2FF3"/>
    <w:rsid w:val="000E3482"/>
    <w:rsid w:val="000E34B5"/>
    <w:rsid w:val="000E4D8D"/>
    <w:rsid w:val="000E4E4C"/>
    <w:rsid w:val="000E53CB"/>
    <w:rsid w:val="000E5EAF"/>
    <w:rsid w:val="000E7111"/>
    <w:rsid w:val="000F0180"/>
    <w:rsid w:val="000F0197"/>
    <w:rsid w:val="000F0408"/>
    <w:rsid w:val="000F13E8"/>
    <w:rsid w:val="000F19B5"/>
    <w:rsid w:val="000F21EB"/>
    <w:rsid w:val="000F3633"/>
    <w:rsid w:val="000F39B3"/>
    <w:rsid w:val="000F4AF4"/>
    <w:rsid w:val="000F4CE4"/>
    <w:rsid w:val="000F4F2A"/>
    <w:rsid w:val="000F5124"/>
    <w:rsid w:val="000F521D"/>
    <w:rsid w:val="000F57F3"/>
    <w:rsid w:val="000F5913"/>
    <w:rsid w:val="000F6BC0"/>
    <w:rsid w:val="000F6C0F"/>
    <w:rsid w:val="000F6C72"/>
    <w:rsid w:val="000F6CE4"/>
    <w:rsid w:val="000F7EBA"/>
    <w:rsid w:val="00100AE4"/>
    <w:rsid w:val="00101375"/>
    <w:rsid w:val="001028C3"/>
    <w:rsid w:val="00102DF7"/>
    <w:rsid w:val="00103191"/>
    <w:rsid w:val="0010369C"/>
    <w:rsid w:val="00104270"/>
    <w:rsid w:val="00104E55"/>
    <w:rsid w:val="00104F9D"/>
    <w:rsid w:val="00105893"/>
    <w:rsid w:val="00105CE0"/>
    <w:rsid w:val="001067D7"/>
    <w:rsid w:val="001070D2"/>
    <w:rsid w:val="0010737B"/>
    <w:rsid w:val="00107869"/>
    <w:rsid w:val="00107ACB"/>
    <w:rsid w:val="00107B90"/>
    <w:rsid w:val="0011058D"/>
    <w:rsid w:val="001105A8"/>
    <w:rsid w:val="00110EB1"/>
    <w:rsid w:val="00110EDD"/>
    <w:rsid w:val="00111ADD"/>
    <w:rsid w:val="00111D1D"/>
    <w:rsid w:val="00112068"/>
    <w:rsid w:val="00113EDE"/>
    <w:rsid w:val="00113F4E"/>
    <w:rsid w:val="001146FC"/>
    <w:rsid w:val="001148E6"/>
    <w:rsid w:val="0011525A"/>
    <w:rsid w:val="001156DE"/>
    <w:rsid w:val="00116346"/>
    <w:rsid w:val="0011679F"/>
    <w:rsid w:val="001175A9"/>
    <w:rsid w:val="00117B0A"/>
    <w:rsid w:val="0012129F"/>
    <w:rsid w:val="001212B2"/>
    <w:rsid w:val="001217E2"/>
    <w:rsid w:val="00121B83"/>
    <w:rsid w:val="0012287F"/>
    <w:rsid w:val="00122ADA"/>
    <w:rsid w:val="00122B17"/>
    <w:rsid w:val="00124680"/>
    <w:rsid w:val="00124A9E"/>
    <w:rsid w:val="00124B65"/>
    <w:rsid w:val="00124B9B"/>
    <w:rsid w:val="00125E7A"/>
    <w:rsid w:val="00126D18"/>
    <w:rsid w:val="001278BC"/>
    <w:rsid w:val="00127C38"/>
    <w:rsid w:val="0013022F"/>
    <w:rsid w:val="0013056D"/>
    <w:rsid w:val="001313C6"/>
    <w:rsid w:val="0013219C"/>
    <w:rsid w:val="0013302F"/>
    <w:rsid w:val="001330A6"/>
    <w:rsid w:val="001336E7"/>
    <w:rsid w:val="00133F3F"/>
    <w:rsid w:val="00134E53"/>
    <w:rsid w:val="001352AA"/>
    <w:rsid w:val="001357A9"/>
    <w:rsid w:val="001359ED"/>
    <w:rsid w:val="00135FC6"/>
    <w:rsid w:val="00136CA3"/>
    <w:rsid w:val="001371BA"/>
    <w:rsid w:val="0013768A"/>
    <w:rsid w:val="00137723"/>
    <w:rsid w:val="001378F8"/>
    <w:rsid w:val="00137A23"/>
    <w:rsid w:val="00137D0C"/>
    <w:rsid w:val="0014020A"/>
    <w:rsid w:val="001407F2"/>
    <w:rsid w:val="00140C16"/>
    <w:rsid w:val="00140FE7"/>
    <w:rsid w:val="001422BC"/>
    <w:rsid w:val="001423D4"/>
    <w:rsid w:val="001423EA"/>
    <w:rsid w:val="00142B75"/>
    <w:rsid w:val="0014311F"/>
    <w:rsid w:val="00143137"/>
    <w:rsid w:val="00143362"/>
    <w:rsid w:val="0014344E"/>
    <w:rsid w:val="0014613E"/>
    <w:rsid w:val="001464E1"/>
    <w:rsid w:val="001466BA"/>
    <w:rsid w:val="00146FB6"/>
    <w:rsid w:val="001476A8"/>
    <w:rsid w:val="001476F9"/>
    <w:rsid w:val="00147A89"/>
    <w:rsid w:val="00150BFF"/>
    <w:rsid w:val="00152616"/>
    <w:rsid w:val="00154137"/>
    <w:rsid w:val="0015435C"/>
    <w:rsid w:val="00154610"/>
    <w:rsid w:val="0015578F"/>
    <w:rsid w:val="00155AB1"/>
    <w:rsid w:val="0015786E"/>
    <w:rsid w:val="00157F46"/>
    <w:rsid w:val="00160C49"/>
    <w:rsid w:val="00160E5A"/>
    <w:rsid w:val="00161310"/>
    <w:rsid w:val="00161BB6"/>
    <w:rsid w:val="00162300"/>
    <w:rsid w:val="0016283C"/>
    <w:rsid w:val="00162FA9"/>
    <w:rsid w:val="001633FE"/>
    <w:rsid w:val="001634B0"/>
    <w:rsid w:val="001645DE"/>
    <w:rsid w:val="00164CF6"/>
    <w:rsid w:val="00164DA6"/>
    <w:rsid w:val="001650AB"/>
    <w:rsid w:val="00165897"/>
    <w:rsid w:val="00166B0A"/>
    <w:rsid w:val="00166BE6"/>
    <w:rsid w:val="00166C39"/>
    <w:rsid w:val="00166F84"/>
    <w:rsid w:val="0017064F"/>
    <w:rsid w:val="0017084B"/>
    <w:rsid w:val="001712E1"/>
    <w:rsid w:val="00171979"/>
    <w:rsid w:val="00171BD1"/>
    <w:rsid w:val="00172582"/>
    <w:rsid w:val="00172E63"/>
    <w:rsid w:val="0017306D"/>
    <w:rsid w:val="00173494"/>
    <w:rsid w:val="0017451A"/>
    <w:rsid w:val="0017471B"/>
    <w:rsid w:val="00174781"/>
    <w:rsid w:val="00174934"/>
    <w:rsid w:val="0017570C"/>
    <w:rsid w:val="00175FD3"/>
    <w:rsid w:val="00176224"/>
    <w:rsid w:val="001764BD"/>
    <w:rsid w:val="0017660C"/>
    <w:rsid w:val="00176B73"/>
    <w:rsid w:val="00177035"/>
    <w:rsid w:val="00177FDA"/>
    <w:rsid w:val="0018061A"/>
    <w:rsid w:val="00181092"/>
    <w:rsid w:val="001815C3"/>
    <w:rsid w:val="00181C10"/>
    <w:rsid w:val="00182118"/>
    <w:rsid w:val="00182705"/>
    <w:rsid w:val="00182D71"/>
    <w:rsid w:val="00182E4C"/>
    <w:rsid w:val="00183768"/>
    <w:rsid w:val="00183BF6"/>
    <w:rsid w:val="00183F38"/>
    <w:rsid w:val="0018502A"/>
    <w:rsid w:val="0018646A"/>
    <w:rsid w:val="00186784"/>
    <w:rsid w:val="00186F83"/>
    <w:rsid w:val="001873DD"/>
    <w:rsid w:val="001876A0"/>
    <w:rsid w:val="00187824"/>
    <w:rsid w:val="00187CF5"/>
    <w:rsid w:val="00190257"/>
    <w:rsid w:val="00190555"/>
    <w:rsid w:val="001905C6"/>
    <w:rsid w:val="00190897"/>
    <w:rsid w:val="00190F76"/>
    <w:rsid w:val="00191F4C"/>
    <w:rsid w:val="00192B3C"/>
    <w:rsid w:val="00193E3E"/>
    <w:rsid w:val="00193FA9"/>
    <w:rsid w:val="00194897"/>
    <w:rsid w:val="001949F0"/>
    <w:rsid w:val="0019561A"/>
    <w:rsid w:val="00195798"/>
    <w:rsid w:val="00195A6C"/>
    <w:rsid w:val="001960CB"/>
    <w:rsid w:val="00196B76"/>
    <w:rsid w:val="00197794"/>
    <w:rsid w:val="00197CE0"/>
    <w:rsid w:val="001A0412"/>
    <w:rsid w:val="001A121D"/>
    <w:rsid w:val="001A1664"/>
    <w:rsid w:val="001A195A"/>
    <w:rsid w:val="001A1D1E"/>
    <w:rsid w:val="001A1EB3"/>
    <w:rsid w:val="001A2815"/>
    <w:rsid w:val="001A3675"/>
    <w:rsid w:val="001A37CA"/>
    <w:rsid w:val="001A3AA7"/>
    <w:rsid w:val="001A477E"/>
    <w:rsid w:val="001A4A68"/>
    <w:rsid w:val="001A5C43"/>
    <w:rsid w:val="001A5F5B"/>
    <w:rsid w:val="001A68B9"/>
    <w:rsid w:val="001A6A21"/>
    <w:rsid w:val="001A6C07"/>
    <w:rsid w:val="001A7125"/>
    <w:rsid w:val="001A74CA"/>
    <w:rsid w:val="001A7818"/>
    <w:rsid w:val="001A7AE7"/>
    <w:rsid w:val="001B0817"/>
    <w:rsid w:val="001B128A"/>
    <w:rsid w:val="001B1685"/>
    <w:rsid w:val="001B1C2D"/>
    <w:rsid w:val="001B22C2"/>
    <w:rsid w:val="001B2A6B"/>
    <w:rsid w:val="001B2B6C"/>
    <w:rsid w:val="001B3B6B"/>
    <w:rsid w:val="001B3C2C"/>
    <w:rsid w:val="001B412A"/>
    <w:rsid w:val="001B4146"/>
    <w:rsid w:val="001B5167"/>
    <w:rsid w:val="001B5D94"/>
    <w:rsid w:val="001B61FF"/>
    <w:rsid w:val="001B638B"/>
    <w:rsid w:val="001B639B"/>
    <w:rsid w:val="001B67AD"/>
    <w:rsid w:val="001B7036"/>
    <w:rsid w:val="001B7700"/>
    <w:rsid w:val="001B7795"/>
    <w:rsid w:val="001C08B1"/>
    <w:rsid w:val="001C160E"/>
    <w:rsid w:val="001C19F7"/>
    <w:rsid w:val="001C1A11"/>
    <w:rsid w:val="001C1D39"/>
    <w:rsid w:val="001C2979"/>
    <w:rsid w:val="001C3569"/>
    <w:rsid w:val="001C360F"/>
    <w:rsid w:val="001C3BC3"/>
    <w:rsid w:val="001C4F36"/>
    <w:rsid w:val="001C57A6"/>
    <w:rsid w:val="001C59C9"/>
    <w:rsid w:val="001C65F9"/>
    <w:rsid w:val="001C6603"/>
    <w:rsid w:val="001C6BD5"/>
    <w:rsid w:val="001C7245"/>
    <w:rsid w:val="001C75EE"/>
    <w:rsid w:val="001C7D49"/>
    <w:rsid w:val="001D1293"/>
    <w:rsid w:val="001D13D1"/>
    <w:rsid w:val="001D1597"/>
    <w:rsid w:val="001D22E7"/>
    <w:rsid w:val="001D2D36"/>
    <w:rsid w:val="001D2F25"/>
    <w:rsid w:val="001D2F2F"/>
    <w:rsid w:val="001D3881"/>
    <w:rsid w:val="001D46D4"/>
    <w:rsid w:val="001D4A9B"/>
    <w:rsid w:val="001D5353"/>
    <w:rsid w:val="001D537B"/>
    <w:rsid w:val="001D54A7"/>
    <w:rsid w:val="001D5EF3"/>
    <w:rsid w:val="001D6BB9"/>
    <w:rsid w:val="001D6D19"/>
    <w:rsid w:val="001D7D45"/>
    <w:rsid w:val="001E0A3D"/>
    <w:rsid w:val="001E0B37"/>
    <w:rsid w:val="001E18F8"/>
    <w:rsid w:val="001E24FF"/>
    <w:rsid w:val="001E48B0"/>
    <w:rsid w:val="001E56D1"/>
    <w:rsid w:val="001E5F54"/>
    <w:rsid w:val="001E61E2"/>
    <w:rsid w:val="001E6772"/>
    <w:rsid w:val="001E6B4B"/>
    <w:rsid w:val="001E73CF"/>
    <w:rsid w:val="001E7904"/>
    <w:rsid w:val="001E794F"/>
    <w:rsid w:val="001E7BBD"/>
    <w:rsid w:val="001F0B07"/>
    <w:rsid w:val="001F0C34"/>
    <w:rsid w:val="001F1163"/>
    <w:rsid w:val="001F16A7"/>
    <w:rsid w:val="001F1A2E"/>
    <w:rsid w:val="001F1CA2"/>
    <w:rsid w:val="001F240D"/>
    <w:rsid w:val="001F2C93"/>
    <w:rsid w:val="001F3756"/>
    <w:rsid w:val="001F3BF5"/>
    <w:rsid w:val="001F3D71"/>
    <w:rsid w:val="001F4724"/>
    <w:rsid w:val="001F4AD0"/>
    <w:rsid w:val="001F539B"/>
    <w:rsid w:val="001F59F4"/>
    <w:rsid w:val="001F5CD2"/>
    <w:rsid w:val="001F600B"/>
    <w:rsid w:val="001F600C"/>
    <w:rsid w:val="001F64A6"/>
    <w:rsid w:val="001F6FAE"/>
    <w:rsid w:val="001F724B"/>
    <w:rsid w:val="001F7519"/>
    <w:rsid w:val="001F7BFF"/>
    <w:rsid w:val="00200206"/>
    <w:rsid w:val="002009FD"/>
    <w:rsid w:val="00200CF0"/>
    <w:rsid w:val="00200E26"/>
    <w:rsid w:val="00200FCA"/>
    <w:rsid w:val="00201256"/>
    <w:rsid w:val="00201314"/>
    <w:rsid w:val="0020188B"/>
    <w:rsid w:val="002022E7"/>
    <w:rsid w:val="002029C5"/>
    <w:rsid w:val="002034C7"/>
    <w:rsid w:val="00203676"/>
    <w:rsid w:val="00204395"/>
    <w:rsid w:val="00205AE4"/>
    <w:rsid w:val="00206843"/>
    <w:rsid w:val="00206B14"/>
    <w:rsid w:val="00206FBA"/>
    <w:rsid w:val="00207031"/>
    <w:rsid w:val="002074B0"/>
    <w:rsid w:val="002079AE"/>
    <w:rsid w:val="00207CBF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41BB"/>
    <w:rsid w:val="0021464A"/>
    <w:rsid w:val="00215185"/>
    <w:rsid w:val="0021532D"/>
    <w:rsid w:val="00215C5A"/>
    <w:rsid w:val="00215F87"/>
    <w:rsid w:val="00216E0D"/>
    <w:rsid w:val="00216FF3"/>
    <w:rsid w:val="0021767C"/>
    <w:rsid w:val="00217AB4"/>
    <w:rsid w:val="00217E09"/>
    <w:rsid w:val="002206AE"/>
    <w:rsid w:val="00220E4B"/>
    <w:rsid w:val="00220FE6"/>
    <w:rsid w:val="00221293"/>
    <w:rsid w:val="00222E60"/>
    <w:rsid w:val="00222E82"/>
    <w:rsid w:val="00223119"/>
    <w:rsid w:val="00223D46"/>
    <w:rsid w:val="00224AB7"/>
    <w:rsid w:val="00224FED"/>
    <w:rsid w:val="00225C78"/>
    <w:rsid w:val="00225EEA"/>
    <w:rsid w:val="0022612C"/>
    <w:rsid w:val="00226443"/>
    <w:rsid w:val="00226764"/>
    <w:rsid w:val="00227124"/>
    <w:rsid w:val="002306C5"/>
    <w:rsid w:val="00230D1D"/>
    <w:rsid w:val="00230E38"/>
    <w:rsid w:val="0023128D"/>
    <w:rsid w:val="00231C39"/>
    <w:rsid w:val="00232A66"/>
    <w:rsid w:val="0023322E"/>
    <w:rsid w:val="002335C0"/>
    <w:rsid w:val="0023380C"/>
    <w:rsid w:val="00233ECD"/>
    <w:rsid w:val="00233F06"/>
    <w:rsid w:val="00234278"/>
    <w:rsid w:val="0023439F"/>
    <w:rsid w:val="00234940"/>
    <w:rsid w:val="00234E05"/>
    <w:rsid w:val="002351B8"/>
    <w:rsid w:val="002353F8"/>
    <w:rsid w:val="00235DCF"/>
    <w:rsid w:val="00236BBC"/>
    <w:rsid w:val="00236E50"/>
    <w:rsid w:val="00237475"/>
    <w:rsid w:val="002375E7"/>
    <w:rsid w:val="00237EB5"/>
    <w:rsid w:val="00240F4E"/>
    <w:rsid w:val="00241657"/>
    <w:rsid w:val="00241F1F"/>
    <w:rsid w:val="00242107"/>
    <w:rsid w:val="00242150"/>
    <w:rsid w:val="00242367"/>
    <w:rsid w:val="0024281A"/>
    <w:rsid w:val="00243014"/>
    <w:rsid w:val="00243328"/>
    <w:rsid w:val="00243513"/>
    <w:rsid w:val="00243E5A"/>
    <w:rsid w:val="00244317"/>
    <w:rsid w:val="002445F2"/>
    <w:rsid w:val="00244703"/>
    <w:rsid w:val="00244DCC"/>
    <w:rsid w:val="00244F05"/>
    <w:rsid w:val="00246662"/>
    <w:rsid w:val="002476F6"/>
    <w:rsid w:val="00247F2C"/>
    <w:rsid w:val="00247FBA"/>
    <w:rsid w:val="00250560"/>
    <w:rsid w:val="002506FA"/>
    <w:rsid w:val="0025083A"/>
    <w:rsid w:val="002509B7"/>
    <w:rsid w:val="00250A3F"/>
    <w:rsid w:val="00250AF4"/>
    <w:rsid w:val="0025120E"/>
    <w:rsid w:val="0025124C"/>
    <w:rsid w:val="0025191B"/>
    <w:rsid w:val="00252026"/>
    <w:rsid w:val="002535B1"/>
    <w:rsid w:val="00253641"/>
    <w:rsid w:val="00253713"/>
    <w:rsid w:val="002537C1"/>
    <w:rsid w:val="00253B58"/>
    <w:rsid w:val="00254578"/>
    <w:rsid w:val="00255419"/>
    <w:rsid w:val="0025552B"/>
    <w:rsid w:val="00255638"/>
    <w:rsid w:val="00255708"/>
    <w:rsid w:val="0025674E"/>
    <w:rsid w:val="0025680E"/>
    <w:rsid w:val="0025759F"/>
    <w:rsid w:val="00260E10"/>
    <w:rsid w:val="0026134A"/>
    <w:rsid w:val="0026136A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5E69"/>
    <w:rsid w:val="002662A3"/>
    <w:rsid w:val="00266641"/>
    <w:rsid w:val="0026703A"/>
    <w:rsid w:val="00267255"/>
    <w:rsid w:val="002674E7"/>
    <w:rsid w:val="00267514"/>
    <w:rsid w:val="00270A70"/>
    <w:rsid w:val="00270DF3"/>
    <w:rsid w:val="002719A0"/>
    <w:rsid w:val="00271A7F"/>
    <w:rsid w:val="00271F07"/>
    <w:rsid w:val="002725C1"/>
    <w:rsid w:val="002731CC"/>
    <w:rsid w:val="00273447"/>
    <w:rsid w:val="00273742"/>
    <w:rsid w:val="00273A6C"/>
    <w:rsid w:val="002748CC"/>
    <w:rsid w:val="00274EC3"/>
    <w:rsid w:val="0027584D"/>
    <w:rsid w:val="00275B76"/>
    <w:rsid w:val="00276A98"/>
    <w:rsid w:val="0027716C"/>
    <w:rsid w:val="002772E0"/>
    <w:rsid w:val="002774C4"/>
    <w:rsid w:val="002779C1"/>
    <w:rsid w:val="00277AA9"/>
    <w:rsid w:val="00280E4C"/>
    <w:rsid w:val="002815B4"/>
    <w:rsid w:val="00281949"/>
    <w:rsid w:val="00281EA2"/>
    <w:rsid w:val="002826C5"/>
    <w:rsid w:val="00282C07"/>
    <w:rsid w:val="00283328"/>
    <w:rsid w:val="00283982"/>
    <w:rsid w:val="00283BE7"/>
    <w:rsid w:val="00283DF9"/>
    <w:rsid w:val="00283E23"/>
    <w:rsid w:val="002843DF"/>
    <w:rsid w:val="002843E1"/>
    <w:rsid w:val="0028467E"/>
    <w:rsid w:val="00284CD2"/>
    <w:rsid w:val="002855A9"/>
    <w:rsid w:val="002855CA"/>
    <w:rsid w:val="0028578E"/>
    <w:rsid w:val="00285C09"/>
    <w:rsid w:val="00286202"/>
    <w:rsid w:val="002864BD"/>
    <w:rsid w:val="002867CA"/>
    <w:rsid w:val="00286D91"/>
    <w:rsid w:val="0028700B"/>
    <w:rsid w:val="002870C3"/>
    <w:rsid w:val="002873F9"/>
    <w:rsid w:val="002876EB"/>
    <w:rsid w:val="0028775F"/>
    <w:rsid w:val="00290173"/>
    <w:rsid w:val="00290EDD"/>
    <w:rsid w:val="002915E6"/>
    <w:rsid w:val="00292C29"/>
    <w:rsid w:val="00293202"/>
    <w:rsid w:val="002935E3"/>
    <w:rsid w:val="002937A3"/>
    <w:rsid w:val="00293D3F"/>
    <w:rsid w:val="00294DF7"/>
    <w:rsid w:val="00295012"/>
    <w:rsid w:val="002958E8"/>
    <w:rsid w:val="00295981"/>
    <w:rsid w:val="00295B52"/>
    <w:rsid w:val="00295C45"/>
    <w:rsid w:val="0029648A"/>
    <w:rsid w:val="00297D12"/>
    <w:rsid w:val="00297F39"/>
    <w:rsid w:val="002A0390"/>
    <w:rsid w:val="002A0E5B"/>
    <w:rsid w:val="002A0E71"/>
    <w:rsid w:val="002A16E0"/>
    <w:rsid w:val="002A1F02"/>
    <w:rsid w:val="002A2C3E"/>
    <w:rsid w:val="002A2DCC"/>
    <w:rsid w:val="002A3177"/>
    <w:rsid w:val="002A4706"/>
    <w:rsid w:val="002A4ECE"/>
    <w:rsid w:val="002A505C"/>
    <w:rsid w:val="002A5248"/>
    <w:rsid w:val="002A52A2"/>
    <w:rsid w:val="002A530A"/>
    <w:rsid w:val="002A6505"/>
    <w:rsid w:val="002A6E10"/>
    <w:rsid w:val="002B00A1"/>
    <w:rsid w:val="002B02E0"/>
    <w:rsid w:val="002B0BB0"/>
    <w:rsid w:val="002B0D76"/>
    <w:rsid w:val="002B12F1"/>
    <w:rsid w:val="002B161C"/>
    <w:rsid w:val="002B169A"/>
    <w:rsid w:val="002B1DB0"/>
    <w:rsid w:val="002B1E2B"/>
    <w:rsid w:val="002B221E"/>
    <w:rsid w:val="002B22A1"/>
    <w:rsid w:val="002B2553"/>
    <w:rsid w:val="002B27B2"/>
    <w:rsid w:val="002B2941"/>
    <w:rsid w:val="002B341C"/>
    <w:rsid w:val="002B3A3F"/>
    <w:rsid w:val="002B4A41"/>
    <w:rsid w:val="002B4F1D"/>
    <w:rsid w:val="002B50B0"/>
    <w:rsid w:val="002B659C"/>
    <w:rsid w:val="002B6A5D"/>
    <w:rsid w:val="002C01B9"/>
    <w:rsid w:val="002C0318"/>
    <w:rsid w:val="002C0942"/>
    <w:rsid w:val="002C0C3B"/>
    <w:rsid w:val="002C0ED6"/>
    <w:rsid w:val="002C2954"/>
    <w:rsid w:val="002C4B4A"/>
    <w:rsid w:val="002C5EBC"/>
    <w:rsid w:val="002C6BEF"/>
    <w:rsid w:val="002C6F3D"/>
    <w:rsid w:val="002C702C"/>
    <w:rsid w:val="002C729C"/>
    <w:rsid w:val="002C7752"/>
    <w:rsid w:val="002D0117"/>
    <w:rsid w:val="002D0ABF"/>
    <w:rsid w:val="002D2B61"/>
    <w:rsid w:val="002D2C28"/>
    <w:rsid w:val="002D2ED2"/>
    <w:rsid w:val="002D3882"/>
    <w:rsid w:val="002D4479"/>
    <w:rsid w:val="002D4B81"/>
    <w:rsid w:val="002D576D"/>
    <w:rsid w:val="002D5965"/>
    <w:rsid w:val="002D5BCE"/>
    <w:rsid w:val="002D5C5B"/>
    <w:rsid w:val="002D6DE8"/>
    <w:rsid w:val="002D7FD0"/>
    <w:rsid w:val="002E025C"/>
    <w:rsid w:val="002E03BA"/>
    <w:rsid w:val="002E0DD4"/>
    <w:rsid w:val="002E0E9B"/>
    <w:rsid w:val="002E1245"/>
    <w:rsid w:val="002E23AE"/>
    <w:rsid w:val="002E4E04"/>
    <w:rsid w:val="002E5D25"/>
    <w:rsid w:val="002E60EF"/>
    <w:rsid w:val="002E6246"/>
    <w:rsid w:val="002E67BA"/>
    <w:rsid w:val="002E7BF5"/>
    <w:rsid w:val="002F019C"/>
    <w:rsid w:val="002F03EC"/>
    <w:rsid w:val="002F0C5B"/>
    <w:rsid w:val="002F0FEF"/>
    <w:rsid w:val="002F10D2"/>
    <w:rsid w:val="002F19DB"/>
    <w:rsid w:val="002F1B82"/>
    <w:rsid w:val="002F1E8D"/>
    <w:rsid w:val="002F2970"/>
    <w:rsid w:val="002F2A73"/>
    <w:rsid w:val="002F2AC3"/>
    <w:rsid w:val="002F4190"/>
    <w:rsid w:val="002F442E"/>
    <w:rsid w:val="002F457A"/>
    <w:rsid w:val="002F499C"/>
    <w:rsid w:val="002F5130"/>
    <w:rsid w:val="002F586D"/>
    <w:rsid w:val="002F5CA9"/>
    <w:rsid w:val="002F6074"/>
    <w:rsid w:val="002F647B"/>
    <w:rsid w:val="002F6513"/>
    <w:rsid w:val="002F65D8"/>
    <w:rsid w:val="002F73F4"/>
    <w:rsid w:val="002F744E"/>
    <w:rsid w:val="002F79D8"/>
    <w:rsid w:val="00300667"/>
    <w:rsid w:val="00300784"/>
    <w:rsid w:val="00300883"/>
    <w:rsid w:val="003009C8"/>
    <w:rsid w:val="00300A6E"/>
    <w:rsid w:val="00300C43"/>
    <w:rsid w:val="00300D21"/>
    <w:rsid w:val="003014F6"/>
    <w:rsid w:val="00301583"/>
    <w:rsid w:val="00301CA9"/>
    <w:rsid w:val="003023A2"/>
    <w:rsid w:val="00302901"/>
    <w:rsid w:val="00304615"/>
    <w:rsid w:val="00304F44"/>
    <w:rsid w:val="0030538A"/>
    <w:rsid w:val="0030607F"/>
    <w:rsid w:val="00306B62"/>
    <w:rsid w:val="00306E05"/>
    <w:rsid w:val="00306E4B"/>
    <w:rsid w:val="00307B8C"/>
    <w:rsid w:val="00307F8E"/>
    <w:rsid w:val="00310809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6202"/>
    <w:rsid w:val="0031630E"/>
    <w:rsid w:val="003177E4"/>
    <w:rsid w:val="00317C50"/>
    <w:rsid w:val="00317F40"/>
    <w:rsid w:val="00320110"/>
    <w:rsid w:val="003208B5"/>
    <w:rsid w:val="003221FD"/>
    <w:rsid w:val="00322A1B"/>
    <w:rsid w:val="003237C8"/>
    <w:rsid w:val="00323DC5"/>
    <w:rsid w:val="003244EA"/>
    <w:rsid w:val="00324761"/>
    <w:rsid w:val="003248BE"/>
    <w:rsid w:val="00324C7D"/>
    <w:rsid w:val="00325322"/>
    <w:rsid w:val="00325967"/>
    <w:rsid w:val="00325C0A"/>
    <w:rsid w:val="00325D28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B37"/>
    <w:rsid w:val="00331D47"/>
    <w:rsid w:val="00332EFD"/>
    <w:rsid w:val="003332CE"/>
    <w:rsid w:val="003333DC"/>
    <w:rsid w:val="003344BD"/>
    <w:rsid w:val="00334671"/>
    <w:rsid w:val="00334BC7"/>
    <w:rsid w:val="00335126"/>
    <w:rsid w:val="0033521F"/>
    <w:rsid w:val="00335F15"/>
    <w:rsid w:val="003366CC"/>
    <w:rsid w:val="00336701"/>
    <w:rsid w:val="00336B53"/>
    <w:rsid w:val="00336E36"/>
    <w:rsid w:val="003370B1"/>
    <w:rsid w:val="003370E6"/>
    <w:rsid w:val="00337364"/>
    <w:rsid w:val="003402DB"/>
    <w:rsid w:val="00340334"/>
    <w:rsid w:val="0034069D"/>
    <w:rsid w:val="00340CFF"/>
    <w:rsid w:val="00341071"/>
    <w:rsid w:val="00341323"/>
    <w:rsid w:val="003423DF"/>
    <w:rsid w:val="003426B9"/>
    <w:rsid w:val="00342F63"/>
    <w:rsid w:val="00343827"/>
    <w:rsid w:val="00344F8B"/>
    <w:rsid w:val="00345DB6"/>
    <w:rsid w:val="00345E7D"/>
    <w:rsid w:val="003460E5"/>
    <w:rsid w:val="00346A78"/>
    <w:rsid w:val="003470CF"/>
    <w:rsid w:val="0034713A"/>
    <w:rsid w:val="00347214"/>
    <w:rsid w:val="003475F1"/>
    <w:rsid w:val="003476F1"/>
    <w:rsid w:val="003479C9"/>
    <w:rsid w:val="00347B4B"/>
    <w:rsid w:val="00350319"/>
    <w:rsid w:val="00350B8A"/>
    <w:rsid w:val="0035129E"/>
    <w:rsid w:val="00352048"/>
    <w:rsid w:val="00352585"/>
    <w:rsid w:val="00353393"/>
    <w:rsid w:val="00353BAB"/>
    <w:rsid w:val="0035489D"/>
    <w:rsid w:val="00356ACE"/>
    <w:rsid w:val="00357301"/>
    <w:rsid w:val="003578C9"/>
    <w:rsid w:val="00357A4A"/>
    <w:rsid w:val="003601BD"/>
    <w:rsid w:val="00360FE1"/>
    <w:rsid w:val="00361B9B"/>
    <w:rsid w:val="00362323"/>
    <w:rsid w:val="00362483"/>
    <w:rsid w:val="00362CDD"/>
    <w:rsid w:val="00362E88"/>
    <w:rsid w:val="0036320D"/>
    <w:rsid w:val="00363947"/>
    <w:rsid w:val="00366438"/>
    <w:rsid w:val="003664E9"/>
    <w:rsid w:val="00366696"/>
    <w:rsid w:val="00367019"/>
    <w:rsid w:val="00367F3D"/>
    <w:rsid w:val="0037017B"/>
    <w:rsid w:val="003703DE"/>
    <w:rsid w:val="003705F8"/>
    <w:rsid w:val="00370A08"/>
    <w:rsid w:val="00370DFD"/>
    <w:rsid w:val="00370E5E"/>
    <w:rsid w:val="003715E4"/>
    <w:rsid w:val="00371EDD"/>
    <w:rsid w:val="0037206F"/>
    <w:rsid w:val="00375311"/>
    <w:rsid w:val="00375804"/>
    <w:rsid w:val="00376172"/>
    <w:rsid w:val="003761E4"/>
    <w:rsid w:val="0037626D"/>
    <w:rsid w:val="003764A4"/>
    <w:rsid w:val="003767D5"/>
    <w:rsid w:val="0037695E"/>
    <w:rsid w:val="00376B89"/>
    <w:rsid w:val="003775FA"/>
    <w:rsid w:val="00377A32"/>
    <w:rsid w:val="00380281"/>
    <w:rsid w:val="00380CA4"/>
    <w:rsid w:val="0038137E"/>
    <w:rsid w:val="00381984"/>
    <w:rsid w:val="003819FF"/>
    <w:rsid w:val="00381AED"/>
    <w:rsid w:val="00381D3B"/>
    <w:rsid w:val="003820A2"/>
    <w:rsid w:val="003827E0"/>
    <w:rsid w:val="00382B12"/>
    <w:rsid w:val="00383902"/>
    <w:rsid w:val="00384134"/>
    <w:rsid w:val="0038515B"/>
    <w:rsid w:val="0038519C"/>
    <w:rsid w:val="00385808"/>
    <w:rsid w:val="00386715"/>
    <w:rsid w:val="003906BF"/>
    <w:rsid w:val="00390C48"/>
    <w:rsid w:val="00391135"/>
    <w:rsid w:val="003912AC"/>
    <w:rsid w:val="00392076"/>
    <w:rsid w:val="00392C25"/>
    <w:rsid w:val="00393A1F"/>
    <w:rsid w:val="00393D54"/>
    <w:rsid w:val="00394B08"/>
    <w:rsid w:val="00396766"/>
    <w:rsid w:val="00396D08"/>
    <w:rsid w:val="00396D38"/>
    <w:rsid w:val="003973D9"/>
    <w:rsid w:val="00397F62"/>
    <w:rsid w:val="003A03E4"/>
    <w:rsid w:val="003A08B3"/>
    <w:rsid w:val="003A09A1"/>
    <w:rsid w:val="003A1BA3"/>
    <w:rsid w:val="003A269F"/>
    <w:rsid w:val="003A2BBA"/>
    <w:rsid w:val="003A341F"/>
    <w:rsid w:val="003A427D"/>
    <w:rsid w:val="003A4885"/>
    <w:rsid w:val="003A5BF2"/>
    <w:rsid w:val="003A5C11"/>
    <w:rsid w:val="003A7002"/>
    <w:rsid w:val="003A7903"/>
    <w:rsid w:val="003A7E06"/>
    <w:rsid w:val="003B02DF"/>
    <w:rsid w:val="003B055C"/>
    <w:rsid w:val="003B0D21"/>
    <w:rsid w:val="003B2A36"/>
    <w:rsid w:val="003B2CAE"/>
    <w:rsid w:val="003B2F87"/>
    <w:rsid w:val="003B2FBE"/>
    <w:rsid w:val="003B31D2"/>
    <w:rsid w:val="003B3212"/>
    <w:rsid w:val="003B35A0"/>
    <w:rsid w:val="003B3D02"/>
    <w:rsid w:val="003B3E6C"/>
    <w:rsid w:val="003B48F9"/>
    <w:rsid w:val="003B4C11"/>
    <w:rsid w:val="003B4ECF"/>
    <w:rsid w:val="003B5D63"/>
    <w:rsid w:val="003B6686"/>
    <w:rsid w:val="003B6894"/>
    <w:rsid w:val="003B6CCB"/>
    <w:rsid w:val="003B6DD3"/>
    <w:rsid w:val="003B718A"/>
    <w:rsid w:val="003B7433"/>
    <w:rsid w:val="003B7B00"/>
    <w:rsid w:val="003B7CA5"/>
    <w:rsid w:val="003C0F3E"/>
    <w:rsid w:val="003C11FC"/>
    <w:rsid w:val="003C1502"/>
    <w:rsid w:val="003C18A2"/>
    <w:rsid w:val="003C2233"/>
    <w:rsid w:val="003C2512"/>
    <w:rsid w:val="003C254D"/>
    <w:rsid w:val="003C29BC"/>
    <w:rsid w:val="003C2AFD"/>
    <w:rsid w:val="003C2F45"/>
    <w:rsid w:val="003C3641"/>
    <w:rsid w:val="003C3A82"/>
    <w:rsid w:val="003C3DCA"/>
    <w:rsid w:val="003C4574"/>
    <w:rsid w:val="003C45EF"/>
    <w:rsid w:val="003C48B7"/>
    <w:rsid w:val="003C55B8"/>
    <w:rsid w:val="003C5690"/>
    <w:rsid w:val="003C5ACD"/>
    <w:rsid w:val="003C6168"/>
    <w:rsid w:val="003C6261"/>
    <w:rsid w:val="003C6294"/>
    <w:rsid w:val="003C66A1"/>
    <w:rsid w:val="003C7106"/>
    <w:rsid w:val="003C7260"/>
    <w:rsid w:val="003C77C4"/>
    <w:rsid w:val="003C7943"/>
    <w:rsid w:val="003D01A2"/>
    <w:rsid w:val="003D087C"/>
    <w:rsid w:val="003D0A8A"/>
    <w:rsid w:val="003D0CB1"/>
    <w:rsid w:val="003D0F1D"/>
    <w:rsid w:val="003D1F2A"/>
    <w:rsid w:val="003D22B6"/>
    <w:rsid w:val="003D256A"/>
    <w:rsid w:val="003D3733"/>
    <w:rsid w:val="003D3A66"/>
    <w:rsid w:val="003D4C74"/>
    <w:rsid w:val="003D4D54"/>
    <w:rsid w:val="003D4E9F"/>
    <w:rsid w:val="003D565C"/>
    <w:rsid w:val="003D5B46"/>
    <w:rsid w:val="003D5C8A"/>
    <w:rsid w:val="003D78FD"/>
    <w:rsid w:val="003D7C1A"/>
    <w:rsid w:val="003E00F6"/>
    <w:rsid w:val="003E0CFE"/>
    <w:rsid w:val="003E1188"/>
    <w:rsid w:val="003E1A42"/>
    <w:rsid w:val="003E1B44"/>
    <w:rsid w:val="003E1BF9"/>
    <w:rsid w:val="003E1F24"/>
    <w:rsid w:val="003E22E5"/>
    <w:rsid w:val="003E313B"/>
    <w:rsid w:val="003E3189"/>
    <w:rsid w:val="003E34B1"/>
    <w:rsid w:val="003E3AA1"/>
    <w:rsid w:val="003E3D61"/>
    <w:rsid w:val="003E3ED6"/>
    <w:rsid w:val="003E4214"/>
    <w:rsid w:val="003E4FB6"/>
    <w:rsid w:val="003E502B"/>
    <w:rsid w:val="003E530A"/>
    <w:rsid w:val="003E5C37"/>
    <w:rsid w:val="003E5E43"/>
    <w:rsid w:val="003E6A0E"/>
    <w:rsid w:val="003E6FEE"/>
    <w:rsid w:val="003E7B8A"/>
    <w:rsid w:val="003E7F7E"/>
    <w:rsid w:val="003F0435"/>
    <w:rsid w:val="003F083B"/>
    <w:rsid w:val="003F166A"/>
    <w:rsid w:val="003F17FB"/>
    <w:rsid w:val="003F1A4C"/>
    <w:rsid w:val="003F1FE2"/>
    <w:rsid w:val="003F2D3E"/>
    <w:rsid w:val="003F31A1"/>
    <w:rsid w:val="003F3C67"/>
    <w:rsid w:val="003F3ED1"/>
    <w:rsid w:val="003F4B8F"/>
    <w:rsid w:val="003F5CEC"/>
    <w:rsid w:val="003F677D"/>
    <w:rsid w:val="003F6A92"/>
    <w:rsid w:val="003F6B74"/>
    <w:rsid w:val="003F73C1"/>
    <w:rsid w:val="003F77D3"/>
    <w:rsid w:val="003F7D45"/>
    <w:rsid w:val="004006C5"/>
    <w:rsid w:val="00400E65"/>
    <w:rsid w:val="00401201"/>
    <w:rsid w:val="00401EBE"/>
    <w:rsid w:val="00402A09"/>
    <w:rsid w:val="0040305C"/>
    <w:rsid w:val="00403158"/>
    <w:rsid w:val="004031BD"/>
    <w:rsid w:val="0040337E"/>
    <w:rsid w:val="00403E72"/>
    <w:rsid w:val="00404086"/>
    <w:rsid w:val="0040414D"/>
    <w:rsid w:val="004042D6"/>
    <w:rsid w:val="00404DF6"/>
    <w:rsid w:val="00406A8A"/>
    <w:rsid w:val="004071CE"/>
    <w:rsid w:val="004075DA"/>
    <w:rsid w:val="00407AB0"/>
    <w:rsid w:val="00407E09"/>
    <w:rsid w:val="00410181"/>
    <w:rsid w:val="004106F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AB3"/>
    <w:rsid w:val="0041622E"/>
    <w:rsid w:val="00416E36"/>
    <w:rsid w:val="004176A3"/>
    <w:rsid w:val="00417AFE"/>
    <w:rsid w:val="00417FCF"/>
    <w:rsid w:val="00420113"/>
    <w:rsid w:val="00421BFD"/>
    <w:rsid w:val="00422BA9"/>
    <w:rsid w:val="00422C79"/>
    <w:rsid w:val="00422DA0"/>
    <w:rsid w:val="004232D8"/>
    <w:rsid w:val="004233CE"/>
    <w:rsid w:val="00423CD6"/>
    <w:rsid w:val="00424392"/>
    <w:rsid w:val="00424412"/>
    <w:rsid w:val="0042477A"/>
    <w:rsid w:val="00424867"/>
    <w:rsid w:val="00424D29"/>
    <w:rsid w:val="00425B3F"/>
    <w:rsid w:val="004261C4"/>
    <w:rsid w:val="004271AB"/>
    <w:rsid w:val="00427328"/>
    <w:rsid w:val="0043092E"/>
    <w:rsid w:val="00430DA7"/>
    <w:rsid w:val="00431442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89A"/>
    <w:rsid w:val="00435BA9"/>
    <w:rsid w:val="0043693D"/>
    <w:rsid w:val="00436CB3"/>
    <w:rsid w:val="00436FD9"/>
    <w:rsid w:val="00441352"/>
    <w:rsid w:val="00441550"/>
    <w:rsid w:val="0044176F"/>
    <w:rsid w:val="00442945"/>
    <w:rsid w:val="00443FFA"/>
    <w:rsid w:val="0044437C"/>
    <w:rsid w:val="00444BBB"/>
    <w:rsid w:val="00445C40"/>
    <w:rsid w:val="00445CF3"/>
    <w:rsid w:val="00446D38"/>
    <w:rsid w:val="00447664"/>
    <w:rsid w:val="00447E35"/>
    <w:rsid w:val="00447E8E"/>
    <w:rsid w:val="004505F2"/>
    <w:rsid w:val="0045070E"/>
    <w:rsid w:val="00450DD5"/>
    <w:rsid w:val="004512FA"/>
    <w:rsid w:val="004513C3"/>
    <w:rsid w:val="00452872"/>
    <w:rsid w:val="00452E79"/>
    <w:rsid w:val="00454243"/>
    <w:rsid w:val="00454311"/>
    <w:rsid w:val="00454E8F"/>
    <w:rsid w:val="004550FA"/>
    <w:rsid w:val="004551CE"/>
    <w:rsid w:val="00455C2F"/>
    <w:rsid w:val="00455D2A"/>
    <w:rsid w:val="00455E97"/>
    <w:rsid w:val="00456A7F"/>
    <w:rsid w:val="00456BC1"/>
    <w:rsid w:val="00456EED"/>
    <w:rsid w:val="004571AB"/>
    <w:rsid w:val="004610C3"/>
    <w:rsid w:val="004612AB"/>
    <w:rsid w:val="004618C5"/>
    <w:rsid w:val="00461914"/>
    <w:rsid w:val="00461C95"/>
    <w:rsid w:val="00461E76"/>
    <w:rsid w:val="004622E3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27"/>
    <w:rsid w:val="0046688B"/>
    <w:rsid w:val="00466FB8"/>
    <w:rsid w:val="00467363"/>
    <w:rsid w:val="004673C0"/>
    <w:rsid w:val="00467C74"/>
    <w:rsid w:val="00467CD1"/>
    <w:rsid w:val="00467F2E"/>
    <w:rsid w:val="004705C5"/>
    <w:rsid w:val="00470C76"/>
    <w:rsid w:val="00471208"/>
    <w:rsid w:val="004713BF"/>
    <w:rsid w:val="004718B4"/>
    <w:rsid w:val="004719FB"/>
    <w:rsid w:val="00471D40"/>
    <w:rsid w:val="00471E35"/>
    <w:rsid w:val="00471EE0"/>
    <w:rsid w:val="0047242E"/>
    <w:rsid w:val="00472591"/>
    <w:rsid w:val="004727D6"/>
    <w:rsid w:val="00472E2A"/>
    <w:rsid w:val="00472EBF"/>
    <w:rsid w:val="00472FAE"/>
    <w:rsid w:val="00474B0B"/>
    <w:rsid w:val="00474B10"/>
    <w:rsid w:val="00474B71"/>
    <w:rsid w:val="00476126"/>
    <w:rsid w:val="004767F4"/>
    <w:rsid w:val="00476BC7"/>
    <w:rsid w:val="004779F1"/>
    <w:rsid w:val="0048034D"/>
    <w:rsid w:val="004814F7"/>
    <w:rsid w:val="00481907"/>
    <w:rsid w:val="00481D88"/>
    <w:rsid w:val="00482052"/>
    <w:rsid w:val="00482A6B"/>
    <w:rsid w:val="00483730"/>
    <w:rsid w:val="00484F23"/>
    <w:rsid w:val="00484F2A"/>
    <w:rsid w:val="00484F62"/>
    <w:rsid w:val="004851C3"/>
    <w:rsid w:val="004859BB"/>
    <w:rsid w:val="00485C6C"/>
    <w:rsid w:val="00485CF5"/>
    <w:rsid w:val="00486277"/>
    <w:rsid w:val="00486380"/>
    <w:rsid w:val="00486471"/>
    <w:rsid w:val="00486FD4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451"/>
    <w:rsid w:val="004924EA"/>
    <w:rsid w:val="004927B2"/>
    <w:rsid w:val="00493202"/>
    <w:rsid w:val="00493683"/>
    <w:rsid w:val="00493835"/>
    <w:rsid w:val="00493C9A"/>
    <w:rsid w:val="00493E32"/>
    <w:rsid w:val="00494C62"/>
    <w:rsid w:val="00494F1F"/>
    <w:rsid w:val="00495282"/>
    <w:rsid w:val="00495378"/>
    <w:rsid w:val="00495F4C"/>
    <w:rsid w:val="004962D8"/>
    <w:rsid w:val="00497630"/>
    <w:rsid w:val="00497DE1"/>
    <w:rsid w:val="004A07E9"/>
    <w:rsid w:val="004A1B93"/>
    <w:rsid w:val="004A1BA6"/>
    <w:rsid w:val="004A2401"/>
    <w:rsid w:val="004A2A9B"/>
    <w:rsid w:val="004A2BA2"/>
    <w:rsid w:val="004A2F0C"/>
    <w:rsid w:val="004A2FFC"/>
    <w:rsid w:val="004A352C"/>
    <w:rsid w:val="004A3C07"/>
    <w:rsid w:val="004A3D54"/>
    <w:rsid w:val="004A490B"/>
    <w:rsid w:val="004A4E38"/>
    <w:rsid w:val="004A5614"/>
    <w:rsid w:val="004A5A4B"/>
    <w:rsid w:val="004A5A91"/>
    <w:rsid w:val="004A5E5B"/>
    <w:rsid w:val="004A62FB"/>
    <w:rsid w:val="004A698B"/>
    <w:rsid w:val="004A6F17"/>
    <w:rsid w:val="004A7C38"/>
    <w:rsid w:val="004A7C3B"/>
    <w:rsid w:val="004B0993"/>
    <w:rsid w:val="004B0DA6"/>
    <w:rsid w:val="004B13F7"/>
    <w:rsid w:val="004B1A1E"/>
    <w:rsid w:val="004B1A69"/>
    <w:rsid w:val="004B1B40"/>
    <w:rsid w:val="004B27CD"/>
    <w:rsid w:val="004B2DC3"/>
    <w:rsid w:val="004B392E"/>
    <w:rsid w:val="004B3C81"/>
    <w:rsid w:val="004B40AB"/>
    <w:rsid w:val="004B4425"/>
    <w:rsid w:val="004B4557"/>
    <w:rsid w:val="004B4843"/>
    <w:rsid w:val="004B49D7"/>
    <w:rsid w:val="004B49DE"/>
    <w:rsid w:val="004B6A2C"/>
    <w:rsid w:val="004B6DE0"/>
    <w:rsid w:val="004B6EBE"/>
    <w:rsid w:val="004B6FF9"/>
    <w:rsid w:val="004B74D3"/>
    <w:rsid w:val="004B7DF4"/>
    <w:rsid w:val="004B7E25"/>
    <w:rsid w:val="004C09C7"/>
    <w:rsid w:val="004C0F48"/>
    <w:rsid w:val="004C11EA"/>
    <w:rsid w:val="004C227B"/>
    <w:rsid w:val="004C239C"/>
    <w:rsid w:val="004C3039"/>
    <w:rsid w:val="004C3253"/>
    <w:rsid w:val="004C38FD"/>
    <w:rsid w:val="004C44F4"/>
    <w:rsid w:val="004C4548"/>
    <w:rsid w:val="004C57AE"/>
    <w:rsid w:val="004C7070"/>
    <w:rsid w:val="004D0303"/>
    <w:rsid w:val="004D1A17"/>
    <w:rsid w:val="004D1CFF"/>
    <w:rsid w:val="004D25FA"/>
    <w:rsid w:val="004D2907"/>
    <w:rsid w:val="004D2A8A"/>
    <w:rsid w:val="004D2D91"/>
    <w:rsid w:val="004D305A"/>
    <w:rsid w:val="004D3157"/>
    <w:rsid w:val="004D3A98"/>
    <w:rsid w:val="004D3DAB"/>
    <w:rsid w:val="004D3DDC"/>
    <w:rsid w:val="004D4112"/>
    <w:rsid w:val="004D4126"/>
    <w:rsid w:val="004D4302"/>
    <w:rsid w:val="004D468F"/>
    <w:rsid w:val="004D46BF"/>
    <w:rsid w:val="004D58DA"/>
    <w:rsid w:val="004D5A5E"/>
    <w:rsid w:val="004D5CE6"/>
    <w:rsid w:val="004D6E1D"/>
    <w:rsid w:val="004D7947"/>
    <w:rsid w:val="004D7AAF"/>
    <w:rsid w:val="004D7D3D"/>
    <w:rsid w:val="004E008C"/>
    <w:rsid w:val="004E0A28"/>
    <w:rsid w:val="004E12CB"/>
    <w:rsid w:val="004E2680"/>
    <w:rsid w:val="004E2FDF"/>
    <w:rsid w:val="004E3F6D"/>
    <w:rsid w:val="004E409C"/>
    <w:rsid w:val="004E4225"/>
    <w:rsid w:val="004E5E3A"/>
    <w:rsid w:val="004E5F36"/>
    <w:rsid w:val="004E635C"/>
    <w:rsid w:val="004E6441"/>
    <w:rsid w:val="004E6FDB"/>
    <w:rsid w:val="004E705B"/>
    <w:rsid w:val="004E74A0"/>
    <w:rsid w:val="004E74B8"/>
    <w:rsid w:val="004E7DDE"/>
    <w:rsid w:val="004E7E2B"/>
    <w:rsid w:val="004E7F2A"/>
    <w:rsid w:val="004F051F"/>
    <w:rsid w:val="004F0BFC"/>
    <w:rsid w:val="004F11BA"/>
    <w:rsid w:val="004F1BD7"/>
    <w:rsid w:val="004F1DAA"/>
    <w:rsid w:val="004F2CB6"/>
    <w:rsid w:val="004F2E36"/>
    <w:rsid w:val="004F41F7"/>
    <w:rsid w:val="004F423E"/>
    <w:rsid w:val="004F435D"/>
    <w:rsid w:val="004F451E"/>
    <w:rsid w:val="004F4560"/>
    <w:rsid w:val="004F5458"/>
    <w:rsid w:val="004F5EE5"/>
    <w:rsid w:val="004F5F23"/>
    <w:rsid w:val="004F6364"/>
    <w:rsid w:val="004F7AF5"/>
    <w:rsid w:val="00500AF6"/>
    <w:rsid w:val="00500F56"/>
    <w:rsid w:val="0050101E"/>
    <w:rsid w:val="0050263B"/>
    <w:rsid w:val="00504251"/>
    <w:rsid w:val="00504E03"/>
    <w:rsid w:val="005052E3"/>
    <w:rsid w:val="0050564A"/>
    <w:rsid w:val="00505EC7"/>
    <w:rsid w:val="005062C7"/>
    <w:rsid w:val="00506F50"/>
    <w:rsid w:val="005072C0"/>
    <w:rsid w:val="00507310"/>
    <w:rsid w:val="0050750C"/>
    <w:rsid w:val="005102CB"/>
    <w:rsid w:val="00510314"/>
    <w:rsid w:val="00510C3B"/>
    <w:rsid w:val="00512063"/>
    <w:rsid w:val="005134E3"/>
    <w:rsid w:val="00513563"/>
    <w:rsid w:val="00513DF1"/>
    <w:rsid w:val="00513E23"/>
    <w:rsid w:val="00514464"/>
    <w:rsid w:val="005144A2"/>
    <w:rsid w:val="005145CC"/>
    <w:rsid w:val="00514C07"/>
    <w:rsid w:val="00515256"/>
    <w:rsid w:val="00516085"/>
    <w:rsid w:val="00516696"/>
    <w:rsid w:val="00516BDC"/>
    <w:rsid w:val="00516C64"/>
    <w:rsid w:val="005171A3"/>
    <w:rsid w:val="00517799"/>
    <w:rsid w:val="00517B8E"/>
    <w:rsid w:val="00520181"/>
    <w:rsid w:val="005207A0"/>
    <w:rsid w:val="0052277C"/>
    <w:rsid w:val="00522E16"/>
    <w:rsid w:val="0052365A"/>
    <w:rsid w:val="00523CBA"/>
    <w:rsid w:val="0052562C"/>
    <w:rsid w:val="00525CAE"/>
    <w:rsid w:val="005260AE"/>
    <w:rsid w:val="00526A7B"/>
    <w:rsid w:val="00526A86"/>
    <w:rsid w:val="00526F63"/>
    <w:rsid w:val="005303BE"/>
    <w:rsid w:val="00531378"/>
    <w:rsid w:val="0053175D"/>
    <w:rsid w:val="005318A9"/>
    <w:rsid w:val="00531DC5"/>
    <w:rsid w:val="00532117"/>
    <w:rsid w:val="00532217"/>
    <w:rsid w:val="005323BE"/>
    <w:rsid w:val="0053289C"/>
    <w:rsid w:val="00532BC1"/>
    <w:rsid w:val="00533E64"/>
    <w:rsid w:val="005341AD"/>
    <w:rsid w:val="005343D2"/>
    <w:rsid w:val="00534A98"/>
    <w:rsid w:val="00534F7D"/>
    <w:rsid w:val="005354C0"/>
    <w:rsid w:val="00535CE5"/>
    <w:rsid w:val="005369C9"/>
    <w:rsid w:val="00537761"/>
    <w:rsid w:val="00540936"/>
    <w:rsid w:val="005412B2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6EF"/>
    <w:rsid w:val="005479D7"/>
    <w:rsid w:val="00547C55"/>
    <w:rsid w:val="00547F83"/>
    <w:rsid w:val="00550D58"/>
    <w:rsid w:val="00551408"/>
    <w:rsid w:val="0055201F"/>
    <w:rsid w:val="0055220A"/>
    <w:rsid w:val="005522FF"/>
    <w:rsid w:val="00552B4B"/>
    <w:rsid w:val="00552C0E"/>
    <w:rsid w:val="00552E2D"/>
    <w:rsid w:val="00553896"/>
    <w:rsid w:val="005544BF"/>
    <w:rsid w:val="0055489E"/>
    <w:rsid w:val="0055509F"/>
    <w:rsid w:val="00555E6F"/>
    <w:rsid w:val="00555F78"/>
    <w:rsid w:val="0055635D"/>
    <w:rsid w:val="0056037A"/>
    <w:rsid w:val="00560468"/>
    <w:rsid w:val="0056144E"/>
    <w:rsid w:val="005614A0"/>
    <w:rsid w:val="00561647"/>
    <w:rsid w:val="0056238F"/>
    <w:rsid w:val="00562C94"/>
    <w:rsid w:val="00562DCE"/>
    <w:rsid w:val="0056377F"/>
    <w:rsid w:val="0056393B"/>
    <w:rsid w:val="005640ED"/>
    <w:rsid w:val="005642C0"/>
    <w:rsid w:val="005649CB"/>
    <w:rsid w:val="00565095"/>
    <w:rsid w:val="00565250"/>
    <w:rsid w:val="00565C3A"/>
    <w:rsid w:val="0056651D"/>
    <w:rsid w:val="0056710E"/>
    <w:rsid w:val="00567392"/>
    <w:rsid w:val="00570575"/>
    <w:rsid w:val="0057121F"/>
    <w:rsid w:val="0057206D"/>
    <w:rsid w:val="005720CD"/>
    <w:rsid w:val="0057363C"/>
    <w:rsid w:val="00573CF0"/>
    <w:rsid w:val="00573CFA"/>
    <w:rsid w:val="00573FA5"/>
    <w:rsid w:val="00574BD1"/>
    <w:rsid w:val="00575C20"/>
    <w:rsid w:val="00575F2F"/>
    <w:rsid w:val="0057737E"/>
    <w:rsid w:val="005778CD"/>
    <w:rsid w:val="005779B9"/>
    <w:rsid w:val="005803CC"/>
    <w:rsid w:val="00581BD3"/>
    <w:rsid w:val="00582876"/>
    <w:rsid w:val="00583667"/>
    <w:rsid w:val="0058374C"/>
    <w:rsid w:val="00583C16"/>
    <w:rsid w:val="00583CC2"/>
    <w:rsid w:val="00584776"/>
    <w:rsid w:val="00585245"/>
    <w:rsid w:val="005862CA"/>
    <w:rsid w:val="00586936"/>
    <w:rsid w:val="0058727D"/>
    <w:rsid w:val="005873CC"/>
    <w:rsid w:val="00587ABB"/>
    <w:rsid w:val="00587EC6"/>
    <w:rsid w:val="00591286"/>
    <w:rsid w:val="00591929"/>
    <w:rsid w:val="00592BC9"/>
    <w:rsid w:val="0059330E"/>
    <w:rsid w:val="005939E4"/>
    <w:rsid w:val="00593C38"/>
    <w:rsid w:val="00593C53"/>
    <w:rsid w:val="00595B84"/>
    <w:rsid w:val="00595D05"/>
    <w:rsid w:val="00596B4A"/>
    <w:rsid w:val="00596ED5"/>
    <w:rsid w:val="0059732F"/>
    <w:rsid w:val="005975BA"/>
    <w:rsid w:val="00597C7B"/>
    <w:rsid w:val="00597D92"/>
    <w:rsid w:val="005A1120"/>
    <w:rsid w:val="005A11FA"/>
    <w:rsid w:val="005A1547"/>
    <w:rsid w:val="005A1C0D"/>
    <w:rsid w:val="005A1F2E"/>
    <w:rsid w:val="005A20C7"/>
    <w:rsid w:val="005A2864"/>
    <w:rsid w:val="005A2997"/>
    <w:rsid w:val="005A3F2C"/>
    <w:rsid w:val="005A58C9"/>
    <w:rsid w:val="005A5B63"/>
    <w:rsid w:val="005A6C8C"/>
    <w:rsid w:val="005B0690"/>
    <w:rsid w:val="005B2E0B"/>
    <w:rsid w:val="005B33AF"/>
    <w:rsid w:val="005B34A7"/>
    <w:rsid w:val="005B406D"/>
    <w:rsid w:val="005B4AB6"/>
    <w:rsid w:val="005B4DBB"/>
    <w:rsid w:val="005B5432"/>
    <w:rsid w:val="005B54A7"/>
    <w:rsid w:val="005B578E"/>
    <w:rsid w:val="005B6E6D"/>
    <w:rsid w:val="005B701B"/>
    <w:rsid w:val="005B7729"/>
    <w:rsid w:val="005B788A"/>
    <w:rsid w:val="005B799F"/>
    <w:rsid w:val="005C199E"/>
    <w:rsid w:val="005C1DF4"/>
    <w:rsid w:val="005C2D7A"/>
    <w:rsid w:val="005C3254"/>
    <w:rsid w:val="005C4189"/>
    <w:rsid w:val="005C4237"/>
    <w:rsid w:val="005C47E6"/>
    <w:rsid w:val="005C568E"/>
    <w:rsid w:val="005C5763"/>
    <w:rsid w:val="005C58A1"/>
    <w:rsid w:val="005C5CD2"/>
    <w:rsid w:val="005C5E3F"/>
    <w:rsid w:val="005C610E"/>
    <w:rsid w:val="005C61E1"/>
    <w:rsid w:val="005C625B"/>
    <w:rsid w:val="005C62A0"/>
    <w:rsid w:val="005C6834"/>
    <w:rsid w:val="005C7A8C"/>
    <w:rsid w:val="005C7D8B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4141"/>
    <w:rsid w:val="005D42D0"/>
    <w:rsid w:val="005D4C08"/>
    <w:rsid w:val="005D5EE3"/>
    <w:rsid w:val="005D5FB8"/>
    <w:rsid w:val="005D6A2B"/>
    <w:rsid w:val="005D6EE8"/>
    <w:rsid w:val="005D7786"/>
    <w:rsid w:val="005E052D"/>
    <w:rsid w:val="005E1B05"/>
    <w:rsid w:val="005E310B"/>
    <w:rsid w:val="005E313E"/>
    <w:rsid w:val="005E45AE"/>
    <w:rsid w:val="005E5F68"/>
    <w:rsid w:val="005E5FA2"/>
    <w:rsid w:val="005E637B"/>
    <w:rsid w:val="005E65DF"/>
    <w:rsid w:val="005E734B"/>
    <w:rsid w:val="005F07B7"/>
    <w:rsid w:val="005F099F"/>
    <w:rsid w:val="005F0F18"/>
    <w:rsid w:val="005F1491"/>
    <w:rsid w:val="005F1567"/>
    <w:rsid w:val="005F1F6C"/>
    <w:rsid w:val="005F2417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CF8"/>
    <w:rsid w:val="005F4FE6"/>
    <w:rsid w:val="005F60AD"/>
    <w:rsid w:val="005F6554"/>
    <w:rsid w:val="005F78CA"/>
    <w:rsid w:val="00601114"/>
    <w:rsid w:val="0060155D"/>
    <w:rsid w:val="00601703"/>
    <w:rsid w:val="006022A8"/>
    <w:rsid w:val="00602345"/>
    <w:rsid w:val="006026B4"/>
    <w:rsid w:val="00602DD2"/>
    <w:rsid w:val="006038BD"/>
    <w:rsid w:val="0060453F"/>
    <w:rsid w:val="006050D2"/>
    <w:rsid w:val="00605137"/>
    <w:rsid w:val="0060589A"/>
    <w:rsid w:val="006061CC"/>
    <w:rsid w:val="006063B1"/>
    <w:rsid w:val="006068EE"/>
    <w:rsid w:val="00606B1C"/>
    <w:rsid w:val="00606D11"/>
    <w:rsid w:val="0060733F"/>
    <w:rsid w:val="00607D58"/>
    <w:rsid w:val="00610F01"/>
    <w:rsid w:val="0061173C"/>
    <w:rsid w:val="00611914"/>
    <w:rsid w:val="00611B78"/>
    <w:rsid w:val="00612265"/>
    <w:rsid w:val="0061279C"/>
    <w:rsid w:val="006137E2"/>
    <w:rsid w:val="006140C5"/>
    <w:rsid w:val="006142F9"/>
    <w:rsid w:val="00614CDA"/>
    <w:rsid w:val="00614D7B"/>
    <w:rsid w:val="00616401"/>
    <w:rsid w:val="006164C4"/>
    <w:rsid w:val="006166D2"/>
    <w:rsid w:val="006173A2"/>
    <w:rsid w:val="0061744E"/>
    <w:rsid w:val="00617CBC"/>
    <w:rsid w:val="006215A6"/>
    <w:rsid w:val="006232A1"/>
    <w:rsid w:val="0062331F"/>
    <w:rsid w:val="006233A8"/>
    <w:rsid w:val="006237E5"/>
    <w:rsid w:val="006240E5"/>
    <w:rsid w:val="00626113"/>
    <w:rsid w:val="00626315"/>
    <w:rsid w:val="006275EC"/>
    <w:rsid w:val="00627C75"/>
    <w:rsid w:val="00627D24"/>
    <w:rsid w:val="0063016E"/>
    <w:rsid w:val="0063067F"/>
    <w:rsid w:val="00630CD1"/>
    <w:rsid w:val="00630DBC"/>
    <w:rsid w:val="00630DDA"/>
    <w:rsid w:val="00631096"/>
    <w:rsid w:val="00631EBE"/>
    <w:rsid w:val="006320F4"/>
    <w:rsid w:val="006333FE"/>
    <w:rsid w:val="00633B31"/>
    <w:rsid w:val="006340F9"/>
    <w:rsid w:val="006342D1"/>
    <w:rsid w:val="006343DB"/>
    <w:rsid w:val="0063449B"/>
    <w:rsid w:val="006345F5"/>
    <w:rsid w:val="00635525"/>
    <w:rsid w:val="00635DF9"/>
    <w:rsid w:val="00636183"/>
    <w:rsid w:val="00636454"/>
    <w:rsid w:val="00636902"/>
    <w:rsid w:val="00636EEF"/>
    <w:rsid w:val="0064052F"/>
    <w:rsid w:val="006405A3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F29"/>
    <w:rsid w:val="00643025"/>
    <w:rsid w:val="006434FB"/>
    <w:rsid w:val="0064353D"/>
    <w:rsid w:val="00645B4F"/>
    <w:rsid w:val="006462F5"/>
    <w:rsid w:val="0064766C"/>
    <w:rsid w:val="00647CAD"/>
    <w:rsid w:val="00650AFC"/>
    <w:rsid w:val="00651568"/>
    <w:rsid w:val="00651622"/>
    <w:rsid w:val="00651DA3"/>
    <w:rsid w:val="00652F61"/>
    <w:rsid w:val="006547B8"/>
    <w:rsid w:val="0065541A"/>
    <w:rsid w:val="006603CE"/>
    <w:rsid w:val="00660558"/>
    <w:rsid w:val="00660CAC"/>
    <w:rsid w:val="00661605"/>
    <w:rsid w:val="00662388"/>
    <w:rsid w:val="00662AFE"/>
    <w:rsid w:val="00662B18"/>
    <w:rsid w:val="00663127"/>
    <w:rsid w:val="0066365E"/>
    <w:rsid w:val="0066396A"/>
    <w:rsid w:val="00663C34"/>
    <w:rsid w:val="00664D35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892"/>
    <w:rsid w:val="00670A4A"/>
    <w:rsid w:val="006714C8"/>
    <w:rsid w:val="00671C97"/>
    <w:rsid w:val="0067378E"/>
    <w:rsid w:val="006737A0"/>
    <w:rsid w:val="00673D2A"/>
    <w:rsid w:val="00674072"/>
    <w:rsid w:val="0067444E"/>
    <w:rsid w:val="0067467C"/>
    <w:rsid w:val="006779A9"/>
    <w:rsid w:val="00677AF3"/>
    <w:rsid w:val="00680BAF"/>
    <w:rsid w:val="006815EF"/>
    <w:rsid w:val="00681CD5"/>
    <w:rsid w:val="00681EBE"/>
    <w:rsid w:val="0068216E"/>
    <w:rsid w:val="0068279A"/>
    <w:rsid w:val="00682B24"/>
    <w:rsid w:val="00682D1F"/>
    <w:rsid w:val="00684128"/>
    <w:rsid w:val="006844D9"/>
    <w:rsid w:val="00684517"/>
    <w:rsid w:val="006848CE"/>
    <w:rsid w:val="00684C86"/>
    <w:rsid w:val="006850BF"/>
    <w:rsid w:val="0068545B"/>
    <w:rsid w:val="00685C70"/>
    <w:rsid w:val="00685F55"/>
    <w:rsid w:val="0068612D"/>
    <w:rsid w:val="006868B7"/>
    <w:rsid w:val="00687343"/>
    <w:rsid w:val="0068760F"/>
    <w:rsid w:val="00687BB0"/>
    <w:rsid w:val="00687C9F"/>
    <w:rsid w:val="00690385"/>
    <w:rsid w:val="0069067F"/>
    <w:rsid w:val="006911A9"/>
    <w:rsid w:val="00691C3C"/>
    <w:rsid w:val="006927A1"/>
    <w:rsid w:val="00692AA6"/>
    <w:rsid w:val="006930D4"/>
    <w:rsid w:val="006931CD"/>
    <w:rsid w:val="00693B7F"/>
    <w:rsid w:val="00693F99"/>
    <w:rsid w:val="006943EC"/>
    <w:rsid w:val="006945D5"/>
    <w:rsid w:val="00695419"/>
    <w:rsid w:val="00696C1F"/>
    <w:rsid w:val="00696D89"/>
    <w:rsid w:val="0069722E"/>
    <w:rsid w:val="006A0012"/>
    <w:rsid w:val="006A049D"/>
    <w:rsid w:val="006A1824"/>
    <w:rsid w:val="006A194F"/>
    <w:rsid w:val="006A1989"/>
    <w:rsid w:val="006A3DB7"/>
    <w:rsid w:val="006A68B6"/>
    <w:rsid w:val="006A68C2"/>
    <w:rsid w:val="006A68E9"/>
    <w:rsid w:val="006A6C96"/>
    <w:rsid w:val="006A73A0"/>
    <w:rsid w:val="006A7692"/>
    <w:rsid w:val="006A7A25"/>
    <w:rsid w:val="006A7ECD"/>
    <w:rsid w:val="006B047F"/>
    <w:rsid w:val="006B0562"/>
    <w:rsid w:val="006B0988"/>
    <w:rsid w:val="006B113D"/>
    <w:rsid w:val="006B2506"/>
    <w:rsid w:val="006B26F7"/>
    <w:rsid w:val="006B49DC"/>
    <w:rsid w:val="006B4B9E"/>
    <w:rsid w:val="006B4F2D"/>
    <w:rsid w:val="006B5530"/>
    <w:rsid w:val="006B5ABD"/>
    <w:rsid w:val="006B5EC6"/>
    <w:rsid w:val="006B60AA"/>
    <w:rsid w:val="006B6B4C"/>
    <w:rsid w:val="006B6E1A"/>
    <w:rsid w:val="006B6F9A"/>
    <w:rsid w:val="006B726A"/>
    <w:rsid w:val="006B74E2"/>
    <w:rsid w:val="006B75A2"/>
    <w:rsid w:val="006B7858"/>
    <w:rsid w:val="006C08B3"/>
    <w:rsid w:val="006C1581"/>
    <w:rsid w:val="006C224E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7D7"/>
    <w:rsid w:val="006C5AB2"/>
    <w:rsid w:val="006C5F82"/>
    <w:rsid w:val="006C61E1"/>
    <w:rsid w:val="006C6A3C"/>
    <w:rsid w:val="006C71FA"/>
    <w:rsid w:val="006C757F"/>
    <w:rsid w:val="006C763D"/>
    <w:rsid w:val="006C76DB"/>
    <w:rsid w:val="006D07A0"/>
    <w:rsid w:val="006D0880"/>
    <w:rsid w:val="006D0D36"/>
    <w:rsid w:val="006D0DA8"/>
    <w:rsid w:val="006D1A2C"/>
    <w:rsid w:val="006D1C4D"/>
    <w:rsid w:val="006D1F14"/>
    <w:rsid w:val="006D2510"/>
    <w:rsid w:val="006D2855"/>
    <w:rsid w:val="006D33D2"/>
    <w:rsid w:val="006D4678"/>
    <w:rsid w:val="006D4704"/>
    <w:rsid w:val="006D57B2"/>
    <w:rsid w:val="006D5DE2"/>
    <w:rsid w:val="006D642A"/>
    <w:rsid w:val="006D6B45"/>
    <w:rsid w:val="006D6F50"/>
    <w:rsid w:val="006D7003"/>
    <w:rsid w:val="006D713E"/>
    <w:rsid w:val="006D7291"/>
    <w:rsid w:val="006D77E7"/>
    <w:rsid w:val="006E07F5"/>
    <w:rsid w:val="006E0E83"/>
    <w:rsid w:val="006E107D"/>
    <w:rsid w:val="006E16C4"/>
    <w:rsid w:val="006E3510"/>
    <w:rsid w:val="006E38B9"/>
    <w:rsid w:val="006E448C"/>
    <w:rsid w:val="006E44E0"/>
    <w:rsid w:val="006E4566"/>
    <w:rsid w:val="006E494E"/>
    <w:rsid w:val="006E4959"/>
    <w:rsid w:val="006E4AF6"/>
    <w:rsid w:val="006E4EE1"/>
    <w:rsid w:val="006E5661"/>
    <w:rsid w:val="006E5A73"/>
    <w:rsid w:val="006E5B73"/>
    <w:rsid w:val="006E6134"/>
    <w:rsid w:val="006E6A20"/>
    <w:rsid w:val="006E6E2A"/>
    <w:rsid w:val="006E78CD"/>
    <w:rsid w:val="006E7C48"/>
    <w:rsid w:val="006E7DCD"/>
    <w:rsid w:val="006F0111"/>
    <w:rsid w:val="006F0530"/>
    <w:rsid w:val="006F058C"/>
    <w:rsid w:val="006F05D5"/>
    <w:rsid w:val="006F062A"/>
    <w:rsid w:val="006F0B82"/>
    <w:rsid w:val="006F1D04"/>
    <w:rsid w:val="006F1F16"/>
    <w:rsid w:val="006F22E4"/>
    <w:rsid w:val="006F3100"/>
    <w:rsid w:val="006F33BA"/>
    <w:rsid w:val="006F4760"/>
    <w:rsid w:val="006F4A68"/>
    <w:rsid w:val="006F55F4"/>
    <w:rsid w:val="006F5757"/>
    <w:rsid w:val="006F6260"/>
    <w:rsid w:val="006F69E7"/>
    <w:rsid w:val="0070147C"/>
    <w:rsid w:val="00701B04"/>
    <w:rsid w:val="00701CC3"/>
    <w:rsid w:val="00701DCE"/>
    <w:rsid w:val="00701E36"/>
    <w:rsid w:val="00701FD6"/>
    <w:rsid w:val="00702413"/>
    <w:rsid w:val="0070278C"/>
    <w:rsid w:val="00702884"/>
    <w:rsid w:val="007029F0"/>
    <w:rsid w:val="00703405"/>
    <w:rsid w:val="007039E3"/>
    <w:rsid w:val="007042BC"/>
    <w:rsid w:val="0070524B"/>
    <w:rsid w:val="00705F37"/>
    <w:rsid w:val="00706594"/>
    <w:rsid w:val="00706AD9"/>
    <w:rsid w:val="0070778F"/>
    <w:rsid w:val="00707946"/>
    <w:rsid w:val="007101BA"/>
    <w:rsid w:val="007102DC"/>
    <w:rsid w:val="00710B0D"/>
    <w:rsid w:val="007114B9"/>
    <w:rsid w:val="007114D2"/>
    <w:rsid w:val="00711C04"/>
    <w:rsid w:val="00712012"/>
    <w:rsid w:val="007126B4"/>
    <w:rsid w:val="00712D2B"/>
    <w:rsid w:val="0071396E"/>
    <w:rsid w:val="00713BD2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667"/>
    <w:rsid w:val="00721112"/>
    <w:rsid w:val="00721CEB"/>
    <w:rsid w:val="00721FA1"/>
    <w:rsid w:val="0072248B"/>
    <w:rsid w:val="0072346F"/>
    <w:rsid w:val="007234C7"/>
    <w:rsid w:val="007236DE"/>
    <w:rsid w:val="0072371A"/>
    <w:rsid w:val="00723887"/>
    <w:rsid w:val="00723BCC"/>
    <w:rsid w:val="00724222"/>
    <w:rsid w:val="007257AE"/>
    <w:rsid w:val="00725938"/>
    <w:rsid w:val="007259D6"/>
    <w:rsid w:val="00725C06"/>
    <w:rsid w:val="00725F40"/>
    <w:rsid w:val="007263CB"/>
    <w:rsid w:val="007264BB"/>
    <w:rsid w:val="00726A32"/>
    <w:rsid w:val="0072709E"/>
    <w:rsid w:val="007279A4"/>
    <w:rsid w:val="0073006F"/>
    <w:rsid w:val="007303DC"/>
    <w:rsid w:val="007303F5"/>
    <w:rsid w:val="007307B3"/>
    <w:rsid w:val="00730915"/>
    <w:rsid w:val="007312FB"/>
    <w:rsid w:val="007315B7"/>
    <w:rsid w:val="0073217D"/>
    <w:rsid w:val="00732648"/>
    <w:rsid w:val="00732B71"/>
    <w:rsid w:val="00733087"/>
    <w:rsid w:val="00733666"/>
    <w:rsid w:val="007336A6"/>
    <w:rsid w:val="00733A59"/>
    <w:rsid w:val="00733C9E"/>
    <w:rsid w:val="0073409E"/>
    <w:rsid w:val="0073472F"/>
    <w:rsid w:val="0073491D"/>
    <w:rsid w:val="00735335"/>
    <w:rsid w:val="00735466"/>
    <w:rsid w:val="00735E7E"/>
    <w:rsid w:val="00736659"/>
    <w:rsid w:val="00737769"/>
    <w:rsid w:val="00737843"/>
    <w:rsid w:val="00737D19"/>
    <w:rsid w:val="00741401"/>
    <w:rsid w:val="00741427"/>
    <w:rsid w:val="00741900"/>
    <w:rsid w:val="00741BCA"/>
    <w:rsid w:val="00743540"/>
    <w:rsid w:val="00743EEF"/>
    <w:rsid w:val="00744109"/>
    <w:rsid w:val="0074644E"/>
    <w:rsid w:val="00750572"/>
    <w:rsid w:val="00750BA1"/>
    <w:rsid w:val="007512A1"/>
    <w:rsid w:val="00751774"/>
    <w:rsid w:val="00751C8D"/>
    <w:rsid w:val="00753AAB"/>
    <w:rsid w:val="00753DDF"/>
    <w:rsid w:val="00754036"/>
    <w:rsid w:val="00754721"/>
    <w:rsid w:val="00755654"/>
    <w:rsid w:val="00755D96"/>
    <w:rsid w:val="007561D2"/>
    <w:rsid w:val="007565A6"/>
    <w:rsid w:val="00756EAE"/>
    <w:rsid w:val="007579DA"/>
    <w:rsid w:val="00757CA9"/>
    <w:rsid w:val="00757D0D"/>
    <w:rsid w:val="007604F1"/>
    <w:rsid w:val="00761105"/>
    <w:rsid w:val="007622D6"/>
    <w:rsid w:val="00762633"/>
    <w:rsid w:val="007635E5"/>
    <w:rsid w:val="00764A7C"/>
    <w:rsid w:val="0076543C"/>
    <w:rsid w:val="00765752"/>
    <w:rsid w:val="007657D2"/>
    <w:rsid w:val="0076589F"/>
    <w:rsid w:val="00765921"/>
    <w:rsid w:val="00765A56"/>
    <w:rsid w:val="007669A6"/>
    <w:rsid w:val="00766C5E"/>
    <w:rsid w:val="00767735"/>
    <w:rsid w:val="007716E7"/>
    <w:rsid w:val="007717E5"/>
    <w:rsid w:val="00772408"/>
    <w:rsid w:val="007728D8"/>
    <w:rsid w:val="00772B44"/>
    <w:rsid w:val="00772FB3"/>
    <w:rsid w:val="007733A7"/>
    <w:rsid w:val="00774840"/>
    <w:rsid w:val="00774F87"/>
    <w:rsid w:val="00775039"/>
    <w:rsid w:val="00775F00"/>
    <w:rsid w:val="0077643D"/>
    <w:rsid w:val="00776929"/>
    <w:rsid w:val="00776E43"/>
    <w:rsid w:val="00777470"/>
    <w:rsid w:val="00777BDE"/>
    <w:rsid w:val="00780026"/>
    <w:rsid w:val="00780409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AD1"/>
    <w:rsid w:val="00784CA8"/>
    <w:rsid w:val="007853D5"/>
    <w:rsid w:val="00785508"/>
    <w:rsid w:val="00785724"/>
    <w:rsid w:val="00785F72"/>
    <w:rsid w:val="00786597"/>
    <w:rsid w:val="007874A6"/>
    <w:rsid w:val="00787D07"/>
    <w:rsid w:val="00787FC7"/>
    <w:rsid w:val="007900F3"/>
    <w:rsid w:val="00790604"/>
    <w:rsid w:val="0079079A"/>
    <w:rsid w:val="00790C31"/>
    <w:rsid w:val="00790DFD"/>
    <w:rsid w:val="00791552"/>
    <w:rsid w:val="00791A1B"/>
    <w:rsid w:val="00792656"/>
    <w:rsid w:val="0079427A"/>
    <w:rsid w:val="007950E5"/>
    <w:rsid w:val="007955CA"/>
    <w:rsid w:val="00795970"/>
    <w:rsid w:val="00795C1A"/>
    <w:rsid w:val="00795E0C"/>
    <w:rsid w:val="00796307"/>
    <w:rsid w:val="007A04D1"/>
    <w:rsid w:val="007A04EB"/>
    <w:rsid w:val="007A09E8"/>
    <w:rsid w:val="007A0C36"/>
    <w:rsid w:val="007A0C5C"/>
    <w:rsid w:val="007A191E"/>
    <w:rsid w:val="007A1B9F"/>
    <w:rsid w:val="007A2439"/>
    <w:rsid w:val="007A2B46"/>
    <w:rsid w:val="007A3B17"/>
    <w:rsid w:val="007A4178"/>
    <w:rsid w:val="007A486E"/>
    <w:rsid w:val="007A4A9D"/>
    <w:rsid w:val="007A5B4D"/>
    <w:rsid w:val="007A60AF"/>
    <w:rsid w:val="007A641A"/>
    <w:rsid w:val="007A7B39"/>
    <w:rsid w:val="007B0238"/>
    <w:rsid w:val="007B0561"/>
    <w:rsid w:val="007B0C7F"/>
    <w:rsid w:val="007B10C3"/>
    <w:rsid w:val="007B1CFF"/>
    <w:rsid w:val="007B2D21"/>
    <w:rsid w:val="007B4652"/>
    <w:rsid w:val="007B55A9"/>
    <w:rsid w:val="007B5853"/>
    <w:rsid w:val="007B69C1"/>
    <w:rsid w:val="007B78C6"/>
    <w:rsid w:val="007C04AC"/>
    <w:rsid w:val="007C04CF"/>
    <w:rsid w:val="007C0741"/>
    <w:rsid w:val="007C0779"/>
    <w:rsid w:val="007C07AA"/>
    <w:rsid w:val="007C0986"/>
    <w:rsid w:val="007C0D23"/>
    <w:rsid w:val="007C0D88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3646"/>
    <w:rsid w:val="007C3797"/>
    <w:rsid w:val="007C40BD"/>
    <w:rsid w:val="007C42AC"/>
    <w:rsid w:val="007C43D0"/>
    <w:rsid w:val="007C4D6C"/>
    <w:rsid w:val="007C4DBF"/>
    <w:rsid w:val="007C558C"/>
    <w:rsid w:val="007C692E"/>
    <w:rsid w:val="007C6A68"/>
    <w:rsid w:val="007C73AE"/>
    <w:rsid w:val="007C7708"/>
    <w:rsid w:val="007C7C13"/>
    <w:rsid w:val="007D0A16"/>
    <w:rsid w:val="007D0BB9"/>
    <w:rsid w:val="007D0EB4"/>
    <w:rsid w:val="007D1854"/>
    <w:rsid w:val="007D1BA0"/>
    <w:rsid w:val="007D1F17"/>
    <w:rsid w:val="007D309C"/>
    <w:rsid w:val="007D3C31"/>
    <w:rsid w:val="007D3F39"/>
    <w:rsid w:val="007D3F61"/>
    <w:rsid w:val="007D4180"/>
    <w:rsid w:val="007D4C8C"/>
    <w:rsid w:val="007D520C"/>
    <w:rsid w:val="007D5909"/>
    <w:rsid w:val="007D5F63"/>
    <w:rsid w:val="007E1B20"/>
    <w:rsid w:val="007E1D06"/>
    <w:rsid w:val="007E1EB5"/>
    <w:rsid w:val="007E228C"/>
    <w:rsid w:val="007E2430"/>
    <w:rsid w:val="007E39B8"/>
    <w:rsid w:val="007E4104"/>
    <w:rsid w:val="007E431F"/>
    <w:rsid w:val="007E4608"/>
    <w:rsid w:val="007E463E"/>
    <w:rsid w:val="007E60EB"/>
    <w:rsid w:val="007E633B"/>
    <w:rsid w:val="007E6CDB"/>
    <w:rsid w:val="007F0752"/>
    <w:rsid w:val="007F08D9"/>
    <w:rsid w:val="007F121B"/>
    <w:rsid w:val="007F2722"/>
    <w:rsid w:val="007F273A"/>
    <w:rsid w:val="007F2A32"/>
    <w:rsid w:val="007F2BC1"/>
    <w:rsid w:val="007F2C79"/>
    <w:rsid w:val="007F2E3E"/>
    <w:rsid w:val="007F3083"/>
    <w:rsid w:val="007F3E46"/>
    <w:rsid w:val="007F56EF"/>
    <w:rsid w:val="007F6726"/>
    <w:rsid w:val="007F7130"/>
    <w:rsid w:val="007F7B51"/>
    <w:rsid w:val="0080014E"/>
    <w:rsid w:val="008004EC"/>
    <w:rsid w:val="008009AD"/>
    <w:rsid w:val="00800CC6"/>
    <w:rsid w:val="00801164"/>
    <w:rsid w:val="00801197"/>
    <w:rsid w:val="00801C1A"/>
    <w:rsid w:val="008021F1"/>
    <w:rsid w:val="008021FA"/>
    <w:rsid w:val="00802828"/>
    <w:rsid w:val="008032D5"/>
    <w:rsid w:val="00803704"/>
    <w:rsid w:val="0080387F"/>
    <w:rsid w:val="00803C4E"/>
    <w:rsid w:val="00803DFA"/>
    <w:rsid w:val="00803F18"/>
    <w:rsid w:val="00804321"/>
    <w:rsid w:val="00805326"/>
    <w:rsid w:val="00806D5D"/>
    <w:rsid w:val="008072EA"/>
    <w:rsid w:val="00807707"/>
    <w:rsid w:val="00807713"/>
    <w:rsid w:val="00807760"/>
    <w:rsid w:val="00807C86"/>
    <w:rsid w:val="008109ED"/>
    <w:rsid w:val="00810B3D"/>
    <w:rsid w:val="00810C99"/>
    <w:rsid w:val="008113DC"/>
    <w:rsid w:val="00811650"/>
    <w:rsid w:val="00812165"/>
    <w:rsid w:val="008125AE"/>
    <w:rsid w:val="008125D3"/>
    <w:rsid w:val="00812A6C"/>
    <w:rsid w:val="00812ADA"/>
    <w:rsid w:val="008130CD"/>
    <w:rsid w:val="008134EC"/>
    <w:rsid w:val="00813D62"/>
    <w:rsid w:val="00813E3E"/>
    <w:rsid w:val="00814026"/>
    <w:rsid w:val="00814381"/>
    <w:rsid w:val="00814614"/>
    <w:rsid w:val="00815066"/>
    <w:rsid w:val="0081510B"/>
    <w:rsid w:val="00815B91"/>
    <w:rsid w:val="00815F20"/>
    <w:rsid w:val="008167F2"/>
    <w:rsid w:val="00816C4E"/>
    <w:rsid w:val="00816CFD"/>
    <w:rsid w:val="00816DC3"/>
    <w:rsid w:val="00816DE4"/>
    <w:rsid w:val="00817D7F"/>
    <w:rsid w:val="00820B5A"/>
    <w:rsid w:val="00821C54"/>
    <w:rsid w:val="00821D84"/>
    <w:rsid w:val="00822155"/>
    <w:rsid w:val="008228AA"/>
    <w:rsid w:val="00822C20"/>
    <w:rsid w:val="00822F50"/>
    <w:rsid w:val="008230DE"/>
    <w:rsid w:val="008234C1"/>
    <w:rsid w:val="0082366A"/>
    <w:rsid w:val="00823822"/>
    <w:rsid w:val="00824018"/>
    <w:rsid w:val="00825430"/>
    <w:rsid w:val="00825842"/>
    <w:rsid w:val="008258E0"/>
    <w:rsid w:val="0082611A"/>
    <w:rsid w:val="008261F0"/>
    <w:rsid w:val="008268C2"/>
    <w:rsid w:val="00827D2A"/>
    <w:rsid w:val="00827F0D"/>
    <w:rsid w:val="00830B86"/>
    <w:rsid w:val="00830C1E"/>
    <w:rsid w:val="00830D2C"/>
    <w:rsid w:val="00830FBA"/>
    <w:rsid w:val="0083154A"/>
    <w:rsid w:val="00831FE6"/>
    <w:rsid w:val="008322B9"/>
    <w:rsid w:val="00832D57"/>
    <w:rsid w:val="008332B6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40557"/>
    <w:rsid w:val="00840917"/>
    <w:rsid w:val="00840F3E"/>
    <w:rsid w:val="00841034"/>
    <w:rsid w:val="0084106A"/>
    <w:rsid w:val="008424BA"/>
    <w:rsid w:val="00842E41"/>
    <w:rsid w:val="00843047"/>
    <w:rsid w:val="00843B89"/>
    <w:rsid w:val="0084428D"/>
    <w:rsid w:val="008443CA"/>
    <w:rsid w:val="00844551"/>
    <w:rsid w:val="00844DAD"/>
    <w:rsid w:val="008456C8"/>
    <w:rsid w:val="008458B0"/>
    <w:rsid w:val="00845A24"/>
    <w:rsid w:val="00846DA7"/>
    <w:rsid w:val="008472B5"/>
    <w:rsid w:val="008475C2"/>
    <w:rsid w:val="008500B6"/>
    <w:rsid w:val="008502FA"/>
    <w:rsid w:val="0085053C"/>
    <w:rsid w:val="00850CFB"/>
    <w:rsid w:val="00850E8A"/>
    <w:rsid w:val="008516A5"/>
    <w:rsid w:val="008520D3"/>
    <w:rsid w:val="00852926"/>
    <w:rsid w:val="00852A5A"/>
    <w:rsid w:val="0085301A"/>
    <w:rsid w:val="00854088"/>
    <w:rsid w:val="00854ABD"/>
    <w:rsid w:val="0085541B"/>
    <w:rsid w:val="00855480"/>
    <w:rsid w:val="00855A81"/>
    <w:rsid w:val="008561E2"/>
    <w:rsid w:val="008564FF"/>
    <w:rsid w:val="008567B5"/>
    <w:rsid w:val="00856B00"/>
    <w:rsid w:val="00856C30"/>
    <w:rsid w:val="00860516"/>
    <w:rsid w:val="00860576"/>
    <w:rsid w:val="00861004"/>
    <w:rsid w:val="00861228"/>
    <w:rsid w:val="0086203C"/>
    <w:rsid w:val="008621FA"/>
    <w:rsid w:val="008624C3"/>
    <w:rsid w:val="00862E57"/>
    <w:rsid w:val="0086324B"/>
    <w:rsid w:val="0086346C"/>
    <w:rsid w:val="0086387E"/>
    <w:rsid w:val="00864516"/>
    <w:rsid w:val="0087001B"/>
    <w:rsid w:val="00870298"/>
    <w:rsid w:val="00870499"/>
    <w:rsid w:val="00870E6D"/>
    <w:rsid w:val="008714C8"/>
    <w:rsid w:val="00871C1A"/>
    <w:rsid w:val="00871CEB"/>
    <w:rsid w:val="00872AB4"/>
    <w:rsid w:val="00872D9C"/>
    <w:rsid w:val="0087396A"/>
    <w:rsid w:val="0087465B"/>
    <w:rsid w:val="00874ABC"/>
    <w:rsid w:val="00875969"/>
    <w:rsid w:val="00875C79"/>
    <w:rsid w:val="00875F98"/>
    <w:rsid w:val="008773E8"/>
    <w:rsid w:val="00877DAA"/>
    <w:rsid w:val="0088020E"/>
    <w:rsid w:val="008804C6"/>
    <w:rsid w:val="00880A5A"/>
    <w:rsid w:val="00881070"/>
    <w:rsid w:val="00881211"/>
    <w:rsid w:val="00881640"/>
    <w:rsid w:val="00882111"/>
    <w:rsid w:val="008821B7"/>
    <w:rsid w:val="008822F1"/>
    <w:rsid w:val="0088270C"/>
    <w:rsid w:val="00882C9B"/>
    <w:rsid w:val="00883455"/>
    <w:rsid w:val="00883B85"/>
    <w:rsid w:val="00883B93"/>
    <w:rsid w:val="00883EA0"/>
    <w:rsid w:val="008840D0"/>
    <w:rsid w:val="00884ECE"/>
    <w:rsid w:val="00885113"/>
    <w:rsid w:val="00886387"/>
    <w:rsid w:val="0088651F"/>
    <w:rsid w:val="0088680E"/>
    <w:rsid w:val="00886FB9"/>
    <w:rsid w:val="0088712E"/>
    <w:rsid w:val="00887292"/>
    <w:rsid w:val="00887311"/>
    <w:rsid w:val="008879E2"/>
    <w:rsid w:val="00887E73"/>
    <w:rsid w:val="008905FA"/>
    <w:rsid w:val="00890A41"/>
    <w:rsid w:val="00890CBE"/>
    <w:rsid w:val="008910FF"/>
    <w:rsid w:val="0089110A"/>
    <w:rsid w:val="00891889"/>
    <w:rsid w:val="0089191F"/>
    <w:rsid w:val="00891AF4"/>
    <w:rsid w:val="00892CBE"/>
    <w:rsid w:val="00892FE7"/>
    <w:rsid w:val="00893C07"/>
    <w:rsid w:val="00893CC5"/>
    <w:rsid w:val="008947D0"/>
    <w:rsid w:val="00894BDD"/>
    <w:rsid w:val="00895E04"/>
    <w:rsid w:val="00895E28"/>
    <w:rsid w:val="00895F07"/>
    <w:rsid w:val="008964F6"/>
    <w:rsid w:val="00897ABF"/>
    <w:rsid w:val="00897FB8"/>
    <w:rsid w:val="008A0256"/>
    <w:rsid w:val="008A0518"/>
    <w:rsid w:val="008A1A25"/>
    <w:rsid w:val="008A32C4"/>
    <w:rsid w:val="008A33B4"/>
    <w:rsid w:val="008A3746"/>
    <w:rsid w:val="008A3F60"/>
    <w:rsid w:val="008A4526"/>
    <w:rsid w:val="008A455E"/>
    <w:rsid w:val="008A5039"/>
    <w:rsid w:val="008A530B"/>
    <w:rsid w:val="008B0354"/>
    <w:rsid w:val="008B0461"/>
    <w:rsid w:val="008B07C7"/>
    <w:rsid w:val="008B0B63"/>
    <w:rsid w:val="008B10AD"/>
    <w:rsid w:val="008B13B6"/>
    <w:rsid w:val="008B1AAA"/>
    <w:rsid w:val="008B1D01"/>
    <w:rsid w:val="008B1EAA"/>
    <w:rsid w:val="008B251C"/>
    <w:rsid w:val="008B257C"/>
    <w:rsid w:val="008B2BA9"/>
    <w:rsid w:val="008B2EF2"/>
    <w:rsid w:val="008B3F0E"/>
    <w:rsid w:val="008B4BAF"/>
    <w:rsid w:val="008B4D41"/>
    <w:rsid w:val="008B586C"/>
    <w:rsid w:val="008B6625"/>
    <w:rsid w:val="008B7201"/>
    <w:rsid w:val="008B72D2"/>
    <w:rsid w:val="008B77FE"/>
    <w:rsid w:val="008C08B1"/>
    <w:rsid w:val="008C0988"/>
    <w:rsid w:val="008C1A1F"/>
    <w:rsid w:val="008C2AFF"/>
    <w:rsid w:val="008C2D65"/>
    <w:rsid w:val="008C2F30"/>
    <w:rsid w:val="008C4617"/>
    <w:rsid w:val="008C4CB4"/>
    <w:rsid w:val="008C5D13"/>
    <w:rsid w:val="008C6097"/>
    <w:rsid w:val="008C67FD"/>
    <w:rsid w:val="008C7B6B"/>
    <w:rsid w:val="008D08CF"/>
    <w:rsid w:val="008D0C4C"/>
    <w:rsid w:val="008D176F"/>
    <w:rsid w:val="008D20AE"/>
    <w:rsid w:val="008D2200"/>
    <w:rsid w:val="008D24D0"/>
    <w:rsid w:val="008D2510"/>
    <w:rsid w:val="008D2A37"/>
    <w:rsid w:val="008D319A"/>
    <w:rsid w:val="008D334B"/>
    <w:rsid w:val="008D37CC"/>
    <w:rsid w:val="008D391F"/>
    <w:rsid w:val="008D61D4"/>
    <w:rsid w:val="008D683B"/>
    <w:rsid w:val="008D7EA1"/>
    <w:rsid w:val="008E072A"/>
    <w:rsid w:val="008E0C33"/>
    <w:rsid w:val="008E0E79"/>
    <w:rsid w:val="008E1A46"/>
    <w:rsid w:val="008E1E3E"/>
    <w:rsid w:val="008E2508"/>
    <w:rsid w:val="008E2998"/>
    <w:rsid w:val="008E2F03"/>
    <w:rsid w:val="008E36D9"/>
    <w:rsid w:val="008E44F1"/>
    <w:rsid w:val="008E47FE"/>
    <w:rsid w:val="008E4899"/>
    <w:rsid w:val="008E5318"/>
    <w:rsid w:val="008E5604"/>
    <w:rsid w:val="008E59AE"/>
    <w:rsid w:val="008E6F6D"/>
    <w:rsid w:val="008F0A0B"/>
    <w:rsid w:val="008F0F95"/>
    <w:rsid w:val="008F18D3"/>
    <w:rsid w:val="008F1B1A"/>
    <w:rsid w:val="008F29CC"/>
    <w:rsid w:val="008F2D46"/>
    <w:rsid w:val="008F301A"/>
    <w:rsid w:val="008F3920"/>
    <w:rsid w:val="008F3B56"/>
    <w:rsid w:val="008F43E5"/>
    <w:rsid w:val="008F4F5B"/>
    <w:rsid w:val="008F5039"/>
    <w:rsid w:val="008F606E"/>
    <w:rsid w:val="008F6AE2"/>
    <w:rsid w:val="008F6F2C"/>
    <w:rsid w:val="008F720A"/>
    <w:rsid w:val="008F7301"/>
    <w:rsid w:val="008F7592"/>
    <w:rsid w:val="008F7ED0"/>
    <w:rsid w:val="0090051D"/>
    <w:rsid w:val="00900984"/>
    <w:rsid w:val="00900DCA"/>
    <w:rsid w:val="00901DB6"/>
    <w:rsid w:val="009021B9"/>
    <w:rsid w:val="009025B7"/>
    <w:rsid w:val="009027AC"/>
    <w:rsid w:val="00902BF0"/>
    <w:rsid w:val="009034C6"/>
    <w:rsid w:val="009039E6"/>
    <w:rsid w:val="00903FE8"/>
    <w:rsid w:val="00904CA5"/>
    <w:rsid w:val="00904EC2"/>
    <w:rsid w:val="0090510F"/>
    <w:rsid w:val="009059A4"/>
    <w:rsid w:val="00905E17"/>
    <w:rsid w:val="00906295"/>
    <w:rsid w:val="00906318"/>
    <w:rsid w:val="0090745E"/>
    <w:rsid w:val="00907A25"/>
    <w:rsid w:val="009101FF"/>
    <w:rsid w:val="00911D1D"/>
    <w:rsid w:val="00911D2F"/>
    <w:rsid w:val="0091259A"/>
    <w:rsid w:val="0091282C"/>
    <w:rsid w:val="00912906"/>
    <w:rsid w:val="00914BF3"/>
    <w:rsid w:val="00915968"/>
    <w:rsid w:val="00915A6F"/>
    <w:rsid w:val="00915BF6"/>
    <w:rsid w:val="00915DC0"/>
    <w:rsid w:val="009160B2"/>
    <w:rsid w:val="0091652A"/>
    <w:rsid w:val="00917013"/>
    <w:rsid w:val="0091717E"/>
    <w:rsid w:val="009201F6"/>
    <w:rsid w:val="009219A1"/>
    <w:rsid w:val="009220CD"/>
    <w:rsid w:val="00922251"/>
    <w:rsid w:val="00922277"/>
    <w:rsid w:val="0092273B"/>
    <w:rsid w:val="009227F0"/>
    <w:rsid w:val="00923F11"/>
    <w:rsid w:val="00924ECF"/>
    <w:rsid w:val="0092567B"/>
    <w:rsid w:val="00927203"/>
    <w:rsid w:val="00930088"/>
    <w:rsid w:val="009300C0"/>
    <w:rsid w:val="00930418"/>
    <w:rsid w:val="0093075B"/>
    <w:rsid w:val="00930A77"/>
    <w:rsid w:val="00930D59"/>
    <w:rsid w:val="00930DA2"/>
    <w:rsid w:val="0093111C"/>
    <w:rsid w:val="00931F7C"/>
    <w:rsid w:val="0093261A"/>
    <w:rsid w:val="009327F8"/>
    <w:rsid w:val="00932B1F"/>
    <w:rsid w:val="00932B5E"/>
    <w:rsid w:val="00932C1D"/>
    <w:rsid w:val="00933204"/>
    <w:rsid w:val="0093346A"/>
    <w:rsid w:val="00933507"/>
    <w:rsid w:val="00934187"/>
    <w:rsid w:val="009341FA"/>
    <w:rsid w:val="009348F1"/>
    <w:rsid w:val="009350E4"/>
    <w:rsid w:val="009354D2"/>
    <w:rsid w:val="00936350"/>
    <w:rsid w:val="009364DD"/>
    <w:rsid w:val="0093691D"/>
    <w:rsid w:val="00937352"/>
    <w:rsid w:val="009373AC"/>
    <w:rsid w:val="00937F0A"/>
    <w:rsid w:val="009406FD"/>
    <w:rsid w:val="00940B30"/>
    <w:rsid w:val="00940B49"/>
    <w:rsid w:val="00940E67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F0B"/>
    <w:rsid w:val="00943F0C"/>
    <w:rsid w:val="00944206"/>
    <w:rsid w:val="00944A84"/>
    <w:rsid w:val="009455F0"/>
    <w:rsid w:val="00945781"/>
    <w:rsid w:val="00946230"/>
    <w:rsid w:val="00946259"/>
    <w:rsid w:val="00946DAE"/>
    <w:rsid w:val="00950480"/>
    <w:rsid w:val="009508D2"/>
    <w:rsid w:val="00950BB3"/>
    <w:rsid w:val="00951A2C"/>
    <w:rsid w:val="00951DC2"/>
    <w:rsid w:val="00951EAC"/>
    <w:rsid w:val="009521A3"/>
    <w:rsid w:val="009526C2"/>
    <w:rsid w:val="00952AB1"/>
    <w:rsid w:val="00952B58"/>
    <w:rsid w:val="00952DF8"/>
    <w:rsid w:val="00953310"/>
    <w:rsid w:val="00953982"/>
    <w:rsid w:val="00954939"/>
    <w:rsid w:val="00955177"/>
    <w:rsid w:val="0095574F"/>
    <w:rsid w:val="00955DA3"/>
    <w:rsid w:val="0095614F"/>
    <w:rsid w:val="009568F8"/>
    <w:rsid w:val="00957345"/>
    <w:rsid w:val="0095776C"/>
    <w:rsid w:val="00957C17"/>
    <w:rsid w:val="009600C4"/>
    <w:rsid w:val="00960594"/>
    <w:rsid w:val="00961085"/>
    <w:rsid w:val="00961777"/>
    <w:rsid w:val="00961B95"/>
    <w:rsid w:val="00961D51"/>
    <w:rsid w:val="009620EA"/>
    <w:rsid w:val="00962BC3"/>
    <w:rsid w:val="00963821"/>
    <w:rsid w:val="00965D9B"/>
    <w:rsid w:val="00966F8D"/>
    <w:rsid w:val="00967045"/>
    <w:rsid w:val="0096738B"/>
    <w:rsid w:val="00967A25"/>
    <w:rsid w:val="00967C46"/>
    <w:rsid w:val="00967CE2"/>
    <w:rsid w:val="00967D07"/>
    <w:rsid w:val="009703F8"/>
    <w:rsid w:val="00970969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3EC7"/>
    <w:rsid w:val="009740F0"/>
    <w:rsid w:val="0097465B"/>
    <w:rsid w:val="00974906"/>
    <w:rsid w:val="00974ABF"/>
    <w:rsid w:val="00974B1A"/>
    <w:rsid w:val="00974CAF"/>
    <w:rsid w:val="00974F84"/>
    <w:rsid w:val="00975294"/>
    <w:rsid w:val="00975E50"/>
    <w:rsid w:val="00976F4E"/>
    <w:rsid w:val="0097724F"/>
    <w:rsid w:val="009776C3"/>
    <w:rsid w:val="00977BD8"/>
    <w:rsid w:val="00980451"/>
    <w:rsid w:val="009809E7"/>
    <w:rsid w:val="00981464"/>
    <w:rsid w:val="009821D3"/>
    <w:rsid w:val="0098270B"/>
    <w:rsid w:val="00982FDF"/>
    <w:rsid w:val="00983C1A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34"/>
    <w:rsid w:val="00987083"/>
    <w:rsid w:val="00987269"/>
    <w:rsid w:val="009875EF"/>
    <w:rsid w:val="00987DE7"/>
    <w:rsid w:val="00990090"/>
    <w:rsid w:val="00990888"/>
    <w:rsid w:val="00990AA6"/>
    <w:rsid w:val="00991341"/>
    <w:rsid w:val="009919D3"/>
    <w:rsid w:val="00991F38"/>
    <w:rsid w:val="009924DC"/>
    <w:rsid w:val="00992FCC"/>
    <w:rsid w:val="00993669"/>
    <w:rsid w:val="00994244"/>
    <w:rsid w:val="0099429F"/>
    <w:rsid w:val="00994820"/>
    <w:rsid w:val="0099560A"/>
    <w:rsid w:val="009957C5"/>
    <w:rsid w:val="00995A4D"/>
    <w:rsid w:val="00995BF3"/>
    <w:rsid w:val="0099629D"/>
    <w:rsid w:val="00996C2F"/>
    <w:rsid w:val="00996D88"/>
    <w:rsid w:val="009971A9"/>
    <w:rsid w:val="009A02BC"/>
    <w:rsid w:val="009A03B2"/>
    <w:rsid w:val="009A056C"/>
    <w:rsid w:val="009A0A10"/>
    <w:rsid w:val="009A0D65"/>
    <w:rsid w:val="009A1423"/>
    <w:rsid w:val="009A1506"/>
    <w:rsid w:val="009A2C00"/>
    <w:rsid w:val="009A32D8"/>
    <w:rsid w:val="009A3996"/>
    <w:rsid w:val="009A3D61"/>
    <w:rsid w:val="009A404A"/>
    <w:rsid w:val="009A4A61"/>
    <w:rsid w:val="009A53C2"/>
    <w:rsid w:val="009A58A2"/>
    <w:rsid w:val="009A5AB7"/>
    <w:rsid w:val="009A5EBA"/>
    <w:rsid w:val="009A6003"/>
    <w:rsid w:val="009A6F1A"/>
    <w:rsid w:val="009A742C"/>
    <w:rsid w:val="009A7C56"/>
    <w:rsid w:val="009A7C70"/>
    <w:rsid w:val="009B0129"/>
    <w:rsid w:val="009B06E1"/>
    <w:rsid w:val="009B0E1B"/>
    <w:rsid w:val="009B177C"/>
    <w:rsid w:val="009B185A"/>
    <w:rsid w:val="009B1918"/>
    <w:rsid w:val="009B2349"/>
    <w:rsid w:val="009B29E2"/>
    <w:rsid w:val="009B2F7C"/>
    <w:rsid w:val="009B321D"/>
    <w:rsid w:val="009B3D0D"/>
    <w:rsid w:val="009B3DAE"/>
    <w:rsid w:val="009B437C"/>
    <w:rsid w:val="009B4A6C"/>
    <w:rsid w:val="009B4EBE"/>
    <w:rsid w:val="009B6D7D"/>
    <w:rsid w:val="009B7233"/>
    <w:rsid w:val="009B7350"/>
    <w:rsid w:val="009B7534"/>
    <w:rsid w:val="009B78EE"/>
    <w:rsid w:val="009C01A9"/>
    <w:rsid w:val="009C0AE6"/>
    <w:rsid w:val="009C0E46"/>
    <w:rsid w:val="009C22DA"/>
    <w:rsid w:val="009C2E47"/>
    <w:rsid w:val="009C341A"/>
    <w:rsid w:val="009C3E3D"/>
    <w:rsid w:val="009C3E98"/>
    <w:rsid w:val="009C4809"/>
    <w:rsid w:val="009C4BCD"/>
    <w:rsid w:val="009C4D1B"/>
    <w:rsid w:val="009C4F4E"/>
    <w:rsid w:val="009C502D"/>
    <w:rsid w:val="009C5329"/>
    <w:rsid w:val="009C57FA"/>
    <w:rsid w:val="009C597B"/>
    <w:rsid w:val="009C66F7"/>
    <w:rsid w:val="009C6CFC"/>
    <w:rsid w:val="009C7651"/>
    <w:rsid w:val="009C7CAF"/>
    <w:rsid w:val="009D00CD"/>
    <w:rsid w:val="009D0777"/>
    <w:rsid w:val="009D0C33"/>
    <w:rsid w:val="009D11B8"/>
    <w:rsid w:val="009D2213"/>
    <w:rsid w:val="009D249C"/>
    <w:rsid w:val="009D29C6"/>
    <w:rsid w:val="009D3498"/>
    <w:rsid w:val="009D4FFA"/>
    <w:rsid w:val="009D55DB"/>
    <w:rsid w:val="009D5767"/>
    <w:rsid w:val="009D5946"/>
    <w:rsid w:val="009D5F10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20D0"/>
    <w:rsid w:val="009E33C4"/>
    <w:rsid w:val="009E3544"/>
    <w:rsid w:val="009E4318"/>
    <w:rsid w:val="009E4784"/>
    <w:rsid w:val="009E4DF8"/>
    <w:rsid w:val="009E559B"/>
    <w:rsid w:val="009E5622"/>
    <w:rsid w:val="009E5C7C"/>
    <w:rsid w:val="009E616B"/>
    <w:rsid w:val="009E7A77"/>
    <w:rsid w:val="009F0480"/>
    <w:rsid w:val="009F05A4"/>
    <w:rsid w:val="009F0E81"/>
    <w:rsid w:val="009F1663"/>
    <w:rsid w:val="009F1A1E"/>
    <w:rsid w:val="009F1DF7"/>
    <w:rsid w:val="009F21E8"/>
    <w:rsid w:val="009F230A"/>
    <w:rsid w:val="009F23A0"/>
    <w:rsid w:val="009F2CF4"/>
    <w:rsid w:val="009F3763"/>
    <w:rsid w:val="009F39FF"/>
    <w:rsid w:val="009F3D63"/>
    <w:rsid w:val="009F45CE"/>
    <w:rsid w:val="009F4604"/>
    <w:rsid w:val="009F4CDB"/>
    <w:rsid w:val="009F5275"/>
    <w:rsid w:val="009F5718"/>
    <w:rsid w:val="009F571D"/>
    <w:rsid w:val="009F5FE4"/>
    <w:rsid w:val="009F6215"/>
    <w:rsid w:val="009F6441"/>
    <w:rsid w:val="009F751F"/>
    <w:rsid w:val="00A003F4"/>
    <w:rsid w:val="00A01130"/>
    <w:rsid w:val="00A01D40"/>
    <w:rsid w:val="00A023EC"/>
    <w:rsid w:val="00A023FE"/>
    <w:rsid w:val="00A0340C"/>
    <w:rsid w:val="00A04071"/>
    <w:rsid w:val="00A051B9"/>
    <w:rsid w:val="00A05437"/>
    <w:rsid w:val="00A05899"/>
    <w:rsid w:val="00A07A5A"/>
    <w:rsid w:val="00A07B23"/>
    <w:rsid w:val="00A10C2B"/>
    <w:rsid w:val="00A10E8E"/>
    <w:rsid w:val="00A115E6"/>
    <w:rsid w:val="00A1178C"/>
    <w:rsid w:val="00A11957"/>
    <w:rsid w:val="00A11B3C"/>
    <w:rsid w:val="00A12274"/>
    <w:rsid w:val="00A1251A"/>
    <w:rsid w:val="00A13FCE"/>
    <w:rsid w:val="00A15994"/>
    <w:rsid w:val="00A15BD7"/>
    <w:rsid w:val="00A15C68"/>
    <w:rsid w:val="00A1604A"/>
    <w:rsid w:val="00A1635E"/>
    <w:rsid w:val="00A16779"/>
    <w:rsid w:val="00A16C3F"/>
    <w:rsid w:val="00A16E47"/>
    <w:rsid w:val="00A16ECB"/>
    <w:rsid w:val="00A1794D"/>
    <w:rsid w:val="00A2016B"/>
    <w:rsid w:val="00A2043A"/>
    <w:rsid w:val="00A20509"/>
    <w:rsid w:val="00A2050A"/>
    <w:rsid w:val="00A2084C"/>
    <w:rsid w:val="00A20B08"/>
    <w:rsid w:val="00A21E20"/>
    <w:rsid w:val="00A2244C"/>
    <w:rsid w:val="00A22F55"/>
    <w:rsid w:val="00A23933"/>
    <w:rsid w:val="00A23DC8"/>
    <w:rsid w:val="00A241BE"/>
    <w:rsid w:val="00A243B7"/>
    <w:rsid w:val="00A24430"/>
    <w:rsid w:val="00A24746"/>
    <w:rsid w:val="00A24CC6"/>
    <w:rsid w:val="00A26A66"/>
    <w:rsid w:val="00A271E7"/>
    <w:rsid w:val="00A27B97"/>
    <w:rsid w:val="00A31892"/>
    <w:rsid w:val="00A31939"/>
    <w:rsid w:val="00A3219F"/>
    <w:rsid w:val="00A32944"/>
    <w:rsid w:val="00A33324"/>
    <w:rsid w:val="00A33D17"/>
    <w:rsid w:val="00A35468"/>
    <w:rsid w:val="00A359AD"/>
    <w:rsid w:val="00A359E4"/>
    <w:rsid w:val="00A35AFE"/>
    <w:rsid w:val="00A35E0C"/>
    <w:rsid w:val="00A37DBF"/>
    <w:rsid w:val="00A40934"/>
    <w:rsid w:val="00A41738"/>
    <w:rsid w:val="00A42AB5"/>
    <w:rsid w:val="00A43042"/>
    <w:rsid w:val="00A4367C"/>
    <w:rsid w:val="00A4397C"/>
    <w:rsid w:val="00A43E4E"/>
    <w:rsid w:val="00A44CFA"/>
    <w:rsid w:val="00A44E2E"/>
    <w:rsid w:val="00A45662"/>
    <w:rsid w:val="00A457F9"/>
    <w:rsid w:val="00A4626D"/>
    <w:rsid w:val="00A468B9"/>
    <w:rsid w:val="00A47C60"/>
    <w:rsid w:val="00A47E5F"/>
    <w:rsid w:val="00A503BE"/>
    <w:rsid w:val="00A51A20"/>
    <w:rsid w:val="00A528CD"/>
    <w:rsid w:val="00A52BE6"/>
    <w:rsid w:val="00A53D23"/>
    <w:rsid w:val="00A5492C"/>
    <w:rsid w:val="00A553FC"/>
    <w:rsid w:val="00A55D13"/>
    <w:rsid w:val="00A55D23"/>
    <w:rsid w:val="00A56E67"/>
    <w:rsid w:val="00A5785D"/>
    <w:rsid w:val="00A60027"/>
    <w:rsid w:val="00A6027D"/>
    <w:rsid w:val="00A60344"/>
    <w:rsid w:val="00A6036C"/>
    <w:rsid w:val="00A60BC0"/>
    <w:rsid w:val="00A61249"/>
    <w:rsid w:val="00A612EC"/>
    <w:rsid w:val="00A61578"/>
    <w:rsid w:val="00A61855"/>
    <w:rsid w:val="00A61A76"/>
    <w:rsid w:val="00A61DF8"/>
    <w:rsid w:val="00A61F72"/>
    <w:rsid w:val="00A626F9"/>
    <w:rsid w:val="00A62F71"/>
    <w:rsid w:val="00A63188"/>
    <w:rsid w:val="00A632E5"/>
    <w:rsid w:val="00A63C3F"/>
    <w:rsid w:val="00A640F2"/>
    <w:rsid w:val="00A642E7"/>
    <w:rsid w:val="00A651CD"/>
    <w:rsid w:val="00A659D5"/>
    <w:rsid w:val="00A6613A"/>
    <w:rsid w:val="00A66194"/>
    <w:rsid w:val="00A6707F"/>
    <w:rsid w:val="00A67644"/>
    <w:rsid w:val="00A70801"/>
    <w:rsid w:val="00A70E64"/>
    <w:rsid w:val="00A720BF"/>
    <w:rsid w:val="00A7211B"/>
    <w:rsid w:val="00A72AC5"/>
    <w:rsid w:val="00A72B2E"/>
    <w:rsid w:val="00A74098"/>
    <w:rsid w:val="00A7441B"/>
    <w:rsid w:val="00A7510D"/>
    <w:rsid w:val="00A751BC"/>
    <w:rsid w:val="00A7739F"/>
    <w:rsid w:val="00A7793C"/>
    <w:rsid w:val="00A7797F"/>
    <w:rsid w:val="00A77A95"/>
    <w:rsid w:val="00A77E31"/>
    <w:rsid w:val="00A80486"/>
    <w:rsid w:val="00A80CF5"/>
    <w:rsid w:val="00A814FC"/>
    <w:rsid w:val="00A8166A"/>
    <w:rsid w:val="00A81AC8"/>
    <w:rsid w:val="00A8234D"/>
    <w:rsid w:val="00A826B5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2"/>
    <w:rsid w:val="00A90518"/>
    <w:rsid w:val="00A909E6"/>
    <w:rsid w:val="00A90E7D"/>
    <w:rsid w:val="00A90F17"/>
    <w:rsid w:val="00A91102"/>
    <w:rsid w:val="00A9131D"/>
    <w:rsid w:val="00A91C2A"/>
    <w:rsid w:val="00A93A25"/>
    <w:rsid w:val="00A93CAB"/>
    <w:rsid w:val="00A93D46"/>
    <w:rsid w:val="00A94291"/>
    <w:rsid w:val="00A9444D"/>
    <w:rsid w:val="00A94455"/>
    <w:rsid w:val="00A94D55"/>
    <w:rsid w:val="00A95B8A"/>
    <w:rsid w:val="00A95C7A"/>
    <w:rsid w:val="00A9699B"/>
    <w:rsid w:val="00A96D78"/>
    <w:rsid w:val="00A975FC"/>
    <w:rsid w:val="00A979F4"/>
    <w:rsid w:val="00AA1457"/>
    <w:rsid w:val="00AA2334"/>
    <w:rsid w:val="00AA37B9"/>
    <w:rsid w:val="00AA37E0"/>
    <w:rsid w:val="00AA3B3A"/>
    <w:rsid w:val="00AA3C88"/>
    <w:rsid w:val="00AA53E6"/>
    <w:rsid w:val="00AA5AAB"/>
    <w:rsid w:val="00AA618A"/>
    <w:rsid w:val="00AA6332"/>
    <w:rsid w:val="00AA63C5"/>
    <w:rsid w:val="00AA6FFF"/>
    <w:rsid w:val="00AA7157"/>
    <w:rsid w:val="00AA74C4"/>
    <w:rsid w:val="00AA7FA9"/>
    <w:rsid w:val="00AB0232"/>
    <w:rsid w:val="00AB0953"/>
    <w:rsid w:val="00AB0C7F"/>
    <w:rsid w:val="00AB1092"/>
    <w:rsid w:val="00AB1333"/>
    <w:rsid w:val="00AB195C"/>
    <w:rsid w:val="00AB315E"/>
    <w:rsid w:val="00AB3465"/>
    <w:rsid w:val="00AB45B4"/>
    <w:rsid w:val="00AB4FE6"/>
    <w:rsid w:val="00AB54B7"/>
    <w:rsid w:val="00AB565E"/>
    <w:rsid w:val="00AB5995"/>
    <w:rsid w:val="00AB5EE9"/>
    <w:rsid w:val="00AB6FC6"/>
    <w:rsid w:val="00AB7012"/>
    <w:rsid w:val="00AB7AA3"/>
    <w:rsid w:val="00AC0BF6"/>
    <w:rsid w:val="00AC2A0A"/>
    <w:rsid w:val="00AC35C2"/>
    <w:rsid w:val="00AC4797"/>
    <w:rsid w:val="00AC4F45"/>
    <w:rsid w:val="00AC63DB"/>
    <w:rsid w:val="00AD00B7"/>
    <w:rsid w:val="00AD01F6"/>
    <w:rsid w:val="00AD04ED"/>
    <w:rsid w:val="00AD264C"/>
    <w:rsid w:val="00AD34B5"/>
    <w:rsid w:val="00AD3A3A"/>
    <w:rsid w:val="00AD45BF"/>
    <w:rsid w:val="00AD4BBF"/>
    <w:rsid w:val="00AD4FC2"/>
    <w:rsid w:val="00AD52EE"/>
    <w:rsid w:val="00AD62BA"/>
    <w:rsid w:val="00AD64BF"/>
    <w:rsid w:val="00AD6F73"/>
    <w:rsid w:val="00AD76D7"/>
    <w:rsid w:val="00AE03AF"/>
    <w:rsid w:val="00AE0737"/>
    <w:rsid w:val="00AE18EE"/>
    <w:rsid w:val="00AE1BCC"/>
    <w:rsid w:val="00AE22E6"/>
    <w:rsid w:val="00AE24B2"/>
    <w:rsid w:val="00AE2D5C"/>
    <w:rsid w:val="00AE34F6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6B82"/>
    <w:rsid w:val="00AE73E1"/>
    <w:rsid w:val="00AE7ABA"/>
    <w:rsid w:val="00AF163E"/>
    <w:rsid w:val="00AF1A8A"/>
    <w:rsid w:val="00AF2E5E"/>
    <w:rsid w:val="00AF3078"/>
    <w:rsid w:val="00AF31A1"/>
    <w:rsid w:val="00AF4C65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0929"/>
    <w:rsid w:val="00B0132A"/>
    <w:rsid w:val="00B015FE"/>
    <w:rsid w:val="00B016A6"/>
    <w:rsid w:val="00B021A0"/>
    <w:rsid w:val="00B025B1"/>
    <w:rsid w:val="00B042A4"/>
    <w:rsid w:val="00B053BF"/>
    <w:rsid w:val="00B06288"/>
    <w:rsid w:val="00B06A81"/>
    <w:rsid w:val="00B06DA6"/>
    <w:rsid w:val="00B06F6B"/>
    <w:rsid w:val="00B078CF"/>
    <w:rsid w:val="00B07B72"/>
    <w:rsid w:val="00B10486"/>
    <w:rsid w:val="00B10636"/>
    <w:rsid w:val="00B10A8A"/>
    <w:rsid w:val="00B1136A"/>
    <w:rsid w:val="00B11523"/>
    <w:rsid w:val="00B11C37"/>
    <w:rsid w:val="00B12154"/>
    <w:rsid w:val="00B123CB"/>
    <w:rsid w:val="00B12679"/>
    <w:rsid w:val="00B12B0E"/>
    <w:rsid w:val="00B12D08"/>
    <w:rsid w:val="00B12FF6"/>
    <w:rsid w:val="00B13920"/>
    <w:rsid w:val="00B13CD0"/>
    <w:rsid w:val="00B15292"/>
    <w:rsid w:val="00B1579E"/>
    <w:rsid w:val="00B1607F"/>
    <w:rsid w:val="00B1609F"/>
    <w:rsid w:val="00B16280"/>
    <w:rsid w:val="00B168DF"/>
    <w:rsid w:val="00B16E6B"/>
    <w:rsid w:val="00B17B31"/>
    <w:rsid w:val="00B17C4D"/>
    <w:rsid w:val="00B20B02"/>
    <w:rsid w:val="00B20BCA"/>
    <w:rsid w:val="00B212B7"/>
    <w:rsid w:val="00B2171B"/>
    <w:rsid w:val="00B21C07"/>
    <w:rsid w:val="00B22459"/>
    <w:rsid w:val="00B22F8E"/>
    <w:rsid w:val="00B236E7"/>
    <w:rsid w:val="00B25223"/>
    <w:rsid w:val="00B25AFA"/>
    <w:rsid w:val="00B275CC"/>
    <w:rsid w:val="00B2768A"/>
    <w:rsid w:val="00B30050"/>
    <w:rsid w:val="00B31377"/>
    <w:rsid w:val="00B31932"/>
    <w:rsid w:val="00B31B18"/>
    <w:rsid w:val="00B32222"/>
    <w:rsid w:val="00B323B9"/>
    <w:rsid w:val="00B32622"/>
    <w:rsid w:val="00B32BAC"/>
    <w:rsid w:val="00B32E24"/>
    <w:rsid w:val="00B330C1"/>
    <w:rsid w:val="00B33E2F"/>
    <w:rsid w:val="00B34B66"/>
    <w:rsid w:val="00B34CD8"/>
    <w:rsid w:val="00B35594"/>
    <w:rsid w:val="00B3613D"/>
    <w:rsid w:val="00B36805"/>
    <w:rsid w:val="00B369AC"/>
    <w:rsid w:val="00B36B97"/>
    <w:rsid w:val="00B36D17"/>
    <w:rsid w:val="00B36FBA"/>
    <w:rsid w:val="00B3707D"/>
    <w:rsid w:val="00B37CF1"/>
    <w:rsid w:val="00B37EE9"/>
    <w:rsid w:val="00B40AF5"/>
    <w:rsid w:val="00B4132F"/>
    <w:rsid w:val="00B41788"/>
    <w:rsid w:val="00B42AEB"/>
    <w:rsid w:val="00B4325F"/>
    <w:rsid w:val="00B43290"/>
    <w:rsid w:val="00B43639"/>
    <w:rsid w:val="00B43DFE"/>
    <w:rsid w:val="00B442BD"/>
    <w:rsid w:val="00B44373"/>
    <w:rsid w:val="00B45B83"/>
    <w:rsid w:val="00B47376"/>
    <w:rsid w:val="00B47DFC"/>
    <w:rsid w:val="00B50386"/>
    <w:rsid w:val="00B5069A"/>
    <w:rsid w:val="00B5157B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C8A"/>
    <w:rsid w:val="00B55076"/>
    <w:rsid w:val="00B55985"/>
    <w:rsid w:val="00B56678"/>
    <w:rsid w:val="00B569F3"/>
    <w:rsid w:val="00B56B41"/>
    <w:rsid w:val="00B57854"/>
    <w:rsid w:val="00B57F77"/>
    <w:rsid w:val="00B604E6"/>
    <w:rsid w:val="00B606AB"/>
    <w:rsid w:val="00B6093B"/>
    <w:rsid w:val="00B6101C"/>
    <w:rsid w:val="00B61D22"/>
    <w:rsid w:val="00B62157"/>
    <w:rsid w:val="00B6235A"/>
    <w:rsid w:val="00B63879"/>
    <w:rsid w:val="00B63A86"/>
    <w:rsid w:val="00B63ABE"/>
    <w:rsid w:val="00B64901"/>
    <w:rsid w:val="00B6555D"/>
    <w:rsid w:val="00B65971"/>
    <w:rsid w:val="00B66408"/>
    <w:rsid w:val="00B665F5"/>
    <w:rsid w:val="00B675C0"/>
    <w:rsid w:val="00B70BF9"/>
    <w:rsid w:val="00B7136F"/>
    <w:rsid w:val="00B71935"/>
    <w:rsid w:val="00B71CD4"/>
    <w:rsid w:val="00B72C9D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80020"/>
    <w:rsid w:val="00B80404"/>
    <w:rsid w:val="00B805BC"/>
    <w:rsid w:val="00B807CC"/>
    <w:rsid w:val="00B812AE"/>
    <w:rsid w:val="00B81411"/>
    <w:rsid w:val="00B81499"/>
    <w:rsid w:val="00B81838"/>
    <w:rsid w:val="00B81B80"/>
    <w:rsid w:val="00B81C96"/>
    <w:rsid w:val="00B82076"/>
    <w:rsid w:val="00B8230B"/>
    <w:rsid w:val="00B828BF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F0E"/>
    <w:rsid w:val="00B857FC"/>
    <w:rsid w:val="00B85823"/>
    <w:rsid w:val="00B85902"/>
    <w:rsid w:val="00B85DE4"/>
    <w:rsid w:val="00B85E37"/>
    <w:rsid w:val="00B86466"/>
    <w:rsid w:val="00B86A88"/>
    <w:rsid w:val="00B86D39"/>
    <w:rsid w:val="00B8726B"/>
    <w:rsid w:val="00B87941"/>
    <w:rsid w:val="00B901EA"/>
    <w:rsid w:val="00B9077E"/>
    <w:rsid w:val="00B910B0"/>
    <w:rsid w:val="00B91116"/>
    <w:rsid w:val="00B91CE7"/>
    <w:rsid w:val="00B92249"/>
    <w:rsid w:val="00B92553"/>
    <w:rsid w:val="00B9267A"/>
    <w:rsid w:val="00B926A0"/>
    <w:rsid w:val="00B93008"/>
    <w:rsid w:val="00B946FE"/>
    <w:rsid w:val="00B94F1E"/>
    <w:rsid w:val="00B95242"/>
    <w:rsid w:val="00B9547C"/>
    <w:rsid w:val="00B9688F"/>
    <w:rsid w:val="00B96F4F"/>
    <w:rsid w:val="00B97B2C"/>
    <w:rsid w:val="00BA0BA0"/>
    <w:rsid w:val="00BA0C55"/>
    <w:rsid w:val="00BA1101"/>
    <w:rsid w:val="00BA1F77"/>
    <w:rsid w:val="00BA23B7"/>
    <w:rsid w:val="00BA23D0"/>
    <w:rsid w:val="00BA264F"/>
    <w:rsid w:val="00BA26CC"/>
    <w:rsid w:val="00BA39D6"/>
    <w:rsid w:val="00BA3DD2"/>
    <w:rsid w:val="00BA4136"/>
    <w:rsid w:val="00BA4DF5"/>
    <w:rsid w:val="00BA5EDC"/>
    <w:rsid w:val="00BA71E0"/>
    <w:rsid w:val="00BB0E4C"/>
    <w:rsid w:val="00BB12D3"/>
    <w:rsid w:val="00BB17B6"/>
    <w:rsid w:val="00BB1B32"/>
    <w:rsid w:val="00BB1D7B"/>
    <w:rsid w:val="00BB226C"/>
    <w:rsid w:val="00BB318A"/>
    <w:rsid w:val="00BB3A30"/>
    <w:rsid w:val="00BB42E2"/>
    <w:rsid w:val="00BB4E4E"/>
    <w:rsid w:val="00BB4EDD"/>
    <w:rsid w:val="00BB5390"/>
    <w:rsid w:val="00BB5CFB"/>
    <w:rsid w:val="00BB5E09"/>
    <w:rsid w:val="00BB6321"/>
    <w:rsid w:val="00BB6647"/>
    <w:rsid w:val="00BB691E"/>
    <w:rsid w:val="00BB6B7B"/>
    <w:rsid w:val="00BB7773"/>
    <w:rsid w:val="00BC022F"/>
    <w:rsid w:val="00BC0AA4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699C"/>
    <w:rsid w:val="00BC6B1E"/>
    <w:rsid w:val="00BD1192"/>
    <w:rsid w:val="00BD1427"/>
    <w:rsid w:val="00BD14AD"/>
    <w:rsid w:val="00BD1D08"/>
    <w:rsid w:val="00BD2578"/>
    <w:rsid w:val="00BD2EA6"/>
    <w:rsid w:val="00BD333C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5B5"/>
    <w:rsid w:val="00BD66FA"/>
    <w:rsid w:val="00BD6E7E"/>
    <w:rsid w:val="00BD7AD3"/>
    <w:rsid w:val="00BD7BEA"/>
    <w:rsid w:val="00BD7C38"/>
    <w:rsid w:val="00BD7CBB"/>
    <w:rsid w:val="00BD7D56"/>
    <w:rsid w:val="00BD7F42"/>
    <w:rsid w:val="00BE18C3"/>
    <w:rsid w:val="00BE1BC7"/>
    <w:rsid w:val="00BE1C7C"/>
    <w:rsid w:val="00BE2243"/>
    <w:rsid w:val="00BE2568"/>
    <w:rsid w:val="00BE27E5"/>
    <w:rsid w:val="00BE2DB6"/>
    <w:rsid w:val="00BE2DF4"/>
    <w:rsid w:val="00BE3406"/>
    <w:rsid w:val="00BE371E"/>
    <w:rsid w:val="00BE3848"/>
    <w:rsid w:val="00BE38E3"/>
    <w:rsid w:val="00BE4012"/>
    <w:rsid w:val="00BE4053"/>
    <w:rsid w:val="00BE463F"/>
    <w:rsid w:val="00BE4674"/>
    <w:rsid w:val="00BE4816"/>
    <w:rsid w:val="00BE4F8F"/>
    <w:rsid w:val="00BE5571"/>
    <w:rsid w:val="00BE68BE"/>
    <w:rsid w:val="00BE74EF"/>
    <w:rsid w:val="00BE7646"/>
    <w:rsid w:val="00BF0D98"/>
    <w:rsid w:val="00BF0F00"/>
    <w:rsid w:val="00BF11FB"/>
    <w:rsid w:val="00BF1B3C"/>
    <w:rsid w:val="00BF2284"/>
    <w:rsid w:val="00BF2B87"/>
    <w:rsid w:val="00BF33F8"/>
    <w:rsid w:val="00BF3598"/>
    <w:rsid w:val="00BF43BD"/>
    <w:rsid w:val="00BF4E73"/>
    <w:rsid w:val="00BF5B1D"/>
    <w:rsid w:val="00BF5E1F"/>
    <w:rsid w:val="00BF5EDF"/>
    <w:rsid w:val="00BF60EB"/>
    <w:rsid w:val="00BF6EF0"/>
    <w:rsid w:val="00BF7B09"/>
    <w:rsid w:val="00C0012E"/>
    <w:rsid w:val="00C00594"/>
    <w:rsid w:val="00C034AB"/>
    <w:rsid w:val="00C03B66"/>
    <w:rsid w:val="00C04382"/>
    <w:rsid w:val="00C04973"/>
    <w:rsid w:val="00C04C64"/>
    <w:rsid w:val="00C05265"/>
    <w:rsid w:val="00C05420"/>
    <w:rsid w:val="00C05DFA"/>
    <w:rsid w:val="00C065C7"/>
    <w:rsid w:val="00C06936"/>
    <w:rsid w:val="00C06CE8"/>
    <w:rsid w:val="00C07B41"/>
    <w:rsid w:val="00C11498"/>
    <w:rsid w:val="00C12494"/>
    <w:rsid w:val="00C12834"/>
    <w:rsid w:val="00C12B43"/>
    <w:rsid w:val="00C137B9"/>
    <w:rsid w:val="00C14AFC"/>
    <w:rsid w:val="00C14DB2"/>
    <w:rsid w:val="00C1568B"/>
    <w:rsid w:val="00C17818"/>
    <w:rsid w:val="00C17F47"/>
    <w:rsid w:val="00C17F89"/>
    <w:rsid w:val="00C20289"/>
    <w:rsid w:val="00C208DD"/>
    <w:rsid w:val="00C208E9"/>
    <w:rsid w:val="00C20A2C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B85"/>
    <w:rsid w:val="00C26C1B"/>
    <w:rsid w:val="00C27A51"/>
    <w:rsid w:val="00C30BE7"/>
    <w:rsid w:val="00C31247"/>
    <w:rsid w:val="00C3190E"/>
    <w:rsid w:val="00C319AC"/>
    <w:rsid w:val="00C31BB6"/>
    <w:rsid w:val="00C31E1E"/>
    <w:rsid w:val="00C32282"/>
    <w:rsid w:val="00C32308"/>
    <w:rsid w:val="00C332E3"/>
    <w:rsid w:val="00C33FCC"/>
    <w:rsid w:val="00C3522E"/>
    <w:rsid w:val="00C35B1C"/>
    <w:rsid w:val="00C35FD1"/>
    <w:rsid w:val="00C36096"/>
    <w:rsid w:val="00C361BE"/>
    <w:rsid w:val="00C3770C"/>
    <w:rsid w:val="00C37A1A"/>
    <w:rsid w:val="00C37E77"/>
    <w:rsid w:val="00C40E21"/>
    <w:rsid w:val="00C4134D"/>
    <w:rsid w:val="00C41D19"/>
    <w:rsid w:val="00C421DD"/>
    <w:rsid w:val="00C42354"/>
    <w:rsid w:val="00C426F2"/>
    <w:rsid w:val="00C42CDB"/>
    <w:rsid w:val="00C430F1"/>
    <w:rsid w:val="00C43334"/>
    <w:rsid w:val="00C44905"/>
    <w:rsid w:val="00C44E4F"/>
    <w:rsid w:val="00C45716"/>
    <w:rsid w:val="00C45B34"/>
    <w:rsid w:val="00C46298"/>
    <w:rsid w:val="00C46515"/>
    <w:rsid w:val="00C465A4"/>
    <w:rsid w:val="00C4680E"/>
    <w:rsid w:val="00C46854"/>
    <w:rsid w:val="00C46A68"/>
    <w:rsid w:val="00C4706B"/>
    <w:rsid w:val="00C50BE6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56E1"/>
    <w:rsid w:val="00C55976"/>
    <w:rsid w:val="00C55A61"/>
    <w:rsid w:val="00C56A90"/>
    <w:rsid w:val="00C57A07"/>
    <w:rsid w:val="00C60DE4"/>
    <w:rsid w:val="00C61000"/>
    <w:rsid w:val="00C61F58"/>
    <w:rsid w:val="00C62014"/>
    <w:rsid w:val="00C62513"/>
    <w:rsid w:val="00C626C0"/>
    <w:rsid w:val="00C626C2"/>
    <w:rsid w:val="00C62965"/>
    <w:rsid w:val="00C63A25"/>
    <w:rsid w:val="00C642A7"/>
    <w:rsid w:val="00C64330"/>
    <w:rsid w:val="00C64D7F"/>
    <w:rsid w:val="00C64E3A"/>
    <w:rsid w:val="00C65E7A"/>
    <w:rsid w:val="00C6735A"/>
    <w:rsid w:val="00C708D3"/>
    <w:rsid w:val="00C70DD6"/>
    <w:rsid w:val="00C70E12"/>
    <w:rsid w:val="00C710CC"/>
    <w:rsid w:val="00C7163E"/>
    <w:rsid w:val="00C71B8A"/>
    <w:rsid w:val="00C71FFE"/>
    <w:rsid w:val="00C72781"/>
    <w:rsid w:val="00C734F8"/>
    <w:rsid w:val="00C73D86"/>
    <w:rsid w:val="00C75313"/>
    <w:rsid w:val="00C76487"/>
    <w:rsid w:val="00C77790"/>
    <w:rsid w:val="00C77B54"/>
    <w:rsid w:val="00C77E14"/>
    <w:rsid w:val="00C80311"/>
    <w:rsid w:val="00C81042"/>
    <w:rsid w:val="00C8193B"/>
    <w:rsid w:val="00C81E3E"/>
    <w:rsid w:val="00C824ED"/>
    <w:rsid w:val="00C82D99"/>
    <w:rsid w:val="00C82E52"/>
    <w:rsid w:val="00C83506"/>
    <w:rsid w:val="00C83A14"/>
    <w:rsid w:val="00C84DB0"/>
    <w:rsid w:val="00C866BA"/>
    <w:rsid w:val="00C86D12"/>
    <w:rsid w:val="00C87029"/>
    <w:rsid w:val="00C87C16"/>
    <w:rsid w:val="00C90901"/>
    <w:rsid w:val="00C92272"/>
    <w:rsid w:val="00C9284D"/>
    <w:rsid w:val="00C92EC5"/>
    <w:rsid w:val="00C93452"/>
    <w:rsid w:val="00C93E32"/>
    <w:rsid w:val="00C93FE2"/>
    <w:rsid w:val="00C94B2D"/>
    <w:rsid w:val="00C95A79"/>
    <w:rsid w:val="00C95E8F"/>
    <w:rsid w:val="00C96515"/>
    <w:rsid w:val="00C96908"/>
    <w:rsid w:val="00C96A24"/>
    <w:rsid w:val="00C96AED"/>
    <w:rsid w:val="00C96E2C"/>
    <w:rsid w:val="00C97269"/>
    <w:rsid w:val="00C97D47"/>
    <w:rsid w:val="00C97FD4"/>
    <w:rsid w:val="00C97FF1"/>
    <w:rsid w:val="00CA0172"/>
    <w:rsid w:val="00CA018C"/>
    <w:rsid w:val="00CA022D"/>
    <w:rsid w:val="00CA0406"/>
    <w:rsid w:val="00CA160D"/>
    <w:rsid w:val="00CA1FF2"/>
    <w:rsid w:val="00CA263D"/>
    <w:rsid w:val="00CA2AF4"/>
    <w:rsid w:val="00CA2CC6"/>
    <w:rsid w:val="00CA2D87"/>
    <w:rsid w:val="00CA34B3"/>
    <w:rsid w:val="00CA3AA8"/>
    <w:rsid w:val="00CA5232"/>
    <w:rsid w:val="00CA5379"/>
    <w:rsid w:val="00CA5B13"/>
    <w:rsid w:val="00CA5F06"/>
    <w:rsid w:val="00CA62CF"/>
    <w:rsid w:val="00CB00D5"/>
    <w:rsid w:val="00CB0EB9"/>
    <w:rsid w:val="00CB1391"/>
    <w:rsid w:val="00CB19AC"/>
    <w:rsid w:val="00CB213C"/>
    <w:rsid w:val="00CB3198"/>
    <w:rsid w:val="00CB451E"/>
    <w:rsid w:val="00CB453D"/>
    <w:rsid w:val="00CB53CB"/>
    <w:rsid w:val="00CB544D"/>
    <w:rsid w:val="00CB60FC"/>
    <w:rsid w:val="00CB7DFD"/>
    <w:rsid w:val="00CB7E6D"/>
    <w:rsid w:val="00CC0A0F"/>
    <w:rsid w:val="00CC0A72"/>
    <w:rsid w:val="00CC0DD2"/>
    <w:rsid w:val="00CC152B"/>
    <w:rsid w:val="00CC1C52"/>
    <w:rsid w:val="00CC1EEB"/>
    <w:rsid w:val="00CC1FDE"/>
    <w:rsid w:val="00CC22B3"/>
    <w:rsid w:val="00CC2643"/>
    <w:rsid w:val="00CC2C01"/>
    <w:rsid w:val="00CC380D"/>
    <w:rsid w:val="00CC389F"/>
    <w:rsid w:val="00CC43C4"/>
    <w:rsid w:val="00CC44A2"/>
    <w:rsid w:val="00CC47B2"/>
    <w:rsid w:val="00CC5559"/>
    <w:rsid w:val="00CC58F7"/>
    <w:rsid w:val="00CC5E6E"/>
    <w:rsid w:val="00CC61E4"/>
    <w:rsid w:val="00CC7572"/>
    <w:rsid w:val="00CC7586"/>
    <w:rsid w:val="00CD102A"/>
    <w:rsid w:val="00CD116D"/>
    <w:rsid w:val="00CD13A0"/>
    <w:rsid w:val="00CD1A8B"/>
    <w:rsid w:val="00CD1B3A"/>
    <w:rsid w:val="00CD22C0"/>
    <w:rsid w:val="00CD22C4"/>
    <w:rsid w:val="00CD2E11"/>
    <w:rsid w:val="00CD3EF4"/>
    <w:rsid w:val="00CD3F49"/>
    <w:rsid w:val="00CD3F87"/>
    <w:rsid w:val="00CD4068"/>
    <w:rsid w:val="00CD43F9"/>
    <w:rsid w:val="00CD4414"/>
    <w:rsid w:val="00CD4CBE"/>
    <w:rsid w:val="00CD4DB8"/>
    <w:rsid w:val="00CD5DC9"/>
    <w:rsid w:val="00CD692C"/>
    <w:rsid w:val="00CD7262"/>
    <w:rsid w:val="00CD7E75"/>
    <w:rsid w:val="00CD7FA6"/>
    <w:rsid w:val="00CE0931"/>
    <w:rsid w:val="00CE0FEB"/>
    <w:rsid w:val="00CE116A"/>
    <w:rsid w:val="00CE1521"/>
    <w:rsid w:val="00CE224E"/>
    <w:rsid w:val="00CE2EB1"/>
    <w:rsid w:val="00CE2EE9"/>
    <w:rsid w:val="00CE4069"/>
    <w:rsid w:val="00CE425A"/>
    <w:rsid w:val="00CE4741"/>
    <w:rsid w:val="00CE50F1"/>
    <w:rsid w:val="00CE53AE"/>
    <w:rsid w:val="00CE58FD"/>
    <w:rsid w:val="00CE63AB"/>
    <w:rsid w:val="00CE6A50"/>
    <w:rsid w:val="00CE6B55"/>
    <w:rsid w:val="00CE7B4F"/>
    <w:rsid w:val="00CF0965"/>
    <w:rsid w:val="00CF0B4E"/>
    <w:rsid w:val="00CF1513"/>
    <w:rsid w:val="00CF154E"/>
    <w:rsid w:val="00CF1637"/>
    <w:rsid w:val="00CF17BD"/>
    <w:rsid w:val="00CF2218"/>
    <w:rsid w:val="00CF238D"/>
    <w:rsid w:val="00CF2E87"/>
    <w:rsid w:val="00CF33BD"/>
    <w:rsid w:val="00CF3F9F"/>
    <w:rsid w:val="00CF40DF"/>
    <w:rsid w:val="00CF5171"/>
    <w:rsid w:val="00CF5D8A"/>
    <w:rsid w:val="00CF5F14"/>
    <w:rsid w:val="00CF67E4"/>
    <w:rsid w:val="00CF79C9"/>
    <w:rsid w:val="00CF7AD5"/>
    <w:rsid w:val="00D01F67"/>
    <w:rsid w:val="00D020B5"/>
    <w:rsid w:val="00D023EF"/>
    <w:rsid w:val="00D027DE"/>
    <w:rsid w:val="00D035BE"/>
    <w:rsid w:val="00D03A50"/>
    <w:rsid w:val="00D03B74"/>
    <w:rsid w:val="00D049BE"/>
    <w:rsid w:val="00D0552C"/>
    <w:rsid w:val="00D05DB3"/>
    <w:rsid w:val="00D061E4"/>
    <w:rsid w:val="00D074C7"/>
    <w:rsid w:val="00D07BA7"/>
    <w:rsid w:val="00D101FC"/>
    <w:rsid w:val="00D1251F"/>
    <w:rsid w:val="00D12E07"/>
    <w:rsid w:val="00D13491"/>
    <w:rsid w:val="00D136C5"/>
    <w:rsid w:val="00D14645"/>
    <w:rsid w:val="00D146F7"/>
    <w:rsid w:val="00D14DEB"/>
    <w:rsid w:val="00D15D7C"/>
    <w:rsid w:val="00D16F1B"/>
    <w:rsid w:val="00D17022"/>
    <w:rsid w:val="00D171A2"/>
    <w:rsid w:val="00D179B8"/>
    <w:rsid w:val="00D204EC"/>
    <w:rsid w:val="00D216C8"/>
    <w:rsid w:val="00D216FF"/>
    <w:rsid w:val="00D21CE4"/>
    <w:rsid w:val="00D22DF8"/>
    <w:rsid w:val="00D23409"/>
    <w:rsid w:val="00D23C11"/>
    <w:rsid w:val="00D24F65"/>
    <w:rsid w:val="00D25148"/>
    <w:rsid w:val="00D251C5"/>
    <w:rsid w:val="00D26E9C"/>
    <w:rsid w:val="00D270C9"/>
    <w:rsid w:val="00D2725B"/>
    <w:rsid w:val="00D325D2"/>
    <w:rsid w:val="00D3263A"/>
    <w:rsid w:val="00D32780"/>
    <w:rsid w:val="00D32B03"/>
    <w:rsid w:val="00D32B39"/>
    <w:rsid w:val="00D32DB8"/>
    <w:rsid w:val="00D33A12"/>
    <w:rsid w:val="00D33A44"/>
    <w:rsid w:val="00D33D23"/>
    <w:rsid w:val="00D34EA7"/>
    <w:rsid w:val="00D35B98"/>
    <w:rsid w:val="00D36ABD"/>
    <w:rsid w:val="00D36E47"/>
    <w:rsid w:val="00D36FBF"/>
    <w:rsid w:val="00D3712C"/>
    <w:rsid w:val="00D37812"/>
    <w:rsid w:val="00D40A02"/>
    <w:rsid w:val="00D40BD4"/>
    <w:rsid w:val="00D41FF0"/>
    <w:rsid w:val="00D4266D"/>
    <w:rsid w:val="00D43B27"/>
    <w:rsid w:val="00D43CC1"/>
    <w:rsid w:val="00D43CD0"/>
    <w:rsid w:val="00D43DC9"/>
    <w:rsid w:val="00D44766"/>
    <w:rsid w:val="00D44B3B"/>
    <w:rsid w:val="00D44F1F"/>
    <w:rsid w:val="00D45587"/>
    <w:rsid w:val="00D46EFB"/>
    <w:rsid w:val="00D47527"/>
    <w:rsid w:val="00D4784C"/>
    <w:rsid w:val="00D5021C"/>
    <w:rsid w:val="00D50EDC"/>
    <w:rsid w:val="00D5101C"/>
    <w:rsid w:val="00D522CF"/>
    <w:rsid w:val="00D52AA5"/>
    <w:rsid w:val="00D52B86"/>
    <w:rsid w:val="00D52C9B"/>
    <w:rsid w:val="00D52CA5"/>
    <w:rsid w:val="00D5380B"/>
    <w:rsid w:val="00D53D4E"/>
    <w:rsid w:val="00D548E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A6A"/>
    <w:rsid w:val="00D56631"/>
    <w:rsid w:val="00D56CD3"/>
    <w:rsid w:val="00D56F06"/>
    <w:rsid w:val="00D5773B"/>
    <w:rsid w:val="00D600FF"/>
    <w:rsid w:val="00D602EA"/>
    <w:rsid w:val="00D60F00"/>
    <w:rsid w:val="00D6132D"/>
    <w:rsid w:val="00D61459"/>
    <w:rsid w:val="00D61E5C"/>
    <w:rsid w:val="00D63347"/>
    <w:rsid w:val="00D63988"/>
    <w:rsid w:val="00D63FFD"/>
    <w:rsid w:val="00D6482E"/>
    <w:rsid w:val="00D64C35"/>
    <w:rsid w:val="00D64E3D"/>
    <w:rsid w:val="00D665AB"/>
    <w:rsid w:val="00D66CA2"/>
    <w:rsid w:val="00D673FE"/>
    <w:rsid w:val="00D67D57"/>
    <w:rsid w:val="00D70426"/>
    <w:rsid w:val="00D70ADC"/>
    <w:rsid w:val="00D7129F"/>
    <w:rsid w:val="00D71EA0"/>
    <w:rsid w:val="00D720CD"/>
    <w:rsid w:val="00D722F5"/>
    <w:rsid w:val="00D7250F"/>
    <w:rsid w:val="00D730BF"/>
    <w:rsid w:val="00D734BA"/>
    <w:rsid w:val="00D745AA"/>
    <w:rsid w:val="00D74E21"/>
    <w:rsid w:val="00D75C21"/>
    <w:rsid w:val="00D7669E"/>
    <w:rsid w:val="00D76FB0"/>
    <w:rsid w:val="00D809C7"/>
    <w:rsid w:val="00D8105F"/>
    <w:rsid w:val="00D811F3"/>
    <w:rsid w:val="00D81574"/>
    <w:rsid w:val="00D81A7C"/>
    <w:rsid w:val="00D824FC"/>
    <w:rsid w:val="00D82852"/>
    <w:rsid w:val="00D8285D"/>
    <w:rsid w:val="00D84CCD"/>
    <w:rsid w:val="00D8617D"/>
    <w:rsid w:val="00D86C60"/>
    <w:rsid w:val="00D87079"/>
    <w:rsid w:val="00D875E3"/>
    <w:rsid w:val="00D8772C"/>
    <w:rsid w:val="00D87876"/>
    <w:rsid w:val="00D87A81"/>
    <w:rsid w:val="00D87BAA"/>
    <w:rsid w:val="00D87F49"/>
    <w:rsid w:val="00D90E8D"/>
    <w:rsid w:val="00D920D4"/>
    <w:rsid w:val="00D921D1"/>
    <w:rsid w:val="00D923C6"/>
    <w:rsid w:val="00D92822"/>
    <w:rsid w:val="00D92E6C"/>
    <w:rsid w:val="00D9381C"/>
    <w:rsid w:val="00D93E3D"/>
    <w:rsid w:val="00D93F45"/>
    <w:rsid w:val="00D94970"/>
    <w:rsid w:val="00D96E59"/>
    <w:rsid w:val="00D96FDB"/>
    <w:rsid w:val="00D9731D"/>
    <w:rsid w:val="00D97644"/>
    <w:rsid w:val="00D97B7C"/>
    <w:rsid w:val="00D97C22"/>
    <w:rsid w:val="00DA15AB"/>
    <w:rsid w:val="00DA34BA"/>
    <w:rsid w:val="00DA39D3"/>
    <w:rsid w:val="00DA3B91"/>
    <w:rsid w:val="00DA408A"/>
    <w:rsid w:val="00DA4EB6"/>
    <w:rsid w:val="00DA59EF"/>
    <w:rsid w:val="00DA60AC"/>
    <w:rsid w:val="00DA6186"/>
    <w:rsid w:val="00DA64F9"/>
    <w:rsid w:val="00DA77B8"/>
    <w:rsid w:val="00DB3012"/>
    <w:rsid w:val="00DB3DAA"/>
    <w:rsid w:val="00DB442D"/>
    <w:rsid w:val="00DB46FC"/>
    <w:rsid w:val="00DB4A35"/>
    <w:rsid w:val="00DB5072"/>
    <w:rsid w:val="00DB57A8"/>
    <w:rsid w:val="00DB5E26"/>
    <w:rsid w:val="00DB62CC"/>
    <w:rsid w:val="00DB6760"/>
    <w:rsid w:val="00DB6A04"/>
    <w:rsid w:val="00DB732A"/>
    <w:rsid w:val="00DB77E5"/>
    <w:rsid w:val="00DC0575"/>
    <w:rsid w:val="00DC2A0B"/>
    <w:rsid w:val="00DC2DE2"/>
    <w:rsid w:val="00DC51BA"/>
    <w:rsid w:val="00DC56D0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791"/>
    <w:rsid w:val="00DD3791"/>
    <w:rsid w:val="00DD3FFF"/>
    <w:rsid w:val="00DD4C92"/>
    <w:rsid w:val="00DD5707"/>
    <w:rsid w:val="00DD5774"/>
    <w:rsid w:val="00DD6482"/>
    <w:rsid w:val="00DD6641"/>
    <w:rsid w:val="00DD69AC"/>
    <w:rsid w:val="00DD6DD6"/>
    <w:rsid w:val="00DD78A4"/>
    <w:rsid w:val="00DD7BA1"/>
    <w:rsid w:val="00DE024A"/>
    <w:rsid w:val="00DE05E1"/>
    <w:rsid w:val="00DE07B9"/>
    <w:rsid w:val="00DE1462"/>
    <w:rsid w:val="00DE1BE4"/>
    <w:rsid w:val="00DE1DBE"/>
    <w:rsid w:val="00DE2094"/>
    <w:rsid w:val="00DE25A6"/>
    <w:rsid w:val="00DE32F8"/>
    <w:rsid w:val="00DE368A"/>
    <w:rsid w:val="00DE4437"/>
    <w:rsid w:val="00DE5358"/>
    <w:rsid w:val="00DE5561"/>
    <w:rsid w:val="00DE57B7"/>
    <w:rsid w:val="00DE6194"/>
    <w:rsid w:val="00DE6587"/>
    <w:rsid w:val="00DE6A10"/>
    <w:rsid w:val="00DE7C48"/>
    <w:rsid w:val="00DF04E0"/>
    <w:rsid w:val="00DF1694"/>
    <w:rsid w:val="00DF1939"/>
    <w:rsid w:val="00DF1E4D"/>
    <w:rsid w:val="00DF20DC"/>
    <w:rsid w:val="00DF2B91"/>
    <w:rsid w:val="00DF2C95"/>
    <w:rsid w:val="00DF36A6"/>
    <w:rsid w:val="00DF396E"/>
    <w:rsid w:val="00DF3BB9"/>
    <w:rsid w:val="00DF3D77"/>
    <w:rsid w:val="00DF3F1E"/>
    <w:rsid w:val="00DF4748"/>
    <w:rsid w:val="00DF4BBE"/>
    <w:rsid w:val="00DF5739"/>
    <w:rsid w:val="00DF59C1"/>
    <w:rsid w:val="00DF6C00"/>
    <w:rsid w:val="00DF70BC"/>
    <w:rsid w:val="00DF78D0"/>
    <w:rsid w:val="00E00632"/>
    <w:rsid w:val="00E01DE7"/>
    <w:rsid w:val="00E02ACF"/>
    <w:rsid w:val="00E02BE9"/>
    <w:rsid w:val="00E02D51"/>
    <w:rsid w:val="00E034E1"/>
    <w:rsid w:val="00E038CE"/>
    <w:rsid w:val="00E03A20"/>
    <w:rsid w:val="00E044FC"/>
    <w:rsid w:val="00E049B1"/>
    <w:rsid w:val="00E06381"/>
    <w:rsid w:val="00E06AFF"/>
    <w:rsid w:val="00E06B60"/>
    <w:rsid w:val="00E074E9"/>
    <w:rsid w:val="00E07F25"/>
    <w:rsid w:val="00E104D1"/>
    <w:rsid w:val="00E10576"/>
    <w:rsid w:val="00E1068F"/>
    <w:rsid w:val="00E109E6"/>
    <w:rsid w:val="00E10A2B"/>
    <w:rsid w:val="00E117E3"/>
    <w:rsid w:val="00E1247E"/>
    <w:rsid w:val="00E128B1"/>
    <w:rsid w:val="00E13C8F"/>
    <w:rsid w:val="00E148B7"/>
    <w:rsid w:val="00E14F17"/>
    <w:rsid w:val="00E159D7"/>
    <w:rsid w:val="00E15DB3"/>
    <w:rsid w:val="00E160A5"/>
    <w:rsid w:val="00E1684F"/>
    <w:rsid w:val="00E16D23"/>
    <w:rsid w:val="00E170DE"/>
    <w:rsid w:val="00E17327"/>
    <w:rsid w:val="00E17F40"/>
    <w:rsid w:val="00E203BD"/>
    <w:rsid w:val="00E21982"/>
    <w:rsid w:val="00E224B2"/>
    <w:rsid w:val="00E2279A"/>
    <w:rsid w:val="00E227A1"/>
    <w:rsid w:val="00E23806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30CDE"/>
    <w:rsid w:val="00E30CFD"/>
    <w:rsid w:val="00E30E87"/>
    <w:rsid w:val="00E3183A"/>
    <w:rsid w:val="00E33038"/>
    <w:rsid w:val="00E33463"/>
    <w:rsid w:val="00E33C5A"/>
    <w:rsid w:val="00E345C1"/>
    <w:rsid w:val="00E34FB2"/>
    <w:rsid w:val="00E35257"/>
    <w:rsid w:val="00E357DF"/>
    <w:rsid w:val="00E3594E"/>
    <w:rsid w:val="00E3650A"/>
    <w:rsid w:val="00E36B3F"/>
    <w:rsid w:val="00E376EB"/>
    <w:rsid w:val="00E378DB"/>
    <w:rsid w:val="00E37E14"/>
    <w:rsid w:val="00E37FA6"/>
    <w:rsid w:val="00E40C2F"/>
    <w:rsid w:val="00E41A98"/>
    <w:rsid w:val="00E41C87"/>
    <w:rsid w:val="00E4240E"/>
    <w:rsid w:val="00E428DD"/>
    <w:rsid w:val="00E42E1D"/>
    <w:rsid w:val="00E43768"/>
    <w:rsid w:val="00E43A27"/>
    <w:rsid w:val="00E43C0B"/>
    <w:rsid w:val="00E44228"/>
    <w:rsid w:val="00E448F4"/>
    <w:rsid w:val="00E44FB7"/>
    <w:rsid w:val="00E450A8"/>
    <w:rsid w:val="00E45171"/>
    <w:rsid w:val="00E452E1"/>
    <w:rsid w:val="00E4615A"/>
    <w:rsid w:val="00E47759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6E0A"/>
    <w:rsid w:val="00E56F4A"/>
    <w:rsid w:val="00E57D39"/>
    <w:rsid w:val="00E60B9D"/>
    <w:rsid w:val="00E60C4A"/>
    <w:rsid w:val="00E6124C"/>
    <w:rsid w:val="00E61489"/>
    <w:rsid w:val="00E61783"/>
    <w:rsid w:val="00E620C6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2AD1"/>
    <w:rsid w:val="00E72D50"/>
    <w:rsid w:val="00E73B26"/>
    <w:rsid w:val="00E74C53"/>
    <w:rsid w:val="00E75E01"/>
    <w:rsid w:val="00E76B86"/>
    <w:rsid w:val="00E771CB"/>
    <w:rsid w:val="00E77EA7"/>
    <w:rsid w:val="00E80825"/>
    <w:rsid w:val="00E812E6"/>
    <w:rsid w:val="00E8187A"/>
    <w:rsid w:val="00E818EA"/>
    <w:rsid w:val="00E82D97"/>
    <w:rsid w:val="00E8310C"/>
    <w:rsid w:val="00E83ED8"/>
    <w:rsid w:val="00E84017"/>
    <w:rsid w:val="00E8476F"/>
    <w:rsid w:val="00E848F4"/>
    <w:rsid w:val="00E84B9D"/>
    <w:rsid w:val="00E84C7D"/>
    <w:rsid w:val="00E85001"/>
    <w:rsid w:val="00E85A5D"/>
    <w:rsid w:val="00E872F8"/>
    <w:rsid w:val="00E87927"/>
    <w:rsid w:val="00E87B64"/>
    <w:rsid w:val="00E87C91"/>
    <w:rsid w:val="00E87F59"/>
    <w:rsid w:val="00E90155"/>
    <w:rsid w:val="00E902D1"/>
    <w:rsid w:val="00E904DB"/>
    <w:rsid w:val="00E90553"/>
    <w:rsid w:val="00E90E05"/>
    <w:rsid w:val="00E90FED"/>
    <w:rsid w:val="00E91D84"/>
    <w:rsid w:val="00E9272A"/>
    <w:rsid w:val="00E93B2C"/>
    <w:rsid w:val="00E94835"/>
    <w:rsid w:val="00E94F6D"/>
    <w:rsid w:val="00E95D02"/>
    <w:rsid w:val="00E95E08"/>
    <w:rsid w:val="00E962E5"/>
    <w:rsid w:val="00E9663B"/>
    <w:rsid w:val="00E96681"/>
    <w:rsid w:val="00E96723"/>
    <w:rsid w:val="00E96BF4"/>
    <w:rsid w:val="00E96C6C"/>
    <w:rsid w:val="00E96DCC"/>
    <w:rsid w:val="00E974C3"/>
    <w:rsid w:val="00E97537"/>
    <w:rsid w:val="00E97E05"/>
    <w:rsid w:val="00E97F29"/>
    <w:rsid w:val="00EA0232"/>
    <w:rsid w:val="00EA02C8"/>
    <w:rsid w:val="00EA0C82"/>
    <w:rsid w:val="00EA0FE2"/>
    <w:rsid w:val="00EA0FE3"/>
    <w:rsid w:val="00EA15CE"/>
    <w:rsid w:val="00EA1A45"/>
    <w:rsid w:val="00EA1BCA"/>
    <w:rsid w:val="00EA27E3"/>
    <w:rsid w:val="00EA2989"/>
    <w:rsid w:val="00EA2AB7"/>
    <w:rsid w:val="00EA372B"/>
    <w:rsid w:val="00EA41F8"/>
    <w:rsid w:val="00EA4436"/>
    <w:rsid w:val="00EA5547"/>
    <w:rsid w:val="00EA5632"/>
    <w:rsid w:val="00EA5D1A"/>
    <w:rsid w:val="00EA5E61"/>
    <w:rsid w:val="00EA628F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2DFA"/>
    <w:rsid w:val="00EB3B38"/>
    <w:rsid w:val="00EB3B68"/>
    <w:rsid w:val="00EB3E55"/>
    <w:rsid w:val="00EB3F8A"/>
    <w:rsid w:val="00EB40AB"/>
    <w:rsid w:val="00EB4E0D"/>
    <w:rsid w:val="00EB5BE0"/>
    <w:rsid w:val="00EB5EBF"/>
    <w:rsid w:val="00EB6123"/>
    <w:rsid w:val="00EB66C8"/>
    <w:rsid w:val="00EB69BE"/>
    <w:rsid w:val="00EB6F27"/>
    <w:rsid w:val="00EB770C"/>
    <w:rsid w:val="00EB7724"/>
    <w:rsid w:val="00EC0269"/>
    <w:rsid w:val="00EC036F"/>
    <w:rsid w:val="00EC041D"/>
    <w:rsid w:val="00EC183C"/>
    <w:rsid w:val="00EC1D2D"/>
    <w:rsid w:val="00EC1D7B"/>
    <w:rsid w:val="00EC2505"/>
    <w:rsid w:val="00EC26FE"/>
    <w:rsid w:val="00EC2703"/>
    <w:rsid w:val="00EC2748"/>
    <w:rsid w:val="00EC39DD"/>
    <w:rsid w:val="00EC5599"/>
    <w:rsid w:val="00EC5938"/>
    <w:rsid w:val="00EC599C"/>
    <w:rsid w:val="00EC5B3F"/>
    <w:rsid w:val="00EC5BFC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07AB"/>
    <w:rsid w:val="00ED1034"/>
    <w:rsid w:val="00ED25B0"/>
    <w:rsid w:val="00ED2A3F"/>
    <w:rsid w:val="00ED2E68"/>
    <w:rsid w:val="00ED32E0"/>
    <w:rsid w:val="00ED4FA2"/>
    <w:rsid w:val="00ED5062"/>
    <w:rsid w:val="00ED50E0"/>
    <w:rsid w:val="00ED6AD5"/>
    <w:rsid w:val="00ED6BF3"/>
    <w:rsid w:val="00ED6FB7"/>
    <w:rsid w:val="00ED7432"/>
    <w:rsid w:val="00EE01BC"/>
    <w:rsid w:val="00EE0693"/>
    <w:rsid w:val="00EE08F1"/>
    <w:rsid w:val="00EE0A9F"/>
    <w:rsid w:val="00EE10AC"/>
    <w:rsid w:val="00EE1AFB"/>
    <w:rsid w:val="00EE1E0C"/>
    <w:rsid w:val="00EE1EA1"/>
    <w:rsid w:val="00EE1F5F"/>
    <w:rsid w:val="00EE1F9B"/>
    <w:rsid w:val="00EE210A"/>
    <w:rsid w:val="00EE2593"/>
    <w:rsid w:val="00EE28F5"/>
    <w:rsid w:val="00EE2B5A"/>
    <w:rsid w:val="00EE3093"/>
    <w:rsid w:val="00EE38D3"/>
    <w:rsid w:val="00EE3A5C"/>
    <w:rsid w:val="00EE4ECC"/>
    <w:rsid w:val="00EE5CB5"/>
    <w:rsid w:val="00EE5F3A"/>
    <w:rsid w:val="00EE6361"/>
    <w:rsid w:val="00EE6ECE"/>
    <w:rsid w:val="00EE75E6"/>
    <w:rsid w:val="00EF0FD1"/>
    <w:rsid w:val="00EF1CDC"/>
    <w:rsid w:val="00EF2147"/>
    <w:rsid w:val="00EF2468"/>
    <w:rsid w:val="00EF2469"/>
    <w:rsid w:val="00EF30A1"/>
    <w:rsid w:val="00EF310F"/>
    <w:rsid w:val="00EF375F"/>
    <w:rsid w:val="00EF3AB3"/>
    <w:rsid w:val="00EF3B75"/>
    <w:rsid w:val="00EF4F2F"/>
    <w:rsid w:val="00EF5A94"/>
    <w:rsid w:val="00EF6034"/>
    <w:rsid w:val="00EF64A2"/>
    <w:rsid w:val="00EF675F"/>
    <w:rsid w:val="00EF67EF"/>
    <w:rsid w:val="00EF6BF4"/>
    <w:rsid w:val="00EF713E"/>
    <w:rsid w:val="00EF74DD"/>
    <w:rsid w:val="00EF793B"/>
    <w:rsid w:val="00F00007"/>
    <w:rsid w:val="00F0011B"/>
    <w:rsid w:val="00F00489"/>
    <w:rsid w:val="00F0049D"/>
    <w:rsid w:val="00F007EC"/>
    <w:rsid w:val="00F012FF"/>
    <w:rsid w:val="00F01633"/>
    <w:rsid w:val="00F02EA9"/>
    <w:rsid w:val="00F02F1D"/>
    <w:rsid w:val="00F030F3"/>
    <w:rsid w:val="00F037AD"/>
    <w:rsid w:val="00F03E44"/>
    <w:rsid w:val="00F04E46"/>
    <w:rsid w:val="00F05214"/>
    <w:rsid w:val="00F061EB"/>
    <w:rsid w:val="00F069EB"/>
    <w:rsid w:val="00F07817"/>
    <w:rsid w:val="00F07B68"/>
    <w:rsid w:val="00F10055"/>
    <w:rsid w:val="00F10791"/>
    <w:rsid w:val="00F107EC"/>
    <w:rsid w:val="00F10924"/>
    <w:rsid w:val="00F10A81"/>
    <w:rsid w:val="00F10E12"/>
    <w:rsid w:val="00F10E2C"/>
    <w:rsid w:val="00F11D01"/>
    <w:rsid w:val="00F12281"/>
    <w:rsid w:val="00F1279C"/>
    <w:rsid w:val="00F12938"/>
    <w:rsid w:val="00F13C22"/>
    <w:rsid w:val="00F13EA5"/>
    <w:rsid w:val="00F14BFF"/>
    <w:rsid w:val="00F15F10"/>
    <w:rsid w:val="00F15F31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20A7"/>
    <w:rsid w:val="00F22DAF"/>
    <w:rsid w:val="00F2343B"/>
    <w:rsid w:val="00F2353A"/>
    <w:rsid w:val="00F23D3A"/>
    <w:rsid w:val="00F23DA2"/>
    <w:rsid w:val="00F24D34"/>
    <w:rsid w:val="00F25145"/>
    <w:rsid w:val="00F25E8A"/>
    <w:rsid w:val="00F25F96"/>
    <w:rsid w:val="00F263F1"/>
    <w:rsid w:val="00F2676F"/>
    <w:rsid w:val="00F26D5D"/>
    <w:rsid w:val="00F30D9B"/>
    <w:rsid w:val="00F30FE5"/>
    <w:rsid w:val="00F31190"/>
    <w:rsid w:val="00F31CD0"/>
    <w:rsid w:val="00F32B65"/>
    <w:rsid w:val="00F331A7"/>
    <w:rsid w:val="00F332DC"/>
    <w:rsid w:val="00F33DA3"/>
    <w:rsid w:val="00F34888"/>
    <w:rsid w:val="00F3539E"/>
    <w:rsid w:val="00F353DE"/>
    <w:rsid w:val="00F360F3"/>
    <w:rsid w:val="00F40F28"/>
    <w:rsid w:val="00F40FF6"/>
    <w:rsid w:val="00F41CDB"/>
    <w:rsid w:val="00F42067"/>
    <w:rsid w:val="00F42A92"/>
    <w:rsid w:val="00F43807"/>
    <w:rsid w:val="00F4385F"/>
    <w:rsid w:val="00F444B2"/>
    <w:rsid w:val="00F444B3"/>
    <w:rsid w:val="00F4483C"/>
    <w:rsid w:val="00F45F75"/>
    <w:rsid w:val="00F45FD5"/>
    <w:rsid w:val="00F46193"/>
    <w:rsid w:val="00F46D9C"/>
    <w:rsid w:val="00F503D1"/>
    <w:rsid w:val="00F5042C"/>
    <w:rsid w:val="00F50C24"/>
    <w:rsid w:val="00F50C32"/>
    <w:rsid w:val="00F50E76"/>
    <w:rsid w:val="00F50F42"/>
    <w:rsid w:val="00F51677"/>
    <w:rsid w:val="00F518E9"/>
    <w:rsid w:val="00F51C88"/>
    <w:rsid w:val="00F52080"/>
    <w:rsid w:val="00F5328F"/>
    <w:rsid w:val="00F5352B"/>
    <w:rsid w:val="00F53BB5"/>
    <w:rsid w:val="00F53F3D"/>
    <w:rsid w:val="00F547E8"/>
    <w:rsid w:val="00F54AFF"/>
    <w:rsid w:val="00F552C8"/>
    <w:rsid w:val="00F56EC1"/>
    <w:rsid w:val="00F5723C"/>
    <w:rsid w:val="00F5791D"/>
    <w:rsid w:val="00F57F50"/>
    <w:rsid w:val="00F603EE"/>
    <w:rsid w:val="00F60D12"/>
    <w:rsid w:val="00F61016"/>
    <w:rsid w:val="00F61968"/>
    <w:rsid w:val="00F61A3A"/>
    <w:rsid w:val="00F6248F"/>
    <w:rsid w:val="00F62725"/>
    <w:rsid w:val="00F62F09"/>
    <w:rsid w:val="00F63134"/>
    <w:rsid w:val="00F641F3"/>
    <w:rsid w:val="00F64501"/>
    <w:rsid w:val="00F645D8"/>
    <w:rsid w:val="00F65CF6"/>
    <w:rsid w:val="00F65D9F"/>
    <w:rsid w:val="00F65E20"/>
    <w:rsid w:val="00F66EC9"/>
    <w:rsid w:val="00F671C9"/>
    <w:rsid w:val="00F675EB"/>
    <w:rsid w:val="00F67656"/>
    <w:rsid w:val="00F70224"/>
    <w:rsid w:val="00F7090F"/>
    <w:rsid w:val="00F71733"/>
    <w:rsid w:val="00F71D6B"/>
    <w:rsid w:val="00F71F6F"/>
    <w:rsid w:val="00F72847"/>
    <w:rsid w:val="00F730A9"/>
    <w:rsid w:val="00F73975"/>
    <w:rsid w:val="00F75444"/>
    <w:rsid w:val="00F75956"/>
    <w:rsid w:val="00F804B8"/>
    <w:rsid w:val="00F806F8"/>
    <w:rsid w:val="00F80FA8"/>
    <w:rsid w:val="00F80FE5"/>
    <w:rsid w:val="00F812B2"/>
    <w:rsid w:val="00F81436"/>
    <w:rsid w:val="00F83A1F"/>
    <w:rsid w:val="00F83CB3"/>
    <w:rsid w:val="00F846E3"/>
    <w:rsid w:val="00F851B7"/>
    <w:rsid w:val="00F870FD"/>
    <w:rsid w:val="00F8751B"/>
    <w:rsid w:val="00F8785E"/>
    <w:rsid w:val="00F90011"/>
    <w:rsid w:val="00F901A5"/>
    <w:rsid w:val="00F903EF"/>
    <w:rsid w:val="00F907BC"/>
    <w:rsid w:val="00F90AD3"/>
    <w:rsid w:val="00F90E06"/>
    <w:rsid w:val="00F91EEE"/>
    <w:rsid w:val="00F92692"/>
    <w:rsid w:val="00F93532"/>
    <w:rsid w:val="00F9390B"/>
    <w:rsid w:val="00F93E0D"/>
    <w:rsid w:val="00F9566B"/>
    <w:rsid w:val="00F95CFF"/>
    <w:rsid w:val="00F95F77"/>
    <w:rsid w:val="00F9602F"/>
    <w:rsid w:val="00F971FD"/>
    <w:rsid w:val="00FA02AC"/>
    <w:rsid w:val="00FA07C3"/>
    <w:rsid w:val="00FA0C8D"/>
    <w:rsid w:val="00FA114F"/>
    <w:rsid w:val="00FA1561"/>
    <w:rsid w:val="00FA15DF"/>
    <w:rsid w:val="00FA1A79"/>
    <w:rsid w:val="00FA1FFD"/>
    <w:rsid w:val="00FA2835"/>
    <w:rsid w:val="00FA2C4B"/>
    <w:rsid w:val="00FA3351"/>
    <w:rsid w:val="00FA5070"/>
    <w:rsid w:val="00FA5CD5"/>
    <w:rsid w:val="00FA5F47"/>
    <w:rsid w:val="00FA6196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EA5"/>
    <w:rsid w:val="00FB0FB6"/>
    <w:rsid w:val="00FB1BAA"/>
    <w:rsid w:val="00FB2BDA"/>
    <w:rsid w:val="00FB2CDD"/>
    <w:rsid w:val="00FB2DA8"/>
    <w:rsid w:val="00FB2E75"/>
    <w:rsid w:val="00FB315B"/>
    <w:rsid w:val="00FB31E4"/>
    <w:rsid w:val="00FB39F4"/>
    <w:rsid w:val="00FB3EFF"/>
    <w:rsid w:val="00FB42A1"/>
    <w:rsid w:val="00FB4749"/>
    <w:rsid w:val="00FB4B68"/>
    <w:rsid w:val="00FB4BA8"/>
    <w:rsid w:val="00FB5152"/>
    <w:rsid w:val="00FB5386"/>
    <w:rsid w:val="00FB564D"/>
    <w:rsid w:val="00FB5E57"/>
    <w:rsid w:val="00FB6572"/>
    <w:rsid w:val="00FC0099"/>
    <w:rsid w:val="00FC0320"/>
    <w:rsid w:val="00FC05E7"/>
    <w:rsid w:val="00FC05FF"/>
    <w:rsid w:val="00FC0823"/>
    <w:rsid w:val="00FC08C7"/>
    <w:rsid w:val="00FC0FA0"/>
    <w:rsid w:val="00FC3D18"/>
    <w:rsid w:val="00FC3DAF"/>
    <w:rsid w:val="00FC418B"/>
    <w:rsid w:val="00FC4DE0"/>
    <w:rsid w:val="00FC5179"/>
    <w:rsid w:val="00FC53D1"/>
    <w:rsid w:val="00FC5AA2"/>
    <w:rsid w:val="00FC5F67"/>
    <w:rsid w:val="00FC645E"/>
    <w:rsid w:val="00FC6DBB"/>
    <w:rsid w:val="00FC7BA5"/>
    <w:rsid w:val="00FD02AF"/>
    <w:rsid w:val="00FD0748"/>
    <w:rsid w:val="00FD0C07"/>
    <w:rsid w:val="00FD1473"/>
    <w:rsid w:val="00FD1FAF"/>
    <w:rsid w:val="00FD2381"/>
    <w:rsid w:val="00FD275F"/>
    <w:rsid w:val="00FD2AF2"/>
    <w:rsid w:val="00FD36C2"/>
    <w:rsid w:val="00FD415F"/>
    <w:rsid w:val="00FD4FD1"/>
    <w:rsid w:val="00FD517A"/>
    <w:rsid w:val="00FD51EE"/>
    <w:rsid w:val="00FD54D0"/>
    <w:rsid w:val="00FD7211"/>
    <w:rsid w:val="00FD787C"/>
    <w:rsid w:val="00FD7B15"/>
    <w:rsid w:val="00FE032A"/>
    <w:rsid w:val="00FE18DF"/>
    <w:rsid w:val="00FE190C"/>
    <w:rsid w:val="00FE20EB"/>
    <w:rsid w:val="00FE236C"/>
    <w:rsid w:val="00FE2951"/>
    <w:rsid w:val="00FE3231"/>
    <w:rsid w:val="00FE33FB"/>
    <w:rsid w:val="00FE364A"/>
    <w:rsid w:val="00FE3F4F"/>
    <w:rsid w:val="00FE41CC"/>
    <w:rsid w:val="00FE48D6"/>
    <w:rsid w:val="00FE5550"/>
    <w:rsid w:val="00FE5843"/>
    <w:rsid w:val="00FE5ACA"/>
    <w:rsid w:val="00FE5D59"/>
    <w:rsid w:val="00FE6486"/>
    <w:rsid w:val="00FE65BD"/>
    <w:rsid w:val="00FE6C5E"/>
    <w:rsid w:val="00FE6E21"/>
    <w:rsid w:val="00FE752E"/>
    <w:rsid w:val="00FE75D8"/>
    <w:rsid w:val="00FF0225"/>
    <w:rsid w:val="00FF0428"/>
    <w:rsid w:val="00FF0712"/>
    <w:rsid w:val="00FF096B"/>
    <w:rsid w:val="00FF12FF"/>
    <w:rsid w:val="00FF2C3D"/>
    <w:rsid w:val="00FF2CA1"/>
    <w:rsid w:val="00FF2D74"/>
    <w:rsid w:val="00FF342B"/>
    <w:rsid w:val="00FF3C62"/>
    <w:rsid w:val="00FF3E84"/>
    <w:rsid w:val="00FF3FEC"/>
    <w:rsid w:val="00FF4B72"/>
    <w:rsid w:val="00FF5004"/>
    <w:rsid w:val="00FF5DC9"/>
    <w:rsid w:val="00FF5F54"/>
    <w:rsid w:val="00FF74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6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styleId="Revision">
    <w:name w:val="Revision"/>
    <w:hidden/>
    <w:uiPriority w:val="99"/>
    <w:semiHidden/>
    <w:rsid w:val="00183F38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6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9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styleId="Revision">
    <w:name w:val="Revision"/>
    <w:hidden/>
    <w:uiPriority w:val="99"/>
    <w:semiHidden/>
    <w:rsid w:val="00183F38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2DFB-EE19-4C01-BEC3-4F4C7C77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2184</Words>
  <Characters>15809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17958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ZD</cp:lastModifiedBy>
  <cp:revision>3</cp:revision>
  <cp:lastPrinted>2020-01-21T12:56:00Z</cp:lastPrinted>
  <dcterms:created xsi:type="dcterms:W3CDTF">2020-02-03T09:08:00Z</dcterms:created>
  <dcterms:modified xsi:type="dcterms:W3CDTF">2020-02-03T09:10:00Z</dcterms:modified>
</cp:coreProperties>
</file>