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0D" w:rsidRPr="004B30EB" w:rsidRDefault="00AC020D" w:rsidP="001928EF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/>
          <w:b/>
          <w:sz w:val="20"/>
          <w:szCs w:val="20"/>
        </w:rPr>
        <w:t>V</w:t>
      </w:r>
      <w:r w:rsidR="00B8310C" w:rsidRPr="004B30EB">
        <w:rPr>
          <w:rFonts w:ascii="Verdana" w:hAnsi="Verdana"/>
          <w:b/>
          <w:sz w:val="20"/>
          <w:szCs w:val="20"/>
        </w:rPr>
        <w:t>I</w:t>
      </w:r>
      <w:r w:rsidRPr="004B30EB">
        <w:rPr>
          <w:rFonts w:ascii="Verdana" w:hAnsi="Verdana"/>
          <w:b/>
          <w:sz w:val="20"/>
          <w:szCs w:val="20"/>
        </w:rPr>
        <w:t>.</w:t>
      </w:r>
      <w:r w:rsidR="00B14100" w:rsidRPr="004B30EB">
        <w:rPr>
          <w:rFonts w:ascii="Verdana" w:hAnsi="Verdana"/>
          <w:b/>
          <w:sz w:val="20"/>
          <w:szCs w:val="20"/>
        </w:rPr>
        <w:t xml:space="preserve"> </w:t>
      </w:r>
      <w:r w:rsidR="00B14100" w:rsidRPr="004B30EB">
        <w:rPr>
          <w:rFonts w:ascii="Verdana" w:hAnsi="Verdana"/>
          <w:b/>
          <w:color w:val="000000"/>
          <w:sz w:val="20"/>
          <w:szCs w:val="20"/>
        </w:rPr>
        <w:t>ОБРАЗЦИ НА ДОКУМЕНТИ ЗА УЧАСТИЕ В ПРОЦЕДУРАТА</w:t>
      </w:r>
    </w:p>
    <w:p w:rsidR="00AC020D" w:rsidRPr="004B30EB" w:rsidRDefault="00AC020D" w:rsidP="00AC020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AC020D" w:rsidRPr="004B30EB" w:rsidRDefault="00AC020D" w:rsidP="00AC020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B14100" w:rsidRPr="004B30EB" w:rsidRDefault="00B14100" w:rsidP="00AC020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B14100" w:rsidRPr="004B30EB" w:rsidRDefault="00B14100" w:rsidP="00B14100">
      <w:pPr>
        <w:widowControl w:val="0"/>
        <w:suppressAutoHyphens/>
        <w:autoSpaceDE w:val="0"/>
        <w:spacing w:after="0" w:line="240" w:lineRule="auto"/>
        <w:jc w:val="both"/>
        <w:rPr>
          <w:rFonts w:ascii="Verdana" w:eastAsia="Times New Roman" w:hAnsi="Verdana"/>
          <w:b/>
          <w:i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i/>
          <w:color w:val="000000"/>
          <w:sz w:val="20"/>
          <w:szCs w:val="20"/>
          <w:u w:val="single"/>
          <w:lang w:eastAsia="ar-SA"/>
        </w:rPr>
        <w:t>Забележка</w:t>
      </w:r>
      <w:r w:rsidRPr="004B30EB">
        <w:rPr>
          <w:rFonts w:ascii="Verdana" w:eastAsia="Times New Roman" w:hAnsi="Verdana"/>
          <w:b/>
          <w:i/>
          <w:color w:val="000000"/>
          <w:sz w:val="20"/>
          <w:szCs w:val="20"/>
          <w:lang w:eastAsia="ar-SA"/>
        </w:rPr>
        <w:t>:</w:t>
      </w:r>
    </w:p>
    <w:p w:rsidR="00B14100" w:rsidRPr="004B30EB" w:rsidRDefault="00B14100" w:rsidP="00B1410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B30EB">
        <w:rPr>
          <w:rFonts w:ascii="Verdana" w:eastAsia="Times New Roman" w:hAnsi="Verdana"/>
          <w:i/>
          <w:color w:val="000000"/>
          <w:sz w:val="20"/>
          <w:szCs w:val="20"/>
          <w:lang w:eastAsia="ar-SA"/>
        </w:rPr>
        <w:t>Представените образци в документацията за обществена поръчка са задължителни за участниците и не могат да бъдат променяни.</w:t>
      </w:r>
    </w:p>
    <w:p w:rsidR="001824FF" w:rsidRPr="004B30EB" w:rsidRDefault="001824FF" w:rsidP="001824FF">
      <w:pPr>
        <w:pStyle w:val="a"/>
        <w:spacing w:line="360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1824FF" w:rsidRPr="004B30EB" w:rsidRDefault="001824FF" w:rsidP="001824FF">
      <w:pPr>
        <w:pStyle w:val="a"/>
        <w:spacing w:line="360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1824FF" w:rsidRPr="004B30EB" w:rsidRDefault="001824FF" w:rsidP="001824FF">
      <w:pPr>
        <w:pStyle w:val="a"/>
        <w:spacing w:line="360" w:lineRule="auto"/>
        <w:jc w:val="center"/>
        <w:rPr>
          <w:rFonts w:ascii="Verdana" w:hAnsi="Verdana" w:cs="Verdana"/>
          <w:b/>
          <w:sz w:val="20"/>
          <w:szCs w:val="20"/>
        </w:rPr>
      </w:pPr>
      <w:r w:rsidRPr="004B30EB">
        <w:rPr>
          <w:rFonts w:ascii="Verdana" w:hAnsi="Verdana" w:cs="Verdana"/>
          <w:b/>
          <w:sz w:val="20"/>
          <w:szCs w:val="20"/>
        </w:rPr>
        <w:br w:type="page"/>
      </w:r>
    </w:p>
    <w:p w:rsidR="001824FF" w:rsidRPr="004B30EB" w:rsidRDefault="001824FF" w:rsidP="001824FF">
      <w:pPr>
        <w:pStyle w:val="a"/>
        <w:spacing w:line="360" w:lineRule="auto"/>
        <w:jc w:val="center"/>
        <w:rPr>
          <w:rFonts w:ascii="Verdana" w:hAnsi="Verdana"/>
          <w:i/>
          <w:color w:val="000000"/>
          <w:sz w:val="20"/>
          <w:szCs w:val="20"/>
        </w:rPr>
      </w:pPr>
      <w:r w:rsidRPr="004B30EB">
        <w:rPr>
          <w:rFonts w:ascii="Verdana" w:hAnsi="Verdana"/>
          <w:b/>
          <w:color w:val="000000"/>
          <w:sz w:val="20"/>
          <w:szCs w:val="20"/>
        </w:rPr>
        <w:lastRenderedPageBreak/>
        <w:t>V</w:t>
      </w:r>
      <w:r w:rsidR="00B8310C" w:rsidRPr="004B30EB">
        <w:rPr>
          <w:rFonts w:ascii="Verdana" w:hAnsi="Verdana"/>
          <w:b/>
          <w:color w:val="000000"/>
          <w:sz w:val="20"/>
          <w:szCs w:val="20"/>
        </w:rPr>
        <w:t>I</w:t>
      </w:r>
      <w:r w:rsidRPr="004B30EB">
        <w:rPr>
          <w:rFonts w:ascii="Verdana" w:hAnsi="Verdana"/>
          <w:b/>
          <w:color w:val="000000"/>
          <w:sz w:val="20"/>
          <w:szCs w:val="20"/>
        </w:rPr>
        <w:t>.1.</w:t>
      </w:r>
      <w:r w:rsidRPr="004B30EB">
        <w:rPr>
          <w:rFonts w:ascii="Verdana" w:hAnsi="Verdana"/>
          <w:b/>
          <w:color w:val="000000"/>
          <w:sz w:val="20"/>
          <w:szCs w:val="20"/>
        </w:rPr>
        <w:tab/>
      </w:r>
      <w:r w:rsidRPr="004B30EB">
        <w:rPr>
          <w:rFonts w:ascii="Verdana" w:hAnsi="Verdana"/>
          <w:b/>
          <w:color w:val="000000"/>
          <w:sz w:val="20"/>
          <w:szCs w:val="20"/>
        </w:rPr>
        <w:tab/>
      </w:r>
      <w:r w:rsidRPr="004B30EB">
        <w:rPr>
          <w:rFonts w:ascii="Verdana" w:hAnsi="Verdana"/>
          <w:b/>
          <w:color w:val="000000"/>
          <w:sz w:val="20"/>
          <w:szCs w:val="20"/>
        </w:rPr>
        <w:tab/>
      </w:r>
      <w:r w:rsidRPr="004B30EB">
        <w:rPr>
          <w:rFonts w:ascii="Verdana" w:hAnsi="Verdana"/>
          <w:b/>
          <w:color w:val="000000"/>
          <w:sz w:val="20"/>
          <w:szCs w:val="20"/>
        </w:rPr>
        <w:tab/>
      </w:r>
      <w:r w:rsidRPr="004B30EB">
        <w:rPr>
          <w:rFonts w:ascii="Verdana" w:hAnsi="Verdana"/>
          <w:b/>
          <w:color w:val="000000"/>
          <w:sz w:val="20"/>
          <w:szCs w:val="20"/>
        </w:rPr>
        <w:tab/>
      </w:r>
      <w:r w:rsidRPr="004B30EB">
        <w:rPr>
          <w:rFonts w:ascii="Verdana" w:hAnsi="Verdana"/>
          <w:b/>
          <w:color w:val="000000"/>
          <w:sz w:val="20"/>
          <w:szCs w:val="20"/>
        </w:rPr>
        <w:tab/>
      </w:r>
      <w:r w:rsidRPr="004B30EB">
        <w:rPr>
          <w:rFonts w:ascii="Verdana" w:hAnsi="Verdana"/>
          <w:b/>
          <w:color w:val="000000"/>
          <w:sz w:val="20"/>
          <w:szCs w:val="20"/>
        </w:rPr>
        <w:tab/>
      </w:r>
      <w:r w:rsidRPr="004B30EB">
        <w:rPr>
          <w:rFonts w:ascii="Verdana" w:hAnsi="Verdana"/>
          <w:b/>
          <w:color w:val="000000"/>
          <w:sz w:val="20"/>
          <w:szCs w:val="20"/>
        </w:rPr>
        <w:tab/>
      </w:r>
      <w:r w:rsidRPr="004B30EB">
        <w:rPr>
          <w:rFonts w:ascii="Verdana" w:hAnsi="Verdana"/>
          <w:b/>
          <w:color w:val="000000"/>
          <w:sz w:val="20"/>
          <w:szCs w:val="20"/>
        </w:rPr>
        <w:tab/>
      </w:r>
      <w:r w:rsidRPr="004B30EB">
        <w:rPr>
          <w:rFonts w:ascii="Verdana" w:hAnsi="Verdana"/>
          <w:b/>
          <w:color w:val="000000"/>
          <w:sz w:val="20"/>
          <w:szCs w:val="20"/>
        </w:rPr>
        <w:tab/>
        <w:t xml:space="preserve">       </w:t>
      </w:r>
      <w:r w:rsidRPr="004B30EB">
        <w:rPr>
          <w:rFonts w:ascii="Verdana" w:hAnsi="Verdana"/>
          <w:i/>
          <w:color w:val="000000"/>
          <w:sz w:val="20"/>
          <w:szCs w:val="20"/>
        </w:rPr>
        <w:t>Образец О-1</w:t>
      </w:r>
    </w:p>
    <w:p w:rsidR="001824FF" w:rsidRPr="004B30EB" w:rsidRDefault="001824FF" w:rsidP="00777662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4B30EB">
        <w:rPr>
          <w:rFonts w:ascii="Verdana" w:hAnsi="Verdana"/>
          <w:b/>
          <w:bCs/>
          <w:color w:val="000000"/>
          <w:sz w:val="20"/>
          <w:szCs w:val="20"/>
        </w:rPr>
        <w:t>ОПИС НА ПРЕДСТАВЕНИТЕ ДОКУМЕНТИ</w:t>
      </w:r>
    </w:p>
    <w:p w:rsidR="00777662" w:rsidRPr="004B30EB" w:rsidRDefault="00777662" w:rsidP="00777662">
      <w:pPr>
        <w:shd w:val="clear" w:color="auto" w:fill="FFFFFF"/>
        <w:spacing w:after="0" w:line="240" w:lineRule="auto"/>
        <w:jc w:val="center"/>
        <w:rPr>
          <w:rFonts w:ascii="Verdana" w:hAnsi="Verdana"/>
          <w:bCs/>
          <w:color w:val="000000"/>
          <w:sz w:val="20"/>
          <w:szCs w:val="20"/>
        </w:rPr>
      </w:pPr>
    </w:p>
    <w:p w:rsidR="001824FF" w:rsidRPr="004B30EB" w:rsidRDefault="001824FF" w:rsidP="00777662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4B30EB">
        <w:rPr>
          <w:rFonts w:ascii="Verdana" w:hAnsi="Verdana"/>
          <w:b/>
          <w:bCs/>
          <w:color w:val="000000"/>
          <w:sz w:val="20"/>
          <w:szCs w:val="20"/>
        </w:rPr>
        <w:t>съдържащи се в Офертата на участника</w:t>
      </w:r>
    </w:p>
    <w:p w:rsidR="001824FF" w:rsidRPr="004B30EB" w:rsidRDefault="001824FF" w:rsidP="00777662">
      <w:pPr>
        <w:shd w:val="clear" w:color="auto" w:fill="FFFFFF"/>
        <w:spacing w:after="0" w:line="24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4B30EB">
        <w:rPr>
          <w:rFonts w:ascii="Verdana" w:hAnsi="Verdana"/>
          <w:b/>
          <w:bCs/>
          <w:color w:val="000000"/>
          <w:sz w:val="20"/>
          <w:szCs w:val="20"/>
        </w:rPr>
        <w:t xml:space="preserve">в </w:t>
      </w:r>
      <w:r w:rsidRPr="004B30EB">
        <w:rPr>
          <w:rFonts w:ascii="Verdana" w:hAnsi="Verdana" w:cs="Arial"/>
          <w:b/>
          <w:color w:val="000000"/>
          <w:sz w:val="20"/>
          <w:szCs w:val="20"/>
        </w:rPr>
        <w:t xml:space="preserve">процедура за възлагане </w:t>
      </w:r>
      <w:r w:rsidR="004B30EB">
        <w:rPr>
          <w:rFonts w:ascii="Verdana" w:hAnsi="Verdana" w:cs="Arial"/>
          <w:b/>
          <w:color w:val="000000"/>
          <w:sz w:val="20"/>
          <w:szCs w:val="20"/>
        </w:rPr>
        <w:t>на обществена поръчка с предмет</w:t>
      </w:r>
    </w:p>
    <w:p w:rsidR="00B14100" w:rsidRPr="004B30EB" w:rsidRDefault="00B14100" w:rsidP="00777662">
      <w:pPr>
        <w:shd w:val="clear" w:color="auto" w:fill="FFFFFF"/>
        <w:spacing w:after="0" w:line="240" w:lineRule="auto"/>
        <w:jc w:val="center"/>
        <w:rPr>
          <w:bCs/>
          <w:color w:val="000000"/>
          <w:sz w:val="20"/>
          <w:szCs w:val="20"/>
        </w:rPr>
      </w:pPr>
    </w:p>
    <w:p w:rsidR="001824FF" w:rsidRPr="004B30EB" w:rsidRDefault="001824FF" w:rsidP="00777662">
      <w:pPr>
        <w:shd w:val="clear" w:color="auto" w:fill="FFFFFF"/>
        <w:spacing w:after="0" w:line="240" w:lineRule="auto"/>
        <w:jc w:val="center"/>
        <w:rPr>
          <w:rFonts w:ascii="Verdana" w:hAnsi="Verdana"/>
          <w:b/>
          <w:sz w:val="20"/>
        </w:rPr>
      </w:pPr>
      <w:r w:rsidRPr="004B30EB">
        <w:rPr>
          <w:rStyle w:val="FontStyle208"/>
          <w:rFonts w:ascii="Verdana" w:hAnsi="Verdana"/>
          <w:color w:val="000000"/>
          <w:sz w:val="20"/>
          <w:szCs w:val="20"/>
        </w:rPr>
        <w:t xml:space="preserve">„Провеждане на маркетингови проучвания по </w:t>
      </w:r>
      <w:r w:rsidR="00B14100" w:rsidRPr="004B30EB">
        <w:rPr>
          <w:rStyle w:val="FontStyle208"/>
          <w:rFonts w:ascii="Verdana" w:hAnsi="Verdana"/>
          <w:color w:val="000000"/>
          <w:sz w:val="20"/>
          <w:szCs w:val="20"/>
        </w:rPr>
        <w:t xml:space="preserve">6 </w:t>
      </w:r>
      <w:r w:rsidRPr="004B30EB">
        <w:rPr>
          <w:rStyle w:val="FontStyle208"/>
          <w:rFonts w:ascii="Verdana" w:hAnsi="Verdana"/>
          <w:color w:val="000000"/>
          <w:sz w:val="20"/>
          <w:szCs w:val="20"/>
        </w:rPr>
        <w:t>обособени позиции</w:t>
      </w:r>
      <w:r w:rsidRPr="004B30EB">
        <w:rPr>
          <w:rFonts w:ascii="Verdana" w:hAnsi="Verdana"/>
          <w:b/>
          <w:sz w:val="20"/>
        </w:rPr>
        <w:t>“</w:t>
      </w:r>
    </w:p>
    <w:p w:rsidR="00B14100" w:rsidRPr="004B30EB" w:rsidRDefault="00B14100" w:rsidP="00777662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tbl>
      <w:tblPr>
        <w:tblW w:w="933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65"/>
        <w:gridCol w:w="6257"/>
        <w:gridCol w:w="2413"/>
      </w:tblGrid>
      <w:tr w:rsidR="001824FF" w:rsidRPr="004B30EB" w:rsidTr="00192936">
        <w:trPr>
          <w:tblHeader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824FF" w:rsidRPr="004B30EB" w:rsidRDefault="001824FF" w:rsidP="00192936">
            <w:pPr>
              <w:pStyle w:val="Style125"/>
              <w:widowControl/>
              <w:snapToGrid w:val="0"/>
              <w:spacing w:line="240" w:lineRule="auto"/>
              <w:jc w:val="center"/>
              <w:rPr>
                <w:rStyle w:val="FontStyle205"/>
                <w:rFonts w:ascii="Verdana" w:hAnsi="Verdana" w:cs="Arial"/>
                <w:color w:val="000000"/>
              </w:rPr>
            </w:pPr>
            <w:r w:rsidRPr="004B30EB">
              <w:rPr>
                <w:rStyle w:val="FontStyle205"/>
                <w:rFonts w:ascii="Verdana" w:hAnsi="Verdana" w:cs="Arial"/>
                <w:color w:val="000000"/>
              </w:rPr>
              <w:t>№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824FF" w:rsidRPr="004B30EB" w:rsidRDefault="001824FF" w:rsidP="00192936">
            <w:pPr>
              <w:pStyle w:val="Style125"/>
              <w:widowControl/>
              <w:snapToGrid w:val="0"/>
              <w:spacing w:line="240" w:lineRule="auto"/>
              <w:jc w:val="center"/>
              <w:rPr>
                <w:rStyle w:val="FontStyle205"/>
                <w:rFonts w:ascii="Verdana" w:hAnsi="Verdana" w:cs="Arial"/>
                <w:color w:val="000000"/>
              </w:rPr>
            </w:pPr>
            <w:r w:rsidRPr="004B30EB">
              <w:rPr>
                <w:rStyle w:val="FontStyle205"/>
                <w:rFonts w:ascii="Verdana" w:hAnsi="Verdana" w:cs="Arial"/>
                <w:color w:val="000000"/>
              </w:rPr>
              <w:t>Документ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24FF" w:rsidRPr="004B30EB" w:rsidRDefault="001824FF" w:rsidP="00192936">
            <w:pPr>
              <w:pStyle w:val="Style125"/>
              <w:widowControl/>
              <w:snapToGrid w:val="0"/>
              <w:spacing w:line="240" w:lineRule="auto"/>
              <w:jc w:val="center"/>
              <w:rPr>
                <w:rStyle w:val="FontStyle205"/>
                <w:rFonts w:ascii="Verdana" w:hAnsi="Verdana" w:cs="Arial"/>
                <w:color w:val="000000"/>
              </w:rPr>
            </w:pPr>
            <w:r w:rsidRPr="004B30EB">
              <w:rPr>
                <w:rStyle w:val="FontStyle205"/>
                <w:rFonts w:ascii="Verdana" w:hAnsi="Verdana" w:cs="Arial"/>
                <w:color w:val="000000"/>
              </w:rPr>
              <w:t>Вид на документа</w:t>
            </w:r>
          </w:p>
          <w:p w:rsidR="001824FF" w:rsidRPr="004B30EB" w:rsidRDefault="001824FF" w:rsidP="00192936">
            <w:pPr>
              <w:pStyle w:val="Style193"/>
              <w:widowControl/>
              <w:spacing w:line="240" w:lineRule="auto"/>
              <w:jc w:val="center"/>
              <w:rPr>
                <w:rStyle w:val="FontStyle210"/>
                <w:rFonts w:ascii="Verdana" w:hAnsi="Verdana" w:cs="Arial"/>
                <w:color w:val="000000"/>
                <w:sz w:val="20"/>
                <w:szCs w:val="20"/>
              </w:rPr>
            </w:pPr>
            <w:r w:rsidRPr="004B30EB">
              <w:rPr>
                <w:rStyle w:val="FontStyle210"/>
                <w:rFonts w:ascii="Verdana" w:hAnsi="Verdana" w:cs="Arial"/>
                <w:color w:val="000000"/>
                <w:sz w:val="20"/>
                <w:szCs w:val="20"/>
              </w:rPr>
              <w:t>(оригинал или заверено копие)</w:t>
            </w:r>
          </w:p>
        </w:tc>
      </w:tr>
      <w:tr w:rsidR="001824FF" w:rsidRPr="004B30EB" w:rsidTr="00192936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0EB" w:rsidRDefault="004B30EB" w:rsidP="00192936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Arial"/>
                <w:color w:val="000000"/>
              </w:rPr>
            </w:pPr>
          </w:p>
          <w:p w:rsidR="001824FF" w:rsidRPr="004B30EB" w:rsidRDefault="001824FF" w:rsidP="00192936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Arial"/>
                <w:color w:val="000000"/>
              </w:rPr>
            </w:pPr>
            <w:r w:rsidRPr="004B30EB">
              <w:rPr>
                <w:rStyle w:val="FontStyle205"/>
                <w:rFonts w:ascii="Verdana" w:hAnsi="Verdana" w:cs="Arial"/>
                <w:color w:val="000000"/>
              </w:rPr>
              <w:t>1.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0EB" w:rsidRDefault="004B30EB" w:rsidP="00192936">
            <w:pPr>
              <w:pStyle w:val="Style193"/>
              <w:widowControl/>
              <w:snapToGrid w:val="0"/>
              <w:spacing w:line="240" w:lineRule="auto"/>
              <w:jc w:val="both"/>
              <w:rPr>
                <w:rStyle w:val="FontStyle207"/>
                <w:rFonts w:ascii="Verdana" w:hAnsi="Verdana" w:cs="Arial"/>
                <w:b/>
                <w:color w:val="000000"/>
              </w:rPr>
            </w:pPr>
          </w:p>
          <w:p w:rsidR="001824FF" w:rsidRPr="004B30EB" w:rsidRDefault="001824FF" w:rsidP="00192936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  <w:r w:rsidRPr="004B30EB">
              <w:rPr>
                <w:rStyle w:val="FontStyle207"/>
                <w:rFonts w:ascii="Verdana" w:hAnsi="Verdana" w:cs="Arial"/>
                <w:b/>
                <w:color w:val="000000"/>
              </w:rPr>
              <w:t xml:space="preserve">ОПИС на представените документи за ОП </w:t>
            </w:r>
            <w:r w:rsidR="004B30EB">
              <w:rPr>
                <w:rStyle w:val="FontStyle207"/>
                <w:rFonts w:ascii="Verdana" w:hAnsi="Verdana" w:cs="Arial"/>
                <w:b/>
                <w:color w:val="000000"/>
              </w:rPr>
              <w:t>…</w:t>
            </w:r>
            <w:r w:rsidRPr="004B30EB">
              <w:rPr>
                <w:rStyle w:val="FontStyle207"/>
                <w:rFonts w:ascii="Verdana" w:hAnsi="Verdana" w:cs="Arial"/>
                <w:b/>
                <w:color w:val="000000"/>
              </w:rPr>
              <w:t xml:space="preserve">…- </w:t>
            </w:r>
            <w:r w:rsidRPr="004B30EB">
              <w:rPr>
                <w:rStyle w:val="FontStyle207"/>
                <w:rFonts w:ascii="Verdana" w:hAnsi="Verdana" w:cs="Arial"/>
                <w:b/>
                <w:color w:val="000000"/>
              </w:rPr>
              <w:br/>
            </w:r>
            <w:r w:rsidRPr="004B30EB">
              <w:rPr>
                <w:rStyle w:val="FontStyle207"/>
                <w:rFonts w:ascii="Verdana" w:hAnsi="Verdana" w:cs="Arial"/>
                <w:i/>
                <w:color w:val="000000"/>
              </w:rPr>
              <w:t>Образец О-1.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4FF" w:rsidRPr="004B30EB" w:rsidRDefault="001824FF" w:rsidP="00192936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1824FF" w:rsidRPr="004B30EB" w:rsidTr="00192936">
        <w:trPr>
          <w:trHeight w:val="611"/>
        </w:trPr>
        <w:tc>
          <w:tcPr>
            <w:tcW w:w="9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24FF" w:rsidRPr="004B30EB" w:rsidRDefault="001824FF" w:rsidP="00192936">
            <w:pPr>
              <w:pStyle w:val="Style27"/>
              <w:widowControl/>
              <w:snapToGri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30EB">
              <w:rPr>
                <w:rFonts w:ascii="Verdana" w:hAnsi="Verdana"/>
                <w:b/>
                <w:color w:val="000000"/>
                <w:sz w:val="20"/>
                <w:szCs w:val="20"/>
              </w:rPr>
              <w:t>Информация относно личното състояние на участниците и критериите за подбор, включваща:</w:t>
            </w:r>
          </w:p>
        </w:tc>
      </w:tr>
      <w:tr w:rsidR="001824FF" w:rsidRPr="004B30EB" w:rsidTr="00192936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4FF" w:rsidRPr="004B30EB" w:rsidRDefault="001824FF" w:rsidP="00192936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Arial"/>
                <w:color w:val="000000"/>
              </w:rPr>
            </w:pPr>
            <w:r w:rsidRPr="004B30EB">
              <w:rPr>
                <w:rStyle w:val="FontStyle205"/>
                <w:rFonts w:ascii="Verdana" w:hAnsi="Verdana" w:cs="Arial"/>
                <w:color w:val="000000"/>
              </w:rPr>
              <w:t>2.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4FF" w:rsidRPr="004B30EB" w:rsidRDefault="001824FF" w:rsidP="00192936">
            <w:pPr>
              <w:pStyle w:val="Style193"/>
              <w:widowControl/>
              <w:snapToGrid w:val="0"/>
              <w:spacing w:line="240" w:lineRule="auto"/>
              <w:jc w:val="both"/>
              <w:rPr>
                <w:rStyle w:val="FontStyle207"/>
                <w:rFonts w:ascii="Verdana" w:hAnsi="Verdana" w:cs="Arial"/>
                <w:i/>
                <w:color w:val="000000"/>
              </w:rPr>
            </w:pPr>
            <w:r w:rsidRPr="004B30EB">
              <w:rPr>
                <w:rFonts w:ascii="Verdana" w:hAnsi="Verdana"/>
                <w:b/>
                <w:color w:val="000000"/>
                <w:sz w:val="20"/>
                <w:szCs w:val="20"/>
              </w:rPr>
              <w:t>Единен европейски документ за обществени поръчки (ЕЕДОП)</w:t>
            </w:r>
            <w:r w:rsidR="004B30EB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за ОП …… </w:t>
            </w:r>
            <w:r w:rsidR="00777662" w:rsidRPr="004B30EB">
              <w:rPr>
                <w:rFonts w:ascii="Verdana" w:hAnsi="Verdana"/>
                <w:i/>
                <w:color w:val="000000"/>
                <w:sz w:val="16"/>
                <w:szCs w:val="16"/>
              </w:rPr>
              <w:t>(посочва се от участника)</w:t>
            </w:r>
            <w:r w:rsidRPr="004B30EB">
              <w:rPr>
                <w:rStyle w:val="FontStyle207"/>
                <w:rFonts w:ascii="Verdana" w:hAnsi="Verdana" w:cs="Arial"/>
                <w:i/>
                <w:color w:val="000000"/>
              </w:rPr>
              <w:t xml:space="preserve"> - Образец О-2.</w:t>
            </w:r>
          </w:p>
          <w:p w:rsidR="00777662" w:rsidRPr="004B30EB" w:rsidRDefault="004B30EB" w:rsidP="00192936">
            <w:pPr>
              <w:pStyle w:val="Style193"/>
              <w:widowControl/>
              <w:spacing w:line="240" w:lineRule="auto"/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4B30EB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- </w:t>
            </w:r>
            <w:r w:rsidR="00777662" w:rsidRPr="004B30EB">
              <w:rPr>
                <w:rStyle w:val="FontStyle207"/>
                <w:rFonts w:ascii="Verdana" w:hAnsi="Verdana" w:cs="Arial"/>
                <w:i/>
                <w:color w:val="000000"/>
                <w:sz w:val="18"/>
                <w:szCs w:val="18"/>
              </w:rPr>
              <w:t>За всяка обособена позиция се представя отделен</w:t>
            </w:r>
            <w:r w:rsidR="00777662" w:rsidRPr="004B30EB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ЕЕДОП</w:t>
            </w:r>
            <w:r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, </w:t>
            </w:r>
            <w:r w:rsidRPr="004B30EB">
              <w:rPr>
                <w:rFonts w:ascii="Verdana" w:hAnsi="Verdana"/>
                <w:i/>
                <w:color w:val="000000"/>
                <w:sz w:val="18"/>
                <w:szCs w:val="18"/>
              </w:rPr>
              <w:t>което се посочва в Описа</w:t>
            </w:r>
            <w:r w:rsidR="00777662" w:rsidRPr="004B30EB">
              <w:rPr>
                <w:rFonts w:ascii="Verdana" w:hAnsi="Verdana"/>
                <w:i/>
                <w:color w:val="000000"/>
                <w:sz w:val="18"/>
                <w:szCs w:val="18"/>
              </w:rPr>
              <w:t>.</w:t>
            </w:r>
            <w:r w:rsidR="00777662" w:rsidRPr="004B30EB">
              <w:rPr>
                <w:rStyle w:val="FontStyle207"/>
                <w:rFonts w:ascii="Verdana" w:hAnsi="Verdana" w:cs="Arial"/>
                <w:i/>
                <w:color w:val="000000"/>
                <w:sz w:val="18"/>
                <w:szCs w:val="18"/>
              </w:rPr>
              <w:t xml:space="preserve"> </w:t>
            </w:r>
          </w:p>
          <w:p w:rsidR="001824FF" w:rsidRPr="004B30EB" w:rsidRDefault="004B30EB" w:rsidP="00192936">
            <w:pPr>
              <w:pStyle w:val="Style193"/>
              <w:widowControl/>
              <w:spacing w:line="240" w:lineRule="auto"/>
              <w:jc w:val="both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- </w:t>
            </w:r>
            <w:r w:rsidR="001824FF" w:rsidRPr="004B30EB">
              <w:rPr>
                <w:rFonts w:ascii="Verdana" w:hAnsi="Verdana"/>
                <w:i/>
                <w:color w:val="000000"/>
                <w:sz w:val="18"/>
                <w:szCs w:val="18"/>
              </w:rPr>
              <w:t>ЕЕДОП</w:t>
            </w:r>
            <w:r w:rsidR="001824FF" w:rsidRPr="004B30EB">
              <w:rPr>
                <w:rStyle w:val="FontStyle207"/>
                <w:rFonts w:ascii="Verdana" w:hAnsi="Verdana" w:cs="Arial"/>
                <w:i/>
                <w:color w:val="000000"/>
                <w:sz w:val="18"/>
                <w:szCs w:val="18"/>
              </w:rPr>
              <w:t xml:space="preserve"> се представя, както от </w:t>
            </w:r>
            <w:r w:rsidR="001824FF" w:rsidRPr="004B30EB">
              <w:rPr>
                <w:rFonts w:ascii="Verdana" w:hAnsi="Verdana"/>
                <w:i/>
                <w:color w:val="000000"/>
                <w:spacing w:val="4"/>
                <w:sz w:val="18"/>
                <w:szCs w:val="18"/>
              </w:rPr>
              <w:t>участника, така и</w:t>
            </w:r>
            <w:r w:rsidR="001824FF" w:rsidRPr="004B30EB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(когато е приложимо)</w:t>
            </w:r>
            <w:r w:rsidR="001824FF" w:rsidRPr="004B30EB">
              <w:rPr>
                <w:rFonts w:ascii="Verdana" w:hAnsi="Verdana"/>
                <w:i/>
                <w:color w:val="000000"/>
                <w:spacing w:val="4"/>
                <w:sz w:val="18"/>
                <w:szCs w:val="18"/>
              </w:rPr>
              <w:t xml:space="preserve"> от членове на обединения, подизпълнители, трети лица,</w:t>
            </w:r>
            <w:r w:rsidR="001824FF" w:rsidRPr="004B30EB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чиито ресурси ще бъдат ангажир</w:t>
            </w:r>
            <w:r>
              <w:rPr>
                <w:rFonts w:ascii="Verdana" w:hAnsi="Verdana"/>
                <w:i/>
                <w:color w:val="000000"/>
                <w:sz w:val="18"/>
                <w:szCs w:val="18"/>
              </w:rPr>
              <w:t>ани в изпълнението на поръчката.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4FF" w:rsidRPr="004B30EB" w:rsidRDefault="001824FF" w:rsidP="00192936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1824FF" w:rsidRPr="004B30EB" w:rsidTr="00192936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4FF" w:rsidRPr="004B30EB" w:rsidRDefault="001824FF" w:rsidP="00192936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Arial"/>
                <w:color w:val="000000"/>
              </w:rPr>
            </w:pPr>
            <w:r w:rsidRPr="004B30EB">
              <w:rPr>
                <w:rStyle w:val="FontStyle205"/>
                <w:rFonts w:ascii="Verdana" w:hAnsi="Verdana" w:cs="Arial"/>
                <w:color w:val="000000"/>
              </w:rPr>
              <w:t>2.1.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4FF" w:rsidRPr="004B30EB" w:rsidRDefault="001824FF" w:rsidP="00192936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/>
                <w:color w:val="000000"/>
                <w:spacing w:val="4"/>
                <w:sz w:val="20"/>
                <w:szCs w:val="20"/>
              </w:rPr>
            </w:pPr>
            <w:r w:rsidRPr="004B30EB">
              <w:rPr>
                <w:rFonts w:ascii="Verdana" w:hAnsi="Verdana"/>
                <w:b/>
                <w:color w:val="000000"/>
                <w:spacing w:val="4"/>
                <w:sz w:val="20"/>
                <w:szCs w:val="20"/>
              </w:rPr>
              <w:t xml:space="preserve">Доказателства за предприети мерки за надеждност </w:t>
            </w:r>
            <w:r w:rsidRPr="004B30EB">
              <w:rPr>
                <w:rFonts w:ascii="Verdana" w:hAnsi="Verdana"/>
                <w:color w:val="000000"/>
                <w:spacing w:val="4"/>
                <w:sz w:val="20"/>
                <w:szCs w:val="20"/>
              </w:rPr>
              <w:t>(</w:t>
            </w:r>
            <w:r w:rsidRPr="004B30EB">
              <w:rPr>
                <w:rFonts w:ascii="Verdana" w:hAnsi="Verdana"/>
                <w:i/>
                <w:color w:val="000000"/>
                <w:spacing w:val="4"/>
                <w:sz w:val="20"/>
                <w:szCs w:val="20"/>
              </w:rPr>
              <w:t>когато е</w:t>
            </w:r>
            <w:r w:rsidRPr="004B30EB">
              <w:rPr>
                <w:rFonts w:ascii="Verdana" w:hAnsi="Verdana"/>
                <w:color w:val="000000"/>
                <w:spacing w:val="4"/>
                <w:sz w:val="20"/>
                <w:szCs w:val="20"/>
              </w:rPr>
              <w:t xml:space="preserve"> </w:t>
            </w:r>
            <w:r w:rsidRPr="004B30EB">
              <w:rPr>
                <w:rFonts w:ascii="Verdana" w:hAnsi="Verdana"/>
                <w:i/>
                <w:color w:val="000000"/>
                <w:sz w:val="20"/>
                <w:szCs w:val="20"/>
              </w:rPr>
              <w:t>приложимо</w:t>
            </w:r>
            <w:r w:rsidRPr="004B30EB">
              <w:rPr>
                <w:rFonts w:ascii="Verdana" w:hAnsi="Verdana"/>
                <w:color w:val="000000"/>
                <w:spacing w:val="4"/>
                <w:sz w:val="20"/>
                <w:szCs w:val="20"/>
              </w:rPr>
              <w:t>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4FF" w:rsidRPr="004B30EB" w:rsidRDefault="001824FF" w:rsidP="00192936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1824FF" w:rsidRPr="004B30EB" w:rsidTr="00192936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4FF" w:rsidRPr="004B30EB" w:rsidRDefault="001824FF" w:rsidP="00192936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Arial"/>
                <w:color w:val="000000"/>
              </w:rPr>
            </w:pPr>
            <w:r w:rsidRPr="004B30EB">
              <w:rPr>
                <w:rStyle w:val="FontStyle205"/>
                <w:rFonts w:ascii="Verdana" w:hAnsi="Verdana" w:cs="Arial"/>
                <w:color w:val="000000"/>
              </w:rPr>
              <w:t>2.</w:t>
            </w:r>
            <w:proofErr w:type="spellStart"/>
            <w:r w:rsidRPr="004B30EB">
              <w:rPr>
                <w:rStyle w:val="FontStyle205"/>
                <w:rFonts w:ascii="Verdana" w:hAnsi="Verdana" w:cs="Arial"/>
                <w:color w:val="000000"/>
              </w:rPr>
              <w:t>2</w:t>
            </w:r>
            <w:proofErr w:type="spellEnd"/>
            <w:r w:rsidRPr="004B30EB">
              <w:rPr>
                <w:rStyle w:val="FontStyle205"/>
                <w:rFonts w:ascii="Verdana" w:hAnsi="Verdana" w:cs="Arial"/>
                <w:color w:val="000000"/>
              </w:rPr>
              <w:t>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4FF" w:rsidRPr="004B30EB" w:rsidRDefault="001824FF" w:rsidP="00192936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/>
                <w:i/>
                <w:color w:val="000000"/>
                <w:spacing w:val="4"/>
                <w:sz w:val="20"/>
                <w:szCs w:val="20"/>
              </w:rPr>
            </w:pPr>
            <w:r w:rsidRPr="004B30EB">
              <w:rPr>
                <w:rFonts w:ascii="Verdana" w:hAnsi="Verdana"/>
                <w:b/>
                <w:color w:val="000000"/>
                <w:spacing w:val="4"/>
                <w:sz w:val="20"/>
                <w:szCs w:val="20"/>
              </w:rPr>
              <w:t>Копие от документ за създаване на обединение</w:t>
            </w:r>
            <w:r w:rsidRPr="004B30EB">
              <w:rPr>
                <w:rFonts w:ascii="Verdana" w:hAnsi="Verdana"/>
                <w:color w:val="000000"/>
                <w:spacing w:val="4"/>
                <w:sz w:val="20"/>
                <w:szCs w:val="20"/>
              </w:rPr>
              <w:t>, ако участникът е обединение, което не е юридическо лице (</w:t>
            </w:r>
            <w:r w:rsidRPr="004B30EB">
              <w:rPr>
                <w:rFonts w:ascii="Verdana" w:hAnsi="Verdana"/>
                <w:i/>
                <w:color w:val="000000"/>
                <w:spacing w:val="4"/>
                <w:sz w:val="20"/>
                <w:szCs w:val="20"/>
              </w:rPr>
              <w:t>когато е приложимо).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4FF" w:rsidRPr="004B30EB" w:rsidRDefault="001824FF" w:rsidP="00192936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1824FF" w:rsidRPr="004B30EB" w:rsidTr="00192936">
        <w:trPr>
          <w:trHeight w:val="415"/>
        </w:trPr>
        <w:tc>
          <w:tcPr>
            <w:tcW w:w="6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824FF" w:rsidRPr="004B30EB" w:rsidRDefault="001824FF" w:rsidP="00192936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/>
                <w:b/>
                <w:color w:val="000000"/>
                <w:spacing w:val="4"/>
                <w:sz w:val="20"/>
                <w:szCs w:val="20"/>
              </w:rPr>
            </w:pPr>
            <w:r w:rsidRPr="004B30EB">
              <w:rPr>
                <w:rFonts w:ascii="Verdana" w:hAnsi="Verdana"/>
                <w:b/>
                <w:color w:val="000000"/>
                <w:spacing w:val="4"/>
                <w:sz w:val="20"/>
                <w:szCs w:val="20"/>
              </w:rPr>
              <w:t>ОФЕРТА, включваща: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24FF" w:rsidRPr="004B30EB" w:rsidRDefault="001824FF" w:rsidP="00192936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1824FF" w:rsidRPr="004B30EB" w:rsidTr="00192936">
        <w:trPr>
          <w:trHeight w:val="35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4FF" w:rsidRPr="004B30EB" w:rsidRDefault="001824FF" w:rsidP="00192936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Arial"/>
                <w:color w:val="000000"/>
              </w:rPr>
            </w:pPr>
            <w:r w:rsidRPr="004B30EB">
              <w:rPr>
                <w:rStyle w:val="FontStyle205"/>
                <w:rFonts w:ascii="Verdana" w:hAnsi="Verdana" w:cs="Arial"/>
                <w:color w:val="000000"/>
              </w:rPr>
              <w:t>3.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4FF" w:rsidRPr="004B30EB" w:rsidRDefault="001824FF" w:rsidP="001824FF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  <w:r w:rsidRPr="004B30EB">
              <w:rPr>
                <w:rFonts w:ascii="Verdana" w:hAnsi="Verdana"/>
                <w:b/>
                <w:color w:val="000000"/>
                <w:spacing w:val="4"/>
                <w:sz w:val="20"/>
                <w:szCs w:val="20"/>
              </w:rPr>
              <w:t>Техническо предложение за ОП</w:t>
            </w:r>
            <w:r w:rsidR="004B30EB">
              <w:rPr>
                <w:rFonts w:ascii="Verdana" w:hAnsi="Verdana"/>
                <w:b/>
                <w:color w:val="000000"/>
                <w:spacing w:val="4"/>
                <w:sz w:val="20"/>
                <w:szCs w:val="20"/>
              </w:rPr>
              <w:t xml:space="preserve"> </w:t>
            </w:r>
            <w:r w:rsidR="004B30EB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…… </w:t>
            </w:r>
            <w:r w:rsidR="00777662" w:rsidRPr="004B30EB">
              <w:rPr>
                <w:rFonts w:ascii="Verdana" w:hAnsi="Verdana"/>
                <w:i/>
                <w:color w:val="000000"/>
                <w:sz w:val="16"/>
                <w:szCs w:val="16"/>
              </w:rPr>
              <w:t>(посочва се от участника)</w:t>
            </w:r>
            <w:r w:rsidR="00777662" w:rsidRPr="004B30EB">
              <w:rPr>
                <w:rStyle w:val="FontStyle207"/>
                <w:rFonts w:ascii="Verdana" w:hAnsi="Verdana" w:cs="Arial"/>
                <w:i/>
                <w:color w:val="000000"/>
              </w:rPr>
              <w:t xml:space="preserve"> </w:t>
            </w:r>
            <w:r w:rsidRPr="004B30E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- </w:t>
            </w:r>
            <w:r w:rsidRPr="004B30EB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Образец О-3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4FF" w:rsidRPr="004B30EB" w:rsidRDefault="001824FF" w:rsidP="00192936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1824FF" w:rsidRPr="004B30EB" w:rsidTr="00192936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4FF" w:rsidRPr="004B30EB" w:rsidRDefault="001824FF" w:rsidP="00192936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Arial"/>
                <w:color w:val="000000"/>
              </w:rPr>
            </w:pPr>
            <w:r w:rsidRPr="004B30EB">
              <w:rPr>
                <w:rStyle w:val="FontStyle205"/>
                <w:rFonts w:ascii="Verdana" w:hAnsi="Verdana" w:cs="Arial"/>
                <w:color w:val="000000"/>
              </w:rPr>
              <w:t>4.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4FF" w:rsidRPr="004B30EB" w:rsidRDefault="001824FF" w:rsidP="00192936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  <w:r w:rsidRPr="004B30EB">
              <w:rPr>
                <w:rFonts w:ascii="Verdana" w:hAnsi="Verdana"/>
                <w:b/>
                <w:color w:val="000000"/>
                <w:spacing w:val="4"/>
                <w:sz w:val="20"/>
                <w:szCs w:val="20"/>
              </w:rPr>
              <w:t>Ценово предложение за ОП</w:t>
            </w:r>
            <w:r w:rsidR="004B30EB">
              <w:rPr>
                <w:rFonts w:ascii="Verdana" w:hAnsi="Verdana"/>
                <w:b/>
                <w:color w:val="000000"/>
                <w:spacing w:val="4"/>
                <w:sz w:val="20"/>
                <w:szCs w:val="20"/>
              </w:rPr>
              <w:t xml:space="preserve"> </w:t>
            </w:r>
            <w:r w:rsidR="004B30EB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…… </w:t>
            </w:r>
            <w:r w:rsidR="00777662" w:rsidRPr="004B30EB">
              <w:rPr>
                <w:rFonts w:ascii="Verdana" w:hAnsi="Verdana"/>
                <w:i/>
                <w:color w:val="000000"/>
                <w:sz w:val="16"/>
                <w:szCs w:val="16"/>
              </w:rPr>
              <w:t>(посочва се от участника)</w:t>
            </w:r>
            <w:r w:rsidR="00777662" w:rsidRPr="004B30EB">
              <w:rPr>
                <w:rStyle w:val="FontStyle207"/>
                <w:rFonts w:ascii="Verdana" w:hAnsi="Verdana" w:cs="Arial"/>
                <w:i/>
                <w:color w:val="000000"/>
              </w:rPr>
              <w:t xml:space="preserve"> </w:t>
            </w:r>
            <w:r w:rsidRPr="004B30EB">
              <w:rPr>
                <w:rFonts w:ascii="Verdana" w:hAnsi="Verdana"/>
                <w:b/>
                <w:color w:val="000000"/>
                <w:spacing w:val="4"/>
                <w:sz w:val="20"/>
                <w:szCs w:val="20"/>
              </w:rPr>
              <w:t xml:space="preserve">- </w:t>
            </w:r>
            <w:r w:rsidRPr="004B30EB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Образец О-4.</w:t>
            </w:r>
          </w:p>
          <w:p w:rsidR="001824FF" w:rsidRPr="004B30EB" w:rsidRDefault="001824FF" w:rsidP="00777662">
            <w:pPr>
              <w:pStyle w:val="Style193"/>
              <w:widowControl/>
              <w:spacing w:line="240" w:lineRule="auto"/>
              <w:jc w:val="both"/>
              <w:rPr>
                <w:rFonts w:ascii="Verdana" w:hAnsi="Verdana"/>
                <w:i/>
                <w:color w:val="000000"/>
                <w:spacing w:val="4"/>
                <w:sz w:val="18"/>
                <w:szCs w:val="18"/>
              </w:rPr>
            </w:pPr>
            <w:r w:rsidRPr="004B30EB"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(постав</w:t>
            </w:r>
            <w:r w:rsidR="00777662" w:rsidRPr="004B30EB"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я се</w:t>
            </w:r>
            <w:r w:rsidRPr="004B30EB"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 xml:space="preserve"> в </w:t>
            </w:r>
            <w:r w:rsidRPr="004B30EB">
              <w:rPr>
                <w:rFonts w:ascii="Verdana" w:hAnsi="Verdana"/>
                <w:i/>
                <w:color w:val="000000"/>
                <w:sz w:val="18"/>
                <w:szCs w:val="18"/>
              </w:rPr>
              <w:t>отделен запечатан непрозрачен плик с надпис</w:t>
            </w:r>
            <w:r w:rsidRPr="004B30EB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4B30EB">
              <w:rPr>
                <w:rFonts w:ascii="Verdana" w:hAnsi="Verdana"/>
                <w:i/>
                <w:color w:val="000000"/>
                <w:sz w:val="18"/>
                <w:szCs w:val="18"/>
              </w:rPr>
              <w:t>„Предлагани ценови параметри”</w:t>
            </w:r>
            <w:r w:rsidR="00777662" w:rsidRPr="004B30EB">
              <w:rPr>
                <w:rFonts w:ascii="Verdana" w:hAnsi="Verdana"/>
                <w:i/>
                <w:color w:val="000000"/>
                <w:sz w:val="18"/>
                <w:szCs w:val="18"/>
              </w:rPr>
              <w:t>,</w:t>
            </w:r>
            <w:r w:rsidRPr="004B30EB">
              <w:rPr>
                <w:rFonts w:ascii="Verdana" w:hAnsi="Verdana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B30EB">
              <w:rPr>
                <w:rFonts w:ascii="Verdana" w:hAnsi="Verdana"/>
                <w:i/>
                <w:color w:val="000000"/>
                <w:spacing w:val="4"/>
                <w:sz w:val="18"/>
                <w:szCs w:val="18"/>
              </w:rPr>
              <w:t>приложен в общата ОПАКОВКА)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4FF" w:rsidRPr="004B30EB" w:rsidRDefault="001824FF" w:rsidP="00192936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1824FF" w:rsidRPr="004B30EB" w:rsidRDefault="001824FF" w:rsidP="001824FF">
      <w:pPr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1824FF" w:rsidRPr="004B30EB" w:rsidRDefault="001824FF" w:rsidP="001824FF">
      <w:pPr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1824FF" w:rsidRPr="004B30EB" w:rsidRDefault="001824FF" w:rsidP="001824FF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B30EB">
        <w:rPr>
          <w:rFonts w:ascii="Verdana" w:hAnsi="Verdana" w:cs="Arial"/>
          <w:b/>
          <w:color w:val="000000"/>
          <w:sz w:val="20"/>
          <w:szCs w:val="20"/>
        </w:rPr>
        <w:t>ПОДПИС И ПЕЧАТ</w:t>
      </w:r>
      <w:r w:rsidRPr="004B30EB">
        <w:rPr>
          <w:rFonts w:ascii="Verdana" w:hAnsi="Verdana" w:cs="Arial"/>
          <w:color w:val="000000"/>
          <w:sz w:val="20"/>
          <w:szCs w:val="20"/>
        </w:rPr>
        <w:t>:</w:t>
      </w:r>
    </w:p>
    <w:p w:rsidR="001824FF" w:rsidRPr="004B30EB" w:rsidRDefault="001824FF" w:rsidP="001824FF">
      <w:pPr>
        <w:spacing w:line="36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4B30EB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   </w:t>
      </w:r>
      <w:r w:rsidRPr="004B30EB">
        <w:rPr>
          <w:rFonts w:ascii="Verdana" w:hAnsi="Verdana" w:cs="Arial"/>
          <w:i/>
          <w:color w:val="000000"/>
          <w:sz w:val="16"/>
          <w:szCs w:val="16"/>
        </w:rPr>
        <w:t>(име и фамилия)</w:t>
      </w:r>
    </w:p>
    <w:p w:rsidR="001824FF" w:rsidRPr="004B30EB" w:rsidRDefault="001824FF" w:rsidP="001824FF">
      <w:pPr>
        <w:spacing w:line="36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4B30EB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</w:t>
      </w:r>
      <w:r w:rsidRPr="004B30EB">
        <w:rPr>
          <w:rFonts w:ascii="Verdana" w:hAnsi="Verdana" w:cs="Arial"/>
          <w:color w:val="000000"/>
          <w:sz w:val="16"/>
          <w:szCs w:val="16"/>
        </w:rPr>
        <w:t xml:space="preserve">   </w:t>
      </w:r>
      <w:r w:rsidRPr="004B30EB">
        <w:rPr>
          <w:rFonts w:ascii="Verdana" w:hAnsi="Verdana" w:cs="Arial"/>
          <w:i/>
          <w:color w:val="000000"/>
          <w:sz w:val="16"/>
          <w:szCs w:val="16"/>
        </w:rPr>
        <w:t>(длъжност на управляващия/ представляващия участника)</w:t>
      </w:r>
    </w:p>
    <w:p w:rsidR="001824FF" w:rsidRPr="004B30EB" w:rsidRDefault="001824FF" w:rsidP="001824FF">
      <w:pPr>
        <w:spacing w:line="36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4B30EB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</w:t>
      </w:r>
      <w:r w:rsidRPr="004B30EB">
        <w:rPr>
          <w:rFonts w:ascii="Verdana" w:hAnsi="Verdana" w:cs="Arial"/>
          <w:color w:val="000000"/>
          <w:sz w:val="16"/>
          <w:szCs w:val="16"/>
        </w:rPr>
        <w:t xml:space="preserve">   </w:t>
      </w:r>
      <w:r w:rsidRPr="004B30EB">
        <w:rPr>
          <w:rFonts w:ascii="Verdana" w:hAnsi="Verdana" w:cs="Arial"/>
          <w:i/>
          <w:color w:val="000000"/>
          <w:sz w:val="16"/>
          <w:szCs w:val="16"/>
        </w:rPr>
        <w:t>(наименование на участника)</w:t>
      </w:r>
    </w:p>
    <w:p w:rsidR="004B30EB" w:rsidRPr="00062892" w:rsidRDefault="001824FF" w:rsidP="001824FF">
      <w:pPr>
        <w:spacing w:line="360" w:lineRule="auto"/>
        <w:jc w:val="both"/>
        <w:rPr>
          <w:rFonts w:ascii="Verdana" w:hAnsi="Verdana"/>
          <w:i/>
          <w:color w:val="000000"/>
          <w:sz w:val="16"/>
          <w:szCs w:val="16"/>
        </w:rPr>
      </w:pPr>
      <w:r w:rsidRPr="00062892">
        <w:rPr>
          <w:rFonts w:ascii="Verdana" w:hAnsi="Verdana"/>
          <w:color w:val="000000"/>
          <w:sz w:val="16"/>
          <w:szCs w:val="16"/>
        </w:rPr>
        <w:t>...................................</w:t>
      </w:r>
      <w:r w:rsidR="00567B9A" w:rsidRPr="00062892">
        <w:rPr>
          <w:rFonts w:ascii="Verdana" w:hAnsi="Verdana"/>
          <w:color w:val="000000"/>
          <w:sz w:val="16"/>
          <w:szCs w:val="16"/>
        </w:rPr>
        <w:t xml:space="preserve">.......... </w:t>
      </w:r>
      <w:r w:rsidRPr="00062892">
        <w:rPr>
          <w:rFonts w:ascii="Verdana" w:hAnsi="Verdana"/>
          <w:color w:val="000000"/>
          <w:sz w:val="16"/>
          <w:szCs w:val="16"/>
        </w:rPr>
        <w:t xml:space="preserve"> </w:t>
      </w:r>
      <w:r w:rsidRPr="00062892">
        <w:rPr>
          <w:rFonts w:ascii="Verdana" w:hAnsi="Verdana"/>
          <w:i/>
          <w:color w:val="000000"/>
          <w:sz w:val="16"/>
          <w:szCs w:val="16"/>
        </w:rPr>
        <w:t xml:space="preserve">(дата) </w:t>
      </w:r>
    </w:p>
    <w:p w:rsidR="004B30EB" w:rsidRPr="00062892" w:rsidRDefault="004B30EB">
      <w:pPr>
        <w:spacing w:after="0" w:line="240" w:lineRule="auto"/>
        <w:rPr>
          <w:rFonts w:ascii="Verdana" w:hAnsi="Verdana"/>
          <w:i/>
          <w:color w:val="000000"/>
          <w:sz w:val="16"/>
          <w:szCs w:val="16"/>
        </w:rPr>
        <w:sectPr w:rsidR="004B30EB" w:rsidRPr="00062892" w:rsidSect="000E4CCD">
          <w:headerReference w:type="default" r:id="rId9"/>
          <w:footerReference w:type="default" r:id="rId10"/>
          <w:pgSz w:w="11906" w:h="16838"/>
          <w:pgMar w:top="1134" w:right="851" w:bottom="1418" w:left="1418" w:header="709" w:footer="454" w:gutter="0"/>
          <w:pgNumType w:start="36"/>
          <w:cols w:space="708"/>
          <w:docGrid w:linePitch="360"/>
        </w:sectPr>
      </w:pPr>
    </w:p>
    <w:p w:rsidR="0041783D" w:rsidRPr="004B30EB" w:rsidRDefault="0041783D" w:rsidP="00BF3520">
      <w:pPr>
        <w:pStyle w:val="a"/>
        <w:spacing w:line="360" w:lineRule="auto"/>
        <w:rPr>
          <w:rStyle w:val="FontStyle238"/>
          <w:rFonts w:ascii="Verdana" w:hAnsi="Verdana" w:cs="Arial"/>
          <w:i w:val="0"/>
          <w:sz w:val="20"/>
          <w:szCs w:val="20"/>
        </w:rPr>
      </w:pPr>
      <w:r w:rsidRPr="004B30EB">
        <w:rPr>
          <w:rFonts w:ascii="Verdana" w:hAnsi="Verdana" w:cs="Verdana"/>
          <w:b/>
          <w:bCs/>
          <w:sz w:val="20"/>
          <w:szCs w:val="20"/>
        </w:rPr>
        <w:lastRenderedPageBreak/>
        <w:t>V</w:t>
      </w:r>
      <w:r w:rsidR="00B8310C" w:rsidRPr="004B30EB">
        <w:rPr>
          <w:rFonts w:ascii="Verdana" w:hAnsi="Verdana" w:cs="Verdana"/>
          <w:b/>
          <w:bCs/>
          <w:sz w:val="20"/>
          <w:szCs w:val="20"/>
        </w:rPr>
        <w:t>I</w:t>
      </w:r>
      <w:r w:rsidRPr="004B30EB">
        <w:rPr>
          <w:rFonts w:ascii="Verdana" w:hAnsi="Verdana" w:cs="Verdana"/>
          <w:b/>
          <w:bCs/>
          <w:sz w:val="20"/>
          <w:szCs w:val="20"/>
        </w:rPr>
        <w:t>.</w:t>
      </w:r>
      <w:r w:rsidR="00B8310C" w:rsidRPr="004B30EB">
        <w:rPr>
          <w:rFonts w:ascii="Verdana" w:hAnsi="Verdana" w:cs="Verdana"/>
          <w:b/>
          <w:bCs/>
          <w:sz w:val="20"/>
          <w:szCs w:val="20"/>
        </w:rPr>
        <w:t>2</w:t>
      </w:r>
      <w:r w:rsidRPr="004B30EB">
        <w:rPr>
          <w:rFonts w:ascii="Verdana" w:hAnsi="Verdana" w:cs="Verdana"/>
          <w:b/>
          <w:bCs/>
          <w:sz w:val="20"/>
          <w:szCs w:val="20"/>
        </w:rPr>
        <w:t>.</w:t>
      </w:r>
    </w:p>
    <w:p w:rsidR="0041783D" w:rsidRPr="004B30EB" w:rsidRDefault="003424BD" w:rsidP="003424BD">
      <w:pPr>
        <w:spacing w:after="0" w:line="240" w:lineRule="auto"/>
        <w:jc w:val="right"/>
        <w:rPr>
          <w:rStyle w:val="FontStyle238"/>
          <w:rFonts w:ascii="Verdana" w:hAnsi="Verdana" w:cs="Arial"/>
          <w:b/>
          <w:i w:val="0"/>
          <w:sz w:val="20"/>
          <w:szCs w:val="20"/>
        </w:rPr>
      </w:pPr>
      <w:r w:rsidRPr="004B30EB">
        <w:rPr>
          <w:rStyle w:val="FontStyle238"/>
          <w:rFonts w:ascii="Verdana" w:hAnsi="Verdana" w:cs="Arial"/>
          <w:sz w:val="20"/>
          <w:szCs w:val="20"/>
        </w:rPr>
        <w:t>Образец О-2</w:t>
      </w:r>
    </w:p>
    <w:p w:rsidR="000E4CCD" w:rsidRDefault="000E4CCD" w:rsidP="000E4CCD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sz w:val="24"/>
          <w:u w:val="single"/>
          <w:lang w:val="en-GB" w:eastAsia="ar-SA"/>
        </w:rPr>
      </w:pPr>
    </w:p>
    <w:p w:rsidR="000E4CCD" w:rsidRPr="000E4CCD" w:rsidRDefault="000E4CCD" w:rsidP="000E4CCD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sz w:val="24"/>
          <w:u w:val="single"/>
          <w:lang w:eastAsia="ar-SA"/>
        </w:rPr>
      </w:pPr>
      <w:r w:rsidRPr="000E4CCD">
        <w:rPr>
          <w:rFonts w:ascii="Times New Roman" w:hAnsi="Times New Roman"/>
          <w:b/>
          <w:sz w:val="24"/>
          <w:u w:val="single"/>
          <w:lang w:eastAsia="ar-SA"/>
        </w:rPr>
        <w:t>Стандартен образец за единния европейски документ за обществени поръчки (ЕЕДОП)</w:t>
      </w:r>
    </w:p>
    <w:p w:rsidR="000E4CCD" w:rsidRPr="000E4CCD" w:rsidRDefault="000E4CCD" w:rsidP="000E4CCD">
      <w:pPr>
        <w:widowControl w:val="0"/>
        <w:suppressAutoHyphens/>
        <w:autoSpaceDE w:val="0"/>
        <w:spacing w:after="0" w:line="240" w:lineRule="auto"/>
        <w:jc w:val="both"/>
        <w:textAlignment w:val="center"/>
        <w:rPr>
          <w:rFonts w:ascii="Verdana" w:eastAsia="Times New Roman" w:hAnsi="Verdana"/>
          <w:sz w:val="24"/>
          <w:szCs w:val="24"/>
          <w:lang w:val="ru-RU" w:eastAsia="ar-SA"/>
        </w:rPr>
      </w:pPr>
    </w:p>
    <w:p w:rsidR="000E4CCD" w:rsidRPr="000E4CCD" w:rsidRDefault="000E4CCD" w:rsidP="000E4CCD">
      <w:pPr>
        <w:widowControl w:val="0"/>
        <w:suppressAutoHyphens/>
        <w:autoSpaceDE w:val="0"/>
        <w:spacing w:after="0" w:line="240" w:lineRule="auto"/>
        <w:jc w:val="both"/>
        <w:textAlignment w:val="center"/>
        <w:rPr>
          <w:rFonts w:ascii="Verdana" w:eastAsia="Times New Roman" w:hAnsi="Verdana"/>
          <w:color w:val="000000"/>
          <w:sz w:val="20"/>
          <w:szCs w:val="20"/>
          <w:lang w:eastAsia="ar-SA"/>
        </w:rPr>
      </w:pPr>
      <w:r w:rsidRPr="000E4CCD">
        <w:rPr>
          <w:rFonts w:ascii="Verdana" w:eastAsia="Times New Roman" w:hAnsi="Verdana"/>
          <w:sz w:val="24"/>
          <w:szCs w:val="24"/>
          <w:lang w:eastAsia="ar-SA"/>
        </w:rPr>
        <w:t>ЕЕДОП (</w:t>
      </w:r>
      <w:r w:rsidRPr="000E4CCD">
        <w:rPr>
          <w:rFonts w:ascii="Verdana" w:eastAsia="Times New Roman" w:hAnsi="Verdana" w:cs="Arial"/>
          <w:i/>
          <w:iCs/>
          <w:sz w:val="20"/>
          <w:szCs w:val="20"/>
          <w:lang w:eastAsia="ar-SA"/>
        </w:rPr>
        <w:t>Образец О-</w:t>
      </w:r>
      <w:r w:rsidRPr="000E4CCD">
        <w:rPr>
          <w:rFonts w:ascii="Verdana" w:eastAsia="Times New Roman" w:hAnsi="Verdana" w:cs="Arial"/>
          <w:i/>
          <w:iCs/>
          <w:sz w:val="20"/>
          <w:szCs w:val="20"/>
          <w:lang w:val="ru-RU" w:eastAsia="ar-SA"/>
        </w:rPr>
        <w:t>2</w:t>
      </w:r>
      <w:r w:rsidRPr="000E4CCD">
        <w:rPr>
          <w:rFonts w:ascii="Verdana" w:eastAsia="Times New Roman" w:hAnsi="Verdana" w:cs="Arial"/>
          <w:i/>
          <w:iCs/>
          <w:sz w:val="20"/>
          <w:szCs w:val="20"/>
          <w:lang w:eastAsia="ar-SA"/>
        </w:rPr>
        <w:t>)</w:t>
      </w:r>
      <w:r w:rsidRPr="000E4CCD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 xml:space="preserve"> </w:t>
      </w:r>
      <w:r w:rsidRPr="000E4CCD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е предоставен на участниците като самостоятелен файл в </w:t>
      </w:r>
      <w:r w:rsidRPr="000E4CCD">
        <w:rPr>
          <w:rFonts w:ascii="Verdana" w:eastAsia="Times New Roman" w:hAnsi="Verdana"/>
          <w:color w:val="000000"/>
          <w:sz w:val="20"/>
          <w:szCs w:val="20"/>
          <w:lang w:eastAsia="ar-SA"/>
        </w:rPr>
        <w:br/>
      </w:r>
      <w:r w:rsidRPr="000E4CCD">
        <w:rPr>
          <w:rFonts w:ascii="Verdana" w:eastAsia="Times New Roman" w:hAnsi="Verdana"/>
          <w:color w:val="000000"/>
          <w:sz w:val="20"/>
          <w:szCs w:val="20"/>
          <w:lang w:val="en-US" w:eastAsia="ar-SA"/>
        </w:rPr>
        <w:t>WORD</w:t>
      </w:r>
      <w:r w:rsidRPr="000E4CCD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-формат (към </w:t>
      </w:r>
      <w:r w:rsidRPr="000E4CCD">
        <w:rPr>
          <w:rFonts w:ascii="Verdana" w:eastAsia="Times New Roman" w:hAnsi="Verdana"/>
          <w:i/>
          <w:color w:val="000000"/>
          <w:sz w:val="20"/>
          <w:szCs w:val="20"/>
          <w:lang w:eastAsia="ar-SA"/>
        </w:rPr>
        <w:t>Документацията</w:t>
      </w:r>
      <w:r w:rsidRPr="000E4CCD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за участие в процедурата) на профила на купувача на Възложителя. </w:t>
      </w:r>
    </w:p>
    <w:p w:rsidR="000E4CCD" w:rsidRPr="000E4CCD" w:rsidRDefault="000E4CCD" w:rsidP="000E4CCD">
      <w:pPr>
        <w:widowControl w:val="0"/>
        <w:suppressAutoHyphens/>
        <w:autoSpaceDE w:val="0"/>
        <w:spacing w:after="0" w:line="240" w:lineRule="auto"/>
        <w:jc w:val="both"/>
        <w:textAlignment w:val="center"/>
        <w:rPr>
          <w:rFonts w:ascii="Verdana" w:eastAsia="Times New Roman" w:hAnsi="Verdana"/>
          <w:color w:val="000000"/>
          <w:sz w:val="20"/>
          <w:szCs w:val="20"/>
          <w:lang w:eastAsia="ar-SA"/>
        </w:rPr>
      </w:pPr>
    </w:p>
    <w:p w:rsidR="000E4CCD" w:rsidRPr="000E4CCD" w:rsidRDefault="000E4CCD" w:rsidP="000E4CCD">
      <w:pPr>
        <w:widowControl w:val="0"/>
        <w:suppressAutoHyphens/>
        <w:autoSpaceDE w:val="0"/>
        <w:spacing w:after="0" w:line="240" w:lineRule="auto"/>
        <w:jc w:val="both"/>
        <w:textAlignment w:val="center"/>
        <w:rPr>
          <w:rFonts w:ascii="Verdana" w:eastAsia="Times New Roman" w:hAnsi="Verdana"/>
          <w:color w:val="000000"/>
          <w:sz w:val="20"/>
          <w:szCs w:val="20"/>
          <w:lang w:eastAsia="ar-SA"/>
        </w:rPr>
      </w:pPr>
      <w:r w:rsidRPr="000E4CCD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Образецът се попълва електронно от участника, след което се подписва </w:t>
      </w:r>
      <w:r w:rsidRPr="000E4CCD">
        <w:rPr>
          <w:rFonts w:ascii="Verdana" w:eastAsia="Times New Roman" w:hAnsi="Verdana"/>
          <w:sz w:val="20"/>
          <w:szCs w:val="20"/>
          <w:lang w:eastAsia="ar-SA"/>
        </w:rPr>
        <w:t xml:space="preserve">с </w:t>
      </w:r>
      <w:r w:rsidRPr="000E4CCD">
        <w:rPr>
          <w:rFonts w:ascii="Verdana" w:eastAsia="Times New Roman" w:hAnsi="Verdana"/>
          <w:i/>
          <w:sz w:val="20"/>
          <w:szCs w:val="20"/>
          <w:lang w:eastAsia="ar-SA"/>
        </w:rPr>
        <w:t>електронен подпис</w:t>
      </w:r>
      <w:r w:rsidRPr="000E4CCD">
        <w:rPr>
          <w:rFonts w:ascii="Verdana" w:eastAsia="Times New Roman" w:hAnsi="Verdana"/>
          <w:sz w:val="20"/>
          <w:szCs w:val="20"/>
          <w:lang w:eastAsia="ar-SA"/>
        </w:rPr>
        <w:t xml:space="preserve"> от задължените да направят това лица съгласно чл. 41 от ППЗОП.</w:t>
      </w:r>
    </w:p>
    <w:p w:rsidR="000E4CCD" w:rsidRPr="000E4CCD" w:rsidRDefault="000E4CCD" w:rsidP="000E4CCD">
      <w:pPr>
        <w:widowControl w:val="0"/>
        <w:suppressAutoHyphens/>
        <w:autoSpaceDE w:val="0"/>
        <w:spacing w:after="0" w:line="240" w:lineRule="auto"/>
        <w:jc w:val="both"/>
        <w:textAlignment w:val="center"/>
        <w:rPr>
          <w:rFonts w:ascii="Verdana" w:eastAsia="Times New Roman" w:hAnsi="Verdana"/>
          <w:color w:val="000000"/>
          <w:sz w:val="20"/>
          <w:szCs w:val="20"/>
          <w:lang w:eastAsia="ar-SA"/>
        </w:rPr>
      </w:pPr>
    </w:p>
    <w:p w:rsidR="00D72980" w:rsidRDefault="000E4CCD" w:rsidP="000E4CCD">
      <w:pPr>
        <w:pStyle w:val="a"/>
        <w:spacing w:line="360" w:lineRule="auto"/>
        <w:rPr>
          <w:rFonts w:ascii="Verdana" w:hAnsi="Verdana"/>
          <w:color w:val="000000"/>
          <w:sz w:val="20"/>
          <w:szCs w:val="20"/>
          <w:lang w:val="en-GB" w:eastAsia="ar-SA"/>
        </w:rPr>
      </w:pPr>
      <w:r w:rsidRPr="000E4CCD">
        <w:rPr>
          <w:rFonts w:ascii="Verdana" w:hAnsi="Verdana"/>
          <w:color w:val="000000"/>
          <w:sz w:val="20"/>
          <w:szCs w:val="20"/>
          <w:lang w:eastAsia="ar-SA"/>
        </w:rPr>
        <w:t xml:space="preserve">Попълненият и подписан ЕЕДОП се </w:t>
      </w:r>
      <w:r w:rsidRPr="000E4CCD">
        <w:rPr>
          <w:rFonts w:ascii="Verdana" w:hAnsi="Verdana"/>
          <w:sz w:val="20"/>
          <w:szCs w:val="20"/>
          <w:lang w:eastAsia="ar-SA"/>
        </w:rPr>
        <w:t xml:space="preserve">прилага от съответния участник към пакета документи за участие в процедурата, </w:t>
      </w:r>
      <w:r w:rsidRPr="000E4CCD">
        <w:rPr>
          <w:rFonts w:ascii="Verdana" w:hAnsi="Verdana"/>
          <w:color w:val="000000"/>
          <w:sz w:val="20"/>
          <w:szCs w:val="20"/>
          <w:lang w:eastAsia="ar-SA"/>
        </w:rPr>
        <w:t>предоставен на подходящ оптичен носител - компактдиск (</w:t>
      </w:r>
      <w:r w:rsidRPr="000E4CCD">
        <w:rPr>
          <w:rFonts w:ascii="Verdana" w:hAnsi="Verdana"/>
          <w:color w:val="000000"/>
          <w:sz w:val="20"/>
          <w:szCs w:val="20"/>
          <w:lang w:val="en-US" w:eastAsia="ar-SA"/>
        </w:rPr>
        <w:t>CD</w:t>
      </w:r>
      <w:r w:rsidRPr="000E4CCD">
        <w:rPr>
          <w:rFonts w:ascii="Verdana" w:hAnsi="Verdana"/>
          <w:color w:val="000000"/>
          <w:sz w:val="20"/>
          <w:szCs w:val="20"/>
          <w:lang w:eastAsia="ar-SA"/>
        </w:rPr>
        <w:t xml:space="preserve">) или </w:t>
      </w:r>
      <w:r w:rsidRPr="000E4CCD">
        <w:rPr>
          <w:rFonts w:ascii="Verdana" w:hAnsi="Verdana"/>
          <w:sz w:val="20"/>
          <w:szCs w:val="20"/>
          <w:lang w:eastAsia="ar-SA"/>
        </w:rPr>
        <w:t xml:space="preserve">дигитален </w:t>
      </w:r>
      <w:proofErr w:type="spellStart"/>
      <w:r w:rsidRPr="000E4CCD">
        <w:rPr>
          <w:rFonts w:ascii="Verdana" w:hAnsi="Verdana"/>
          <w:sz w:val="20"/>
          <w:szCs w:val="20"/>
          <w:lang w:eastAsia="ar-SA"/>
        </w:rPr>
        <w:t>видеодиск</w:t>
      </w:r>
      <w:proofErr w:type="spellEnd"/>
      <w:r w:rsidRPr="000E4CCD">
        <w:rPr>
          <w:rFonts w:ascii="Verdana" w:hAnsi="Verdana"/>
          <w:sz w:val="20"/>
          <w:szCs w:val="20"/>
          <w:lang w:eastAsia="ar-SA"/>
        </w:rPr>
        <w:t xml:space="preserve"> (</w:t>
      </w:r>
      <w:r w:rsidRPr="000E4CCD">
        <w:rPr>
          <w:rFonts w:ascii="Verdana" w:hAnsi="Verdana"/>
          <w:sz w:val="20"/>
          <w:szCs w:val="20"/>
          <w:lang w:val="en-US" w:eastAsia="ar-SA"/>
        </w:rPr>
        <w:t>DVD</w:t>
      </w:r>
      <w:r w:rsidRPr="000E4CCD">
        <w:rPr>
          <w:rFonts w:ascii="Verdana" w:hAnsi="Verdana"/>
          <w:sz w:val="20"/>
          <w:szCs w:val="20"/>
          <w:lang w:eastAsia="ar-SA"/>
        </w:rPr>
        <w:t>)</w:t>
      </w:r>
      <w:r w:rsidRPr="000E4CCD">
        <w:rPr>
          <w:rFonts w:ascii="Verdana" w:hAnsi="Verdana"/>
          <w:color w:val="000000"/>
          <w:sz w:val="20"/>
          <w:szCs w:val="20"/>
          <w:lang w:eastAsia="ar-SA"/>
        </w:rPr>
        <w:t xml:space="preserve">, който да не позволява редактиране на съдържанието на документа. </w:t>
      </w:r>
    </w:p>
    <w:p w:rsidR="00D72980" w:rsidRDefault="00D72980" w:rsidP="000E4CCD">
      <w:pPr>
        <w:pStyle w:val="a"/>
        <w:spacing w:line="360" w:lineRule="auto"/>
        <w:rPr>
          <w:rFonts w:ascii="Verdana" w:hAnsi="Verdana"/>
          <w:color w:val="000000"/>
          <w:sz w:val="20"/>
          <w:szCs w:val="20"/>
          <w:lang w:val="en-GB" w:eastAsia="ar-SA"/>
        </w:rPr>
      </w:pPr>
    </w:p>
    <w:p w:rsidR="00D72980" w:rsidRPr="00D72980" w:rsidRDefault="00D72980" w:rsidP="00D72980">
      <w:pPr>
        <w:widowControl w:val="0"/>
        <w:autoSpaceDE w:val="0"/>
        <w:autoSpaceDN w:val="0"/>
        <w:adjustRightInd w:val="0"/>
        <w:spacing w:after="0" w:line="360" w:lineRule="auto"/>
        <w:ind w:left="180"/>
        <w:jc w:val="both"/>
        <w:rPr>
          <w:rFonts w:ascii="Verdana" w:eastAsia="Times New Roman" w:hAnsi="Verdana" w:cs="Verdana"/>
          <w:b/>
          <w:color w:val="000000" w:themeColor="text1"/>
          <w:sz w:val="20"/>
          <w:szCs w:val="20"/>
          <w:lang w:eastAsia="bg-BG"/>
        </w:rPr>
      </w:pPr>
    </w:p>
    <w:p w:rsidR="00D72980" w:rsidRPr="00D72980" w:rsidRDefault="00D72980" w:rsidP="00D72980">
      <w:pPr>
        <w:spacing w:after="0" w:line="240" w:lineRule="auto"/>
        <w:rPr>
          <w:rFonts w:ascii="Verdana" w:eastAsia="Times New Roman" w:hAnsi="Verdana" w:cs="Arial"/>
          <w:b/>
          <w:iCs/>
          <w:color w:val="000000" w:themeColor="text1"/>
          <w:sz w:val="20"/>
          <w:szCs w:val="20"/>
          <w:lang w:eastAsia="bg-BG"/>
        </w:rPr>
        <w:sectPr w:rsidR="00D72980" w:rsidRPr="00D72980" w:rsidSect="004E6FDB">
          <w:headerReference w:type="default" r:id="rId11"/>
          <w:footerReference w:type="default" r:id="rId12"/>
          <w:footnotePr>
            <w:numRestart w:val="eachSect"/>
          </w:footnotePr>
          <w:pgSz w:w="11907" w:h="16840" w:code="9"/>
          <w:pgMar w:top="1474" w:right="964" w:bottom="1134" w:left="1418" w:header="709" w:footer="567" w:gutter="0"/>
          <w:cols w:space="708"/>
          <w:noEndnote/>
          <w:docGrid w:linePitch="326"/>
        </w:sectPr>
      </w:pPr>
    </w:p>
    <w:p w:rsidR="0041783D" w:rsidRPr="004B30EB" w:rsidRDefault="0041783D" w:rsidP="000E4CCD">
      <w:pPr>
        <w:pStyle w:val="a"/>
        <w:spacing w:line="360" w:lineRule="auto"/>
        <w:rPr>
          <w:rStyle w:val="FontStyle238"/>
          <w:rFonts w:ascii="Verdana" w:hAnsi="Verdana" w:cs="Arial"/>
          <w:i w:val="0"/>
          <w:sz w:val="20"/>
          <w:szCs w:val="20"/>
        </w:rPr>
      </w:pPr>
      <w:r w:rsidRPr="004B30EB">
        <w:rPr>
          <w:rFonts w:ascii="Verdana" w:hAnsi="Verdana" w:cs="Verdana"/>
          <w:b/>
          <w:bCs/>
          <w:sz w:val="20"/>
          <w:szCs w:val="20"/>
        </w:rPr>
        <w:lastRenderedPageBreak/>
        <w:t>V</w:t>
      </w:r>
      <w:r w:rsidR="00B8310C" w:rsidRPr="004B30EB">
        <w:rPr>
          <w:rFonts w:ascii="Verdana" w:hAnsi="Verdana" w:cs="Verdana"/>
          <w:b/>
          <w:bCs/>
          <w:sz w:val="20"/>
          <w:szCs w:val="20"/>
        </w:rPr>
        <w:t>I</w:t>
      </w:r>
      <w:r w:rsidRPr="004B30EB">
        <w:rPr>
          <w:rFonts w:ascii="Verdana" w:hAnsi="Verdana" w:cs="Verdana"/>
          <w:b/>
          <w:bCs/>
          <w:sz w:val="20"/>
          <w:szCs w:val="20"/>
        </w:rPr>
        <w:t>.</w:t>
      </w:r>
      <w:r w:rsidR="00B8310C" w:rsidRPr="004B30EB">
        <w:rPr>
          <w:rFonts w:ascii="Verdana" w:hAnsi="Verdana" w:cs="Verdana"/>
          <w:b/>
          <w:bCs/>
          <w:sz w:val="20"/>
          <w:szCs w:val="20"/>
        </w:rPr>
        <w:t>3</w:t>
      </w:r>
      <w:r w:rsidRPr="004B30EB">
        <w:rPr>
          <w:rFonts w:ascii="Verdana" w:hAnsi="Verdana" w:cs="Verdana"/>
          <w:b/>
          <w:bCs/>
          <w:sz w:val="20"/>
          <w:szCs w:val="20"/>
        </w:rPr>
        <w:t>.</w:t>
      </w:r>
    </w:p>
    <w:p w:rsidR="00AC020D" w:rsidRDefault="00E93001" w:rsidP="00647E9E">
      <w:pPr>
        <w:spacing w:after="0" w:line="240" w:lineRule="auto"/>
        <w:jc w:val="right"/>
        <w:rPr>
          <w:rStyle w:val="FontStyle238"/>
          <w:rFonts w:ascii="Verdana" w:hAnsi="Verdana" w:cs="Arial"/>
          <w:sz w:val="20"/>
          <w:szCs w:val="20"/>
        </w:rPr>
      </w:pPr>
      <w:r w:rsidRPr="004B30EB">
        <w:t>О</w:t>
      </w:r>
      <w:r w:rsidR="00AC020D" w:rsidRPr="004B30EB">
        <w:rPr>
          <w:rStyle w:val="FontStyle238"/>
          <w:rFonts w:ascii="Verdana" w:hAnsi="Verdana" w:cs="Arial"/>
          <w:sz w:val="20"/>
          <w:szCs w:val="20"/>
        </w:rPr>
        <w:t>бразец О</w:t>
      </w:r>
      <w:r w:rsidRPr="004B30EB">
        <w:rPr>
          <w:rStyle w:val="FontStyle238"/>
          <w:rFonts w:ascii="Verdana" w:hAnsi="Verdana" w:cs="Arial"/>
          <w:sz w:val="20"/>
          <w:szCs w:val="20"/>
        </w:rPr>
        <w:t>-</w:t>
      </w:r>
      <w:r w:rsidR="001824FF" w:rsidRPr="004B30EB">
        <w:rPr>
          <w:rStyle w:val="FontStyle238"/>
          <w:rFonts w:ascii="Verdana" w:hAnsi="Verdana" w:cs="Arial"/>
          <w:sz w:val="20"/>
          <w:szCs w:val="20"/>
        </w:rPr>
        <w:t>3</w:t>
      </w:r>
    </w:p>
    <w:p w:rsidR="00647E9E" w:rsidRPr="00647E9E" w:rsidRDefault="00647E9E" w:rsidP="00647E9E">
      <w:pPr>
        <w:spacing w:after="0" w:line="240" w:lineRule="auto"/>
        <w:jc w:val="right"/>
        <w:rPr>
          <w:rStyle w:val="FontStyle238"/>
          <w:rFonts w:ascii="Verdana" w:hAnsi="Verdana" w:cs="Arial"/>
          <w:sz w:val="20"/>
          <w:szCs w:val="20"/>
        </w:rPr>
      </w:pPr>
      <w:r w:rsidRPr="00647E9E">
        <w:rPr>
          <w:rStyle w:val="FontStyle238"/>
          <w:rFonts w:ascii="Verdana" w:hAnsi="Verdana" w:cs="Arial"/>
          <w:sz w:val="20"/>
          <w:szCs w:val="20"/>
        </w:rPr>
        <w:t>(Приложение №2 към Договор)</w:t>
      </w:r>
    </w:p>
    <w:p w:rsidR="0041783D" w:rsidRPr="004B30EB" w:rsidRDefault="0041783D" w:rsidP="00AC020D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8C200A" w:rsidRPr="004B30EB" w:rsidRDefault="008C200A" w:rsidP="008C200A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 xml:space="preserve">ДО: </w:t>
      </w:r>
    </w:p>
    <w:p w:rsidR="008C200A" w:rsidRPr="004B30EB" w:rsidRDefault="008C200A" w:rsidP="008C200A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B30EB">
        <w:rPr>
          <w:rFonts w:ascii="Verdana" w:hAnsi="Verdana"/>
          <w:b/>
          <w:sz w:val="20"/>
          <w:szCs w:val="20"/>
        </w:rPr>
        <w:t>„Овергаз Мрежи” АД,</w:t>
      </w:r>
    </w:p>
    <w:p w:rsidR="008C200A" w:rsidRPr="004B30EB" w:rsidRDefault="008C200A" w:rsidP="008C200A">
      <w:pPr>
        <w:widowControl w:val="0"/>
        <w:suppressAutoHyphens/>
        <w:autoSpaceDE w:val="0"/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 xml:space="preserve">ул. „Филип </w:t>
      </w:r>
      <w:proofErr w:type="spellStart"/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Кутев</w:t>
      </w:r>
      <w:proofErr w:type="spellEnd"/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” №5</w:t>
      </w:r>
    </w:p>
    <w:p w:rsidR="008C200A" w:rsidRPr="004B30EB" w:rsidRDefault="008C200A" w:rsidP="008C200A">
      <w:pPr>
        <w:widowControl w:val="0"/>
        <w:suppressAutoHyphens/>
        <w:autoSpaceDE w:val="0"/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1407 София</w:t>
      </w: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bg-BG"/>
        </w:rPr>
        <w:t xml:space="preserve"> </w:t>
      </w:r>
    </w:p>
    <w:p w:rsidR="008C200A" w:rsidRPr="004B30EB" w:rsidRDefault="008C200A" w:rsidP="008C200A">
      <w:pPr>
        <w:suppressAutoHyphens/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(ВЪЗЛОЖИТЕЛ)</w:t>
      </w:r>
    </w:p>
    <w:p w:rsidR="00AC020D" w:rsidRPr="004B30EB" w:rsidRDefault="00AC020D" w:rsidP="00AC020D">
      <w:pPr>
        <w:tabs>
          <w:tab w:val="left" w:pos="-180"/>
        </w:tabs>
        <w:spacing w:after="0" w:line="240" w:lineRule="auto"/>
        <w:ind w:hanging="1"/>
        <w:jc w:val="both"/>
        <w:outlineLvl w:val="0"/>
        <w:rPr>
          <w:rFonts w:ascii="Verdana" w:hAnsi="Verdana" w:cs="Arial"/>
          <w:b/>
          <w:sz w:val="20"/>
          <w:szCs w:val="20"/>
        </w:rPr>
      </w:pPr>
    </w:p>
    <w:p w:rsidR="00AC020D" w:rsidRPr="004B30EB" w:rsidRDefault="00AC020D" w:rsidP="00AC020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262B2F" w:rsidRPr="004B30EB" w:rsidRDefault="00262B2F" w:rsidP="000711A2">
      <w:pPr>
        <w:pStyle w:val="Style60"/>
        <w:tabs>
          <w:tab w:val="left" w:pos="284"/>
          <w:tab w:val="left" w:pos="426"/>
        </w:tabs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4B30EB">
        <w:rPr>
          <w:rFonts w:ascii="Verdana" w:hAnsi="Verdana"/>
          <w:b/>
          <w:sz w:val="20"/>
          <w:szCs w:val="20"/>
        </w:rPr>
        <w:t>ТЕХНИЧЕСКО ПРЕДЛОЖЕНИЕ</w:t>
      </w:r>
    </w:p>
    <w:p w:rsidR="00AC020D" w:rsidRPr="004B30EB" w:rsidRDefault="000711A2" w:rsidP="00AC020D">
      <w:pPr>
        <w:pStyle w:val="Style70"/>
        <w:tabs>
          <w:tab w:val="left" w:pos="284"/>
          <w:tab w:val="left" w:pos="426"/>
        </w:tabs>
        <w:jc w:val="center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>з</w:t>
      </w:r>
      <w:r w:rsidR="00AC020D" w:rsidRPr="004B30EB">
        <w:rPr>
          <w:rFonts w:ascii="Verdana" w:hAnsi="Verdana" w:cs="Arial"/>
          <w:b/>
          <w:sz w:val="20"/>
          <w:szCs w:val="20"/>
        </w:rPr>
        <w:t xml:space="preserve">а </w:t>
      </w:r>
      <w:r w:rsidR="00B14100" w:rsidRPr="004B30EB">
        <w:rPr>
          <w:rFonts w:ascii="Verdana" w:hAnsi="Verdana" w:cs="Verdana"/>
          <w:b/>
          <w:color w:val="000000"/>
          <w:sz w:val="20"/>
          <w:szCs w:val="20"/>
        </w:rPr>
        <w:t xml:space="preserve">изпълнение на </w:t>
      </w:r>
      <w:r w:rsidR="00AC020D" w:rsidRPr="004B30EB">
        <w:rPr>
          <w:rFonts w:ascii="Verdana" w:hAnsi="Verdana" w:cs="Arial"/>
          <w:b/>
          <w:sz w:val="20"/>
          <w:szCs w:val="20"/>
        </w:rPr>
        <w:t xml:space="preserve">обществена поръчка, </w:t>
      </w:r>
    </w:p>
    <w:p w:rsidR="00AC020D" w:rsidRPr="004B30EB" w:rsidRDefault="00AC020D" w:rsidP="00AC020D">
      <w:pPr>
        <w:pStyle w:val="Style70"/>
        <w:tabs>
          <w:tab w:val="left" w:pos="284"/>
          <w:tab w:val="left" w:pos="426"/>
        </w:tabs>
        <w:jc w:val="center"/>
        <w:rPr>
          <w:rStyle w:val="FontStyle213"/>
          <w:rFonts w:ascii="Verdana" w:hAnsi="Verdana" w:cs="Arial"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 xml:space="preserve">възлагана чрез </w:t>
      </w:r>
      <w:r w:rsidR="00E93001" w:rsidRPr="004B30EB">
        <w:rPr>
          <w:rFonts w:ascii="Verdana" w:hAnsi="Verdana" w:cs="Arial"/>
          <w:b/>
          <w:sz w:val="20"/>
          <w:szCs w:val="20"/>
        </w:rPr>
        <w:t>публично състезание</w:t>
      </w:r>
    </w:p>
    <w:p w:rsidR="00145E75" w:rsidRPr="004B30EB" w:rsidRDefault="00314625" w:rsidP="00145E75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4B30EB">
        <w:rPr>
          <w:rFonts w:ascii="Verdana" w:hAnsi="Verdana"/>
          <w:bCs/>
          <w:i/>
          <w:sz w:val="16"/>
          <w:szCs w:val="16"/>
        </w:rPr>
        <w:t>(З</w:t>
      </w:r>
      <w:r w:rsidR="00145E75" w:rsidRPr="004B30EB">
        <w:rPr>
          <w:rFonts w:ascii="Verdana" w:hAnsi="Verdana"/>
          <w:bCs/>
          <w:i/>
          <w:sz w:val="16"/>
          <w:szCs w:val="16"/>
        </w:rPr>
        <w:t xml:space="preserve">а всяка обособена позиция, </w:t>
      </w:r>
      <w:r w:rsidR="00DE4C01" w:rsidRPr="004B30EB">
        <w:rPr>
          <w:rFonts w:ascii="Verdana" w:hAnsi="Verdana"/>
          <w:bCs/>
          <w:i/>
          <w:sz w:val="16"/>
          <w:szCs w:val="16"/>
        </w:rPr>
        <w:t>з</w:t>
      </w:r>
      <w:r w:rsidR="00145E75" w:rsidRPr="004B30EB">
        <w:rPr>
          <w:rFonts w:ascii="Verdana" w:hAnsi="Verdana"/>
          <w:bCs/>
          <w:i/>
          <w:sz w:val="16"/>
          <w:szCs w:val="16"/>
        </w:rPr>
        <w:t>а която се кандидатства, се попълва отделно техническо предложение</w:t>
      </w:r>
      <w:r w:rsidRPr="004B30EB">
        <w:rPr>
          <w:rFonts w:ascii="Verdana" w:hAnsi="Verdana"/>
          <w:bCs/>
          <w:i/>
          <w:sz w:val="16"/>
          <w:szCs w:val="16"/>
        </w:rPr>
        <w:t>!</w:t>
      </w:r>
      <w:r w:rsidR="00145E75" w:rsidRPr="004B30EB">
        <w:rPr>
          <w:rFonts w:ascii="Verdana" w:hAnsi="Verdana"/>
          <w:bCs/>
          <w:i/>
          <w:sz w:val="16"/>
          <w:szCs w:val="16"/>
        </w:rPr>
        <w:t>)</w:t>
      </w:r>
    </w:p>
    <w:p w:rsidR="00AC020D" w:rsidRPr="004B30EB" w:rsidRDefault="00AC020D" w:rsidP="00AC020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AC020D" w:rsidRPr="004B30EB" w:rsidRDefault="00AC020D" w:rsidP="00AC020D">
      <w:pPr>
        <w:shd w:val="clear" w:color="auto" w:fill="FFFFFF"/>
        <w:spacing w:after="0" w:line="240" w:lineRule="auto"/>
        <w:ind w:right="179"/>
        <w:jc w:val="both"/>
        <w:rPr>
          <w:rFonts w:ascii="Verdana" w:hAnsi="Verdana" w:cs="Arial"/>
          <w:i/>
          <w:sz w:val="20"/>
          <w:szCs w:val="20"/>
        </w:rPr>
      </w:pPr>
      <w:r w:rsidRPr="004B30EB">
        <w:rPr>
          <w:rFonts w:ascii="Verdana" w:hAnsi="Verdana"/>
          <w:b/>
          <w:sz w:val="20"/>
          <w:szCs w:val="20"/>
        </w:rPr>
        <w:t>НАИМЕНОВАНИЕ НА ПОРЪЧКАТА:</w:t>
      </w:r>
      <w:r w:rsidRPr="004B30EB">
        <w:rPr>
          <w:rFonts w:ascii="Verdana" w:hAnsi="Verdana" w:cs="Arial"/>
          <w:b/>
          <w:sz w:val="20"/>
          <w:szCs w:val="20"/>
        </w:rPr>
        <w:t xml:space="preserve"> </w:t>
      </w:r>
      <w:r w:rsidRPr="004B30EB">
        <w:rPr>
          <w:rFonts w:ascii="Verdana" w:hAnsi="Verdana"/>
          <w:i/>
          <w:sz w:val="20"/>
          <w:szCs w:val="20"/>
        </w:rPr>
        <w:t>„</w:t>
      </w:r>
      <w:r w:rsidR="00145E75" w:rsidRPr="004B30EB">
        <w:rPr>
          <w:rFonts w:ascii="Verdana" w:hAnsi="Verdana"/>
          <w:i/>
          <w:sz w:val="20"/>
        </w:rPr>
        <w:t>Провеждане на маркетингови проучвания</w:t>
      </w:r>
      <w:r w:rsidR="00513A20" w:rsidRPr="004B30EB">
        <w:rPr>
          <w:rFonts w:ascii="Verdana" w:hAnsi="Verdana"/>
          <w:i/>
          <w:sz w:val="20"/>
        </w:rPr>
        <w:t xml:space="preserve"> по 6 обособени позиции</w:t>
      </w:r>
      <w:r w:rsidRPr="004B30EB">
        <w:rPr>
          <w:rFonts w:ascii="Verdana" w:hAnsi="Verdana"/>
          <w:i/>
          <w:sz w:val="20"/>
        </w:rPr>
        <w:t>”</w:t>
      </w:r>
    </w:p>
    <w:p w:rsidR="00AC020D" w:rsidRPr="004B30EB" w:rsidRDefault="00AC020D" w:rsidP="00AC020D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C020D" w:rsidRPr="004B30EB" w:rsidRDefault="00AC020D" w:rsidP="00AC020D">
      <w:pPr>
        <w:shd w:val="clear" w:color="auto" w:fill="FFFFFF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4B30EB">
        <w:rPr>
          <w:rFonts w:ascii="Verdana" w:hAnsi="Verdana"/>
          <w:b/>
          <w:bCs/>
          <w:sz w:val="20"/>
          <w:szCs w:val="20"/>
        </w:rPr>
        <w:t>ОБОСОБЕНА ПОЗИЦИЯ</w:t>
      </w:r>
      <w:r w:rsidR="00314625" w:rsidRPr="004B30EB">
        <w:rPr>
          <w:rFonts w:ascii="Verdana" w:hAnsi="Verdana"/>
          <w:b/>
          <w:bCs/>
          <w:sz w:val="20"/>
          <w:szCs w:val="20"/>
        </w:rPr>
        <w:t xml:space="preserve"> …… </w:t>
      </w:r>
      <w:r w:rsidRPr="004B30EB">
        <w:rPr>
          <w:rFonts w:ascii="Verdana" w:hAnsi="Verdana"/>
          <w:b/>
          <w:bCs/>
          <w:sz w:val="20"/>
          <w:szCs w:val="20"/>
        </w:rPr>
        <w:t xml:space="preserve">: </w:t>
      </w:r>
      <w:r w:rsidRPr="004B30EB">
        <w:rPr>
          <w:rFonts w:ascii="Verdana" w:hAnsi="Verdana"/>
          <w:bCs/>
          <w:sz w:val="20"/>
          <w:szCs w:val="20"/>
        </w:rPr>
        <w:t>.............................................................................</w:t>
      </w:r>
    </w:p>
    <w:p w:rsidR="00AC020D" w:rsidRPr="004B30EB" w:rsidRDefault="00AC020D" w:rsidP="00AC020D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4B30EB">
        <w:rPr>
          <w:rFonts w:ascii="Verdana" w:hAnsi="Verdana"/>
          <w:bCs/>
          <w:i/>
          <w:sz w:val="16"/>
          <w:szCs w:val="16"/>
        </w:rPr>
        <w:t>(посочва се номера и наименованието на обособената позиция, за която се участва)</w:t>
      </w:r>
    </w:p>
    <w:p w:rsidR="00AC020D" w:rsidRPr="004B30EB" w:rsidRDefault="00AC020D" w:rsidP="00AC020D">
      <w:pPr>
        <w:pStyle w:val="Style60"/>
        <w:tabs>
          <w:tab w:val="left" w:pos="284"/>
          <w:tab w:val="left" w:pos="426"/>
        </w:tabs>
        <w:spacing w:line="240" w:lineRule="auto"/>
        <w:jc w:val="both"/>
        <w:rPr>
          <w:rStyle w:val="FontStyle205"/>
          <w:rFonts w:ascii="Verdana" w:hAnsi="Verdana" w:cs="Arial"/>
        </w:rPr>
      </w:pPr>
    </w:p>
    <w:p w:rsidR="00A23787" w:rsidRPr="004B30EB" w:rsidRDefault="00A23787" w:rsidP="00AC020D">
      <w:pPr>
        <w:pStyle w:val="Style60"/>
        <w:tabs>
          <w:tab w:val="left" w:pos="284"/>
          <w:tab w:val="left" w:pos="426"/>
        </w:tabs>
        <w:spacing w:line="240" w:lineRule="auto"/>
        <w:jc w:val="both"/>
        <w:rPr>
          <w:rStyle w:val="FontStyle205"/>
          <w:rFonts w:ascii="Verdana" w:hAnsi="Verdana" w:cs="Arial"/>
        </w:rPr>
      </w:pPr>
    </w:p>
    <w:p w:rsidR="00AC020D" w:rsidRPr="004B30EB" w:rsidRDefault="00AC020D" w:rsidP="00AC020D">
      <w:pPr>
        <w:spacing w:after="0" w:line="360" w:lineRule="auto"/>
        <w:jc w:val="both"/>
        <w:rPr>
          <w:rStyle w:val="FontStyle205"/>
          <w:rFonts w:ascii="Verdana" w:hAnsi="Verdana" w:cs="Arial"/>
        </w:rPr>
      </w:pPr>
      <w:r w:rsidRPr="004B30EB">
        <w:rPr>
          <w:rStyle w:val="FontStyle205"/>
          <w:rFonts w:ascii="Verdana" w:hAnsi="Verdana" w:cs="Arial"/>
        </w:rPr>
        <w:t>ОТ:</w:t>
      </w:r>
    </w:p>
    <w:p w:rsidR="00B14100" w:rsidRPr="004B30EB" w:rsidRDefault="00B14100" w:rsidP="00B14100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Наименование на участника: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....................................................................................</w:t>
      </w:r>
    </w:p>
    <w:p w:rsidR="00B14100" w:rsidRPr="004B30EB" w:rsidRDefault="00B14100" w:rsidP="00B14100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Точен адрес за кореспонденция </w:t>
      </w:r>
      <w:r w:rsidRPr="004B30EB">
        <w:rPr>
          <w:rFonts w:ascii="Verdana" w:eastAsia="Times New Roman" w:hAnsi="Verdana" w:cs="Arial"/>
          <w:i/>
          <w:iCs/>
          <w:color w:val="000000"/>
          <w:sz w:val="16"/>
          <w:szCs w:val="16"/>
          <w:lang w:eastAsia="ar-SA"/>
        </w:rPr>
        <w:t>(град, пощенски код, улица, №)</w:t>
      </w: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........................................</w:t>
      </w:r>
    </w:p>
    <w:p w:rsidR="00B14100" w:rsidRPr="004B30EB" w:rsidRDefault="00B14100" w:rsidP="00B14100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Телефон/факс: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....................................;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</w:t>
      </w:r>
      <w:proofErr w:type="spellStart"/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e-mail</w:t>
      </w:r>
      <w:proofErr w:type="spellEnd"/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........................................................</w:t>
      </w:r>
    </w:p>
    <w:p w:rsidR="00B14100" w:rsidRPr="004B30EB" w:rsidRDefault="00B14100" w:rsidP="00B14100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вписано в </w:t>
      </w:r>
      <w:r w:rsidRPr="004B30EB">
        <w:rPr>
          <w:rFonts w:ascii="Verdana" w:eastAsia="Times New Roman" w:hAnsi="Verdana" w:cs="Arial"/>
          <w:b/>
          <w:i/>
          <w:color w:val="000000"/>
          <w:sz w:val="20"/>
          <w:szCs w:val="20"/>
          <w:lang w:eastAsia="ar-SA"/>
        </w:rPr>
        <w:t>Търговския регистър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 при </w:t>
      </w:r>
      <w:r w:rsidRPr="004B30EB">
        <w:rPr>
          <w:rFonts w:ascii="Verdana" w:eastAsia="Times New Roman" w:hAnsi="Verdana" w:cs="Arial"/>
          <w:b/>
          <w:i/>
          <w:color w:val="000000"/>
          <w:sz w:val="20"/>
          <w:szCs w:val="20"/>
          <w:lang w:eastAsia="ar-SA"/>
        </w:rPr>
        <w:t xml:space="preserve">Агенцията по вписванията </w:t>
      </w:r>
      <w:r w:rsidRPr="004B30EB">
        <w:rPr>
          <w:rFonts w:ascii="Verdana" w:eastAsia="Times New Roman" w:hAnsi="Verdana" w:cs="Arial"/>
          <w:b/>
          <w:i/>
          <w:color w:val="000000"/>
          <w:sz w:val="20"/>
          <w:szCs w:val="20"/>
          <w:lang w:eastAsia="ar-SA"/>
        </w:rPr>
        <w:br/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с ЕИК: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......................, 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представлявано от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..................................................................</w:t>
      </w:r>
    </w:p>
    <w:p w:rsidR="00B14100" w:rsidRPr="004B30EB" w:rsidRDefault="00B14100" w:rsidP="00B14100">
      <w:pPr>
        <w:widowControl w:val="0"/>
        <w:suppressAutoHyphens/>
        <w:autoSpaceDE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</w:t>
      </w:r>
    </w:p>
    <w:p w:rsidR="00AC020D" w:rsidRPr="004B30EB" w:rsidRDefault="00AC020D" w:rsidP="00AC020D">
      <w:pPr>
        <w:pStyle w:val="Style60"/>
        <w:tabs>
          <w:tab w:val="left" w:pos="284"/>
          <w:tab w:val="left" w:pos="426"/>
        </w:tabs>
        <w:spacing w:line="240" w:lineRule="auto"/>
        <w:jc w:val="both"/>
        <w:rPr>
          <w:rStyle w:val="FontStyle205"/>
          <w:rFonts w:ascii="Verdana" w:hAnsi="Verdana" w:cs="Arial"/>
        </w:rPr>
      </w:pPr>
    </w:p>
    <w:p w:rsidR="00AC020D" w:rsidRPr="004B30EB" w:rsidRDefault="00AC020D" w:rsidP="00AC020D">
      <w:pPr>
        <w:pStyle w:val="Style60"/>
        <w:tabs>
          <w:tab w:val="left" w:pos="284"/>
          <w:tab w:val="left" w:pos="426"/>
        </w:tabs>
        <w:spacing w:line="240" w:lineRule="auto"/>
        <w:jc w:val="both"/>
        <w:rPr>
          <w:rStyle w:val="FontStyle205"/>
          <w:rFonts w:ascii="Verdana" w:hAnsi="Verdana" w:cs="Arial"/>
        </w:rPr>
      </w:pPr>
    </w:p>
    <w:p w:rsidR="00AC020D" w:rsidRPr="004B30EB" w:rsidRDefault="00AC020D" w:rsidP="00AC020D">
      <w:pPr>
        <w:pStyle w:val="Style60"/>
        <w:tabs>
          <w:tab w:val="left" w:pos="284"/>
          <w:tab w:val="left" w:pos="426"/>
        </w:tabs>
        <w:spacing w:line="240" w:lineRule="auto"/>
        <w:jc w:val="both"/>
        <w:rPr>
          <w:rStyle w:val="FontStyle205"/>
          <w:rFonts w:ascii="Verdana" w:hAnsi="Verdana" w:cs="Arial"/>
        </w:rPr>
      </w:pPr>
      <w:r w:rsidRPr="004B30EB">
        <w:rPr>
          <w:rStyle w:val="FontStyle205"/>
          <w:rFonts w:ascii="Verdana" w:hAnsi="Verdana" w:cs="Arial"/>
        </w:rPr>
        <w:t>УВАЖАЕМИ ГОСПОДА,</w:t>
      </w:r>
    </w:p>
    <w:p w:rsidR="00AC020D" w:rsidRPr="004B30EB" w:rsidRDefault="00AC020D" w:rsidP="00AC020D">
      <w:pPr>
        <w:pStyle w:val="Style60"/>
        <w:tabs>
          <w:tab w:val="left" w:pos="284"/>
          <w:tab w:val="left" w:pos="426"/>
        </w:tabs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003286" w:rsidRPr="004B30EB" w:rsidRDefault="00AC020D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Style w:val="FontStyle207"/>
          <w:rFonts w:ascii="Verdana" w:hAnsi="Verdana" w:cs="Arial"/>
          <w:i/>
          <w:sz w:val="16"/>
          <w:szCs w:val="16"/>
        </w:rPr>
      </w:pPr>
      <w:r w:rsidRPr="004B30EB">
        <w:rPr>
          <w:rStyle w:val="FontStyle207"/>
          <w:rFonts w:ascii="Verdana" w:hAnsi="Verdana" w:cs="Arial"/>
        </w:rPr>
        <w:t xml:space="preserve">С настоящото представяме нашето </w:t>
      </w:r>
      <w:r w:rsidR="00A23787" w:rsidRPr="004B30EB">
        <w:rPr>
          <w:rFonts w:ascii="Verdana" w:hAnsi="Verdana" w:cs="Arial"/>
          <w:i/>
          <w:color w:val="000000"/>
          <w:sz w:val="20"/>
          <w:szCs w:val="20"/>
        </w:rPr>
        <w:t>Техническо</w:t>
      </w:r>
      <w:r w:rsidR="00A23787" w:rsidRPr="004B30E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A23787" w:rsidRPr="004B30EB">
        <w:rPr>
          <w:rFonts w:ascii="Verdana" w:hAnsi="Verdana" w:cs="Arial"/>
          <w:i/>
          <w:color w:val="000000"/>
          <w:sz w:val="20"/>
          <w:szCs w:val="20"/>
        </w:rPr>
        <w:t xml:space="preserve">предложение </w:t>
      </w:r>
      <w:r w:rsidRPr="004B30EB">
        <w:rPr>
          <w:rStyle w:val="FontStyle207"/>
          <w:rFonts w:ascii="Verdana" w:hAnsi="Verdana" w:cs="Arial"/>
          <w:i/>
        </w:rPr>
        <w:t xml:space="preserve">за </w:t>
      </w:r>
      <w:r w:rsidR="00003286" w:rsidRPr="004B30EB">
        <w:rPr>
          <w:rStyle w:val="FontStyle207"/>
          <w:rFonts w:ascii="Verdana" w:hAnsi="Verdana" w:cs="Arial"/>
          <w:i/>
        </w:rPr>
        <w:br/>
      </w:r>
    </w:p>
    <w:p w:rsidR="00A23787" w:rsidRPr="00C40DCC" w:rsidRDefault="00AC020D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Style w:val="FontStyle207"/>
          <w:rFonts w:ascii="Verdana" w:hAnsi="Verdana" w:cs="Arial"/>
          <w:sz w:val="16"/>
          <w:szCs w:val="16"/>
        </w:rPr>
      </w:pPr>
      <w:r w:rsidRPr="00C40DCC">
        <w:rPr>
          <w:rStyle w:val="FontStyle207"/>
          <w:rFonts w:ascii="Verdana" w:hAnsi="Verdana" w:cs="Arial"/>
          <w:i/>
        </w:rPr>
        <w:t>изпълнение</w:t>
      </w:r>
      <w:r w:rsidRPr="00C40DCC">
        <w:rPr>
          <w:rStyle w:val="FontStyle207"/>
          <w:rFonts w:ascii="Verdana" w:hAnsi="Verdana" w:cs="Arial"/>
        </w:rPr>
        <w:t xml:space="preserve"> на горепосочената обществена </w:t>
      </w:r>
      <w:r w:rsidRPr="00C40DCC">
        <w:rPr>
          <w:rStyle w:val="FontStyle236"/>
          <w:rFonts w:ascii="Verdana" w:hAnsi="Verdana" w:cs="Arial"/>
          <w:b w:val="0"/>
        </w:rPr>
        <w:t>поръчка</w:t>
      </w:r>
      <w:r w:rsidR="00A23787" w:rsidRPr="00C40DCC">
        <w:rPr>
          <w:rStyle w:val="FontStyle207"/>
          <w:rFonts w:ascii="Verdana" w:hAnsi="Verdana" w:cs="Arial"/>
        </w:rPr>
        <w:t xml:space="preserve"> </w:t>
      </w:r>
      <w:r w:rsidRPr="00C40DCC">
        <w:rPr>
          <w:rStyle w:val="FontStyle207"/>
          <w:rFonts w:ascii="Verdana" w:hAnsi="Verdana" w:cs="Arial"/>
        </w:rPr>
        <w:t xml:space="preserve">по </w:t>
      </w:r>
      <w:r w:rsidRPr="00C40DCC">
        <w:rPr>
          <w:rStyle w:val="FontStyle207"/>
          <w:rFonts w:ascii="Verdana" w:hAnsi="Verdana" w:cs="Arial"/>
          <w:i/>
        </w:rPr>
        <w:t xml:space="preserve">Обособена позиция </w:t>
      </w:r>
      <w:r w:rsidRPr="00C40DCC">
        <w:rPr>
          <w:rStyle w:val="FontStyle207"/>
          <w:rFonts w:ascii="Verdana" w:hAnsi="Verdana" w:cs="Arial"/>
          <w:b/>
          <w:sz w:val="22"/>
          <w:szCs w:val="22"/>
        </w:rPr>
        <w:t>.....</w:t>
      </w:r>
      <w:r w:rsidRPr="00C40DCC">
        <w:rPr>
          <w:rStyle w:val="FontStyle207"/>
          <w:rFonts w:ascii="Verdana" w:hAnsi="Verdana" w:cs="Arial"/>
          <w:i/>
        </w:rPr>
        <w:t xml:space="preserve"> </w:t>
      </w:r>
      <w:r w:rsidRPr="00C40DCC">
        <w:rPr>
          <w:rStyle w:val="FontStyle207"/>
          <w:rFonts w:ascii="Verdana" w:hAnsi="Verdana" w:cs="Arial"/>
          <w:i/>
          <w:sz w:val="16"/>
          <w:szCs w:val="16"/>
        </w:rPr>
        <w:t>(посочва се номера на позицията</w:t>
      </w:r>
      <w:r w:rsidRPr="00C40DCC">
        <w:rPr>
          <w:rStyle w:val="FontStyle207"/>
          <w:rFonts w:ascii="Verdana" w:hAnsi="Verdana" w:cs="Arial"/>
          <w:sz w:val="16"/>
          <w:szCs w:val="16"/>
        </w:rPr>
        <w:t>)</w:t>
      </w:r>
      <w:r w:rsidR="00A23787" w:rsidRPr="00C40DCC">
        <w:rPr>
          <w:rStyle w:val="FontStyle207"/>
          <w:rFonts w:ascii="Verdana" w:hAnsi="Verdana" w:cs="Arial"/>
          <w:sz w:val="16"/>
          <w:szCs w:val="16"/>
        </w:rPr>
        <w:t>, както следва:</w:t>
      </w:r>
    </w:p>
    <w:p w:rsidR="00A23787" w:rsidRPr="00C40DCC" w:rsidRDefault="00A23787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Style w:val="FontStyle207"/>
          <w:rFonts w:ascii="Verdana" w:hAnsi="Verdana" w:cs="Arial"/>
          <w:sz w:val="16"/>
          <w:szCs w:val="16"/>
        </w:rPr>
      </w:pPr>
    </w:p>
    <w:p w:rsidR="00AC020D" w:rsidRPr="00C40DCC" w:rsidRDefault="00A23787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Style w:val="FontStyle207"/>
          <w:rFonts w:ascii="Verdana" w:hAnsi="Verdana" w:cs="Arial"/>
        </w:rPr>
      </w:pPr>
      <w:r w:rsidRPr="00C40DCC">
        <w:rPr>
          <w:rStyle w:val="FontStyle207"/>
          <w:rFonts w:ascii="Verdana" w:hAnsi="Verdana" w:cs="Arial"/>
          <w:sz w:val="16"/>
          <w:szCs w:val="16"/>
        </w:rPr>
        <w:t>1</w:t>
      </w:r>
      <w:r w:rsidRPr="00C40DCC">
        <w:rPr>
          <w:rFonts w:ascii="Verdana" w:hAnsi="Verdana"/>
          <w:color w:val="000000"/>
          <w:sz w:val="20"/>
          <w:szCs w:val="20"/>
        </w:rPr>
        <w:t xml:space="preserve"> Предметът на обществената поръчка предлагаме да изпълним</w:t>
      </w:r>
      <w:r w:rsidRPr="00C40DCC">
        <w:rPr>
          <w:rFonts w:ascii="Verdana" w:hAnsi="Verdana"/>
          <w:sz w:val="20"/>
          <w:szCs w:val="20"/>
        </w:rPr>
        <w:t xml:space="preserve"> </w:t>
      </w:r>
      <w:r w:rsidR="00AC020D" w:rsidRPr="00C40DCC">
        <w:rPr>
          <w:rFonts w:ascii="Verdana" w:hAnsi="Verdana"/>
          <w:sz w:val="20"/>
          <w:szCs w:val="20"/>
        </w:rPr>
        <w:t xml:space="preserve">в пълно съответствие с изискванията и условията на Възложителя, посочени в </w:t>
      </w:r>
      <w:r w:rsidR="00AC020D" w:rsidRPr="00C40DCC">
        <w:rPr>
          <w:rFonts w:ascii="Verdana" w:hAnsi="Verdana"/>
          <w:i/>
          <w:sz w:val="20"/>
          <w:szCs w:val="20"/>
        </w:rPr>
        <w:t>Обяв</w:t>
      </w:r>
      <w:r w:rsidR="00E93001" w:rsidRPr="00C40DCC">
        <w:rPr>
          <w:rFonts w:ascii="Verdana" w:hAnsi="Verdana"/>
          <w:i/>
          <w:sz w:val="20"/>
          <w:szCs w:val="20"/>
        </w:rPr>
        <w:t xml:space="preserve">лението и </w:t>
      </w:r>
      <w:r w:rsidRPr="00C40DCC">
        <w:rPr>
          <w:rFonts w:ascii="Verdana" w:hAnsi="Verdana"/>
          <w:i/>
          <w:sz w:val="20"/>
          <w:szCs w:val="20"/>
        </w:rPr>
        <w:t xml:space="preserve">Документацията </w:t>
      </w:r>
      <w:r w:rsidR="00E93001" w:rsidRPr="00C40DCC">
        <w:rPr>
          <w:rFonts w:ascii="Verdana" w:hAnsi="Verdana"/>
          <w:i/>
          <w:sz w:val="20"/>
          <w:szCs w:val="20"/>
        </w:rPr>
        <w:t xml:space="preserve">за </w:t>
      </w:r>
      <w:r w:rsidRPr="00C40DCC">
        <w:rPr>
          <w:rFonts w:ascii="Verdana" w:hAnsi="Verdana"/>
          <w:i/>
          <w:sz w:val="20"/>
          <w:szCs w:val="20"/>
        </w:rPr>
        <w:t>обществената поръчка</w:t>
      </w:r>
      <w:r w:rsidR="00E93001" w:rsidRPr="00C40DCC">
        <w:rPr>
          <w:rFonts w:ascii="Verdana" w:hAnsi="Verdana"/>
          <w:i/>
          <w:sz w:val="20"/>
          <w:szCs w:val="20"/>
        </w:rPr>
        <w:t>.</w:t>
      </w:r>
    </w:p>
    <w:p w:rsidR="00AC020D" w:rsidRPr="00C40DCC" w:rsidRDefault="00AC020D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Fonts w:ascii="Verdana" w:hAnsi="Verdana" w:cs="Arial"/>
          <w:caps/>
          <w:sz w:val="20"/>
          <w:szCs w:val="20"/>
        </w:rPr>
      </w:pPr>
    </w:p>
    <w:p w:rsidR="00003286" w:rsidRPr="00C40DCC" w:rsidRDefault="00A23787" w:rsidP="00AC020D">
      <w:pPr>
        <w:shd w:val="clear" w:color="auto" w:fill="FFFFFF"/>
        <w:spacing w:after="0" w:line="240" w:lineRule="auto"/>
        <w:jc w:val="both"/>
        <w:rPr>
          <w:rStyle w:val="FontStyle207"/>
          <w:rFonts w:ascii="Verdana" w:hAnsi="Verdana" w:cs="Arial"/>
          <w:i/>
          <w:sz w:val="16"/>
          <w:szCs w:val="16"/>
        </w:rPr>
      </w:pPr>
      <w:r w:rsidRPr="00C40DCC">
        <w:rPr>
          <w:rStyle w:val="FontStyle196"/>
          <w:rFonts w:ascii="Verdana" w:hAnsi="Verdana" w:cs="Arial"/>
          <w:b w:val="0"/>
          <w:i w:val="0"/>
        </w:rPr>
        <w:t xml:space="preserve">2. </w:t>
      </w:r>
      <w:r w:rsidR="008C2AA7" w:rsidRPr="00C40DCC">
        <w:rPr>
          <w:rStyle w:val="FontStyle196"/>
          <w:rFonts w:ascii="Verdana" w:hAnsi="Verdana" w:cs="Arial"/>
          <w:b w:val="0"/>
          <w:i w:val="0"/>
        </w:rPr>
        <w:t>Услугите</w:t>
      </w:r>
      <w:r w:rsidR="00AC020D" w:rsidRPr="00C40DCC">
        <w:rPr>
          <w:rStyle w:val="FontStyle196"/>
          <w:rFonts w:ascii="Verdana" w:hAnsi="Verdana" w:cs="Arial"/>
          <w:b w:val="0"/>
          <w:i w:val="0"/>
        </w:rPr>
        <w:t>, ко</w:t>
      </w:r>
      <w:r w:rsidR="00F233F5" w:rsidRPr="00C40DCC">
        <w:rPr>
          <w:rStyle w:val="FontStyle196"/>
          <w:rFonts w:ascii="Verdana" w:hAnsi="Verdana" w:cs="Arial"/>
          <w:b w:val="0"/>
          <w:i w:val="0"/>
        </w:rPr>
        <w:t>и</w:t>
      </w:r>
      <w:r w:rsidR="00AC020D" w:rsidRPr="00C40DCC">
        <w:rPr>
          <w:rStyle w:val="FontStyle196"/>
          <w:rFonts w:ascii="Verdana" w:hAnsi="Verdana" w:cs="Arial"/>
          <w:b w:val="0"/>
          <w:i w:val="0"/>
        </w:rPr>
        <w:t>то ще извършим, както и срокът, в които ще изпълним поръчката по посочената обособена позиция са съгласно условията</w:t>
      </w:r>
      <w:r w:rsidR="00570E56" w:rsidRPr="00C40DCC">
        <w:rPr>
          <w:rStyle w:val="FontStyle196"/>
          <w:rFonts w:ascii="Verdana" w:hAnsi="Verdana" w:cs="Arial"/>
          <w:b w:val="0"/>
          <w:i w:val="0"/>
        </w:rPr>
        <w:t xml:space="preserve"> и </w:t>
      </w:r>
      <w:r w:rsidR="00AC020D" w:rsidRPr="00C40DCC">
        <w:rPr>
          <w:rStyle w:val="FontStyle196"/>
          <w:rFonts w:ascii="Verdana" w:hAnsi="Verdana" w:cs="Arial"/>
          <w:b w:val="0"/>
          <w:i w:val="0"/>
        </w:rPr>
        <w:t xml:space="preserve">изискванията на </w:t>
      </w:r>
      <w:r w:rsidR="00AC020D" w:rsidRPr="00C40DCC">
        <w:rPr>
          <w:rStyle w:val="FontStyle207"/>
          <w:rFonts w:ascii="Verdana" w:hAnsi="Verdana" w:cs="Arial"/>
          <w:i/>
        </w:rPr>
        <w:t xml:space="preserve">Техническата </w:t>
      </w:r>
      <w:r w:rsidR="00003286" w:rsidRPr="00C40DCC">
        <w:rPr>
          <w:rStyle w:val="FontStyle207"/>
          <w:rFonts w:ascii="Verdana" w:hAnsi="Verdana" w:cs="Arial"/>
          <w:i/>
        </w:rPr>
        <w:br/>
      </w:r>
    </w:p>
    <w:p w:rsidR="00AC020D" w:rsidRPr="00C40DCC" w:rsidRDefault="00AC020D" w:rsidP="00AC020D">
      <w:pPr>
        <w:shd w:val="clear" w:color="auto" w:fill="FFFFFF"/>
        <w:spacing w:after="0" w:line="240" w:lineRule="auto"/>
        <w:jc w:val="both"/>
        <w:rPr>
          <w:rStyle w:val="FontStyle207"/>
          <w:rFonts w:ascii="Verdana" w:hAnsi="Verdana" w:cs="Arial"/>
          <w:i/>
          <w:iCs/>
        </w:rPr>
      </w:pPr>
      <w:r w:rsidRPr="00C40DCC">
        <w:rPr>
          <w:rStyle w:val="FontStyle207"/>
          <w:rFonts w:ascii="Verdana" w:hAnsi="Verdana" w:cs="Arial"/>
          <w:i/>
        </w:rPr>
        <w:t>спецификация</w:t>
      </w:r>
      <w:r w:rsidRPr="00C40DCC">
        <w:rPr>
          <w:rStyle w:val="FontStyle207"/>
          <w:rFonts w:ascii="Verdana" w:hAnsi="Verdana" w:cs="Arial"/>
        </w:rPr>
        <w:t xml:space="preserve"> </w:t>
      </w:r>
      <w:r w:rsidR="00132319" w:rsidRPr="00C40DCC">
        <w:rPr>
          <w:rStyle w:val="FontStyle207"/>
          <w:rFonts w:ascii="Verdana" w:hAnsi="Verdana" w:cs="Arial"/>
        </w:rPr>
        <w:t xml:space="preserve">- </w:t>
      </w:r>
      <w:r w:rsidRPr="00C40DCC">
        <w:rPr>
          <w:rStyle w:val="FontStyle207"/>
          <w:rFonts w:ascii="Verdana" w:hAnsi="Verdana" w:cs="Arial"/>
          <w:i/>
        </w:rPr>
        <w:t xml:space="preserve">Приложение </w:t>
      </w:r>
      <w:r w:rsidR="00003286" w:rsidRPr="00C40DCC">
        <w:rPr>
          <w:rStyle w:val="FontStyle207"/>
          <w:rFonts w:ascii="Verdana" w:hAnsi="Verdana" w:cs="Arial"/>
          <w:i/>
        </w:rPr>
        <w:t>1</w:t>
      </w:r>
      <w:r w:rsidR="00145E75" w:rsidRPr="00C40DCC">
        <w:rPr>
          <w:rStyle w:val="FontStyle207"/>
          <w:rFonts w:ascii="Verdana" w:hAnsi="Verdana" w:cs="Arial"/>
          <w:i/>
        </w:rPr>
        <w:t>.</w:t>
      </w:r>
      <w:r w:rsidR="00145E75" w:rsidRPr="00C40DCC">
        <w:rPr>
          <w:rStyle w:val="FontStyle207"/>
          <w:rFonts w:ascii="Verdana" w:hAnsi="Verdana" w:cs="Arial"/>
          <w:i/>
          <w:sz w:val="26"/>
          <w:szCs w:val="26"/>
          <w:bdr w:val="single" w:sz="4" w:space="0" w:color="auto"/>
        </w:rPr>
        <w:t>..</w:t>
      </w:r>
      <w:r w:rsidR="001044BE" w:rsidRPr="00C40DCC">
        <w:rPr>
          <w:rStyle w:val="FontStyle207"/>
          <w:rFonts w:ascii="Verdana" w:hAnsi="Verdana" w:cs="Arial"/>
          <w:i/>
          <w:sz w:val="26"/>
          <w:szCs w:val="26"/>
          <w:bdr w:val="single" w:sz="4" w:space="0" w:color="auto"/>
        </w:rPr>
        <w:t>..</w:t>
      </w:r>
      <w:r w:rsidR="00145E75" w:rsidRPr="00C40DCC">
        <w:rPr>
          <w:rStyle w:val="FontStyle207"/>
          <w:rFonts w:ascii="Verdana" w:hAnsi="Verdana" w:cs="Arial"/>
          <w:i/>
        </w:rPr>
        <w:t xml:space="preserve"> </w:t>
      </w:r>
      <w:r w:rsidR="00003286" w:rsidRPr="00C40DCC">
        <w:rPr>
          <w:rStyle w:val="FontStyle207"/>
          <w:rFonts w:ascii="Verdana" w:hAnsi="Verdana" w:cs="Arial"/>
          <w:i/>
        </w:rPr>
        <w:t xml:space="preserve"> </w:t>
      </w:r>
      <w:r w:rsidR="00AF338C" w:rsidRPr="00C40DCC">
        <w:rPr>
          <w:rStyle w:val="FontStyle207"/>
          <w:rFonts w:ascii="Verdana" w:hAnsi="Verdana" w:cs="Arial"/>
          <w:i/>
        </w:rPr>
        <w:t xml:space="preserve">за </w:t>
      </w:r>
      <w:r w:rsidR="00003286" w:rsidRPr="00C40DCC">
        <w:rPr>
          <w:rStyle w:val="FontStyle207"/>
          <w:rFonts w:ascii="Verdana" w:hAnsi="Verdana" w:cs="Arial"/>
          <w:i/>
        </w:rPr>
        <w:t xml:space="preserve"> </w:t>
      </w:r>
      <w:r w:rsidR="00AF338C" w:rsidRPr="00C40DCC">
        <w:rPr>
          <w:rStyle w:val="FontStyle207"/>
          <w:rFonts w:ascii="Verdana" w:hAnsi="Verdana" w:cs="Arial"/>
          <w:i/>
        </w:rPr>
        <w:t>ОП</w:t>
      </w:r>
      <w:r w:rsidR="00003286" w:rsidRPr="00C40DCC">
        <w:rPr>
          <w:rStyle w:val="FontStyle207"/>
          <w:rFonts w:ascii="Verdana" w:hAnsi="Verdana" w:cs="Arial"/>
          <w:i/>
        </w:rPr>
        <w:t xml:space="preserve"> </w:t>
      </w:r>
      <w:r w:rsidR="001044BE" w:rsidRPr="00C40DCC">
        <w:rPr>
          <w:rStyle w:val="FontStyle207"/>
          <w:rFonts w:ascii="Verdana" w:hAnsi="Verdana" w:cs="Arial"/>
          <w:b/>
        </w:rPr>
        <w:t>……</w:t>
      </w:r>
      <w:r w:rsidR="00003286" w:rsidRPr="00C40DCC">
        <w:rPr>
          <w:rStyle w:val="FontStyle207"/>
          <w:rFonts w:ascii="Verdana" w:hAnsi="Verdana" w:cs="Arial"/>
          <w:b/>
        </w:rPr>
        <w:t xml:space="preserve"> </w:t>
      </w:r>
      <w:r w:rsidR="00132319" w:rsidRPr="00C40DCC">
        <w:rPr>
          <w:rFonts w:ascii="Verdana" w:hAnsi="Verdana"/>
          <w:bCs/>
          <w:i/>
          <w:sz w:val="16"/>
          <w:szCs w:val="16"/>
        </w:rPr>
        <w:t>(посочва се номера на приложението и номера на съответната обособена позиция</w:t>
      </w:r>
      <w:r w:rsidR="00132319" w:rsidRPr="00C40DCC">
        <w:rPr>
          <w:rStyle w:val="FontStyle207"/>
          <w:rFonts w:ascii="Verdana" w:hAnsi="Verdana" w:cs="Arial"/>
          <w:i/>
        </w:rPr>
        <w:t>)</w:t>
      </w:r>
      <w:r w:rsidR="00AF338C" w:rsidRPr="00C40DCC">
        <w:rPr>
          <w:rStyle w:val="FontStyle207"/>
          <w:rFonts w:ascii="Verdana" w:hAnsi="Verdana" w:cs="Arial"/>
          <w:i/>
        </w:rPr>
        <w:t xml:space="preserve"> </w:t>
      </w:r>
      <w:r w:rsidR="00013ED3" w:rsidRPr="00C40DCC">
        <w:rPr>
          <w:rStyle w:val="FontStyle207"/>
          <w:rFonts w:ascii="Verdana" w:hAnsi="Verdana" w:cs="Arial"/>
        </w:rPr>
        <w:t xml:space="preserve">към </w:t>
      </w:r>
      <w:r w:rsidR="00F233F5" w:rsidRPr="00C40DCC">
        <w:rPr>
          <w:rStyle w:val="FontStyle207"/>
          <w:rFonts w:ascii="Verdana" w:hAnsi="Verdana" w:cs="Arial"/>
        </w:rPr>
        <w:t>документацията за участие</w:t>
      </w:r>
      <w:r w:rsidR="00743DA1" w:rsidRPr="00C40DCC">
        <w:rPr>
          <w:rStyle w:val="FontStyle207"/>
          <w:rFonts w:ascii="Verdana" w:hAnsi="Verdana" w:cs="Arial"/>
          <w:i/>
        </w:rPr>
        <w:t>.</w:t>
      </w:r>
    </w:p>
    <w:p w:rsidR="00AC020D" w:rsidRPr="00C40DCC" w:rsidRDefault="00AC020D" w:rsidP="00AC020D">
      <w:pPr>
        <w:pStyle w:val="Style101"/>
        <w:tabs>
          <w:tab w:val="left" w:pos="284"/>
          <w:tab w:val="left" w:pos="426"/>
          <w:tab w:val="left" w:pos="874"/>
        </w:tabs>
        <w:spacing w:line="240" w:lineRule="auto"/>
        <w:ind w:firstLine="0"/>
        <w:jc w:val="both"/>
        <w:rPr>
          <w:rStyle w:val="FontStyle207"/>
          <w:rFonts w:ascii="Verdana" w:hAnsi="Verdana" w:cs="Arial"/>
          <w:b/>
        </w:rPr>
      </w:pPr>
    </w:p>
    <w:p w:rsidR="00003286" w:rsidRPr="00C40DCC" w:rsidRDefault="00A23787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Style w:val="FontStyle205"/>
          <w:rFonts w:ascii="Verdana" w:hAnsi="Verdana" w:cs="Arial"/>
          <w:b w:val="0"/>
          <w:i/>
          <w:sz w:val="16"/>
          <w:szCs w:val="16"/>
        </w:rPr>
      </w:pPr>
      <w:r w:rsidRPr="00C40DCC">
        <w:rPr>
          <w:rStyle w:val="FontStyle205"/>
          <w:rFonts w:ascii="Verdana" w:hAnsi="Verdana" w:cs="Arial"/>
          <w:b w:val="0"/>
        </w:rPr>
        <w:t xml:space="preserve">3. </w:t>
      </w:r>
      <w:r w:rsidR="00AC020D" w:rsidRPr="00C40DCC">
        <w:rPr>
          <w:rStyle w:val="FontStyle205"/>
          <w:rFonts w:ascii="Verdana" w:hAnsi="Verdana" w:cs="Arial"/>
          <w:b w:val="0"/>
        </w:rPr>
        <w:t xml:space="preserve">Всички дейности </w:t>
      </w:r>
      <w:r w:rsidRPr="00C40DCC">
        <w:rPr>
          <w:rFonts w:ascii="Verdana" w:hAnsi="Verdana" w:cs="Arial"/>
          <w:bCs/>
          <w:color w:val="000000"/>
          <w:sz w:val="20"/>
          <w:szCs w:val="20"/>
        </w:rPr>
        <w:t>по изпълнение предмета на поръчката, посочени в нашата оферта</w:t>
      </w:r>
      <w:r w:rsidR="00AC020D" w:rsidRPr="00C40DCC">
        <w:rPr>
          <w:rStyle w:val="FontStyle205"/>
          <w:rFonts w:ascii="Verdana" w:hAnsi="Verdana" w:cs="Arial"/>
          <w:b w:val="0"/>
        </w:rPr>
        <w:t xml:space="preserve">, са отчетени и включени в предложената от нас цена в </w:t>
      </w:r>
      <w:r w:rsidR="00AC020D" w:rsidRPr="00C40DCC">
        <w:rPr>
          <w:rStyle w:val="FontStyle205"/>
          <w:rFonts w:ascii="Verdana" w:hAnsi="Verdana" w:cs="Arial"/>
          <w:b w:val="0"/>
          <w:i/>
        </w:rPr>
        <w:t xml:space="preserve">Ценовото предложение </w:t>
      </w:r>
      <w:r w:rsidR="00132319" w:rsidRPr="00C40DCC">
        <w:rPr>
          <w:rStyle w:val="FontStyle205"/>
          <w:rFonts w:ascii="Verdana" w:hAnsi="Verdana" w:cs="Arial"/>
          <w:b w:val="0"/>
          <w:i/>
        </w:rPr>
        <w:t xml:space="preserve">- </w:t>
      </w:r>
      <w:r w:rsidR="00132319" w:rsidRPr="00C40DCC">
        <w:rPr>
          <w:rStyle w:val="FontStyle205"/>
          <w:rFonts w:ascii="Verdana" w:hAnsi="Verdana" w:cs="Arial"/>
          <w:b w:val="0"/>
          <w:i/>
        </w:rPr>
        <w:br/>
      </w:r>
    </w:p>
    <w:p w:rsidR="00AC020D" w:rsidRPr="004B30EB" w:rsidRDefault="00AC020D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Fonts w:ascii="Verdana" w:hAnsi="Verdana" w:cs="MinionPro-Bold"/>
          <w:bCs/>
          <w:sz w:val="20"/>
          <w:szCs w:val="20"/>
        </w:rPr>
      </w:pPr>
      <w:r w:rsidRPr="00C40DCC">
        <w:rPr>
          <w:rStyle w:val="FontStyle205"/>
          <w:rFonts w:ascii="Verdana" w:hAnsi="Verdana" w:cs="Arial"/>
          <w:b w:val="0"/>
          <w:i/>
        </w:rPr>
        <w:t>Образец О-</w:t>
      </w:r>
      <w:r w:rsidR="001044BE" w:rsidRPr="00C40DCC">
        <w:rPr>
          <w:rStyle w:val="FontStyle205"/>
          <w:rFonts w:ascii="Verdana" w:hAnsi="Verdana" w:cs="Arial"/>
          <w:i/>
          <w:sz w:val="22"/>
          <w:szCs w:val="22"/>
        </w:rPr>
        <w:t>…</w:t>
      </w:r>
      <w:r w:rsidR="00570E56" w:rsidRPr="00C40DCC">
        <w:rPr>
          <w:rStyle w:val="FontStyle205"/>
          <w:rFonts w:ascii="Verdana" w:hAnsi="Verdana" w:cs="Arial"/>
          <w:i/>
          <w:sz w:val="22"/>
          <w:szCs w:val="22"/>
        </w:rPr>
        <w:t>…</w:t>
      </w:r>
      <w:r w:rsidR="00003286" w:rsidRPr="00C40DCC">
        <w:rPr>
          <w:rStyle w:val="FontStyle205"/>
          <w:rFonts w:ascii="Verdana" w:hAnsi="Verdana" w:cs="Arial"/>
          <w:i/>
          <w:sz w:val="22"/>
          <w:szCs w:val="22"/>
        </w:rPr>
        <w:t xml:space="preserve"> </w:t>
      </w:r>
      <w:r w:rsidR="00132319" w:rsidRPr="00C40DCC">
        <w:rPr>
          <w:rFonts w:ascii="Verdana" w:hAnsi="Verdana"/>
          <w:bCs/>
          <w:i/>
          <w:sz w:val="16"/>
          <w:szCs w:val="16"/>
        </w:rPr>
        <w:t>(посочва се номера на образеца за съответната обособена позиция</w:t>
      </w:r>
      <w:r w:rsidR="00132319" w:rsidRPr="00C40DCC">
        <w:rPr>
          <w:rStyle w:val="FontStyle207"/>
          <w:rFonts w:ascii="Verdana" w:hAnsi="Verdana" w:cs="Arial"/>
          <w:i/>
        </w:rPr>
        <w:t>)</w:t>
      </w:r>
      <w:r w:rsidRPr="00C40DCC">
        <w:rPr>
          <w:rStyle w:val="FontStyle205"/>
          <w:rFonts w:ascii="Verdana" w:hAnsi="Verdana" w:cs="Arial"/>
          <w:b w:val="0"/>
        </w:rPr>
        <w:t>.</w:t>
      </w:r>
    </w:p>
    <w:p w:rsidR="00AC020D" w:rsidRPr="004B30EB" w:rsidRDefault="00AC020D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Fonts w:ascii="Verdana" w:hAnsi="Verdana" w:cs="MinionPro-Bold"/>
          <w:bCs/>
          <w:sz w:val="20"/>
          <w:szCs w:val="20"/>
        </w:rPr>
      </w:pPr>
    </w:p>
    <w:p w:rsidR="00792651" w:rsidRPr="004B30EB" w:rsidRDefault="00792651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Fonts w:ascii="Verdana" w:hAnsi="Verdana" w:cs="MinionPro-Bold"/>
          <w:bCs/>
          <w:sz w:val="20"/>
          <w:szCs w:val="20"/>
        </w:rPr>
      </w:pPr>
    </w:p>
    <w:p w:rsidR="00AC020D" w:rsidRPr="004B30EB" w:rsidRDefault="00AC020D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Fonts w:ascii="Verdana" w:hAnsi="Verdana" w:cs="MinionPro-Bold"/>
          <w:bCs/>
          <w:sz w:val="20"/>
          <w:szCs w:val="20"/>
        </w:rPr>
      </w:pPr>
    </w:p>
    <w:p w:rsidR="00A23787" w:rsidRPr="004B30EB" w:rsidRDefault="00A23787" w:rsidP="00A23787">
      <w:pPr>
        <w:widowControl w:val="0"/>
        <w:tabs>
          <w:tab w:val="left" w:pos="284"/>
          <w:tab w:val="left" w:pos="426"/>
        </w:tabs>
        <w:suppressAutoHyphens/>
        <w:autoSpaceDE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i/>
          <w:color w:val="000000"/>
          <w:sz w:val="20"/>
          <w:szCs w:val="20"/>
          <w:u w:val="single"/>
          <w:lang w:eastAsia="ar-SA"/>
        </w:rPr>
        <w:t>Приложения</w:t>
      </w:r>
      <w:r w:rsidRPr="004B30EB">
        <w:rPr>
          <w:rFonts w:ascii="Verdana" w:eastAsia="Times New Roman" w:hAnsi="Verdana" w:cs="Arial"/>
          <w:i/>
          <w:color w:val="000000"/>
          <w:sz w:val="20"/>
          <w:szCs w:val="20"/>
          <w:lang w:eastAsia="ar-SA"/>
        </w:rPr>
        <w:t>: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съгласно </w:t>
      </w:r>
      <w:r w:rsidRPr="004B30EB">
        <w:rPr>
          <w:rFonts w:ascii="Verdana" w:eastAsia="Times New Roman" w:hAnsi="Verdana" w:cs="Arial"/>
          <w:i/>
          <w:color w:val="000000"/>
          <w:sz w:val="20"/>
          <w:szCs w:val="20"/>
          <w:lang w:eastAsia="ar-SA"/>
        </w:rPr>
        <w:t xml:space="preserve">Описа 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на представените документи </w:t>
      </w:r>
      <w:r w:rsidRPr="004B30EB">
        <w:rPr>
          <w:rFonts w:ascii="Verdana" w:eastAsia="Times New Roman" w:hAnsi="Verdana" w:cs="Arial"/>
          <w:i/>
          <w:color w:val="000000"/>
          <w:sz w:val="20"/>
          <w:szCs w:val="20"/>
          <w:lang w:eastAsia="ar-SA"/>
        </w:rPr>
        <w:t>(Образец О-1),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представляващ неразделна част от нашата оферта.</w:t>
      </w:r>
    </w:p>
    <w:p w:rsidR="00A23787" w:rsidRPr="004B30EB" w:rsidRDefault="00A23787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Fonts w:ascii="Verdana" w:hAnsi="Verdana" w:cs="MinionPro-Bold"/>
          <w:bCs/>
          <w:sz w:val="20"/>
          <w:szCs w:val="20"/>
        </w:rPr>
      </w:pPr>
    </w:p>
    <w:p w:rsidR="00A23787" w:rsidRPr="004B30EB" w:rsidRDefault="00A23787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Fonts w:ascii="Verdana" w:hAnsi="Verdana" w:cs="MinionPro-Bold"/>
          <w:bCs/>
          <w:sz w:val="20"/>
          <w:szCs w:val="20"/>
        </w:rPr>
      </w:pPr>
    </w:p>
    <w:p w:rsidR="00A23787" w:rsidRPr="004B30EB" w:rsidRDefault="00A23787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Fonts w:ascii="Verdana" w:hAnsi="Verdana" w:cs="MinionPro-Bold"/>
          <w:bCs/>
          <w:sz w:val="20"/>
          <w:szCs w:val="20"/>
        </w:rPr>
      </w:pPr>
    </w:p>
    <w:p w:rsidR="00AC020D" w:rsidRPr="004B30EB" w:rsidRDefault="00AC020D" w:rsidP="00AC020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>ПОДПИС И ПЕЧАТ</w:t>
      </w:r>
      <w:r w:rsidRPr="004B30EB">
        <w:rPr>
          <w:rFonts w:ascii="Verdana" w:hAnsi="Verdana" w:cs="Arial"/>
          <w:sz w:val="20"/>
          <w:szCs w:val="20"/>
        </w:rPr>
        <w:t>:</w:t>
      </w:r>
    </w:p>
    <w:p w:rsidR="00A23787" w:rsidRPr="004B30EB" w:rsidRDefault="00A23787" w:rsidP="00A23787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   </w:t>
      </w:r>
      <w:r w:rsidRPr="004B30EB"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  <w:t>(име и фамилия)</w:t>
      </w:r>
    </w:p>
    <w:p w:rsidR="00A23787" w:rsidRPr="004B30EB" w:rsidRDefault="00A23787" w:rsidP="00A23787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4B30EB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 xml:space="preserve">   </w:t>
      </w:r>
      <w:r w:rsidRPr="004B30EB"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  <w:t>(длъжност на управляващия/ представляващия участника)</w:t>
      </w:r>
    </w:p>
    <w:p w:rsidR="00A23787" w:rsidRPr="004B30EB" w:rsidRDefault="00A23787" w:rsidP="00A23787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4B30EB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 xml:space="preserve">   </w:t>
      </w:r>
      <w:r w:rsidRPr="004B30EB"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  <w:t>(наименование на участника)</w:t>
      </w:r>
    </w:p>
    <w:p w:rsidR="001044BE" w:rsidRPr="004B30EB" w:rsidRDefault="00A23787" w:rsidP="00A23787">
      <w:pPr>
        <w:spacing w:after="0" w:line="720" w:lineRule="auto"/>
        <w:rPr>
          <w:rFonts w:ascii="Verdana" w:eastAsia="Times New Roman" w:hAnsi="Verdana"/>
          <w:i/>
          <w:color w:val="000000"/>
          <w:sz w:val="16"/>
          <w:szCs w:val="16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>...............................................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ab/>
      </w:r>
      <w:r w:rsidRPr="004B30EB">
        <w:rPr>
          <w:rFonts w:ascii="Verdana" w:eastAsia="Times New Roman" w:hAnsi="Verdana"/>
          <w:color w:val="000000"/>
          <w:sz w:val="16"/>
          <w:szCs w:val="16"/>
          <w:lang w:eastAsia="ar-SA"/>
        </w:rPr>
        <w:t xml:space="preserve">  </w:t>
      </w:r>
      <w:r w:rsidRPr="004B30EB">
        <w:rPr>
          <w:rFonts w:ascii="Verdana" w:eastAsia="Times New Roman" w:hAnsi="Verdana"/>
          <w:i/>
          <w:color w:val="000000"/>
          <w:sz w:val="16"/>
          <w:szCs w:val="16"/>
          <w:lang w:eastAsia="ar-SA"/>
        </w:rPr>
        <w:t>(дата)</w:t>
      </w:r>
    </w:p>
    <w:p w:rsidR="00A23787" w:rsidRPr="004B30EB" w:rsidRDefault="00A23787" w:rsidP="00A23787">
      <w:pPr>
        <w:spacing w:after="0" w:line="720" w:lineRule="auto"/>
        <w:rPr>
          <w:rFonts w:ascii="Verdana" w:eastAsia="Times New Roman" w:hAnsi="Verdana"/>
          <w:i/>
          <w:color w:val="000000"/>
          <w:sz w:val="16"/>
          <w:szCs w:val="16"/>
          <w:lang w:eastAsia="ar-SA"/>
        </w:rPr>
      </w:pPr>
    </w:p>
    <w:p w:rsidR="00A23787" w:rsidRPr="004B30EB" w:rsidRDefault="00A23787" w:rsidP="00A23787">
      <w:pPr>
        <w:spacing w:after="0" w:line="720" w:lineRule="auto"/>
        <w:rPr>
          <w:rFonts w:ascii="Verdana" w:hAnsi="Verdana"/>
          <w:b/>
          <w:sz w:val="20"/>
          <w:szCs w:val="20"/>
        </w:rPr>
      </w:pPr>
    </w:p>
    <w:p w:rsidR="001044BE" w:rsidRPr="004B30EB" w:rsidRDefault="001044BE" w:rsidP="003837E4">
      <w:pPr>
        <w:spacing w:after="0" w:line="720" w:lineRule="auto"/>
        <w:rPr>
          <w:rFonts w:ascii="Verdana" w:hAnsi="Verdana"/>
          <w:b/>
          <w:sz w:val="20"/>
          <w:szCs w:val="20"/>
        </w:rPr>
        <w:sectPr w:rsidR="001044BE" w:rsidRPr="004B30EB" w:rsidSect="00D72980">
          <w:footnotePr>
            <w:numRestart w:val="eachSect"/>
          </w:footnotePr>
          <w:pgSz w:w="11906" w:h="16838"/>
          <w:pgMar w:top="1134" w:right="851" w:bottom="1418" w:left="1418" w:header="709" w:footer="454" w:gutter="0"/>
          <w:pgNumType w:start="59"/>
          <w:cols w:space="708"/>
          <w:docGrid w:linePitch="360"/>
        </w:sectPr>
      </w:pPr>
    </w:p>
    <w:p w:rsidR="00107430" w:rsidRPr="004B30EB" w:rsidRDefault="0041783D" w:rsidP="00107430">
      <w:pPr>
        <w:pStyle w:val="a"/>
        <w:spacing w:line="360" w:lineRule="auto"/>
        <w:rPr>
          <w:rStyle w:val="FontStyle238"/>
          <w:rFonts w:ascii="Verdana" w:hAnsi="Verdana" w:cs="Arial"/>
          <w:i w:val="0"/>
          <w:sz w:val="20"/>
          <w:szCs w:val="20"/>
        </w:rPr>
      </w:pPr>
      <w:bookmarkStart w:id="0" w:name="bookmark15"/>
      <w:bookmarkEnd w:id="0"/>
      <w:r w:rsidRPr="004B30EB">
        <w:rPr>
          <w:rFonts w:ascii="Verdana" w:hAnsi="Verdana" w:cs="Verdana"/>
          <w:b/>
          <w:bCs/>
          <w:sz w:val="20"/>
          <w:szCs w:val="20"/>
        </w:rPr>
        <w:lastRenderedPageBreak/>
        <w:t>V</w:t>
      </w:r>
      <w:r w:rsidR="00B8310C" w:rsidRPr="004B30EB">
        <w:rPr>
          <w:rFonts w:ascii="Verdana" w:hAnsi="Verdana" w:cs="Verdana"/>
          <w:b/>
          <w:bCs/>
          <w:sz w:val="20"/>
          <w:szCs w:val="20"/>
        </w:rPr>
        <w:t>I</w:t>
      </w:r>
      <w:r w:rsidR="00107430" w:rsidRPr="004B30EB">
        <w:rPr>
          <w:rFonts w:ascii="Verdana" w:hAnsi="Verdana" w:cs="Verdana"/>
          <w:b/>
          <w:bCs/>
          <w:sz w:val="20"/>
          <w:szCs w:val="20"/>
        </w:rPr>
        <w:t>.</w:t>
      </w:r>
      <w:r w:rsidR="00B8310C" w:rsidRPr="004B30EB">
        <w:rPr>
          <w:rFonts w:ascii="Verdana" w:hAnsi="Verdana" w:cs="Verdana"/>
          <w:b/>
          <w:bCs/>
          <w:sz w:val="20"/>
          <w:szCs w:val="20"/>
        </w:rPr>
        <w:t>4</w:t>
      </w:r>
      <w:r w:rsidRPr="004B30EB">
        <w:rPr>
          <w:rFonts w:ascii="Verdana" w:hAnsi="Verdana" w:cs="Verdana"/>
          <w:b/>
          <w:bCs/>
          <w:sz w:val="20"/>
          <w:szCs w:val="20"/>
        </w:rPr>
        <w:t>.</w:t>
      </w:r>
    </w:p>
    <w:p w:rsidR="00AC020D" w:rsidRDefault="00AC020D" w:rsidP="003119C8">
      <w:pPr>
        <w:pStyle w:val="a"/>
        <w:spacing w:line="360" w:lineRule="auto"/>
        <w:jc w:val="right"/>
        <w:rPr>
          <w:rStyle w:val="FontStyle238"/>
          <w:rFonts w:ascii="Verdana" w:hAnsi="Verdana" w:cs="Arial"/>
          <w:sz w:val="20"/>
          <w:szCs w:val="20"/>
        </w:rPr>
      </w:pPr>
      <w:r w:rsidRPr="004B30EB">
        <w:rPr>
          <w:rStyle w:val="FontStyle238"/>
          <w:rFonts w:ascii="Verdana" w:hAnsi="Verdana" w:cs="Arial"/>
          <w:sz w:val="20"/>
          <w:szCs w:val="20"/>
        </w:rPr>
        <w:t>Образец О-</w:t>
      </w:r>
      <w:r w:rsidR="001824FF" w:rsidRPr="004B30EB">
        <w:rPr>
          <w:rStyle w:val="FontStyle238"/>
          <w:rFonts w:ascii="Verdana" w:hAnsi="Verdana" w:cs="Arial"/>
          <w:sz w:val="20"/>
          <w:szCs w:val="20"/>
        </w:rPr>
        <w:t>4</w:t>
      </w:r>
      <w:r w:rsidR="00743DA1" w:rsidRPr="004B30EB">
        <w:rPr>
          <w:rStyle w:val="FontStyle238"/>
          <w:rFonts w:ascii="Verdana" w:hAnsi="Verdana" w:cs="Arial"/>
          <w:sz w:val="20"/>
          <w:szCs w:val="20"/>
        </w:rPr>
        <w:t>.1</w:t>
      </w:r>
    </w:p>
    <w:p w:rsidR="003408CE" w:rsidRPr="004B30EB" w:rsidRDefault="003408CE" w:rsidP="003119C8">
      <w:pPr>
        <w:pStyle w:val="a"/>
        <w:spacing w:line="360" w:lineRule="auto"/>
        <w:jc w:val="right"/>
        <w:rPr>
          <w:rStyle w:val="FontStyle238"/>
          <w:rFonts w:ascii="Verdana" w:hAnsi="Verdana" w:cs="Arial"/>
          <w:i w:val="0"/>
          <w:sz w:val="20"/>
          <w:szCs w:val="20"/>
        </w:rPr>
      </w:pPr>
      <w:r w:rsidRPr="00647E9E">
        <w:rPr>
          <w:rStyle w:val="FontStyle238"/>
          <w:rFonts w:ascii="Verdana" w:hAnsi="Verdana" w:cs="Arial"/>
          <w:sz w:val="20"/>
          <w:szCs w:val="20"/>
        </w:rPr>
        <w:t>(Приложение №</w:t>
      </w:r>
      <w:r>
        <w:rPr>
          <w:rStyle w:val="FontStyle238"/>
          <w:rFonts w:ascii="Verdana" w:hAnsi="Verdana" w:cs="Arial"/>
          <w:sz w:val="20"/>
          <w:szCs w:val="20"/>
        </w:rPr>
        <w:t>4</w:t>
      </w:r>
      <w:r w:rsidRPr="00647E9E">
        <w:rPr>
          <w:rStyle w:val="FontStyle238"/>
          <w:rFonts w:ascii="Verdana" w:hAnsi="Verdana" w:cs="Arial"/>
          <w:sz w:val="20"/>
          <w:szCs w:val="20"/>
        </w:rPr>
        <w:t xml:space="preserve"> към Договор)</w:t>
      </w:r>
    </w:p>
    <w:p w:rsidR="0041783D" w:rsidRPr="004B30EB" w:rsidRDefault="0041783D" w:rsidP="00AC020D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AC020D" w:rsidRPr="004B30EB" w:rsidRDefault="00AC020D" w:rsidP="00AC020D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 xml:space="preserve">ДО: </w:t>
      </w:r>
    </w:p>
    <w:p w:rsidR="00AC020D" w:rsidRPr="004B30EB" w:rsidRDefault="00AC020D" w:rsidP="00AC020D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B30EB">
        <w:rPr>
          <w:rFonts w:ascii="Verdana" w:hAnsi="Verdana"/>
          <w:b/>
          <w:sz w:val="20"/>
          <w:szCs w:val="20"/>
        </w:rPr>
        <w:t>„Овергаз Мрежи” АД,</w:t>
      </w:r>
    </w:p>
    <w:p w:rsidR="005C1F76" w:rsidRPr="004B30EB" w:rsidRDefault="005C1F76" w:rsidP="005C1F76">
      <w:pPr>
        <w:widowControl w:val="0"/>
        <w:suppressAutoHyphens/>
        <w:autoSpaceDE w:val="0"/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 xml:space="preserve">ул. „Филип </w:t>
      </w:r>
      <w:proofErr w:type="spellStart"/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Кутев</w:t>
      </w:r>
      <w:proofErr w:type="spellEnd"/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” №5</w:t>
      </w:r>
    </w:p>
    <w:p w:rsidR="005C1F76" w:rsidRPr="004B30EB" w:rsidRDefault="005C1F76" w:rsidP="005C1F76">
      <w:pPr>
        <w:widowControl w:val="0"/>
        <w:suppressAutoHyphens/>
        <w:autoSpaceDE w:val="0"/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1407 София</w:t>
      </w: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bg-BG"/>
        </w:rPr>
        <w:t xml:space="preserve"> </w:t>
      </w:r>
    </w:p>
    <w:p w:rsidR="005C1F76" w:rsidRPr="004B30EB" w:rsidRDefault="005C1F76" w:rsidP="005C1F76">
      <w:pPr>
        <w:suppressAutoHyphens/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(ВЪЗЛОЖИТЕЛ)</w:t>
      </w:r>
    </w:p>
    <w:p w:rsidR="00AC020D" w:rsidRPr="004B30EB" w:rsidRDefault="00AC020D" w:rsidP="00AC020D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AC020D" w:rsidRPr="004B30EB" w:rsidRDefault="00AC020D" w:rsidP="00AC020D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BD26BC" w:rsidRPr="004B30EB" w:rsidRDefault="00AC020D" w:rsidP="00E10F1B">
      <w:pPr>
        <w:pStyle w:val="Style60"/>
        <w:tabs>
          <w:tab w:val="left" w:pos="284"/>
          <w:tab w:val="left" w:pos="426"/>
        </w:tabs>
        <w:spacing w:line="240" w:lineRule="auto"/>
        <w:jc w:val="center"/>
        <w:rPr>
          <w:rStyle w:val="FontStyle213"/>
          <w:rFonts w:ascii="Verdana" w:hAnsi="Verdana" w:cs="Arial"/>
          <w:sz w:val="20"/>
          <w:szCs w:val="20"/>
        </w:rPr>
      </w:pPr>
      <w:r w:rsidRPr="004B30EB">
        <w:rPr>
          <w:rStyle w:val="FontStyle213"/>
          <w:rFonts w:ascii="Verdana" w:hAnsi="Verdana" w:cs="Arial"/>
          <w:sz w:val="20"/>
          <w:szCs w:val="20"/>
        </w:rPr>
        <w:t>ЦЕНОВО ПРЕДЛОЖЕНИЕ</w:t>
      </w:r>
      <w:r w:rsidR="005F2979" w:rsidRPr="004B30EB">
        <w:rPr>
          <w:rStyle w:val="FontStyle213"/>
          <w:rFonts w:ascii="Verdana" w:hAnsi="Verdana" w:cs="Arial"/>
          <w:sz w:val="20"/>
          <w:szCs w:val="20"/>
        </w:rPr>
        <w:t xml:space="preserve"> </w:t>
      </w:r>
    </w:p>
    <w:p w:rsidR="005C1F76" w:rsidRPr="004B30EB" w:rsidRDefault="005C1F76" w:rsidP="005C1F76">
      <w:pPr>
        <w:widowControl w:val="0"/>
        <w:suppressAutoHyphens/>
        <w:autoSpaceDE w:val="0"/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 xml:space="preserve">за </w:t>
      </w:r>
    </w:p>
    <w:p w:rsidR="005C1F76" w:rsidRPr="004B30EB" w:rsidRDefault="005C1F76" w:rsidP="005C1F76">
      <w:pPr>
        <w:widowControl w:val="0"/>
        <w:suppressAutoHyphens/>
        <w:autoSpaceDE w:val="0"/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изпълнение на обществена поръчка,</w:t>
      </w:r>
    </w:p>
    <w:p w:rsidR="00AC020D" w:rsidRPr="004B30EB" w:rsidRDefault="005C1F76" w:rsidP="005C1F76">
      <w:pPr>
        <w:pStyle w:val="Style70"/>
        <w:tabs>
          <w:tab w:val="left" w:pos="284"/>
          <w:tab w:val="left" w:pos="426"/>
        </w:tabs>
        <w:spacing w:line="360" w:lineRule="auto"/>
        <w:jc w:val="center"/>
        <w:rPr>
          <w:rStyle w:val="FontStyle213"/>
          <w:rFonts w:ascii="Verdana" w:hAnsi="Verdana" w:cs="Arial"/>
          <w:sz w:val="20"/>
          <w:szCs w:val="20"/>
        </w:rPr>
      </w:pPr>
      <w:r w:rsidRPr="004B30EB">
        <w:rPr>
          <w:rFonts w:ascii="Verdana" w:hAnsi="Verdana" w:cs="Verdana"/>
          <w:b/>
          <w:color w:val="000000"/>
          <w:sz w:val="20"/>
          <w:szCs w:val="20"/>
        </w:rPr>
        <w:t>възлагана чрез публично състезание</w:t>
      </w:r>
      <w:r w:rsidRPr="004B30EB">
        <w:rPr>
          <w:rFonts w:ascii="Verdana" w:hAnsi="Verdana" w:cs="Arial"/>
          <w:b/>
          <w:sz w:val="20"/>
          <w:szCs w:val="20"/>
        </w:rPr>
        <w:t xml:space="preserve"> </w:t>
      </w:r>
    </w:p>
    <w:p w:rsidR="00AC020D" w:rsidRPr="004B30EB" w:rsidRDefault="00AC020D" w:rsidP="00AC020D">
      <w:pPr>
        <w:pStyle w:val="Style70"/>
        <w:tabs>
          <w:tab w:val="left" w:pos="284"/>
          <w:tab w:val="left" w:pos="426"/>
        </w:tabs>
        <w:jc w:val="both"/>
        <w:rPr>
          <w:rFonts w:ascii="Verdana" w:hAnsi="Verdana" w:cs="Arial"/>
          <w:b/>
          <w:bCs/>
          <w:sz w:val="20"/>
          <w:szCs w:val="20"/>
        </w:rPr>
      </w:pPr>
    </w:p>
    <w:p w:rsidR="00AC020D" w:rsidRPr="004B30EB" w:rsidRDefault="00AC020D" w:rsidP="00AC020D">
      <w:pPr>
        <w:shd w:val="clear" w:color="auto" w:fill="FFFFFF"/>
        <w:spacing w:after="0" w:line="240" w:lineRule="auto"/>
        <w:ind w:right="179"/>
        <w:jc w:val="both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/>
          <w:b/>
          <w:sz w:val="20"/>
          <w:szCs w:val="20"/>
        </w:rPr>
        <w:t>НАИМЕНОВАНИЕ НА ПОРЪЧКАТА:</w:t>
      </w:r>
      <w:r w:rsidRPr="004B30EB">
        <w:rPr>
          <w:rFonts w:ascii="Verdana" w:hAnsi="Verdana" w:cs="Arial"/>
          <w:b/>
          <w:sz w:val="20"/>
          <w:szCs w:val="20"/>
        </w:rPr>
        <w:t xml:space="preserve"> </w:t>
      </w:r>
      <w:r w:rsidR="00743DA1" w:rsidRPr="004B30EB">
        <w:rPr>
          <w:rFonts w:ascii="Verdana" w:hAnsi="Verdana"/>
          <w:i/>
          <w:sz w:val="20"/>
          <w:szCs w:val="20"/>
        </w:rPr>
        <w:t>Провеждане на маркетингови проучвания</w:t>
      </w:r>
      <w:r w:rsidR="005C1F76" w:rsidRPr="004B30EB">
        <w:rPr>
          <w:rFonts w:ascii="Verdana" w:hAnsi="Verdana"/>
          <w:i/>
          <w:sz w:val="20"/>
          <w:szCs w:val="20"/>
        </w:rPr>
        <w:t xml:space="preserve"> по 6 обособени позиции</w:t>
      </w:r>
    </w:p>
    <w:p w:rsidR="005C1F76" w:rsidRPr="004B30EB" w:rsidRDefault="005C1F76" w:rsidP="00AC020D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C020D" w:rsidRPr="004B30EB" w:rsidRDefault="00AC020D" w:rsidP="00AC020D">
      <w:pPr>
        <w:shd w:val="clear" w:color="auto" w:fill="FFFFFF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4B30EB">
        <w:rPr>
          <w:rFonts w:ascii="Verdana" w:hAnsi="Verdana"/>
          <w:b/>
          <w:bCs/>
          <w:sz w:val="20"/>
          <w:szCs w:val="20"/>
        </w:rPr>
        <w:t>ОБОСОБЕНА ПОЗИЦИЯ</w:t>
      </w:r>
      <w:r w:rsidR="00314625" w:rsidRPr="004B30EB">
        <w:rPr>
          <w:rFonts w:ascii="Verdana" w:hAnsi="Verdana"/>
          <w:b/>
          <w:bCs/>
          <w:sz w:val="20"/>
          <w:szCs w:val="20"/>
        </w:rPr>
        <w:t xml:space="preserve"> 1</w:t>
      </w:r>
      <w:r w:rsidRPr="004B30EB">
        <w:rPr>
          <w:rFonts w:ascii="Verdana" w:hAnsi="Verdana"/>
          <w:b/>
          <w:bCs/>
          <w:sz w:val="20"/>
          <w:szCs w:val="20"/>
        </w:rPr>
        <w:t xml:space="preserve">: </w:t>
      </w:r>
      <w:r w:rsidR="004B34DF" w:rsidRPr="004B30EB">
        <w:rPr>
          <w:rFonts w:ascii="Verdana" w:hAnsi="Verdana"/>
          <w:i/>
          <w:sz w:val="20"/>
          <w:szCs w:val="20"/>
        </w:rPr>
        <w:t xml:space="preserve">Провеждане на маркетингови проучвания по </w:t>
      </w:r>
      <w:r w:rsidR="004B34DF" w:rsidRPr="004B30EB">
        <w:rPr>
          <w:rFonts w:ascii="Verdana" w:hAnsi="Verdana"/>
          <w:bCs/>
          <w:i/>
          <w:sz w:val="20"/>
          <w:szCs w:val="20"/>
        </w:rPr>
        <w:t>ОП1</w:t>
      </w:r>
    </w:p>
    <w:p w:rsidR="00AC020D" w:rsidRPr="004B30EB" w:rsidRDefault="00AC020D" w:rsidP="00AC020D">
      <w:pPr>
        <w:shd w:val="clear" w:color="auto" w:fill="FFFFFF"/>
        <w:spacing w:after="0" w:line="240" w:lineRule="auto"/>
        <w:ind w:right="179"/>
        <w:jc w:val="both"/>
        <w:rPr>
          <w:rStyle w:val="FontStyle205"/>
          <w:rFonts w:ascii="Verdana" w:hAnsi="Verdana" w:cs="Arial"/>
        </w:rPr>
      </w:pPr>
    </w:p>
    <w:p w:rsidR="00285AD3" w:rsidRPr="004B30EB" w:rsidRDefault="00285AD3" w:rsidP="00AC020D">
      <w:pPr>
        <w:shd w:val="clear" w:color="auto" w:fill="FFFFFF"/>
        <w:spacing w:after="0" w:line="240" w:lineRule="auto"/>
        <w:ind w:right="179"/>
        <w:jc w:val="both"/>
        <w:rPr>
          <w:rStyle w:val="FontStyle205"/>
          <w:rFonts w:ascii="Verdana" w:hAnsi="Verdana" w:cs="Arial"/>
        </w:rPr>
      </w:pPr>
    </w:p>
    <w:p w:rsidR="00AC020D" w:rsidRPr="004B30EB" w:rsidRDefault="00AC020D" w:rsidP="00AC020D">
      <w:pPr>
        <w:spacing w:after="0" w:line="360" w:lineRule="auto"/>
        <w:jc w:val="both"/>
        <w:rPr>
          <w:rStyle w:val="FontStyle205"/>
          <w:rFonts w:ascii="Verdana" w:hAnsi="Verdana" w:cs="Arial"/>
        </w:rPr>
      </w:pPr>
      <w:r w:rsidRPr="004B30EB">
        <w:rPr>
          <w:rStyle w:val="FontStyle205"/>
          <w:rFonts w:ascii="Verdana" w:hAnsi="Verdana" w:cs="Arial"/>
        </w:rPr>
        <w:t>ОТ:</w:t>
      </w:r>
    </w:p>
    <w:p w:rsidR="005C1F76" w:rsidRPr="004B30EB" w:rsidRDefault="005C1F76" w:rsidP="005C1F76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Наименование на участника: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....................................................................................</w:t>
      </w:r>
    </w:p>
    <w:p w:rsidR="005C1F76" w:rsidRPr="004B30EB" w:rsidRDefault="005C1F76" w:rsidP="005C1F76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Точен адрес за кореспонденция </w:t>
      </w:r>
      <w:r w:rsidRPr="004B30EB">
        <w:rPr>
          <w:rFonts w:ascii="Verdana" w:eastAsia="Times New Roman" w:hAnsi="Verdana" w:cs="Arial"/>
          <w:i/>
          <w:iCs/>
          <w:color w:val="000000"/>
          <w:sz w:val="16"/>
          <w:szCs w:val="16"/>
          <w:lang w:eastAsia="ar-SA"/>
        </w:rPr>
        <w:t>(град, пощенски код, улица, №)</w:t>
      </w: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</w:t>
      </w:r>
    </w:p>
    <w:p w:rsidR="005C1F76" w:rsidRPr="004B30EB" w:rsidRDefault="005C1F76" w:rsidP="005C1F76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Телефон/факс: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....................................;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</w:t>
      </w:r>
      <w:proofErr w:type="spellStart"/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e-mail</w:t>
      </w:r>
      <w:proofErr w:type="spellEnd"/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........................................................</w:t>
      </w:r>
    </w:p>
    <w:p w:rsidR="001044BE" w:rsidRPr="004B30EB" w:rsidRDefault="005C1F76" w:rsidP="005C1F76">
      <w:pPr>
        <w:tabs>
          <w:tab w:val="left" w:pos="0"/>
          <w:tab w:val="left" w:pos="8930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вписано в </w:t>
      </w:r>
      <w:r w:rsidRPr="004B30EB">
        <w:rPr>
          <w:rFonts w:ascii="Verdana" w:eastAsia="Times New Roman" w:hAnsi="Verdana" w:cs="Arial"/>
          <w:b/>
          <w:i/>
          <w:color w:val="000000"/>
          <w:sz w:val="20"/>
          <w:szCs w:val="20"/>
          <w:lang w:eastAsia="ar-SA"/>
        </w:rPr>
        <w:t>Търговския регистър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 при </w:t>
      </w:r>
      <w:r w:rsidRPr="004B30EB">
        <w:rPr>
          <w:rFonts w:ascii="Verdana" w:eastAsia="Times New Roman" w:hAnsi="Verdana" w:cs="Arial"/>
          <w:b/>
          <w:i/>
          <w:color w:val="000000"/>
          <w:sz w:val="20"/>
          <w:szCs w:val="20"/>
          <w:lang w:eastAsia="ar-SA"/>
        </w:rPr>
        <w:t>Агенцията по вписванията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 с 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br/>
        <w:t>ЕИК: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.........................., 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представлявано от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................................................................</w:t>
      </w:r>
    </w:p>
    <w:p w:rsidR="00AC020D" w:rsidRPr="004B30EB" w:rsidRDefault="00AC020D" w:rsidP="00AC020D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AC020D" w:rsidRPr="004B30EB" w:rsidRDefault="00AC020D" w:rsidP="00AC020D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AC020D" w:rsidRPr="004B30EB" w:rsidRDefault="00AC020D" w:rsidP="00AC020D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>УВАЖАЕМИ ГОСПОДА,</w:t>
      </w:r>
    </w:p>
    <w:p w:rsidR="00AC020D" w:rsidRPr="004B30EB" w:rsidRDefault="00AC020D" w:rsidP="00AC020D">
      <w:pPr>
        <w:tabs>
          <w:tab w:val="left" w:pos="1418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AC020D" w:rsidRPr="004B30EB" w:rsidRDefault="00AC020D" w:rsidP="00AC020D">
      <w:pPr>
        <w:tabs>
          <w:tab w:val="left" w:pos="1418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B30EB">
        <w:rPr>
          <w:rFonts w:ascii="Verdana" w:hAnsi="Verdana" w:cs="Arial"/>
          <w:sz w:val="20"/>
          <w:szCs w:val="20"/>
        </w:rPr>
        <w:t xml:space="preserve">С настоящото </w:t>
      </w:r>
      <w:r w:rsidR="005C1F76" w:rsidRPr="004B30EB">
        <w:rPr>
          <w:rFonts w:ascii="Verdana" w:hAnsi="Verdana" w:cs="Arial"/>
          <w:sz w:val="20"/>
          <w:szCs w:val="20"/>
        </w:rPr>
        <w:t xml:space="preserve">Ви </w:t>
      </w:r>
      <w:r w:rsidRPr="004B30EB">
        <w:rPr>
          <w:rFonts w:ascii="Verdana" w:hAnsi="Verdana" w:cs="Arial"/>
          <w:sz w:val="20"/>
          <w:szCs w:val="20"/>
        </w:rPr>
        <w:t xml:space="preserve">представяме нашето </w:t>
      </w:r>
      <w:r w:rsidRPr="004B30EB">
        <w:rPr>
          <w:rFonts w:ascii="Verdana" w:hAnsi="Verdana" w:cs="Arial"/>
          <w:i/>
          <w:sz w:val="20"/>
          <w:szCs w:val="20"/>
        </w:rPr>
        <w:t>Ценово предложение</w:t>
      </w:r>
      <w:r w:rsidRPr="004B30EB">
        <w:rPr>
          <w:rFonts w:ascii="Verdana" w:hAnsi="Verdana" w:cs="Arial"/>
          <w:sz w:val="20"/>
          <w:szCs w:val="20"/>
        </w:rPr>
        <w:t xml:space="preserve"> за изпълнение на горепосочената поръчка по </w:t>
      </w:r>
      <w:r w:rsidRPr="004B30EB">
        <w:rPr>
          <w:rFonts w:ascii="Verdana" w:hAnsi="Verdana" w:cs="Arial"/>
          <w:i/>
          <w:sz w:val="20"/>
          <w:szCs w:val="20"/>
        </w:rPr>
        <w:t xml:space="preserve">Обособена позиция </w:t>
      </w:r>
      <w:r w:rsidR="00743DA1" w:rsidRPr="004B30EB">
        <w:rPr>
          <w:rFonts w:ascii="Verdana" w:hAnsi="Verdana" w:cs="Arial"/>
          <w:i/>
          <w:sz w:val="20"/>
          <w:szCs w:val="20"/>
        </w:rPr>
        <w:t>1</w:t>
      </w:r>
      <w:r w:rsidRPr="004B30EB">
        <w:rPr>
          <w:rFonts w:ascii="Verdana" w:hAnsi="Verdana" w:cs="Arial"/>
          <w:sz w:val="20"/>
          <w:szCs w:val="20"/>
        </w:rPr>
        <w:t>, както следва:</w:t>
      </w:r>
    </w:p>
    <w:p w:rsidR="00AC020D" w:rsidRPr="004B30EB" w:rsidRDefault="00AC020D" w:rsidP="00AC020D">
      <w:pPr>
        <w:pStyle w:val="BodyTextIndent"/>
        <w:spacing w:after="0" w:line="240" w:lineRule="auto"/>
        <w:ind w:left="0"/>
        <w:jc w:val="both"/>
        <w:rPr>
          <w:rFonts w:ascii="Verdana" w:hAnsi="Verdana" w:cs="Arial"/>
          <w:sz w:val="20"/>
          <w:szCs w:val="20"/>
        </w:rPr>
      </w:pPr>
    </w:p>
    <w:p w:rsidR="00AC020D" w:rsidRPr="004B30EB" w:rsidRDefault="00AC020D" w:rsidP="00AC020D">
      <w:pPr>
        <w:pStyle w:val="BodyTextIndent"/>
        <w:tabs>
          <w:tab w:val="left" w:pos="360"/>
        </w:tabs>
        <w:spacing w:after="0" w:line="240" w:lineRule="auto"/>
        <w:ind w:left="0"/>
        <w:jc w:val="both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 xml:space="preserve">I. </w:t>
      </w:r>
      <w:r w:rsidRPr="004B30EB">
        <w:rPr>
          <w:rStyle w:val="FontStyle205"/>
          <w:rFonts w:ascii="Verdana" w:hAnsi="Verdana" w:cs="Arial"/>
        </w:rPr>
        <w:t>ЦЕНА И УСЛОВИЯ НА ФОРМИРАНЕТО Й</w:t>
      </w:r>
    </w:p>
    <w:p w:rsidR="00AC020D" w:rsidRPr="004B30EB" w:rsidRDefault="00AC020D" w:rsidP="00AC020D">
      <w:pPr>
        <w:pStyle w:val="BodyTextIndent"/>
        <w:tabs>
          <w:tab w:val="left" w:pos="360"/>
        </w:tabs>
        <w:spacing w:after="0" w:line="240" w:lineRule="auto"/>
        <w:ind w:left="0"/>
        <w:jc w:val="both"/>
        <w:rPr>
          <w:rFonts w:ascii="Verdana" w:hAnsi="Verdana" w:cs="Arial"/>
          <w:b/>
          <w:sz w:val="20"/>
          <w:szCs w:val="20"/>
        </w:rPr>
      </w:pPr>
    </w:p>
    <w:p w:rsidR="00AC020D" w:rsidRPr="004B30EB" w:rsidRDefault="00A35B7F" w:rsidP="00AC020D">
      <w:pPr>
        <w:shd w:val="clear" w:color="auto" w:fill="FFFFFF"/>
        <w:tabs>
          <w:tab w:val="left" w:leader="dot" w:pos="924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30EB">
        <w:rPr>
          <w:rFonts w:ascii="Verdana" w:hAnsi="Verdana"/>
          <w:b/>
          <w:sz w:val="20"/>
          <w:szCs w:val="20"/>
        </w:rPr>
        <w:t>1.</w:t>
      </w:r>
      <w:r w:rsidRPr="004B30EB">
        <w:rPr>
          <w:rFonts w:ascii="Verdana" w:hAnsi="Verdana"/>
          <w:sz w:val="20"/>
          <w:szCs w:val="20"/>
        </w:rPr>
        <w:t xml:space="preserve"> </w:t>
      </w:r>
      <w:r w:rsidR="00AC020D" w:rsidRPr="004B30EB">
        <w:rPr>
          <w:rFonts w:ascii="Verdana" w:hAnsi="Verdana"/>
          <w:sz w:val="20"/>
          <w:szCs w:val="20"/>
        </w:rPr>
        <w:t xml:space="preserve">Изпълнението на </w:t>
      </w:r>
      <w:r w:rsidR="00AC020D" w:rsidRPr="004B30EB">
        <w:rPr>
          <w:rFonts w:ascii="Verdana" w:hAnsi="Verdana"/>
          <w:bCs/>
          <w:sz w:val="20"/>
          <w:szCs w:val="20"/>
        </w:rPr>
        <w:t xml:space="preserve">поръчката по </w:t>
      </w:r>
      <w:r w:rsidR="004B34DF" w:rsidRPr="004B30EB">
        <w:rPr>
          <w:rFonts w:ascii="Verdana" w:hAnsi="Verdana"/>
          <w:bCs/>
          <w:sz w:val="20"/>
          <w:szCs w:val="20"/>
        </w:rPr>
        <w:t>ОП</w:t>
      </w:r>
      <w:r w:rsidR="00557EA5" w:rsidRPr="004B30EB">
        <w:rPr>
          <w:rFonts w:ascii="Verdana" w:hAnsi="Verdana"/>
          <w:bCs/>
          <w:sz w:val="20"/>
          <w:szCs w:val="20"/>
        </w:rPr>
        <w:t>1</w:t>
      </w:r>
      <w:r w:rsidR="00AC020D" w:rsidRPr="004B30EB">
        <w:rPr>
          <w:rFonts w:ascii="Verdana" w:hAnsi="Verdana"/>
          <w:bCs/>
          <w:sz w:val="20"/>
          <w:szCs w:val="20"/>
        </w:rPr>
        <w:t xml:space="preserve"> </w:t>
      </w:r>
      <w:r w:rsidR="00AC020D" w:rsidRPr="004B30EB">
        <w:rPr>
          <w:rFonts w:ascii="Verdana" w:hAnsi="Verdana"/>
          <w:spacing w:val="-17"/>
          <w:sz w:val="20"/>
          <w:szCs w:val="20"/>
        </w:rPr>
        <w:t xml:space="preserve">ще </w:t>
      </w:r>
      <w:r w:rsidR="00AC020D" w:rsidRPr="004B30EB">
        <w:rPr>
          <w:rFonts w:ascii="Verdana" w:hAnsi="Verdana"/>
          <w:sz w:val="20"/>
          <w:szCs w:val="20"/>
        </w:rPr>
        <w:t>извършим по цени</w:t>
      </w:r>
      <w:r w:rsidR="0097011A" w:rsidRPr="004B30EB">
        <w:rPr>
          <w:rFonts w:ascii="Verdana" w:hAnsi="Verdana"/>
          <w:sz w:val="20"/>
          <w:szCs w:val="20"/>
        </w:rPr>
        <w:t>,</w:t>
      </w:r>
      <w:r w:rsidR="00AC020D" w:rsidRPr="004B30EB">
        <w:rPr>
          <w:rFonts w:ascii="Verdana" w:hAnsi="Verdana"/>
          <w:sz w:val="20"/>
          <w:szCs w:val="20"/>
        </w:rPr>
        <w:t xml:space="preserve"> съгласно </w:t>
      </w:r>
      <w:r w:rsidR="00AC020D" w:rsidRPr="004B30EB">
        <w:rPr>
          <w:rFonts w:ascii="Verdana" w:hAnsi="Verdana"/>
          <w:b/>
          <w:bCs/>
          <w:i/>
          <w:sz w:val="20"/>
          <w:szCs w:val="20"/>
        </w:rPr>
        <w:t xml:space="preserve">Таблицата </w:t>
      </w:r>
      <w:r w:rsidR="00AC020D" w:rsidRPr="004B30EB">
        <w:rPr>
          <w:rFonts w:ascii="Verdana" w:hAnsi="Verdana"/>
          <w:sz w:val="20"/>
          <w:szCs w:val="20"/>
        </w:rPr>
        <w:t xml:space="preserve">към настоящото </w:t>
      </w:r>
      <w:r w:rsidR="00AC020D" w:rsidRPr="004B30EB">
        <w:rPr>
          <w:rFonts w:ascii="Verdana" w:hAnsi="Verdana"/>
          <w:i/>
          <w:sz w:val="20"/>
          <w:szCs w:val="20"/>
        </w:rPr>
        <w:t>Ценово предложение</w:t>
      </w:r>
      <w:r w:rsidR="00AC020D" w:rsidRPr="004B30EB">
        <w:rPr>
          <w:rFonts w:ascii="Verdana" w:hAnsi="Verdana"/>
          <w:sz w:val="20"/>
          <w:szCs w:val="20"/>
        </w:rPr>
        <w:t xml:space="preserve"> при следните условия:</w:t>
      </w:r>
    </w:p>
    <w:p w:rsidR="00A35B7F" w:rsidRPr="004B30EB" w:rsidRDefault="00A35B7F" w:rsidP="00A35B7F">
      <w:pPr>
        <w:widowControl w:val="0"/>
        <w:shd w:val="clear" w:color="auto" w:fill="FFFFFF"/>
        <w:tabs>
          <w:tab w:val="left" w:pos="418"/>
        </w:tabs>
        <w:suppressAutoHyphens/>
        <w:autoSpaceDE w:val="0"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а)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предложените цени са определени при пълно съответствие с условията от </w:t>
      </w:r>
      <w:r w:rsidRPr="004B30EB">
        <w:rPr>
          <w:rFonts w:ascii="Verdana" w:eastAsia="Times New Roman" w:hAnsi="Verdana"/>
          <w:i/>
          <w:color w:val="000000"/>
          <w:sz w:val="20"/>
          <w:szCs w:val="20"/>
          <w:lang w:eastAsia="ar-SA"/>
        </w:rPr>
        <w:t>Обявлението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и </w:t>
      </w:r>
      <w:r w:rsidRPr="004B30EB">
        <w:rPr>
          <w:rFonts w:ascii="Verdana" w:eastAsia="Times New Roman" w:hAnsi="Verdana"/>
          <w:i/>
          <w:color w:val="000000"/>
          <w:sz w:val="20"/>
          <w:szCs w:val="20"/>
          <w:lang w:eastAsia="ar-SA"/>
        </w:rPr>
        <w:t>Документацията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за обществената поръчка;</w:t>
      </w:r>
    </w:p>
    <w:p w:rsidR="00A35B7F" w:rsidRPr="004B30EB" w:rsidRDefault="00A35B7F" w:rsidP="00A35B7F">
      <w:pPr>
        <w:widowControl w:val="0"/>
        <w:shd w:val="clear" w:color="auto" w:fill="FFFFFF"/>
        <w:tabs>
          <w:tab w:val="left" w:pos="418"/>
        </w:tabs>
        <w:suppressAutoHyphens/>
        <w:autoSpaceDE w:val="0"/>
        <w:spacing w:after="0" w:line="240" w:lineRule="auto"/>
        <w:jc w:val="both"/>
        <w:rPr>
          <w:rFonts w:ascii="Verdana" w:eastAsia="Times New Roman" w:hAnsi="Verdana"/>
          <w:color w:val="000000"/>
          <w:spacing w:val="-6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 xml:space="preserve">б) 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>всички посочени цени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са в лева </w:t>
      </w: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 xml:space="preserve">без 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ДДС;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</w:t>
      </w:r>
    </w:p>
    <w:p w:rsidR="00A35B7F" w:rsidRPr="004B30EB" w:rsidRDefault="00A35B7F" w:rsidP="00A35B7F">
      <w:pPr>
        <w:widowControl w:val="0"/>
        <w:shd w:val="clear" w:color="auto" w:fill="FFFFFF"/>
        <w:tabs>
          <w:tab w:val="left" w:pos="418"/>
        </w:tabs>
        <w:suppressAutoHyphens/>
        <w:autoSpaceDE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в)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>цените в нашето предложение са окончателни и не подлежат на промяна за срока на договора;</w:t>
      </w:r>
    </w:p>
    <w:p w:rsidR="00AC020D" w:rsidRPr="004B30EB" w:rsidRDefault="00A35B7F" w:rsidP="00A35B7F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Style w:val="FontStyle207"/>
          <w:rFonts w:ascii="Verdana" w:hAnsi="Verdana" w:cs="Arial"/>
        </w:rPr>
      </w:pP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г)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посочените цени включват всички разходи по изпълнение предмета на поръчката.</w:t>
      </w:r>
    </w:p>
    <w:p w:rsidR="00AC020D" w:rsidRPr="004B30EB" w:rsidRDefault="00AC020D" w:rsidP="00AC020D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35B7F" w:rsidRPr="004B30EB" w:rsidRDefault="00A35B7F" w:rsidP="00A35B7F">
      <w:pPr>
        <w:widowControl w:val="0"/>
        <w:suppressAutoHyphens/>
        <w:autoSpaceDE w:val="0"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u w:val="single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2.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Предлаганите от нас ц</w:t>
      </w:r>
      <w:r w:rsidRPr="004B30EB">
        <w:rPr>
          <w:rFonts w:ascii="Verdana" w:eastAsia="Times New Roman" w:hAnsi="Verdana"/>
          <w:bCs/>
          <w:color w:val="000000"/>
          <w:sz w:val="20"/>
          <w:szCs w:val="20"/>
          <w:lang w:eastAsia="ar-SA"/>
        </w:rPr>
        <w:t xml:space="preserve">ени 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и тяхното формиране са представени в табличен вид, както следва: </w:t>
      </w:r>
    </w:p>
    <w:p w:rsidR="00AD0614" w:rsidRPr="004B30EB" w:rsidRDefault="004B34DF" w:rsidP="00AD0614">
      <w:pPr>
        <w:pStyle w:val="Style140"/>
        <w:tabs>
          <w:tab w:val="left" w:pos="360"/>
          <w:tab w:val="left" w:pos="426"/>
        </w:tabs>
        <w:spacing w:line="240" w:lineRule="auto"/>
        <w:ind w:firstLine="0"/>
        <w:rPr>
          <w:rFonts w:ascii="Verdana" w:hAnsi="Verdana"/>
          <w:b/>
          <w:bCs/>
          <w:i/>
          <w:sz w:val="20"/>
          <w:szCs w:val="20"/>
        </w:rPr>
      </w:pPr>
      <w:r w:rsidRPr="004B30EB">
        <w:rPr>
          <w:rFonts w:ascii="Verdana" w:hAnsi="Verdana"/>
          <w:b/>
          <w:bCs/>
          <w:sz w:val="20"/>
          <w:szCs w:val="20"/>
        </w:rPr>
        <w:br w:type="page"/>
      </w:r>
      <w:r w:rsidR="00AD0614" w:rsidRPr="004B30EB">
        <w:rPr>
          <w:rFonts w:ascii="Verdana" w:hAnsi="Verdana"/>
          <w:b/>
          <w:bCs/>
          <w:i/>
          <w:sz w:val="20"/>
          <w:szCs w:val="20"/>
        </w:rPr>
        <w:lastRenderedPageBreak/>
        <w:t xml:space="preserve">Таблица за предлаганите цени и тяхното формиране </w:t>
      </w:r>
    </w:p>
    <w:p w:rsidR="00AD0614" w:rsidRPr="004B30EB" w:rsidRDefault="00AD0614" w:rsidP="00AD0614">
      <w:pPr>
        <w:pStyle w:val="Style140"/>
        <w:tabs>
          <w:tab w:val="left" w:pos="360"/>
          <w:tab w:val="left" w:pos="426"/>
        </w:tabs>
        <w:spacing w:line="240" w:lineRule="auto"/>
        <w:ind w:firstLine="0"/>
        <w:rPr>
          <w:rFonts w:ascii="Verdana" w:hAnsi="Verdana"/>
          <w:b/>
          <w:bCs/>
          <w:i/>
          <w:sz w:val="12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2338"/>
        <w:gridCol w:w="1559"/>
        <w:gridCol w:w="1701"/>
        <w:gridCol w:w="1843"/>
        <w:gridCol w:w="1701"/>
      </w:tblGrid>
      <w:tr w:rsidR="001D54F8" w:rsidRPr="004B30EB" w:rsidTr="001D54F8">
        <w:trPr>
          <w:trHeight w:val="770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:rsidR="00AD0614" w:rsidRPr="004B30EB" w:rsidRDefault="00AD0614" w:rsidP="00D918D5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AD0614" w:rsidRPr="004B30EB" w:rsidRDefault="00AD0614" w:rsidP="00D918D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/>
                <w:b/>
                <w:sz w:val="18"/>
                <w:szCs w:val="16"/>
              </w:rPr>
              <w:t>Наименование на проучването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0614" w:rsidRPr="004B30EB" w:rsidRDefault="00AD0614" w:rsidP="00D918D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Проучвания за срока на договора</w:t>
            </w:r>
          </w:p>
          <w:p w:rsidR="00AD0614" w:rsidRPr="004B30EB" w:rsidRDefault="00AD0614" w:rsidP="00D918D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  <w:p w:rsidR="00AD0614" w:rsidRPr="004B30EB" w:rsidRDefault="00AD0614" w:rsidP="00D918D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Cs/>
                <w:sz w:val="18"/>
                <w:szCs w:val="18"/>
              </w:rPr>
              <w:t>бр.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0614" w:rsidRPr="004B30EB" w:rsidRDefault="00AD0614" w:rsidP="00A514FE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Цена за едно проучване*</w:t>
            </w:r>
          </w:p>
          <w:p w:rsidR="00AD0614" w:rsidRPr="004B30EB" w:rsidRDefault="00AD0614" w:rsidP="00A514FE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при </w:t>
            </w:r>
            <w:proofErr w:type="spellStart"/>
            <w:r w:rsidRPr="004B30EB">
              <w:rPr>
                <w:rFonts w:ascii="Verdana" w:hAnsi="Verdana" w:cs="Verdana"/>
                <w:b/>
                <w:sz w:val="18"/>
                <w:szCs w:val="18"/>
              </w:rPr>
              <w:t>Nmax</w:t>
            </w:r>
            <w:proofErr w:type="spellEnd"/>
            <w:r w:rsidRPr="004B30EB">
              <w:rPr>
                <w:rFonts w:ascii="Verdana" w:hAnsi="Verdana" w:cs="Verdana"/>
                <w:b/>
                <w:sz w:val="18"/>
                <w:szCs w:val="18"/>
              </w:rPr>
              <w:t>.**</w:t>
            </w:r>
          </w:p>
          <w:p w:rsidR="00AD0614" w:rsidRPr="004B30EB" w:rsidRDefault="00AD0614" w:rsidP="00A514FE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AD0614" w:rsidRPr="004B30EB" w:rsidRDefault="00AD0614" w:rsidP="00D918D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лв./без ДДС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0614" w:rsidRPr="004B30EB" w:rsidRDefault="00AD0614" w:rsidP="00A514FE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Единична цена на интервю </w:t>
            </w:r>
          </w:p>
          <w:p w:rsidR="00AD0614" w:rsidRPr="004B30EB" w:rsidRDefault="00AD0614" w:rsidP="00A514FE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лв./без ДДС</w:t>
            </w:r>
          </w:p>
          <w:p w:rsidR="00AD0614" w:rsidRPr="004B30EB" w:rsidRDefault="00AD0614" w:rsidP="00A514FE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AD0614" w:rsidRPr="004B30EB" w:rsidRDefault="00AD0614" w:rsidP="00A514FE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(D=C/</w:t>
            </w:r>
            <w:proofErr w:type="spellStart"/>
            <w:r w:rsidRPr="004B30EB">
              <w:rPr>
                <w:rFonts w:ascii="Verdana" w:hAnsi="Verdana" w:cs="Verdana"/>
                <w:sz w:val="18"/>
                <w:szCs w:val="18"/>
              </w:rPr>
              <w:t>Nmax</w:t>
            </w:r>
            <w:proofErr w:type="spellEnd"/>
            <w:r w:rsidRPr="004B30EB">
              <w:rPr>
                <w:rFonts w:ascii="Verdana" w:hAnsi="Verdana" w:cs="Verdana"/>
                <w:sz w:val="18"/>
                <w:szCs w:val="18"/>
              </w:rPr>
              <w:t>.)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AD0614" w:rsidRPr="004B30EB" w:rsidRDefault="00AD0614" w:rsidP="00A514FE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Общо за срока на договора</w:t>
            </w:r>
          </w:p>
          <w:p w:rsidR="00AD0614" w:rsidRPr="004B30EB" w:rsidRDefault="00AD0614" w:rsidP="00A514FE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лв./без ДДС (E=</w:t>
            </w:r>
            <w:proofErr w:type="spellStart"/>
            <w:r w:rsidRPr="004B30EB">
              <w:rPr>
                <w:rFonts w:ascii="Verdana" w:hAnsi="Verdana" w:cs="Verdana"/>
                <w:sz w:val="18"/>
                <w:szCs w:val="18"/>
              </w:rPr>
              <w:t>BхC</w:t>
            </w:r>
            <w:proofErr w:type="spellEnd"/>
            <w:r w:rsidRPr="004B30EB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</w:tr>
      <w:tr w:rsidR="00030276" w:rsidRPr="004B30EB" w:rsidTr="00030276">
        <w:trPr>
          <w:trHeight w:val="313"/>
        </w:trPr>
        <w:tc>
          <w:tcPr>
            <w:tcW w:w="464" w:type="dxa"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</w:tcPr>
          <w:p w:rsidR="00AD0614" w:rsidRPr="004B30EB" w:rsidRDefault="00AD0614" w:rsidP="00030276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pct5" w:color="auto" w:fill="auto"/>
          </w:tcPr>
          <w:p w:rsidR="00AD0614" w:rsidRPr="004B30EB" w:rsidRDefault="00030276" w:rsidP="00030276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А.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0614" w:rsidRPr="004B30EB" w:rsidRDefault="00030276" w:rsidP="00030276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B.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0614" w:rsidRPr="004B30EB" w:rsidRDefault="00030276" w:rsidP="00030276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C.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0614" w:rsidRPr="004B30EB" w:rsidRDefault="00030276" w:rsidP="00030276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D.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AD0614" w:rsidRPr="004B30EB" w:rsidRDefault="00030276" w:rsidP="00030276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E.</w:t>
            </w:r>
          </w:p>
        </w:tc>
      </w:tr>
      <w:tr w:rsidR="001D54F8" w:rsidRPr="004B30EB" w:rsidTr="001D54F8">
        <w:trPr>
          <w:trHeight w:val="285"/>
        </w:trPr>
        <w:tc>
          <w:tcPr>
            <w:tcW w:w="46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30276" w:rsidRPr="004B30EB" w:rsidRDefault="00030276" w:rsidP="00D918D5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:rsidR="00030276" w:rsidRPr="004B30EB" w:rsidRDefault="00030276" w:rsidP="00D918D5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6"/>
              </w:rPr>
              <w:t>Удовлетвореност</w:t>
            </w:r>
          </w:p>
          <w:p w:rsidR="001B6658" w:rsidRPr="004B30EB" w:rsidRDefault="001B6658" w:rsidP="00D918D5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(домакинства,</w:t>
            </w:r>
          </w:p>
          <w:p w:rsidR="00314625" w:rsidRPr="004B30EB" w:rsidRDefault="001B6658" w:rsidP="00D918D5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Обем на изв. 800-1100</w:t>
            </w:r>
            <w:r w:rsidR="004E71B8" w:rsidRPr="004B30EB">
              <w:rPr>
                <w:rFonts w:ascii="Verdana" w:hAnsi="Verdana"/>
                <w:sz w:val="14"/>
                <w:szCs w:val="14"/>
              </w:rPr>
              <w:t xml:space="preserve">, </w:t>
            </w:r>
          </w:p>
          <w:p w:rsidR="001B6658" w:rsidRPr="004B30EB" w:rsidRDefault="004E71B8" w:rsidP="00D918D5">
            <w:pPr>
              <w:spacing w:after="0"/>
              <w:rPr>
                <w:rFonts w:ascii="Verdana" w:hAnsi="Verdana"/>
                <w:sz w:val="16"/>
                <w:szCs w:val="18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10-20 </w:t>
            </w:r>
            <w:r w:rsidR="008E59F6" w:rsidRPr="004B30EB">
              <w:rPr>
                <w:rFonts w:ascii="Verdana" w:hAnsi="Verdana"/>
                <w:sz w:val="14"/>
                <w:szCs w:val="14"/>
              </w:rPr>
              <w:t>мин.</w:t>
            </w:r>
            <w:r w:rsidR="001B6658" w:rsidRPr="004B30EB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0276" w:rsidRPr="004B30EB" w:rsidRDefault="00030276" w:rsidP="00D918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276" w:rsidRPr="004B30EB" w:rsidRDefault="00030276" w:rsidP="00D918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276" w:rsidRPr="004B30EB" w:rsidRDefault="00030276" w:rsidP="00D918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030276" w:rsidRPr="004B30EB" w:rsidRDefault="00030276" w:rsidP="00D918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D54F8" w:rsidRPr="004B30EB" w:rsidTr="001D54F8">
        <w:trPr>
          <w:trHeight w:val="363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030276" w:rsidRPr="004B30EB" w:rsidRDefault="00030276" w:rsidP="00D918D5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2338" w:type="dxa"/>
            <w:vAlign w:val="center"/>
          </w:tcPr>
          <w:p w:rsidR="00030276" w:rsidRPr="004B30EB" w:rsidRDefault="00030276" w:rsidP="00D918D5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6"/>
              </w:rPr>
              <w:t>Удовлетвореност</w:t>
            </w:r>
          </w:p>
          <w:p w:rsidR="001B6658" w:rsidRPr="004B30EB" w:rsidRDefault="001B6658" w:rsidP="001B665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(домакинства,</w:t>
            </w:r>
          </w:p>
          <w:p w:rsidR="00314625" w:rsidRPr="004B30EB" w:rsidRDefault="001B6658" w:rsidP="001B665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Обем на изв. 601-800</w:t>
            </w:r>
            <w:r w:rsidR="004E71B8" w:rsidRPr="004B30EB">
              <w:rPr>
                <w:rFonts w:ascii="Verdana" w:hAnsi="Verdana"/>
                <w:sz w:val="14"/>
                <w:szCs w:val="14"/>
              </w:rPr>
              <w:t xml:space="preserve">, </w:t>
            </w:r>
          </w:p>
          <w:p w:rsidR="001B6658" w:rsidRPr="004B30EB" w:rsidRDefault="008E59F6" w:rsidP="001B665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10-20 мин.</w:t>
            </w:r>
            <w:r w:rsidR="001B6658" w:rsidRPr="004B30EB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30276" w:rsidRPr="004B30EB" w:rsidRDefault="00030276" w:rsidP="00D918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0276" w:rsidRPr="004B30EB" w:rsidRDefault="00030276" w:rsidP="00D918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276" w:rsidRPr="004B30EB" w:rsidRDefault="00030276" w:rsidP="00D918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030276" w:rsidRPr="004B30EB" w:rsidRDefault="00030276" w:rsidP="00D918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D54F8" w:rsidRPr="004B30EB" w:rsidTr="001D54F8">
        <w:trPr>
          <w:trHeight w:val="363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030276" w:rsidRPr="004B30EB" w:rsidRDefault="00030276" w:rsidP="00D918D5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3.</w:t>
            </w:r>
          </w:p>
        </w:tc>
        <w:tc>
          <w:tcPr>
            <w:tcW w:w="2338" w:type="dxa"/>
            <w:vAlign w:val="center"/>
          </w:tcPr>
          <w:p w:rsidR="00030276" w:rsidRPr="004B30EB" w:rsidRDefault="00030276" w:rsidP="00D918D5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6"/>
              </w:rPr>
              <w:t>Удовлетвореност</w:t>
            </w:r>
          </w:p>
          <w:p w:rsidR="001B6658" w:rsidRPr="004B30EB" w:rsidRDefault="001B6658" w:rsidP="001B665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(домакинства,</w:t>
            </w:r>
          </w:p>
          <w:p w:rsidR="00314625" w:rsidRPr="004B30EB" w:rsidRDefault="001B6658" w:rsidP="001B665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Обем на изв. 300-600</w:t>
            </w:r>
            <w:r w:rsidR="004E71B8" w:rsidRPr="004B30EB">
              <w:rPr>
                <w:rFonts w:ascii="Verdana" w:hAnsi="Verdana"/>
                <w:sz w:val="14"/>
                <w:szCs w:val="14"/>
              </w:rPr>
              <w:t xml:space="preserve">, </w:t>
            </w:r>
          </w:p>
          <w:p w:rsidR="001B6658" w:rsidRPr="004B30EB" w:rsidRDefault="008E59F6" w:rsidP="001B665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10-20 мин.</w:t>
            </w:r>
            <w:r w:rsidR="001B6658" w:rsidRPr="004B30EB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30276" w:rsidRPr="004B30EB" w:rsidRDefault="00030276" w:rsidP="00D918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0276" w:rsidRPr="004B30EB" w:rsidRDefault="00030276" w:rsidP="00D918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276" w:rsidRPr="004B30EB" w:rsidRDefault="00030276" w:rsidP="00D918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030276" w:rsidRPr="004B30EB" w:rsidRDefault="00030276" w:rsidP="00D918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D54F8" w:rsidRPr="004B30EB" w:rsidTr="008C200A">
        <w:trPr>
          <w:trHeight w:val="363"/>
        </w:trPr>
        <w:tc>
          <w:tcPr>
            <w:tcW w:w="46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30276" w:rsidRPr="004B30EB" w:rsidRDefault="00030276" w:rsidP="00D918D5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4.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030276" w:rsidRPr="004B30EB" w:rsidRDefault="00030276" w:rsidP="00D918D5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6"/>
              </w:rPr>
              <w:t>Удовлетвореност</w:t>
            </w:r>
          </w:p>
          <w:p w:rsidR="001B6658" w:rsidRPr="004B30EB" w:rsidRDefault="001B6658" w:rsidP="001B665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(фирми,</w:t>
            </w:r>
          </w:p>
          <w:p w:rsidR="00314625" w:rsidRPr="004B30EB" w:rsidRDefault="001B6658" w:rsidP="004E71B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Обем на изв. 800-1100</w:t>
            </w:r>
            <w:r w:rsidR="004E71B8" w:rsidRPr="004B30EB">
              <w:rPr>
                <w:rFonts w:ascii="Verdana" w:hAnsi="Verdana"/>
                <w:sz w:val="14"/>
                <w:szCs w:val="14"/>
              </w:rPr>
              <w:t xml:space="preserve">, </w:t>
            </w:r>
          </w:p>
          <w:p w:rsidR="001B6658" w:rsidRPr="004B30EB" w:rsidRDefault="008E59F6" w:rsidP="004E71B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5-10 мин.</w:t>
            </w:r>
            <w:r w:rsidR="001B6658" w:rsidRPr="004B30EB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0276" w:rsidRPr="004B30EB" w:rsidRDefault="00030276" w:rsidP="00D918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6" w:rsidRPr="004B30EB" w:rsidRDefault="00030276" w:rsidP="00D918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276" w:rsidRPr="004B30EB" w:rsidRDefault="00030276" w:rsidP="00D918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30276" w:rsidRPr="004B30EB" w:rsidRDefault="00030276" w:rsidP="00D918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D54F8" w:rsidRPr="004B30EB" w:rsidTr="008C200A">
        <w:trPr>
          <w:trHeight w:val="342"/>
        </w:trPr>
        <w:tc>
          <w:tcPr>
            <w:tcW w:w="7905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30276" w:rsidRPr="004B30EB" w:rsidRDefault="00030276" w:rsidP="00AD0614">
            <w:pPr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/>
                <w:b/>
                <w:sz w:val="18"/>
                <w:szCs w:val="18"/>
              </w:rPr>
              <w:t>ОБЩА ЦЕНА за срока на договора по ОП1: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030276" w:rsidRPr="004B30EB" w:rsidRDefault="00030276" w:rsidP="00D918D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AD0614" w:rsidRPr="004B30EB" w:rsidRDefault="004E79B6" w:rsidP="00AD06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b/>
          <w:bCs/>
          <w:i/>
          <w:sz w:val="18"/>
          <w:szCs w:val="20"/>
          <w:u w:val="single"/>
        </w:rPr>
      </w:pPr>
      <w:r w:rsidRPr="004B30EB">
        <w:rPr>
          <w:rFonts w:ascii="Verdana" w:hAnsi="Verdana"/>
          <w:b/>
          <w:bCs/>
          <w:i/>
          <w:sz w:val="18"/>
          <w:szCs w:val="20"/>
          <w:u w:val="single"/>
        </w:rPr>
        <w:t>Забележка:</w:t>
      </w:r>
    </w:p>
    <w:p w:rsidR="00AD0614" w:rsidRPr="004B30EB" w:rsidRDefault="008D0005" w:rsidP="00AD06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5"/>
        <w:jc w:val="both"/>
        <w:rPr>
          <w:rFonts w:ascii="Verdana" w:hAnsi="Verdana"/>
          <w:bCs/>
          <w:sz w:val="18"/>
          <w:szCs w:val="18"/>
        </w:rPr>
      </w:pPr>
      <w:r w:rsidRPr="004B30EB">
        <w:rPr>
          <w:rFonts w:ascii="Verdana" w:hAnsi="Verdana"/>
          <w:b/>
          <w:bCs/>
          <w:sz w:val="18"/>
          <w:szCs w:val="18"/>
        </w:rPr>
        <w:t>*</w:t>
      </w:r>
      <w:r w:rsidR="00AD0614" w:rsidRPr="004B30EB">
        <w:rPr>
          <w:rFonts w:ascii="Verdana" w:hAnsi="Verdana"/>
          <w:b/>
          <w:bCs/>
          <w:sz w:val="18"/>
          <w:szCs w:val="18"/>
        </w:rPr>
        <w:t xml:space="preserve">Цена за едно проучване </w:t>
      </w:r>
      <w:r w:rsidR="00AD0614" w:rsidRPr="004B30EB">
        <w:rPr>
          <w:rFonts w:ascii="Verdana" w:hAnsi="Verdana" w:cs="Verdana"/>
          <w:b/>
          <w:bCs/>
          <w:sz w:val="18"/>
          <w:szCs w:val="18"/>
        </w:rPr>
        <w:t xml:space="preserve">при </w:t>
      </w:r>
      <w:proofErr w:type="spellStart"/>
      <w:r w:rsidR="00AD0614" w:rsidRPr="004B30EB">
        <w:rPr>
          <w:rFonts w:ascii="Verdana" w:hAnsi="Verdana" w:cs="Verdana"/>
          <w:b/>
          <w:sz w:val="18"/>
          <w:szCs w:val="18"/>
        </w:rPr>
        <w:t>Nmax</w:t>
      </w:r>
      <w:proofErr w:type="spellEnd"/>
      <w:r w:rsidR="00AD0614" w:rsidRPr="004B30EB">
        <w:rPr>
          <w:rFonts w:ascii="Verdana" w:hAnsi="Verdana" w:cs="Verdana"/>
          <w:b/>
          <w:sz w:val="18"/>
          <w:szCs w:val="18"/>
        </w:rPr>
        <w:t>.</w:t>
      </w:r>
      <w:r w:rsidR="00AD0614" w:rsidRPr="004B30EB">
        <w:rPr>
          <w:rFonts w:ascii="Verdana" w:hAnsi="Verdana"/>
          <w:b/>
          <w:bCs/>
          <w:sz w:val="18"/>
          <w:szCs w:val="18"/>
        </w:rPr>
        <w:t xml:space="preserve"> (колона С)</w:t>
      </w:r>
      <w:r w:rsidR="00AD0614" w:rsidRPr="004B30EB">
        <w:rPr>
          <w:rFonts w:ascii="Verdana" w:hAnsi="Verdana"/>
          <w:bCs/>
          <w:sz w:val="18"/>
          <w:szCs w:val="18"/>
        </w:rPr>
        <w:t xml:space="preserve"> – изчислява се на база максималния обем на извадката за съответното проучване, като включва всички разходи за изпълнение на дейностите по съответното проучване, включително изготвяне и предоставяне на </w:t>
      </w:r>
      <w:r w:rsidR="00AD0614" w:rsidRPr="004B30EB">
        <w:rPr>
          <w:rFonts w:ascii="Verdana" w:hAnsi="Verdana"/>
          <w:b/>
          <w:bCs/>
          <w:i/>
          <w:sz w:val="18"/>
          <w:szCs w:val="18"/>
        </w:rPr>
        <w:t>финалните продукти</w:t>
      </w:r>
      <w:r w:rsidR="00AD0614" w:rsidRPr="004B30EB">
        <w:rPr>
          <w:rFonts w:ascii="Verdana" w:hAnsi="Verdana"/>
          <w:bCs/>
          <w:sz w:val="18"/>
          <w:szCs w:val="18"/>
        </w:rPr>
        <w:t xml:space="preserve"> съгласно </w:t>
      </w:r>
      <w:r w:rsidR="00AD0614" w:rsidRPr="004B30EB">
        <w:rPr>
          <w:rFonts w:ascii="Verdana" w:hAnsi="Verdana"/>
          <w:bCs/>
          <w:i/>
          <w:sz w:val="18"/>
          <w:szCs w:val="18"/>
        </w:rPr>
        <w:t>Техническата спецификация за ОП</w:t>
      </w:r>
      <w:r w:rsidR="004E79B6" w:rsidRPr="004B30EB">
        <w:rPr>
          <w:rFonts w:ascii="Verdana" w:hAnsi="Verdana"/>
          <w:bCs/>
          <w:i/>
          <w:sz w:val="18"/>
          <w:szCs w:val="18"/>
        </w:rPr>
        <w:t>1.</w:t>
      </w:r>
    </w:p>
    <w:p w:rsidR="00AD0614" w:rsidRPr="004B30EB" w:rsidRDefault="00AD0614" w:rsidP="00AD0614">
      <w:pPr>
        <w:pStyle w:val="BodyTextIndent"/>
        <w:spacing w:after="0" w:line="240" w:lineRule="auto"/>
        <w:ind w:left="0" w:right="225"/>
        <w:jc w:val="both"/>
        <w:rPr>
          <w:rFonts w:ascii="Verdana" w:hAnsi="Verdana"/>
          <w:sz w:val="18"/>
          <w:szCs w:val="20"/>
        </w:rPr>
      </w:pPr>
      <w:r w:rsidRPr="004B30EB">
        <w:rPr>
          <w:rFonts w:ascii="Verdana" w:hAnsi="Verdana"/>
          <w:b/>
          <w:sz w:val="18"/>
          <w:szCs w:val="18"/>
        </w:rPr>
        <w:t>**</w:t>
      </w:r>
      <w:proofErr w:type="spellStart"/>
      <w:r w:rsidRPr="004B30EB">
        <w:rPr>
          <w:rFonts w:ascii="Verdana" w:hAnsi="Verdana"/>
          <w:b/>
          <w:sz w:val="18"/>
          <w:szCs w:val="18"/>
        </w:rPr>
        <w:t>Nmax</w:t>
      </w:r>
      <w:proofErr w:type="spellEnd"/>
      <w:r w:rsidRPr="004B30EB">
        <w:rPr>
          <w:rFonts w:ascii="Verdana" w:hAnsi="Verdana"/>
          <w:b/>
          <w:sz w:val="18"/>
          <w:szCs w:val="18"/>
        </w:rPr>
        <w:t>.</w:t>
      </w:r>
      <w:r w:rsidRPr="004B30EB">
        <w:rPr>
          <w:rFonts w:ascii="Verdana" w:hAnsi="Verdana"/>
          <w:sz w:val="18"/>
          <w:szCs w:val="18"/>
        </w:rPr>
        <w:t xml:space="preserve"> - максималният обем на извадката за съответното проучване, посочен в </w:t>
      </w:r>
      <w:r w:rsidRPr="004B30EB">
        <w:rPr>
          <w:rFonts w:ascii="Verdana" w:hAnsi="Verdana"/>
          <w:bCs/>
          <w:i/>
          <w:sz w:val="18"/>
          <w:szCs w:val="18"/>
        </w:rPr>
        <w:t>Техническата спецификация за ОП</w:t>
      </w:r>
      <w:r w:rsidR="004E79B6" w:rsidRPr="004B30EB">
        <w:rPr>
          <w:rFonts w:ascii="Verdana" w:hAnsi="Verdana"/>
          <w:bCs/>
          <w:i/>
          <w:sz w:val="18"/>
          <w:szCs w:val="18"/>
        </w:rPr>
        <w:t>1</w:t>
      </w:r>
      <w:r w:rsidRPr="004B30EB">
        <w:rPr>
          <w:rFonts w:ascii="Verdana" w:hAnsi="Verdana"/>
          <w:bCs/>
          <w:sz w:val="18"/>
          <w:szCs w:val="18"/>
        </w:rPr>
        <w:t>.</w:t>
      </w:r>
    </w:p>
    <w:p w:rsidR="00AD0614" w:rsidRPr="004B30EB" w:rsidRDefault="00AD0614" w:rsidP="00AD0614">
      <w:pPr>
        <w:pStyle w:val="BodyTextInden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AD0614" w:rsidRPr="004B30EB" w:rsidRDefault="00AD0614" w:rsidP="00AD0614">
      <w:pPr>
        <w:pStyle w:val="BodyTextIndent"/>
        <w:spacing w:after="0" w:line="240" w:lineRule="auto"/>
        <w:ind w:left="0"/>
        <w:jc w:val="both"/>
        <w:rPr>
          <w:rFonts w:ascii="Verdana" w:hAnsi="Verdana"/>
          <w:iCs/>
          <w:spacing w:val="-7"/>
          <w:sz w:val="20"/>
          <w:szCs w:val="20"/>
        </w:rPr>
      </w:pPr>
      <w:r w:rsidRPr="004B30EB">
        <w:rPr>
          <w:rFonts w:ascii="Verdana" w:hAnsi="Verdana"/>
          <w:sz w:val="20"/>
          <w:szCs w:val="20"/>
        </w:rPr>
        <w:t xml:space="preserve">Предлагаме, за изпълнение предмета на поръчката по </w:t>
      </w:r>
      <w:r w:rsidR="003119C8" w:rsidRPr="004B30EB">
        <w:rPr>
          <w:rFonts w:ascii="Verdana" w:hAnsi="Verdana"/>
          <w:bCs/>
          <w:sz w:val="20"/>
          <w:szCs w:val="20"/>
        </w:rPr>
        <w:t xml:space="preserve">ОП1 </w:t>
      </w:r>
      <w:r w:rsidRPr="004B30EB">
        <w:rPr>
          <w:rFonts w:ascii="Verdana" w:hAnsi="Verdana"/>
          <w:iCs/>
          <w:spacing w:val="-7"/>
          <w:sz w:val="20"/>
          <w:szCs w:val="20"/>
        </w:rPr>
        <w:t>в съответствие с условията на настоящата процедура,</w:t>
      </w:r>
      <w:r w:rsidRPr="004B30EB">
        <w:rPr>
          <w:rFonts w:ascii="Verdana" w:hAnsi="Verdana"/>
          <w:b/>
          <w:iCs/>
          <w:spacing w:val="-7"/>
          <w:sz w:val="20"/>
          <w:szCs w:val="20"/>
        </w:rPr>
        <w:t xml:space="preserve"> ОБЩА ЦЕНА за срока на договора </w:t>
      </w:r>
      <w:r w:rsidRPr="004B30EB">
        <w:rPr>
          <w:rFonts w:ascii="Verdana" w:hAnsi="Verdana"/>
          <w:iCs/>
          <w:spacing w:val="-7"/>
          <w:sz w:val="20"/>
          <w:szCs w:val="20"/>
        </w:rPr>
        <w:t>(при максимална извадка) в размер на:</w:t>
      </w:r>
    </w:p>
    <w:p w:rsidR="00AD0614" w:rsidRPr="004B30EB" w:rsidRDefault="00AD0614" w:rsidP="00AD0614">
      <w:pPr>
        <w:pStyle w:val="BodyTextIndent"/>
        <w:spacing w:after="0" w:line="240" w:lineRule="auto"/>
        <w:ind w:left="0"/>
        <w:jc w:val="both"/>
        <w:rPr>
          <w:rFonts w:ascii="Verdana" w:hAnsi="Verdana"/>
          <w:iCs/>
          <w:spacing w:val="-7"/>
          <w:sz w:val="20"/>
          <w:szCs w:val="20"/>
        </w:rPr>
      </w:pPr>
    </w:p>
    <w:p w:rsidR="00AD0614" w:rsidRPr="004B30EB" w:rsidRDefault="00AD0614" w:rsidP="00AD0614">
      <w:pPr>
        <w:pStyle w:val="BodyTextIndent"/>
        <w:spacing w:after="0" w:line="360" w:lineRule="auto"/>
        <w:ind w:left="0"/>
        <w:jc w:val="both"/>
        <w:rPr>
          <w:rFonts w:ascii="Verdana" w:hAnsi="Verdana"/>
          <w:iCs/>
          <w:spacing w:val="-7"/>
          <w:sz w:val="20"/>
          <w:szCs w:val="20"/>
        </w:rPr>
      </w:pPr>
      <w:r w:rsidRPr="004B30EB">
        <w:rPr>
          <w:rFonts w:ascii="Verdana" w:hAnsi="Verdana"/>
          <w:i/>
          <w:iCs/>
          <w:spacing w:val="-7"/>
          <w:sz w:val="20"/>
          <w:szCs w:val="20"/>
        </w:rPr>
        <w:t>(</w:t>
      </w:r>
      <w:proofErr w:type="spellStart"/>
      <w:r w:rsidRPr="004B30EB">
        <w:rPr>
          <w:rFonts w:ascii="Verdana" w:hAnsi="Verdana"/>
          <w:i/>
          <w:iCs/>
          <w:spacing w:val="-7"/>
          <w:sz w:val="20"/>
          <w:szCs w:val="20"/>
        </w:rPr>
        <w:t>цифром</w:t>
      </w:r>
      <w:proofErr w:type="spellEnd"/>
      <w:r w:rsidRPr="004B30EB">
        <w:rPr>
          <w:rFonts w:ascii="Verdana" w:hAnsi="Verdana"/>
          <w:iCs/>
          <w:spacing w:val="-7"/>
          <w:sz w:val="20"/>
          <w:szCs w:val="20"/>
        </w:rPr>
        <w:t xml:space="preserve">) </w:t>
      </w:r>
      <w:r w:rsidRPr="004B30EB">
        <w:rPr>
          <w:rFonts w:ascii="Verdana" w:hAnsi="Verdana"/>
          <w:i/>
          <w:iCs/>
          <w:spacing w:val="-7"/>
          <w:sz w:val="20"/>
          <w:szCs w:val="20"/>
        </w:rPr>
        <w:t>...................................................</w:t>
      </w:r>
    </w:p>
    <w:p w:rsidR="00AD0614" w:rsidRPr="004B30EB" w:rsidRDefault="00AD0614" w:rsidP="00AD0614">
      <w:pPr>
        <w:pStyle w:val="BodyTextIndent"/>
        <w:spacing w:after="0" w:line="360" w:lineRule="auto"/>
        <w:ind w:left="0"/>
        <w:jc w:val="both"/>
        <w:rPr>
          <w:rFonts w:ascii="Verdana" w:hAnsi="Verdana"/>
          <w:i/>
          <w:iCs/>
          <w:spacing w:val="-7"/>
          <w:sz w:val="20"/>
          <w:szCs w:val="20"/>
        </w:rPr>
      </w:pPr>
      <w:r w:rsidRPr="004B30EB">
        <w:rPr>
          <w:rFonts w:ascii="Verdana" w:hAnsi="Verdana"/>
          <w:i/>
          <w:iCs/>
          <w:spacing w:val="-7"/>
          <w:sz w:val="20"/>
          <w:szCs w:val="20"/>
        </w:rPr>
        <w:t>(словом) ..............................................................................................................................</w:t>
      </w:r>
    </w:p>
    <w:p w:rsidR="00AD0614" w:rsidRPr="004B30EB" w:rsidRDefault="00AD0614" w:rsidP="00AD0614">
      <w:pPr>
        <w:pStyle w:val="BodyTextIndent"/>
        <w:spacing w:after="0" w:line="240" w:lineRule="auto"/>
        <w:ind w:left="0"/>
        <w:jc w:val="center"/>
        <w:rPr>
          <w:rFonts w:ascii="Verdana" w:hAnsi="Verdana"/>
          <w:sz w:val="18"/>
          <w:szCs w:val="18"/>
        </w:rPr>
      </w:pPr>
      <w:r w:rsidRPr="004B30EB">
        <w:rPr>
          <w:rFonts w:ascii="Verdana" w:hAnsi="Verdana"/>
          <w:i/>
          <w:iCs/>
          <w:spacing w:val="-7"/>
          <w:sz w:val="18"/>
          <w:szCs w:val="18"/>
        </w:rPr>
        <w:t>(посочва се словом стойността на валутата без ДДС)</w:t>
      </w:r>
    </w:p>
    <w:p w:rsidR="00AD0614" w:rsidRPr="004B30EB" w:rsidRDefault="00AD0614" w:rsidP="00AD0614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D0614" w:rsidRPr="004B30EB" w:rsidRDefault="00AD0614" w:rsidP="00AD0614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4B30EB">
        <w:rPr>
          <w:rFonts w:ascii="Verdana" w:hAnsi="Verdana"/>
          <w:b/>
          <w:bCs/>
          <w:sz w:val="20"/>
          <w:szCs w:val="20"/>
        </w:rPr>
        <w:t>Известно ни е,</w:t>
      </w:r>
      <w:r w:rsidRPr="004B30EB">
        <w:rPr>
          <w:rFonts w:ascii="Verdana" w:hAnsi="Verdana"/>
          <w:bCs/>
          <w:sz w:val="20"/>
          <w:szCs w:val="20"/>
        </w:rPr>
        <w:t xml:space="preserve"> че при възлагане чрез заявка ще бъде определен (заявен) конкретният обем на извадката за извършване на даденото проучване, попадащ в обхвата за съответното проучване посочен в </w:t>
      </w:r>
      <w:r w:rsidRPr="004B30EB">
        <w:rPr>
          <w:rFonts w:ascii="Verdana" w:hAnsi="Verdana"/>
          <w:bCs/>
          <w:i/>
          <w:sz w:val="20"/>
          <w:szCs w:val="20"/>
        </w:rPr>
        <w:t>Техническата спецификация</w:t>
      </w:r>
      <w:r w:rsidRPr="004B30EB">
        <w:rPr>
          <w:rFonts w:ascii="Verdana" w:hAnsi="Verdana"/>
          <w:bCs/>
          <w:sz w:val="20"/>
          <w:szCs w:val="20"/>
        </w:rPr>
        <w:t xml:space="preserve"> за ОП</w:t>
      </w:r>
      <w:r w:rsidR="003119C8" w:rsidRPr="004B30EB">
        <w:rPr>
          <w:rFonts w:ascii="Verdana" w:hAnsi="Verdana"/>
          <w:bCs/>
          <w:sz w:val="20"/>
          <w:szCs w:val="20"/>
        </w:rPr>
        <w:t>1</w:t>
      </w:r>
      <w:r w:rsidRPr="004B30EB">
        <w:rPr>
          <w:rFonts w:ascii="Verdana" w:hAnsi="Verdana"/>
          <w:bCs/>
          <w:sz w:val="20"/>
          <w:szCs w:val="20"/>
        </w:rPr>
        <w:t xml:space="preserve">. </w:t>
      </w:r>
    </w:p>
    <w:p w:rsidR="00AD0614" w:rsidRPr="004B30EB" w:rsidRDefault="00AD0614" w:rsidP="00AD0614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AD0614" w:rsidRPr="004B30EB" w:rsidRDefault="00AD0614" w:rsidP="00AD0614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4B30EB">
        <w:rPr>
          <w:rFonts w:ascii="Verdana" w:hAnsi="Verdana"/>
          <w:bCs/>
          <w:sz w:val="20"/>
          <w:szCs w:val="20"/>
        </w:rPr>
        <w:t xml:space="preserve">Цената, платима за конкретна заявка, се изчислява както следва: </w:t>
      </w:r>
    </w:p>
    <w:p w:rsidR="00AD0614" w:rsidRPr="004B30EB" w:rsidRDefault="00AD0614" w:rsidP="00AD06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AD0614" w:rsidRPr="004B30EB" w:rsidRDefault="00AD0614" w:rsidP="00F7321E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sz w:val="18"/>
          <w:szCs w:val="20"/>
        </w:rPr>
      </w:pPr>
      <w:r w:rsidRPr="004B30EB">
        <w:rPr>
          <w:rFonts w:ascii="Verdana" w:hAnsi="Verdana"/>
          <w:b/>
          <w:bCs/>
          <w:sz w:val="18"/>
          <w:szCs w:val="20"/>
        </w:rPr>
        <w:t>Цена за конкретна заявка</w:t>
      </w:r>
      <w:r w:rsidRPr="004B30EB">
        <w:rPr>
          <w:rFonts w:ascii="Verdana" w:hAnsi="Verdana"/>
          <w:bCs/>
          <w:sz w:val="18"/>
          <w:szCs w:val="20"/>
        </w:rPr>
        <w:t xml:space="preserve"> = </w:t>
      </w:r>
      <w:r w:rsidRPr="004B30EB">
        <w:rPr>
          <w:rFonts w:ascii="Verdana" w:hAnsi="Verdana"/>
          <w:b/>
          <w:bCs/>
          <w:sz w:val="18"/>
          <w:szCs w:val="20"/>
        </w:rPr>
        <w:t>Заявен обем извадка</w:t>
      </w:r>
      <w:r w:rsidRPr="004B30EB">
        <w:rPr>
          <w:rFonts w:ascii="Verdana" w:hAnsi="Verdana"/>
          <w:bCs/>
          <w:sz w:val="18"/>
          <w:szCs w:val="20"/>
        </w:rPr>
        <w:t xml:space="preserve"> Х </w:t>
      </w:r>
      <w:r w:rsidRPr="004B30EB">
        <w:rPr>
          <w:rFonts w:ascii="Verdana" w:hAnsi="Verdana"/>
          <w:b/>
          <w:bCs/>
          <w:sz w:val="18"/>
          <w:szCs w:val="20"/>
        </w:rPr>
        <w:t>Единична цена съгласно колона D</w:t>
      </w:r>
    </w:p>
    <w:p w:rsidR="00AD0614" w:rsidRPr="004B30EB" w:rsidRDefault="00AD0614" w:rsidP="00AD06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692F9D" w:rsidRPr="004B30EB" w:rsidRDefault="00A35B7F" w:rsidP="00692F9D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4B30EB">
        <w:rPr>
          <w:rStyle w:val="FontStyle207"/>
          <w:rFonts w:ascii="Verdana" w:hAnsi="Verdana" w:cs="Arial"/>
          <w:color w:val="000000"/>
        </w:rPr>
        <w:t xml:space="preserve">Потвърждаваме, че предлаганата от нас </w:t>
      </w:r>
      <w:r w:rsidRPr="004B30EB"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ОБЩА цена </w:t>
      </w:r>
      <w:r w:rsidRPr="004B30EB">
        <w:rPr>
          <w:rFonts w:ascii="Verdana" w:hAnsi="Verdana"/>
          <w:color w:val="000000"/>
          <w:sz w:val="20"/>
          <w:szCs w:val="20"/>
        </w:rPr>
        <w:t xml:space="preserve">е формирана въз основа на единичните цени </w:t>
      </w:r>
      <w:r w:rsidRPr="004B30EB">
        <w:rPr>
          <w:rFonts w:ascii="Verdana" w:hAnsi="Verdana"/>
          <w:iCs/>
          <w:color w:val="000000"/>
          <w:spacing w:val="-7"/>
          <w:sz w:val="20"/>
          <w:szCs w:val="20"/>
        </w:rPr>
        <w:t xml:space="preserve">от предложението в таблицата по-горе, като в нея </w:t>
      </w:r>
      <w:r w:rsidRPr="004B30EB"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не се включва </w:t>
      </w:r>
      <w:r w:rsidRPr="004B30EB">
        <w:rPr>
          <w:rFonts w:ascii="Verdana" w:hAnsi="Verdana" w:cs="Verdana"/>
          <w:b/>
          <w:color w:val="000000"/>
          <w:sz w:val="20"/>
          <w:szCs w:val="20"/>
          <w:lang w:eastAsia="bg-BG"/>
        </w:rPr>
        <w:t>ДДС.</w:t>
      </w:r>
    </w:p>
    <w:p w:rsidR="00A35B7F" w:rsidRPr="004B30EB" w:rsidRDefault="00A35B7F" w:rsidP="00AC020D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Style w:val="FontStyle205"/>
          <w:rFonts w:ascii="Verdana" w:hAnsi="Verdana" w:cs="Arial"/>
        </w:rPr>
      </w:pPr>
    </w:p>
    <w:p w:rsidR="00AC020D" w:rsidRPr="004B30EB" w:rsidRDefault="00AC020D" w:rsidP="00AC020D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Fonts w:ascii="Verdana" w:hAnsi="Verdana"/>
          <w:sz w:val="20"/>
          <w:szCs w:val="20"/>
        </w:rPr>
      </w:pPr>
      <w:r w:rsidRPr="004B30EB">
        <w:rPr>
          <w:rStyle w:val="FontStyle205"/>
          <w:rFonts w:ascii="Verdana" w:hAnsi="Verdana" w:cs="Arial"/>
        </w:rPr>
        <w:t>II. НАЧИН НА ПЛАЩАНЕ</w:t>
      </w:r>
      <w:r w:rsidRPr="004B30EB">
        <w:rPr>
          <w:rFonts w:ascii="Verdana" w:hAnsi="Verdana"/>
          <w:sz w:val="20"/>
          <w:szCs w:val="20"/>
        </w:rPr>
        <w:t xml:space="preserve"> </w:t>
      </w:r>
    </w:p>
    <w:p w:rsidR="00AC020D" w:rsidRPr="004B30EB" w:rsidRDefault="00AC020D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Style w:val="FontStyle207"/>
          <w:rFonts w:ascii="Verdana" w:hAnsi="Verdana" w:cs="Arial"/>
        </w:rPr>
      </w:pPr>
    </w:p>
    <w:p w:rsidR="00AC020D" w:rsidRPr="004B30EB" w:rsidRDefault="00A35B7F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Style w:val="FontStyle207"/>
          <w:rFonts w:ascii="Verdana" w:hAnsi="Verdana" w:cs="Arial"/>
        </w:rPr>
      </w:pPr>
      <w:r w:rsidRPr="004B30EB">
        <w:rPr>
          <w:rFonts w:ascii="Verdana" w:hAnsi="Verdana"/>
          <w:b/>
          <w:color w:val="000000"/>
          <w:sz w:val="20"/>
        </w:rPr>
        <w:t>При изпълнение на поръчката предлагаме следния начин на плащане:</w:t>
      </w:r>
    </w:p>
    <w:p w:rsidR="00442632" w:rsidRPr="004B30EB" w:rsidRDefault="00442632" w:rsidP="004D5A15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</w:rPr>
      </w:pPr>
      <w:r w:rsidRPr="004B30EB">
        <w:rPr>
          <w:rFonts w:ascii="Verdana" w:hAnsi="Verdana"/>
          <w:sz w:val="20"/>
        </w:rPr>
        <w:t>Аванс в размер на 40% от общата сума до 10 работни дни след възлагането на поръчката</w:t>
      </w:r>
      <w:r w:rsidR="00B713DC" w:rsidRPr="004B30EB">
        <w:rPr>
          <w:rFonts w:ascii="Verdana" w:hAnsi="Verdana"/>
          <w:sz w:val="20"/>
        </w:rPr>
        <w:t xml:space="preserve"> със заявка</w:t>
      </w:r>
      <w:r w:rsidRPr="004B30EB">
        <w:rPr>
          <w:rFonts w:ascii="Verdana" w:hAnsi="Verdana"/>
          <w:sz w:val="20"/>
        </w:rPr>
        <w:t>;</w:t>
      </w:r>
    </w:p>
    <w:p w:rsidR="00442632" w:rsidRPr="004B30EB" w:rsidRDefault="00442632" w:rsidP="004D5A15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</w:rPr>
      </w:pPr>
      <w:r w:rsidRPr="004B30EB">
        <w:rPr>
          <w:rFonts w:ascii="Verdana" w:hAnsi="Verdana"/>
          <w:sz w:val="20"/>
        </w:rPr>
        <w:lastRenderedPageBreak/>
        <w:t xml:space="preserve">Останалата част в размер на 60% от общата сума – след подписване на </w:t>
      </w:r>
      <w:proofErr w:type="spellStart"/>
      <w:r w:rsidRPr="004B30EB">
        <w:rPr>
          <w:rFonts w:ascii="Verdana" w:hAnsi="Verdana"/>
          <w:sz w:val="20"/>
        </w:rPr>
        <w:t>приемо–предавателен</w:t>
      </w:r>
      <w:proofErr w:type="spellEnd"/>
      <w:r w:rsidRPr="004B30EB">
        <w:rPr>
          <w:rFonts w:ascii="Verdana" w:hAnsi="Verdana"/>
          <w:sz w:val="20"/>
        </w:rPr>
        <w:t xml:space="preserve"> протокол и </w:t>
      </w:r>
      <w:r w:rsidR="005F5CC4" w:rsidRPr="004B30EB">
        <w:rPr>
          <w:rFonts w:ascii="Verdana" w:hAnsi="Verdana"/>
          <w:sz w:val="20"/>
        </w:rPr>
        <w:t>приемане от</w:t>
      </w:r>
      <w:r w:rsidR="00B713DC" w:rsidRPr="004B30EB">
        <w:rPr>
          <w:rFonts w:ascii="Verdana" w:hAnsi="Verdana"/>
          <w:sz w:val="20"/>
        </w:rPr>
        <w:t xml:space="preserve"> Възложителя на</w:t>
      </w:r>
      <w:r w:rsidRPr="004B30EB">
        <w:rPr>
          <w:rFonts w:ascii="Verdana" w:hAnsi="Verdana"/>
          <w:sz w:val="20"/>
        </w:rPr>
        <w:t xml:space="preserve"> необходимите финални продукти съгл</w:t>
      </w:r>
      <w:r w:rsidR="005F5CC4" w:rsidRPr="004B30EB">
        <w:rPr>
          <w:rFonts w:ascii="Verdana" w:hAnsi="Verdana"/>
          <w:sz w:val="20"/>
        </w:rPr>
        <w:t>асно техническата спецификация з</w:t>
      </w:r>
      <w:r w:rsidRPr="004B30EB">
        <w:rPr>
          <w:rFonts w:ascii="Verdana" w:hAnsi="Verdana"/>
          <w:sz w:val="20"/>
        </w:rPr>
        <w:t>а посочената обособена позиция</w:t>
      </w:r>
      <w:r w:rsidR="0096110A" w:rsidRPr="004B30EB">
        <w:rPr>
          <w:rFonts w:ascii="Verdana" w:hAnsi="Verdana"/>
          <w:sz w:val="20"/>
        </w:rPr>
        <w:t>.</w:t>
      </w:r>
    </w:p>
    <w:p w:rsidR="00576C4D" w:rsidRPr="004B30EB" w:rsidRDefault="00576C4D" w:rsidP="00AC020D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576C4D" w:rsidRPr="004B30EB" w:rsidRDefault="00576C4D" w:rsidP="00AC020D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35B7F" w:rsidRPr="004B30EB" w:rsidRDefault="00A35B7F" w:rsidP="00A35B7F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ПОДПИС И ПЕЧАТ:</w:t>
      </w:r>
    </w:p>
    <w:p w:rsidR="00A35B7F" w:rsidRPr="004B30EB" w:rsidRDefault="00A35B7F" w:rsidP="00A35B7F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   </w:t>
      </w:r>
      <w:r w:rsidRPr="004B30EB"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  <w:t>(име и фамилия)</w:t>
      </w:r>
    </w:p>
    <w:p w:rsidR="00A35B7F" w:rsidRPr="004B30EB" w:rsidRDefault="00A35B7F" w:rsidP="00A35B7F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4B30EB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 xml:space="preserve">   </w:t>
      </w:r>
      <w:r w:rsidRPr="004B30EB"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  <w:t>(длъжност на управляващия/ представляващия участника)</w:t>
      </w:r>
    </w:p>
    <w:p w:rsidR="00A35B7F" w:rsidRPr="004B30EB" w:rsidRDefault="00A35B7F" w:rsidP="00A35B7F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4B30EB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 xml:space="preserve">   </w:t>
      </w:r>
      <w:r w:rsidRPr="004B30EB"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  <w:t>(наименование на участника)</w:t>
      </w:r>
    </w:p>
    <w:p w:rsidR="00AC020D" w:rsidRPr="004B30EB" w:rsidRDefault="00A35B7F" w:rsidP="00A35B7F">
      <w:pPr>
        <w:spacing w:after="0" w:line="240" w:lineRule="auto"/>
        <w:jc w:val="both"/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4B30EB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 xml:space="preserve">   </w:t>
      </w:r>
      <w:r w:rsidRPr="004B30EB">
        <w:rPr>
          <w:rFonts w:ascii="Verdana" w:eastAsia="Times New Roman" w:hAnsi="Verdana"/>
          <w:i/>
          <w:color w:val="000000"/>
          <w:sz w:val="16"/>
          <w:szCs w:val="16"/>
          <w:lang w:eastAsia="ar-SA"/>
        </w:rPr>
        <w:t>(дата)</w:t>
      </w:r>
    </w:p>
    <w:p w:rsidR="003119C8" w:rsidRPr="004B30EB" w:rsidRDefault="00F36F39" w:rsidP="003119C8">
      <w:pPr>
        <w:pStyle w:val="a"/>
        <w:spacing w:line="360" w:lineRule="auto"/>
        <w:rPr>
          <w:rStyle w:val="FontStyle238"/>
          <w:rFonts w:ascii="Verdana" w:hAnsi="Verdana" w:cs="Arial"/>
          <w:i w:val="0"/>
          <w:sz w:val="20"/>
          <w:szCs w:val="20"/>
        </w:rPr>
      </w:pPr>
      <w:r w:rsidRPr="004B30EB">
        <w:br w:type="page"/>
      </w:r>
      <w:r w:rsidR="003119C8" w:rsidRPr="004B30EB">
        <w:rPr>
          <w:rFonts w:ascii="Verdana" w:hAnsi="Verdana" w:cs="Verdana"/>
          <w:b/>
          <w:bCs/>
          <w:sz w:val="20"/>
          <w:szCs w:val="20"/>
        </w:rPr>
        <w:lastRenderedPageBreak/>
        <w:t>VI.4.</w:t>
      </w:r>
    </w:p>
    <w:p w:rsidR="003119C8" w:rsidRDefault="003119C8" w:rsidP="003119C8">
      <w:pPr>
        <w:pStyle w:val="a"/>
        <w:spacing w:line="360" w:lineRule="auto"/>
        <w:jc w:val="right"/>
        <w:rPr>
          <w:rStyle w:val="FontStyle238"/>
          <w:rFonts w:ascii="Verdana" w:hAnsi="Verdana" w:cs="Arial"/>
          <w:sz w:val="20"/>
          <w:szCs w:val="20"/>
        </w:rPr>
      </w:pPr>
      <w:r w:rsidRPr="004B30EB">
        <w:rPr>
          <w:rStyle w:val="FontStyle238"/>
          <w:rFonts w:ascii="Verdana" w:hAnsi="Verdana" w:cs="Arial"/>
          <w:sz w:val="20"/>
          <w:szCs w:val="20"/>
        </w:rPr>
        <w:t>Образец О-4.2</w:t>
      </w:r>
    </w:p>
    <w:p w:rsidR="003408CE" w:rsidRPr="004B30EB" w:rsidRDefault="003408CE" w:rsidP="003408CE">
      <w:pPr>
        <w:pStyle w:val="a"/>
        <w:spacing w:line="360" w:lineRule="auto"/>
        <w:jc w:val="right"/>
        <w:rPr>
          <w:rStyle w:val="FontStyle238"/>
          <w:rFonts w:ascii="Verdana" w:hAnsi="Verdana" w:cs="Arial"/>
          <w:i w:val="0"/>
          <w:sz w:val="20"/>
          <w:szCs w:val="20"/>
        </w:rPr>
      </w:pPr>
      <w:r w:rsidRPr="00647E9E">
        <w:rPr>
          <w:rStyle w:val="FontStyle238"/>
          <w:rFonts w:ascii="Verdana" w:hAnsi="Verdana" w:cs="Arial"/>
          <w:sz w:val="20"/>
          <w:szCs w:val="20"/>
        </w:rPr>
        <w:t>(Приложение №</w:t>
      </w:r>
      <w:r>
        <w:rPr>
          <w:rStyle w:val="FontStyle238"/>
          <w:rFonts w:ascii="Verdana" w:hAnsi="Verdana" w:cs="Arial"/>
          <w:sz w:val="20"/>
          <w:szCs w:val="20"/>
        </w:rPr>
        <w:t>4</w:t>
      </w:r>
      <w:r w:rsidRPr="00647E9E">
        <w:rPr>
          <w:rStyle w:val="FontStyle238"/>
          <w:rFonts w:ascii="Verdana" w:hAnsi="Verdana" w:cs="Arial"/>
          <w:sz w:val="20"/>
          <w:szCs w:val="20"/>
        </w:rPr>
        <w:t xml:space="preserve"> към Договор)</w:t>
      </w:r>
    </w:p>
    <w:p w:rsidR="003119C8" w:rsidRPr="004B30EB" w:rsidRDefault="003119C8" w:rsidP="003119C8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3119C8" w:rsidRPr="004B30EB" w:rsidRDefault="003119C8" w:rsidP="003119C8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 xml:space="preserve">ДО: </w:t>
      </w:r>
    </w:p>
    <w:p w:rsidR="003119C8" w:rsidRPr="004B30EB" w:rsidRDefault="003119C8" w:rsidP="003119C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B30EB">
        <w:rPr>
          <w:rFonts w:ascii="Verdana" w:hAnsi="Verdana"/>
          <w:b/>
          <w:sz w:val="20"/>
          <w:szCs w:val="20"/>
        </w:rPr>
        <w:t>„Овергаз Мрежи” АД,</w:t>
      </w:r>
    </w:p>
    <w:p w:rsidR="003119C8" w:rsidRPr="004B30EB" w:rsidRDefault="003119C8" w:rsidP="003119C8">
      <w:pPr>
        <w:widowControl w:val="0"/>
        <w:suppressAutoHyphens/>
        <w:autoSpaceDE w:val="0"/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 xml:space="preserve">ул. „Филип </w:t>
      </w:r>
      <w:proofErr w:type="spellStart"/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Кутев</w:t>
      </w:r>
      <w:proofErr w:type="spellEnd"/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” №5</w:t>
      </w:r>
    </w:p>
    <w:p w:rsidR="003119C8" w:rsidRPr="004B30EB" w:rsidRDefault="003119C8" w:rsidP="003119C8">
      <w:pPr>
        <w:widowControl w:val="0"/>
        <w:suppressAutoHyphens/>
        <w:autoSpaceDE w:val="0"/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1407 София</w:t>
      </w: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bg-BG"/>
        </w:rPr>
        <w:t xml:space="preserve"> </w:t>
      </w:r>
    </w:p>
    <w:p w:rsidR="003119C8" w:rsidRPr="004B30EB" w:rsidRDefault="003119C8" w:rsidP="003119C8">
      <w:pPr>
        <w:suppressAutoHyphens/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(ВЪЗЛОЖИТЕЛ)</w:t>
      </w:r>
    </w:p>
    <w:p w:rsidR="003119C8" w:rsidRPr="004B30EB" w:rsidRDefault="003119C8" w:rsidP="003119C8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3119C8" w:rsidRPr="004B30EB" w:rsidRDefault="003119C8" w:rsidP="003119C8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66225B" w:rsidRPr="004B30EB" w:rsidRDefault="0066225B" w:rsidP="0066225B">
      <w:pPr>
        <w:pStyle w:val="Style60"/>
        <w:tabs>
          <w:tab w:val="left" w:pos="284"/>
          <w:tab w:val="left" w:pos="426"/>
        </w:tabs>
        <w:spacing w:line="240" w:lineRule="auto"/>
        <w:jc w:val="center"/>
        <w:rPr>
          <w:rStyle w:val="FontStyle213"/>
          <w:rFonts w:ascii="Verdana" w:hAnsi="Verdana" w:cs="Arial"/>
          <w:sz w:val="20"/>
          <w:szCs w:val="20"/>
        </w:rPr>
      </w:pPr>
      <w:r w:rsidRPr="004B30EB">
        <w:rPr>
          <w:rStyle w:val="FontStyle213"/>
          <w:rFonts w:ascii="Verdana" w:hAnsi="Verdana" w:cs="Arial"/>
          <w:sz w:val="20"/>
          <w:szCs w:val="20"/>
        </w:rPr>
        <w:t xml:space="preserve">ЦЕНОВО ПРЕДЛОЖЕНИЕ </w:t>
      </w:r>
    </w:p>
    <w:p w:rsidR="0066225B" w:rsidRPr="004B30EB" w:rsidRDefault="0066225B" w:rsidP="0066225B">
      <w:pPr>
        <w:widowControl w:val="0"/>
        <w:suppressAutoHyphens/>
        <w:autoSpaceDE w:val="0"/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 xml:space="preserve">за </w:t>
      </w:r>
    </w:p>
    <w:p w:rsidR="0066225B" w:rsidRPr="004B30EB" w:rsidRDefault="0066225B" w:rsidP="0066225B">
      <w:pPr>
        <w:widowControl w:val="0"/>
        <w:suppressAutoHyphens/>
        <w:autoSpaceDE w:val="0"/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изпълнение на обществена поръчка,</w:t>
      </w:r>
    </w:p>
    <w:p w:rsidR="0066225B" w:rsidRPr="004B30EB" w:rsidRDefault="0066225B" w:rsidP="0066225B">
      <w:pPr>
        <w:pStyle w:val="Style70"/>
        <w:tabs>
          <w:tab w:val="left" w:pos="284"/>
          <w:tab w:val="left" w:pos="426"/>
        </w:tabs>
        <w:spacing w:line="360" w:lineRule="auto"/>
        <w:jc w:val="center"/>
        <w:rPr>
          <w:rStyle w:val="FontStyle213"/>
          <w:rFonts w:ascii="Verdana" w:hAnsi="Verdana" w:cs="Arial"/>
          <w:sz w:val="20"/>
          <w:szCs w:val="20"/>
        </w:rPr>
      </w:pPr>
      <w:r w:rsidRPr="004B30EB">
        <w:rPr>
          <w:rFonts w:ascii="Verdana" w:hAnsi="Verdana" w:cs="Verdana"/>
          <w:b/>
          <w:color w:val="000000"/>
          <w:sz w:val="20"/>
          <w:szCs w:val="20"/>
        </w:rPr>
        <w:t>възлагана чрез публично състезание</w:t>
      </w:r>
      <w:r w:rsidRPr="004B30EB">
        <w:rPr>
          <w:rFonts w:ascii="Verdana" w:hAnsi="Verdana" w:cs="Arial"/>
          <w:b/>
          <w:sz w:val="20"/>
          <w:szCs w:val="20"/>
        </w:rPr>
        <w:t xml:space="preserve"> </w:t>
      </w:r>
    </w:p>
    <w:p w:rsidR="0066225B" w:rsidRPr="004B30EB" w:rsidRDefault="0066225B" w:rsidP="0066225B">
      <w:pPr>
        <w:pStyle w:val="Style70"/>
        <w:tabs>
          <w:tab w:val="left" w:pos="284"/>
          <w:tab w:val="left" w:pos="426"/>
        </w:tabs>
        <w:jc w:val="both"/>
        <w:rPr>
          <w:rFonts w:ascii="Verdana" w:hAnsi="Verdana" w:cs="Arial"/>
          <w:b/>
          <w:bCs/>
          <w:sz w:val="20"/>
          <w:szCs w:val="20"/>
        </w:rPr>
      </w:pPr>
    </w:p>
    <w:p w:rsidR="0066225B" w:rsidRPr="004B30EB" w:rsidRDefault="0066225B" w:rsidP="0066225B">
      <w:pPr>
        <w:shd w:val="clear" w:color="auto" w:fill="FFFFFF"/>
        <w:spacing w:after="0" w:line="240" w:lineRule="auto"/>
        <w:ind w:right="179"/>
        <w:jc w:val="both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/>
          <w:b/>
          <w:sz w:val="20"/>
          <w:szCs w:val="20"/>
        </w:rPr>
        <w:t>НАИМЕНОВАНИЕ НА ПОРЪЧКАТА:</w:t>
      </w:r>
      <w:r w:rsidRPr="004B30EB">
        <w:rPr>
          <w:rFonts w:ascii="Verdana" w:hAnsi="Verdana" w:cs="Arial"/>
          <w:b/>
          <w:sz w:val="20"/>
          <w:szCs w:val="20"/>
        </w:rPr>
        <w:t xml:space="preserve"> </w:t>
      </w:r>
      <w:r w:rsidRPr="004B30EB">
        <w:rPr>
          <w:rFonts w:ascii="Verdana" w:hAnsi="Verdana"/>
          <w:i/>
          <w:sz w:val="20"/>
          <w:szCs w:val="20"/>
        </w:rPr>
        <w:t>Провеждане на маркетингови проучвания по 6 обособени позиции</w:t>
      </w:r>
    </w:p>
    <w:p w:rsidR="0066225B" w:rsidRPr="004B30EB" w:rsidRDefault="0066225B" w:rsidP="0066225B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66225B" w:rsidRPr="004B30EB" w:rsidRDefault="0066225B" w:rsidP="0066225B">
      <w:pPr>
        <w:shd w:val="clear" w:color="auto" w:fill="FFFFFF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4B30EB">
        <w:rPr>
          <w:rFonts w:ascii="Verdana" w:hAnsi="Verdana"/>
          <w:b/>
          <w:bCs/>
          <w:sz w:val="20"/>
          <w:szCs w:val="20"/>
        </w:rPr>
        <w:t>ОБОСОБЕНА ПОЗИЦИЯ</w:t>
      </w:r>
      <w:r w:rsidR="00314625" w:rsidRPr="004B30EB">
        <w:rPr>
          <w:rFonts w:ascii="Verdana" w:hAnsi="Verdana"/>
          <w:b/>
          <w:bCs/>
          <w:sz w:val="20"/>
          <w:szCs w:val="20"/>
        </w:rPr>
        <w:t xml:space="preserve"> 2</w:t>
      </w:r>
      <w:r w:rsidRPr="004B30EB">
        <w:rPr>
          <w:rFonts w:ascii="Verdana" w:hAnsi="Verdana"/>
          <w:b/>
          <w:bCs/>
          <w:sz w:val="20"/>
          <w:szCs w:val="20"/>
        </w:rPr>
        <w:t xml:space="preserve">: </w:t>
      </w:r>
      <w:r w:rsidRPr="004B30EB">
        <w:rPr>
          <w:rFonts w:ascii="Verdana" w:hAnsi="Verdana"/>
          <w:i/>
          <w:sz w:val="20"/>
          <w:szCs w:val="20"/>
        </w:rPr>
        <w:t xml:space="preserve">Провеждане на маркетингови проучвания по </w:t>
      </w:r>
      <w:r w:rsidRPr="004B30EB">
        <w:rPr>
          <w:rFonts w:ascii="Verdana" w:hAnsi="Verdana"/>
          <w:bCs/>
          <w:i/>
          <w:sz w:val="20"/>
          <w:szCs w:val="20"/>
        </w:rPr>
        <w:t>ОП2</w:t>
      </w:r>
    </w:p>
    <w:p w:rsidR="0066225B" w:rsidRPr="004B30EB" w:rsidRDefault="0066225B" w:rsidP="0066225B">
      <w:pPr>
        <w:shd w:val="clear" w:color="auto" w:fill="FFFFFF"/>
        <w:spacing w:after="0" w:line="240" w:lineRule="auto"/>
        <w:ind w:right="179"/>
        <w:jc w:val="both"/>
        <w:rPr>
          <w:rStyle w:val="FontStyle205"/>
          <w:rFonts w:ascii="Verdana" w:hAnsi="Verdana" w:cs="Arial"/>
        </w:rPr>
      </w:pPr>
    </w:p>
    <w:p w:rsidR="0066225B" w:rsidRPr="004B30EB" w:rsidRDefault="0066225B" w:rsidP="0066225B">
      <w:pPr>
        <w:shd w:val="clear" w:color="auto" w:fill="FFFFFF"/>
        <w:spacing w:after="0" w:line="240" w:lineRule="auto"/>
        <w:ind w:right="179"/>
        <w:jc w:val="both"/>
        <w:rPr>
          <w:rStyle w:val="FontStyle205"/>
          <w:rFonts w:ascii="Verdana" w:hAnsi="Verdana" w:cs="Arial"/>
        </w:rPr>
      </w:pPr>
    </w:p>
    <w:p w:rsidR="0066225B" w:rsidRPr="004B30EB" w:rsidRDefault="0066225B" w:rsidP="0066225B">
      <w:pPr>
        <w:spacing w:after="0" w:line="360" w:lineRule="auto"/>
        <w:jc w:val="both"/>
        <w:rPr>
          <w:rStyle w:val="FontStyle205"/>
          <w:rFonts w:ascii="Verdana" w:hAnsi="Verdana" w:cs="Arial"/>
        </w:rPr>
      </w:pPr>
      <w:r w:rsidRPr="004B30EB">
        <w:rPr>
          <w:rStyle w:val="FontStyle205"/>
          <w:rFonts w:ascii="Verdana" w:hAnsi="Verdana" w:cs="Arial"/>
        </w:rPr>
        <w:t>ОТ:</w:t>
      </w:r>
    </w:p>
    <w:p w:rsidR="0066225B" w:rsidRPr="004B30EB" w:rsidRDefault="0066225B" w:rsidP="0066225B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Наименование на участника: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....................................................................................</w:t>
      </w:r>
    </w:p>
    <w:p w:rsidR="0066225B" w:rsidRPr="004B30EB" w:rsidRDefault="0066225B" w:rsidP="0066225B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Точен адрес за кореспонденция </w:t>
      </w:r>
      <w:r w:rsidRPr="004B30EB">
        <w:rPr>
          <w:rFonts w:ascii="Verdana" w:eastAsia="Times New Roman" w:hAnsi="Verdana" w:cs="Arial"/>
          <w:i/>
          <w:iCs/>
          <w:color w:val="000000"/>
          <w:sz w:val="16"/>
          <w:szCs w:val="16"/>
          <w:lang w:eastAsia="ar-SA"/>
        </w:rPr>
        <w:t>(град, пощенски код, улица, №)</w:t>
      </w: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</w:t>
      </w:r>
    </w:p>
    <w:p w:rsidR="0066225B" w:rsidRPr="004B30EB" w:rsidRDefault="0066225B" w:rsidP="0066225B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Телефон/факс: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....................................;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</w:t>
      </w:r>
      <w:proofErr w:type="spellStart"/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e-mail</w:t>
      </w:r>
      <w:proofErr w:type="spellEnd"/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........................................................</w:t>
      </w:r>
    </w:p>
    <w:p w:rsidR="0066225B" w:rsidRPr="004B30EB" w:rsidRDefault="0066225B" w:rsidP="0066225B">
      <w:pPr>
        <w:tabs>
          <w:tab w:val="left" w:pos="0"/>
          <w:tab w:val="left" w:pos="8930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вписано в </w:t>
      </w:r>
      <w:r w:rsidRPr="004B30EB">
        <w:rPr>
          <w:rFonts w:ascii="Verdana" w:eastAsia="Times New Roman" w:hAnsi="Verdana" w:cs="Arial"/>
          <w:b/>
          <w:i/>
          <w:color w:val="000000"/>
          <w:sz w:val="20"/>
          <w:szCs w:val="20"/>
          <w:lang w:eastAsia="ar-SA"/>
        </w:rPr>
        <w:t>Търговския регистър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 при </w:t>
      </w:r>
      <w:r w:rsidRPr="004B30EB">
        <w:rPr>
          <w:rFonts w:ascii="Verdana" w:eastAsia="Times New Roman" w:hAnsi="Verdana" w:cs="Arial"/>
          <w:b/>
          <w:i/>
          <w:color w:val="000000"/>
          <w:sz w:val="20"/>
          <w:szCs w:val="20"/>
          <w:lang w:eastAsia="ar-SA"/>
        </w:rPr>
        <w:t>Агенцията по вписванията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 с 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br/>
        <w:t>ЕИК: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.........................., 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представлявано от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................................................................</w:t>
      </w:r>
    </w:p>
    <w:p w:rsidR="0066225B" w:rsidRPr="004B30EB" w:rsidRDefault="0066225B" w:rsidP="0066225B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66225B" w:rsidRPr="004B30EB" w:rsidRDefault="0066225B" w:rsidP="0066225B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66225B" w:rsidRPr="004B30EB" w:rsidRDefault="0066225B" w:rsidP="0066225B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>УВАЖАЕМИ ГОСПОДА,</w:t>
      </w:r>
    </w:p>
    <w:p w:rsidR="0066225B" w:rsidRPr="004B30EB" w:rsidRDefault="0066225B" w:rsidP="0066225B">
      <w:pPr>
        <w:tabs>
          <w:tab w:val="left" w:pos="1418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66225B" w:rsidRPr="004B30EB" w:rsidRDefault="0066225B" w:rsidP="0066225B">
      <w:pPr>
        <w:tabs>
          <w:tab w:val="left" w:pos="1418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B30EB">
        <w:rPr>
          <w:rFonts w:ascii="Verdana" w:hAnsi="Verdana" w:cs="Arial"/>
          <w:sz w:val="20"/>
          <w:szCs w:val="20"/>
        </w:rPr>
        <w:t xml:space="preserve">С настоящото Ви представяме нашето </w:t>
      </w:r>
      <w:r w:rsidRPr="004B30EB">
        <w:rPr>
          <w:rFonts w:ascii="Verdana" w:hAnsi="Verdana" w:cs="Arial"/>
          <w:i/>
          <w:sz w:val="20"/>
          <w:szCs w:val="20"/>
        </w:rPr>
        <w:t>Ценово предложение</w:t>
      </w:r>
      <w:r w:rsidRPr="004B30EB">
        <w:rPr>
          <w:rFonts w:ascii="Verdana" w:hAnsi="Verdana" w:cs="Arial"/>
          <w:sz w:val="20"/>
          <w:szCs w:val="20"/>
        </w:rPr>
        <w:t xml:space="preserve"> за изпълнение на горепосочената поръчка по </w:t>
      </w:r>
      <w:r w:rsidRPr="004B30EB">
        <w:rPr>
          <w:rFonts w:ascii="Verdana" w:hAnsi="Verdana" w:cs="Arial"/>
          <w:i/>
          <w:sz w:val="20"/>
          <w:szCs w:val="20"/>
        </w:rPr>
        <w:t>Обособена позиция 2</w:t>
      </w:r>
      <w:r w:rsidRPr="004B30EB">
        <w:rPr>
          <w:rFonts w:ascii="Verdana" w:hAnsi="Verdana" w:cs="Arial"/>
          <w:sz w:val="20"/>
          <w:szCs w:val="20"/>
        </w:rPr>
        <w:t>, както следва:</w:t>
      </w:r>
    </w:p>
    <w:p w:rsidR="0066225B" w:rsidRPr="004B30EB" w:rsidRDefault="0066225B" w:rsidP="0066225B">
      <w:pPr>
        <w:pStyle w:val="BodyTextIndent"/>
        <w:spacing w:after="0" w:line="240" w:lineRule="auto"/>
        <w:ind w:left="0"/>
        <w:jc w:val="both"/>
        <w:rPr>
          <w:rFonts w:ascii="Verdana" w:hAnsi="Verdana" w:cs="Arial"/>
          <w:sz w:val="20"/>
          <w:szCs w:val="20"/>
        </w:rPr>
      </w:pPr>
    </w:p>
    <w:p w:rsidR="0066225B" w:rsidRPr="004B30EB" w:rsidRDefault="0066225B" w:rsidP="0066225B">
      <w:pPr>
        <w:pStyle w:val="BodyTextIndent"/>
        <w:tabs>
          <w:tab w:val="left" w:pos="360"/>
        </w:tabs>
        <w:spacing w:after="0" w:line="240" w:lineRule="auto"/>
        <w:ind w:left="0"/>
        <w:jc w:val="both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 xml:space="preserve">I. </w:t>
      </w:r>
      <w:r w:rsidRPr="004B30EB">
        <w:rPr>
          <w:rStyle w:val="FontStyle205"/>
          <w:rFonts w:ascii="Verdana" w:hAnsi="Verdana" w:cs="Arial"/>
        </w:rPr>
        <w:t>ЦЕНА И УСЛОВИЯ НА ФОРМИРАНЕТО Й</w:t>
      </w:r>
    </w:p>
    <w:p w:rsidR="0066225B" w:rsidRPr="004B30EB" w:rsidRDefault="0066225B" w:rsidP="0066225B">
      <w:pPr>
        <w:pStyle w:val="BodyTextIndent"/>
        <w:tabs>
          <w:tab w:val="left" w:pos="360"/>
        </w:tabs>
        <w:spacing w:after="0" w:line="240" w:lineRule="auto"/>
        <w:ind w:left="0"/>
        <w:jc w:val="both"/>
        <w:rPr>
          <w:rFonts w:ascii="Verdana" w:hAnsi="Verdana" w:cs="Arial"/>
          <w:b/>
          <w:sz w:val="20"/>
          <w:szCs w:val="20"/>
        </w:rPr>
      </w:pPr>
    </w:p>
    <w:p w:rsidR="0066225B" w:rsidRPr="004B30EB" w:rsidRDefault="0066225B" w:rsidP="0066225B">
      <w:pPr>
        <w:shd w:val="clear" w:color="auto" w:fill="FFFFFF"/>
        <w:tabs>
          <w:tab w:val="left" w:leader="dot" w:pos="924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30EB">
        <w:rPr>
          <w:rFonts w:ascii="Verdana" w:hAnsi="Verdana"/>
          <w:b/>
          <w:sz w:val="20"/>
          <w:szCs w:val="20"/>
        </w:rPr>
        <w:t>1.</w:t>
      </w:r>
      <w:r w:rsidRPr="004B30EB">
        <w:rPr>
          <w:rFonts w:ascii="Verdana" w:hAnsi="Verdana"/>
          <w:sz w:val="20"/>
          <w:szCs w:val="20"/>
        </w:rPr>
        <w:t xml:space="preserve"> Изпълнението на </w:t>
      </w:r>
      <w:r w:rsidRPr="004B30EB">
        <w:rPr>
          <w:rFonts w:ascii="Verdana" w:hAnsi="Verdana"/>
          <w:bCs/>
          <w:sz w:val="20"/>
          <w:szCs w:val="20"/>
        </w:rPr>
        <w:t xml:space="preserve">поръчката по ОП2 </w:t>
      </w:r>
      <w:r w:rsidRPr="004B30EB">
        <w:rPr>
          <w:rFonts w:ascii="Verdana" w:hAnsi="Verdana"/>
          <w:spacing w:val="-17"/>
          <w:sz w:val="20"/>
          <w:szCs w:val="20"/>
        </w:rPr>
        <w:t xml:space="preserve">ще </w:t>
      </w:r>
      <w:r w:rsidRPr="004B30EB">
        <w:rPr>
          <w:rFonts w:ascii="Verdana" w:hAnsi="Verdana"/>
          <w:sz w:val="20"/>
          <w:szCs w:val="20"/>
        </w:rPr>
        <w:t xml:space="preserve">извършим по цени, съгласно </w:t>
      </w:r>
      <w:r w:rsidRPr="004B30EB">
        <w:rPr>
          <w:rFonts w:ascii="Verdana" w:hAnsi="Verdana"/>
          <w:b/>
          <w:bCs/>
          <w:i/>
          <w:sz w:val="20"/>
          <w:szCs w:val="20"/>
        </w:rPr>
        <w:t xml:space="preserve">Таблицата </w:t>
      </w:r>
      <w:r w:rsidRPr="004B30EB">
        <w:rPr>
          <w:rFonts w:ascii="Verdana" w:hAnsi="Verdana"/>
          <w:sz w:val="20"/>
          <w:szCs w:val="20"/>
        </w:rPr>
        <w:t xml:space="preserve">към настоящото </w:t>
      </w:r>
      <w:r w:rsidRPr="004B30EB">
        <w:rPr>
          <w:rFonts w:ascii="Verdana" w:hAnsi="Verdana"/>
          <w:i/>
          <w:sz w:val="20"/>
          <w:szCs w:val="20"/>
        </w:rPr>
        <w:t>Ценово предложение</w:t>
      </w:r>
      <w:r w:rsidRPr="004B30EB">
        <w:rPr>
          <w:rFonts w:ascii="Verdana" w:hAnsi="Verdana"/>
          <w:sz w:val="20"/>
          <w:szCs w:val="20"/>
        </w:rPr>
        <w:t xml:space="preserve"> при следните условия:</w:t>
      </w:r>
    </w:p>
    <w:p w:rsidR="0066225B" w:rsidRPr="004B30EB" w:rsidRDefault="0066225B" w:rsidP="0066225B">
      <w:pPr>
        <w:widowControl w:val="0"/>
        <w:shd w:val="clear" w:color="auto" w:fill="FFFFFF"/>
        <w:tabs>
          <w:tab w:val="left" w:pos="418"/>
        </w:tabs>
        <w:suppressAutoHyphens/>
        <w:autoSpaceDE w:val="0"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а)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предложените цени са определени при пълно съответствие с условията от </w:t>
      </w:r>
      <w:r w:rsidRPr="004B30EB">
        <w:rPr>
          <w:rFonts w:ascii="Verdana" w:eastAsia="Times New Roman" w:hAnsi="Verdana"/>
          <w:i/>
          <w:color w:val="000000"/>
          <w:sz w:val="20"/>
          <w:szCs w:val="20"/>
          <w:lang w:eastAsia="ar-SA"/>
        </w:rPr>
        <w:t>Обявлението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и </w:t>
      </w:r>
      <w:r w:rsidRPr="004B30EB">
        <w:rPr>
          <w:rFonts w:ascii="Verdana" w:eastAsia="Times New Roman" w:hAnsi="Verdana"/>
          <w:i/>
          <w:color w:val="000000"/>
          <w:sz w:val="20"/>
          <w:szCs w:val="20"/>
          <w:lang w:eastAsia="ar-SA"/>
        </w:rPr>
        <w:t>Документацията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за обществената поръчка;</w:t>
      </w:r>
    </w:p>
    <w:p w:rsidR="0066225B" w:rsidRPr="004B30EB" w:rsidRDefault="0066225B" w:rsidP="0066225B">
      <w:pPr>
        <w:widowControl w:val="0"/>
        <w:shd w:val="clear" w:color="auto" w:fill="FFFFFF"/>
        <w:tabs>
          <w:tab w:val="left" w:pos="418"/>
        </w:tabs>
        <w:suppressAutoHyphens/>
        <w:autoSpaceDE w:val="0"/>
        <w:spacing w:after="0" w:line="240" w:lineRule="auto"/>
        <w:jc w:val="both"/>
        <w:rPr>
          <w:rFonts w:ascii="Verdana" w:eastAsia="Times New Roman" w:hAnsi="Verdana"/>
          <w:color w:val="000000"/>
          <w:spacing w:val="-6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 xml:space="preserve">б) 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>всички посочени цени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са в лева </w:t>
      </w: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 xml:space="preserve">без 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ДДС;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</w:t>
      </w:r>
    </w:p>
    <w:p w:rsidR="0066225B" w:rsidRPr="004B30EB" w:rsidRDefault="0066225B" w:rsidP="0066225B">
      <w:pPr>
        <w:widowControl w:val="0"/>
        <w:shd w:val="clear" w:color="auto" w:fill="FFFFFF"/>
        <w:tabs>
          <w:tab w:val="left" w:pos="418"/>
        </w:tabs>
        <w:suppressAutoHyphens/>
        <w:autoSpaceDE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в)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>цените в нашето предложение са окончателни и не подлежат на промяна за срока на договора;</w:t>
      </w:r>
    </w:p>
    <w:p w:rsidR="0066225B" w:rsidRPr="004B30EB" w:rsidRDefault="0066225B" w:rsidP="0066225B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Style w:val="FontStyle207"/>
          <w:rFonts w:ascii="Verdana" w:hAnsi="Verdana" w:cs="Arial"/>
        </w:rPr>
      </w:pP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г)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посочените цени включват всички разходи по изпълнение предмета на поръчката.</w:t>
      </w:r>
    </w:p>
    <w:p w:rsidR="0066225B" w:rsidRPr="004B30EB" w:rsidRDefault="0066225B" w:rsidP="0066225B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6225B" w:rsidRPr="004B30EB" w:rsidRDefault="0066225B" w:rsidP="0066225B">
      <w:pPr>
        <w:widowControl w:val="0"/>
        <w:suppressAutoHyphens/>
        <w:autoSpaceDE w:val="0"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u w:val="single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2.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Предлаганите от нас ц</w:t>
      </w:r>
      <w:r w:rsidRPr="004B30EB">
        <w:rPr>
          <w:rFonts w:ascii="Verdana" w:eastAsia="Times New Roman" w:hAnsi="Verdana"/>
          <w:bCs/>
          <w:color w:val="000000"/>
          <w:sz w:val="20"/>
          <w:szCs w:val="20"/>
          <w:lang w:eastAsia="ar-SA"/>
        </w:rPr>
        <w:t xml:space="preserve">ени 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и тяхното формиране са представени в табличен вид, както следва: </w:t>
      </w:r>
    </w:p>
    <w:p w:rsidR="003119C8" w:rsidRPr="004B30EB" w:rsidRDefault="003119C8" w:rsidP="003119C8">
      <w:pPr>
        <w:widowControl w:val="0"/>
        <w:suppressAutoHyphens/>
        <w:autoSpaceDE w:val="0"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u w:val="single"/>
          <w:lang w:eastAsia="ar-SA"/>
        </w:rPr>
      </w:pPr>
    </w:p>
    <w:p w:rsidR="00C230DC" w:rsidRPr="004B30EB" w:rsidRDefault="003119C8" w:rsidP="003119C8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Verdana" w:hAnsi="Verdana"/>
          <w:b/>
          <w:bCs/>
          <w:i/>
          <w:sz w:val="20"/>
          <w:szCs w:val="20"/>
        </w:rPr>
      </w:pPr>
      <w:r w:rsidRPr="004B30EB">
        <w:rPr>
          <w:rFonts w:ascii="Verdana" w:hAnsi="Verdana"/>
          <w:sz w:val="20"/>
          <w:szCs w:val="20"/>
        </w:rPr>
        <w:br w:type="page"/>
      </w:r>
      <w:r w:rsidR="00C230DC" w:rsidRPr="004B30EB">
        <w:rPr>
          <w:rFonts w:ascii="Verdana" w:hAnsi="Verdana"/>
          <w:b/>
          <w:bCs/>
          <w:i/>
          <w:sz w:val="20"/>
          <w:szCs w:val="20"/>
        </w:rPr>
        <w:lastRenderedPageBreak/>
        <w:t xml:space="preserve">Таблица за предлаганите цени и тяхното формиране </w:t>
      </w:r>
    </w:p>
    <w:p w:rsidR="003119C8" w:rsidRPr="004B30EB" w:rsidRDefault="003119C8" w:rsidP="003119C8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Verdana" w:hAnsi="Verdana"/>
          <w:b/>
          <w:bCs/>
          <w:i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2338"/>
        <w:gridCol w:w="1559"/>
        <w:gridCol w:w="1701"/>
        <w:gridCol w:w="1843"/>
        <w:gridCol w:w="1701"/>
      </w:tblGrid>
      <w:tr w:rsidR="003119C8" w:rsidRPr="004B30EB" w:rsidTr="00663088">
        <w:trPr>
          <w:trHeight w:val="770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:rsidR="003119C8" w:rsidRPr="004B30EB" w:rsidRDefault="003119C8" w:rsidP="00663088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3119C8" w:rsidRPr="004B30EB" w:rsidRDefault="003119C8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/>
                <w:b/>
                <w:sz w:val="18"/>
                <w:szCs w:val="16"/>
              </w:rPr>
              <w:t>Наименование на проучването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9C8" w:rsidRPr="004B30EB" w:rsidRDefault="003119C8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Проучвания за срока на договора</w:t>
            </w:r>
          </w:p>
          <w:p w:rsidR="003119C8" w:rsidRPr="004B30EB" w:rsidRDefault="003119C8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  <w:p w:rsidR="003119C8" w:rsidRPr="004B30EB" w:rsidRDefault="003119C8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Cs/>
                <w:sz w:val="18"/>
                <w:szCs w:val="18"/>
              </w:rPr>
              <w:t>бр.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9C8" w:rsidRPr="004B30EB" w:rsidRDefault="003119C8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Цена за едно проучване*</w:t>
            </w:r>
          </w:p>
          <w:p w:rsidR="003119C8" w:rsidRPr="004B30EB" w:rsidRDefault="003119C8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при </w:t>
            </w:r>
            <w:proofErr w:type="spellStart"/>
            <w:r w:rsidRPr="004B30EB">
              <w:rPr>
                <w:rFonts w:ascii="Verdana" w:hAnsi="Verdana" w:cs="Verdana"/>
                <w:b/>
                <w:sz w:val="18"/>
                <w:szCs w:val="18"/>
              </w:rPr>
              <w:t>Nmax</w:t>
            </w:r>
            <w:proofErr w:type="spellEnd"/>
            <w:r w:rsidRPr="004B30EB">
              <w:rPr>
                <w:rFonts w:ascii="Verdana" w:hAnsi="Verdana" w:cs="Verdana"/>
                <w:b/>
                <w:sz w:val="18"/>
                <w:szCs w:val="18"/>
              </w:rPr>
              <w:t>.**</w:t>
            </w:r>
          </w:p>
          <w:p w:rsidR="003119C8" w:rsidRPr="004B30EB" w:rsidRDefault="003119C8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3119C8" w:rsidRPr="004B30EB" w:rsidRDefault="003119C8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лв./без ДДС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9C8" w:rsidRPr="004B30EB" w:rsidRDefault="003119C8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Единична цена на интервю </w:t>
            </w:r>
          </w:p>
          <w:p w:rsidR="003119C8" w:rsidRPr="004B30EB" w:rsidRDefault="003119C8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лв./без ДДС</w:t>
            </w:r>
          </w:p>
          <w:p w:rsidR="003119C8" w:rsidRPr="004B30EB" w:rsidRDefault="003119C8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3119C8" w:rsidRPr="004B30EB" w:rsidRDefault="003119C8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(D=C/</w:t>
            </w:r>
            <w:proofErr w:type="spellStart"/>
            <w:r w:rsidRPr="004B30EB">
              <w:rPr>
                <w:rFonts w:ascii="Verdana" w:hAnsi="Verdana" w:cs="Verdana"/>
                <w:sz w:val="18"/>
                <w:szCs w:val="18"/>
              </w:rPr>
              <w:t>Nmax</w:t>
            </w:r>
            <w:proofErr w:type="spellEnd"/>
            <w:r w:rsidRPr="004B30EB">
              <w:rPr>
                <w:rFonts w:ascii="Verdana" w:hAnsi="Verdana" w:cs="Verdana"/>
                <w:sz w:val="18"/>
                <w:szCs w:val="18"/>
              </w:rPr>
              <w:t>.)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3119C8" w:rsidRPr="004B30EB" w:rsidRDefault="003119C8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Общо за срока на договора</w:t>
            </w:r>
          </w:p>
          <w:p w:rsidR="003119C8" w:rsidRPr="004B30EB" w:rsidRDefault="003119C8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лв./без ДДС (E=</w:t>
            </w:r>
            <w:proofErr w:type="spellStart"/>
            <w:r w:rsidRPr="004B30EB">
              <w:rPr>
                <w:rFonts w:ascii="Verdana" w:hAnsi="Verdana" w:cs="Verdana"/>
                <w:sz w:val="18"/>
                <w:szCs w:val="18"/>
              </w:rPr>
              <w:t>BхC</w:t>
            </w:r>
            <w:proofErr w:type="spellEnd"/>
            <w:r w:rsidRPr="004B30EB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</w:tr>
      <w:tr w:rsidR="003119C8" w:rsidRPr="004B30EB" w:rsidTr="00663088">
        <w:trPr>
          <w:trHeight w:val="313"/>
        </w:trPr>
        <w:tc>
          <w:tcPr>
            <w:tcW w:w="464" w:type="dxa"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</w:tcPr>
          <w:p w:rsidR="003119C8" w:rsidRPr="004B30EB" w:rsidRDefault="003119C8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pct5" w:color="auto" w:fill="auto"/>
          </w:tcPr>
          <w:p w:rsidR="003119C8" w:rsidRPr="004B30EB" w:rsidRDefault="003119C8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А.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19C8" w:rsidRPr="004B30EB" w:rsidRDefault="003119C8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B.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19C8" w:rsidRPr="004B30EB" w:rsidRDefault="003119C8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C.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19C8" w:rsidRPr="004B30EB" w:rsidRDefault="003119C8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D.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3119C8" w:rsidRPr="004B30EB" w:rsidRDefault="003119C8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E.</w:t>
            </w:r>
          </w:p>
        </w:tc>
      </w:tr>
      <w:tr w:rsidR="003119C8" w:rsidRPr="004B30EB" w:rsidTr="00663088">
        <w:trPr>
          <w:trHeight w:val="285"/>
        </w:trPr>
        <w:tc>
          <w:tcPr>
            <w:tcW w:w="46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119C8" w:rsidRPr="004B30EB" w:rsidRDefault="003119C8" w:rsidP="00663088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:rsidR="003119C8" w:rsidRPr="004B30EB" w:rsidRDefault="0066225B" w:rsidP="0066308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6"/>
              </w:rPr>
              <w:t>Проучване на нагласите към газификация</w:t>
            </w:r>
          </w:p>
          <w:p w:rsidR="00E2506A" w:rsidRPr="004B30EB" w:rsidRDefault="00E2506A" w:rsidP="00E2506A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(домакинства,</w:t>
            </w:r>
          </w:p>
          <w:p w:rsidR="00314625" w:rsidRPr="004B30EB" w:rsidRDefault="00E2506A" w:rsidP="006745AA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Обем на изв. </w:t>
            </w:r>
            <w:r w:rsidR="006745AA" w:rsidRPr="004B30EB">
              <w:rPr>
                <w:rFonts w:ascii="Verdana" w:hAnsi="Verdana"/>
                <w:sz w:val="14"/>
                <w:szCs w:val="14"/>
              </w:rPr>
              <w:t>301</w:t>
            </w:r>
            <w:r w:rsidRPr="004B30EB">
              <w:rPr>
                <w:rFonts w:ascii="Verdana" w:hAnsi="Verdana"/>
                <w:sz w:val="14"/>
                <w:szCs w:val="14"/>
              </w:rPr>
              <w:t>-</w:t>
            </w:r>
            <w:r w:rsidR="006745AA" w:rsidRPr="004B30EB">
              <w:rPr>
                <w:rFonts w:ascii="Verdana" w:hAnsi="Verdana"/>
                <w:sz w:val="14"/>
                <w:szCs w:val="14"/>
              </w:rPr>
              <w:t>600</w:t>
            </w:r>
            <w:r w:rsidR="004E71B8" w:rsidRPr="004B30EB">
              <w:rPr>
                <w:rFonts w:ascii="Verdana" w:hAnsi="Verdana"/>
                <w:sz w:val="14"/>
                <w:szCs w:val="14"/>
              </w:rPr>
              <w:t xml:space="preserve">, </w:t>
            </w:r>
          </w:p>
          <w:p w:rsidR="00E2506A" w:rsidRPr="004B30EB" w:rsidRDefault="00C40DCC" w:rsidP="006745AA">
            <w:pPr>
              <w:spacing w:after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4"/>
                <w:szCs w:val="14"/>
              </w:rPr>
              <w:t>5-10 мин.</w:t>
            </w:r>
            <w:r w:rsidR="00E2506A" w:rsidRPr="004B30EB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19C8" w:rsidRPr="004B30EB" w:rsidRDefault="0066225B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9C8" w:rsidRPr="004B30EB" w:rsidRDefault="003119C8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9C8" w:rsidRPr="004B30EB" w:rsidRDefault="003119C8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119C8" w:rsidRPr="004B30EB" w:rsidRDefault="003119C8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119C8" w:rsidRPr="004B30EB" w:rsidTr="00663088">
        <w:trPr>
          <w:trHeight w:val="363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3119C8" w:rsidRPr="004B30EB" w:rsidRDefault="003119C8" w:rsidP="00663088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2338" w:type="dxa"/>
            <w:vAlign w:val="center"/>
          </w:tcPr>
          <w:p w:rsidR="003119C8" w:rsidRPr="004B30EB" w:rsidRDefault="0066225B" w:rsidP="0066308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6"/>
              </w:rPr>
              <w:t>Проучване на нагласите към газификация</w:t>
            </w:r>
          </w:p>
          <w:p w:rsidR="00E2506A" w:rsidRPr="004B30EB" w:rsidRDefault="00E2506A" w:rsidP="00E2506A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(фирми,</w:t>
            </w:r>
          </w:p>
          <w:p w:rsidR="00314625" w:rsidRPr="004B30EB" w:rsidRDefault="00E2506A" w:rsidP="0013479C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Обем на изв.</w:t>
            </w:r>
            <w:r w:rsidR="0013479C" w:rsidRPr="004B30EB">
              <w:rPr>
                <w:rFonts w:ascii="Verdana" w:hAnsi="Verdana"/>
                <w:sz w:val="14"/>
                <w:szCs w:val="14"/>
              </w:rPr>
              <w:t xml:space="preserve"> до</w:t>
            </w:r>
            <w:r w:rsidR="006745AA" w:rsidRPr="004B30EB">
              <w:rPr>
                <w:rFonts w:ascii="Verdana" w:hAnsi="Verdana"/>
                <w:sz w:val="14"/>
                <w:szCs w:val="14"/>
              </w:rPr>
              <w:t xml:space="preserve"> 300</w:t>
            </w:r>
            <w:r w:rsidR="004E71B8" w:rsidRPr="004B30EB">
              <w:rPr>
                <w:rFonts w:ascii="Verdana" w:hAnsi="Verdana"/>
                <w:sz w:val="14"/>
                <w:szCs w:val="14"/>
              </w:rPr>
              <w:t xml:space="preserve">, </w:t>
            </w:r>
          </w:p>
          <w:p w:rsidR="00E2506A" w:rsidRPr="004B30EB" w:rsidRDefault="00C40DCC" w:rsidP="0013479C">
            <w:pPr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  <w:szCs w:val="14"/>
              </w:rPr>
              <w:t>до 10 мин.</w:t>
            </w:r>
            <w:r w:rsidR="006745AA" w:rsidRPr="004B30EB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119C8" w:rsidRPr="004B30EB" w:rsidRDefault="003119C8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119C8" w:rsidRPr="004B30EB" w:rsidRDefault="003119C8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9C8" w:rsidRPr="004B30EB" w:rsidRDefault="003119C8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119C8" w:rsidRPr="004B30EB" w:rsidRDefault="003119C8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119C8" w:rsidRPr="004B30EB" w:rsidTr="008C200A">
        <w:trPr>
          <w:trHeight w:val="363"/>
        </w:trPr>
        <w:tc>
          <w:tcPr>
            <w:tcW w:w="46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119C8" w:rsidRPr="004B30EB" w:rsidRDefault="003119C8" w:rsidP="00663088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3.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119C8" w:rsidRPr="004B30EB" w:rsidRDefault="0066225B" w:rsidP="0066308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6"/>
              </w:rPr>
              <w:t>Проучване на нагласите към газификация</w:t>
            </w:r>
          </w:p>
          <w:p w:rsidR="00E2506A" w:rsidRPr="004B30EB" w:rsidRDefault="00E2506A" w:rsidP="00E2506A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(фирми,</w:t>
            </w:r>
          </w:p>
          <w:p w:rsidR="00314625" w:rsidRPr="004B30EB" w:rsidRDefault="00E2506A" w:rsidP="006745AA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Обем на изв. </w:t>
            </w:r>
            <w:r w:rsidR="006745AA" w:rsidRPr="004B30EB">
              <w:rPr>
                <w:rFonts w:ascii="Verdana" w:hAnsi="Verdana"/>
                <w:sz w:val="14"/>
                <w:szCs w:val="14"/>
              </w:rPr>
              <w:t>301</w:t>
            </w:r>
            <w:r w:rsidRPr="004B30EB">
              <w:rPr>
                <w:rFonts w:ascii="Verdana" w:hAnsi="Verdana"/>
                <w:sz w:val="14"/>
                <w:szCs w:val="14"/>
              </w:rPr>
              <w:t>-</w:t>
            </w:r>
            <w:r w:rsidR="006745AA" w:rsidRPr="004B30EB">
              <w:rPr>
                <w:rFonts w:ascii="Verdana" w:hAnsi="Verdana"/>
                <w:sz w:val="14"/>
                <w:szCs w:val="14"/>
              </w:rPr>
              <w:t>600</w:t>
            </w:r>
            <w:r w:rsidR="004E71B8" w:rsidRPr="004B30EB">
              <w:rPr>
                <w:rFonts w:ascii="Verdana" w:hAnsi="Verdana"/>
                <w:sz w:val="14"/>
                <w:szCs w:val="14"/>
              </w:rPr>
              <w:t xml:space="preserve">, </w:t>
            </w:r>
          </w:p>
          <w:p w:rsidR="00E2506A" w:rsidRPr="004B30EB" w:rsidRDefault="00C40DCC" w:rsidP="006745AA">
            <w:pPr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  <w:szCs w:val="14"/>
              </w:rPr>
              <w:t>5-10 мин.</w:t>
            </w:r>
            <w:r w:rsidR="00E2506A" w:rsidRPr="004B30EB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19C8" w:rsidRPr="004B30EB" w:rsidRDefault="0066225B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C8" w:rsidRPr="004B30EB" w:rsidRDefault="003119C8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9C8" w:rsidRPr="004B30EB" w:rsidRDefault="003119C8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119C8" w:rsidRPr="004B30EB" w:rsidRDefault="003119C8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119C8" w:rsidRPr="004B30EB" w:rsidTr="008C200A">
        <w:trPr>
          <w:trHeight w:val="342"/>
        </w:trPr>
        <w:tc>
          <w:tcPr>
            <w:tcW w:w="7905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3119C8" w:rsidRPr="004B30EB" w:rsidRDefault="003119C8" w:rsidP="0066225B">
            <w:pPr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/>
                <w:b/>
                <w:sz w:val="18"/>
                <w:szCs w:val="18"/>
              </w:rPr>
              <w:t>ОБЩА ЦЕНА за срока на договора по ОП</w:t>
            </w:r>
            <w:r w:rsidR="0066225B" w:rsidRPr="004B30EB"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4B30EB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3119C8" w:rsidRPr="004B30EB" w:rsidRDefault="003119C8" w:rsidP="0066308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66225B" w:rsidRPr="004B30EB" w:rsidRDefault="0066225B" w:rsidP="006622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b/>
          <w:bCs/>
          <w:i/>
          <w:sz w:val="18"/>
          <w:szCs w:val="20"/>
          <w:u w:val="single"/>
        </w:rPr>
      </w:pPr>
      <w:r w:rsidRPr="004B30EB">
        <w:rPr>
          <w:rFonts w:ascii="Verdana" w:hAnsi="Verdana"/>
          <w:b/>
          <w:bCs/>
          <w:i/>
          <w:sz w:val="18"/>
          <w:szCs w:val="20"/>
          <w:u w:val="single"/>
        </w:rPr>
        <w:t>Забележка:</w:t>
      </w:r>
    </w:p>
    <w:p w:rsidR="0066225B" w:rsidRPr="004B30EB" w:rsidRDefault="0066225B" w:rsidP="006622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5"/>
        <w:jc w:val="both"/>
        <w:rPr>
          <w:rFonts w:ascii="Verdana" w:hAnsi="Verdana"/>
          <w:bCs/>
          <w:sz w:val="18"/>
          <w:szCs w:val="18"/>
        </w:rPr>
      </w:pPr>
      <w:r w:rsidRPr="004B30EB">
        <w:rPr>
          <w:rFonts w:ascii="Verdana" w:hAnsi="Verdana"/>
          <w:b/>
          <w:bCs/>
          <w:sz w:val="18"/>
          <w:szCs w:val="18"/>
        </w:rPr>
        <w:t xml:space="preserve">*Цена за едно проучване </w:t>
      </w:r>
      <w:r w:rsidRPr="004B30EB">
        <w:rPr>
          <w:rFonts w:ascii="Verdana" w:hAnsi="Verdana" w:cs="Verdana"/>
          <w:b/>
          <w:bCs/>
          <w:sz w:val="18"/>
          <w:szCs w:val="18"/>
        </w:rPr>
        <w:t xml:space="preserve">при </w:t>
      </w:r>
      <w:proofErr w:type="spellStart"/>
      <w:r w:rsidRPr="004B30EB">
        <w:rPr>
          <w:rFonts w:ascii="Verdana" w:hAnsi="Verdana" w:cs="Verdana"/>
          <w:b/>
          <w:sz w:val="18"/>
          <w:szCs w:val="18"/>
        </w:rPr>
        <w:t>Nmax</w:t>
      </w:r>
      <w:proofErr w:type="spellEnd"/>
      <w:r w:rsidRPr="004B30EB">
        <w:rPr>
          <w:rFonts w:ascii="Verdana" w:hAnsi="Verdana" w:cs="Verdana"/>
          <w:b/>
          <w:sz w:val="18"/>
          <w:szCs w:val="18"/>
        </w:rPr>
        <w:t>.</w:t>
      </w:r>
      <w:r w:rsidRPr="004B30EB">
        <w:rPr>
          <w:rFonts w:ascii="Verdana" w:hAnsi="Verdana"/>
          <w:b/>
          <w:bCs/>
          <w:sz w:val="18"/>
          <w:szCs w:val="18"/>
        </w:rPr>
        <w:t xml:space="preserve"> (колона С)</w:t>
      </w:r>
      <w:r w:rsidRPr="004B30EB">
        <w:rPr>
          <w:rFonts w:ascii="Verdana" w:hAnsi="Verdana"/>
          <w:bCs/>
          <w:sz w:val="18"/>
          <w:szCs w:val="18"/>
        </w:rPr>
        <w:t xml:space="preserve"> – изчислява се на база максималния обем на извадката за съответното проучване, като включва всички разходи за изпълнение на дейностите по съответното проучване, включително изготвяне и предоставяне на </w:t>
      </w:r>
      <w:r w:rsidRPr="004B30EB">
        <w:rPr>
          <w:rFonts w:ascii="Verdana" w:hAnsi="Verdana"/>
          <w:b/>
          <w:bCs/>
          <w:i/>
          <w:sz w:val="18"/>
          <w:szCs w:val="18"/>
        </w:rPr>
        <w:t>финалните продукти</w:t>
      </w:r>
      <w:r w:rsidRPr="004B30EB">
        <w:rPr>
          <w:rFonts w:ascii="Verdana" w:hAnsi="Verdana"/>
          <w:bCs/>
          <w:sz w:val="18"/>
          <w:szCs w:val="18"/>
        </w:rPr>
        <w:t xml:space="preserve"> съгласно </w:t>
      </w:r>
      <w:r w:rsidRPr="004B30EB">
        <w:rPr>
          <w:rFonts w:ascii="Verdana" w:hAnsi="Verdana"/>
          <w:bCs/>
          <w:i/>
          <w:sz w:val="18"/>
          <w:szCs w:val="18"/>
        </w:rPr>
        <w:t>Техническата спецификация за ОП</w:t>
      </w:r>
      <w:r w:rsidR="004E5444" w:rsidRPr="004B30EB">
        <w:rPr>
          <w:rFonts w:ascii="Verdana" w:hAnsi="Verdana"/>
          <w:bCs/>
          <w:i/>
          <w:sz w:val="18"/>
          <w:szCs w:val="18"/>
        </w:rPr>
        <w:t>2</w:t>
      </w:r>
      <w:r w:rsidRPr="004B30EB">
        <w:rPr>
          <w:rFonts w:ascii="Verdana" w:hAnsi="Verdana"/>
          <w:bCs/>
          <w:i/>
          <w:sz w:val="18"/>
          <w:szCs w:val="18"/>
        </w:rPr>
        <w:t>.</w:t>
      </w:r>
    </w:p>
    <w:p w:rsidR="0066225B" w:rsidRPr="004B30EB" w:rsidRDefault="0066225B" w:rsidP="0066225B">
      <w:pPr>
        <w:pStyle w:val="BodyTextIndent"/>
        <w:spacing w:after="0" w:line="240" w:lineRule="auto"/>
        <w:ind w:left="0" w:right="225"/>
        <w:jc w:val="both"/>
        <w:rPr>
          <w:rFonts w:ascii="Verdana" w:hAnsi="Verdana"/>
          <w:sz w:val="18"/>
          <w:szCs w:val="20"/>
        </w:rPr>
      </w:pPr>
      <w:r w:rsidRPr="004B30EB">
        <w:rPr>
          <w:rFonts w:ascii="Verdana" w:hAnsi="Verdana"/>
          <w:b/>
          <w:sz w:val="18"/>
          <w:szCs w:val="18"/>
        </w:rPr>
        <w:t>**</w:t>
      </w:r>
      <w:proofErr w:type="spellStart"/>
      <w:r w:rsidRPr="004B30EB">
        <w:rPr>
          <w:rFonts w:ascii="Verdana" w:hAnsi="Verdana"/>
          <w:b/>
          <w:sz w:val="18"/>
          <w:szCs w:val="18"/>
        </w:rPr>
        <w:t>Nmax</w:t>
      </w:r>
      <w:proofErr w:type="spellEnd"/>
      <w:r w:rsidRPr="004B30EB">
        <w:rPr>
          <w:rFonts w:ascii="Verdana" w:hAnsi="Verdana"/>
          <w:b/>
          <w:sz w:val="18"/>
          <w:szCs w:val="18"/>
        </w:rPr>
        <w:t>.</w:t>
      </w:r>
      <w:r w:rsidRPr="004B30EB">
        <w:rPr>
          <w:rFonts w:ascii="Verdana" w:hAnsi="Verdana"/>
          <w:sz w:val="18"/>
          <w:szCs w:val="18"/>
        </w:rPr>
        <w:t xml:space="preserve"> - максималният обем на извадката за съответното проучване, посочен в </w:t>
      </w:r>
      <w:r w:rsidRPr="004B30EB">
        <w:rPr>
          <w:rFonts w:ascii="Verdana" w:hAnsi="Verdana"/>
          <w:bCs/>
          <w:i/>
          <w:sz w:val="18"/>
          <w:szCs w:val="18"/>
        </w:rPr>
        <w:t>Техническата спецификация за ОП</w:t>
      </w:r>
      <w:r w:rsidR="004E5444" w:rsidRPr="004B30EB">
        <w:rPr>
          <w:rFonts w:ascii="Verdana" w:hAnsi="Verdana"/>
          <w:bCs/>
          <w:i/>
          <w:sz w:val="18"/>
          <w:szCs w:val="18"/>
        </w:rPr>
        <w:t>2</w:t>
      </w:r>
      <w:r w:rsidRPr="004B30EB">
        <w:rPr>
          <w:rFonts w:ascii="Verdana" w:hAnsi="Verdana"/>
          <w:bCs/>
          <w:sz w:val="18"/>
          <w:szCs w:val="18"/>
        </w:rPr>
        <w:t>.</w:t>
      </w:r>
    </w:p>
    <w:p w:rsidR="0066225B" w:rsidRPr="004B30EB" w:rsidRDefault="0066225B" w:rsidP="0066225B">
      <w:pPr>
        <w:pStyle w:val="BodyTextInden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66225B" w:rsidRPr="004B30EB" w:rsidRDefault="0066225B" w:rsidP="0066225B">
      <w:pPr>
        <w:pStyle w:val="BodyTextIndent"/>
        <w:spacing w:after="0" w:line="240" w:lineRule="auto"/>
        <w:ind w:left="0"/>
        <w:jc w:val="both"/>
        <w:rPr>
          <w:rFonts w:ascii="Verdana" w:hAnsi="Verdana"/>
          <w:iCs/>
          <w:spacing w:val="-7"/>
          <w:sz w:val="20"/>
          <w:szCs w:val="20"/>
        </w:rPr>
      </w:pPr>
      <w:r w:rsidRPr="004B30EB">
        <w:rPr>
          <w:rFonts w:ascii="Verdana" w:hAnsi="Verdana"/>
          <w:sz w:val="20"/>
          <w:szCs w:val="20"/>
        </w:rPr>
        <w:t xml:space="preserve">Предлагаме, за изпълнение предмета на поръчката по </w:t>
      </w:r>
      <w:r w:rsidRPr="004B30EB">
        <w:rPr>
          <w:rFonts w:ascii="Verdana" w:hAnsi="Verdana"/>
          <w:bCs/>
          <w:sz w:val="20"/>
          <w:szCs w:val="20"/>
        </w:rPr>
        <w:t>ОП</w:t>
      </w:r>
      <w:r w:rsidR="004E5444" w:rsidRPr="004B30EB">
        <w:rPr>
          <w:rFonts w:ascii="Verdana" w:hAnsi="Verdana"/>
          <w:bCs/>
          <w:sz w:val="20"/>
          <w:szCs w:val="20"/>
        </w:rPr>
        <w:t>2</w:t>
      </w:r>
      <w:r w:rsidRPr="004B30EB">
        <w:rPr>
          <w:rFonts w:ascii="Verdana" w:hAnsi="Verdana"/>
          <w:bCs/>
          <w:sz w:val="20"/>
          <w:szCs w:val="20"/>
        </w:rPr>
        <w:t xml:space="preserve"> </w:t>
      </w:r>
      <w:r w:rsidRPr="004B30EB">
        <w:rPr>
          <w:rFonts w:ascii="Verdana" w:hAnsi="Verdana"/>
          <w:iCs/>
          <w:spacing w:val="-7"/>
          <w:sz w:val="20"/>
          <w:szCs w:val="20"/>
        </w:rPr>
        <w:t>в съответствие с условията на настоящата процедура,</w:t>
      </w:r>
      <w:r w:rsidRPr="004B30EB">
        <w:rPr>
          <w:rFonts w:ascii="Verdana" w:hAnsi="Verdana"/>
          <w:b/>
          <w:iCs/>
          <w:spacing w:val="-7"/>
          <w:sz w:val="20"/>
          <w:szCs w:val="20"/>
        </w:rPr>
        <w:t xml:space="preserve"> ОБЩА ЦЕНА за срока на договора </w:t>
      </w:r>
      <w:r w:rsidRPr="004B30EB">
        <w:rPr>
          <w:rFonts w:ascii="Verdana" w:hAnsi="Verdana"/>
          <w:iCs/>
          <w:spacing w:val="-7"/>
          <w:sz w:val="20"/>
          <w:szCs w:val="20"/>
        </w:rPr>
        <w:t>(при максимална извадка) в размер на:</w:t>
      </w:r>
    </w:p>
    <w:p w:rsidR="0066225B" w:rsidRPr="004B30EB" w:rsidRDefault="0066225B" w:rsidP="0066225B">
      <w:pPr>
        <w:pStyle w:val="BodyTextIndent"/>
        <w:spacing w:after="0" w:line="240" w:lineRule="auto"/>
        <w:ind w:left="0"/>
        <w:jc w:val="both"/>
        <w:rPr>
          <w:rFonts w:ascii="Verdana" w:hAnsi="Verdana"/>
          <w:iCs/>
          <w:spacing w:val="-7"/>
          <w:sz w:val="20"/>
          <w:szCs w:val="20"/>
        </w:rPr>
      </w:pPr>
    </w:p>
    <w:p w:rsidR="0066225B" w:rsidRPr="004B30EB" w:rsidRDefault="0066225B" w:rsidP="0066225B">
      <w:pPr>
        <w:pStyle w:val="BodyTextIndent"/>
        <w:spacing w:after="0" w:line="360" w:lineRule="auto"/>
        <w:ind w:left="0"/>
        <w:jc w:val="both"/>
        <w:rPr>
          <w:rFonts w:ascii="Verdana" w:hAnsi="Verdana"/>
          <w:iCs/>
          <w:spacing w:val="-7"/>
          <w:sz w:val="20"/>
          <w:szCs w:val="20"/>
        </w:rPr>
      </w:pPr>
      <w:r w:rsidRPr="004B30EB">
        <w:rPr>
          <w:rFonts w:ascii="Verdana" w:hAnsi="Verdana"/>
          <w:i/>
          <w:iCs/>
          <w:spacing w:val="-7"/>
          <w:sz w:val="20"/>
          <w:szCs w:val="20"/>
        </w:rPr>
        <w:t>(</w:t>
      </w:r>
      <w:proofErr w:type="spellStart"/>
      <w:r w:rsidRPr="004B30EB">
        <w:rPr>
          <w:rFonts w:ascii="Verdana" w:hAnsi="Verdana"/>
          <w:i/>
          <w:iCs/>
          <w:spacing w:val="-7"/>
          <w:sz w:val="20"/>
          <w:szCs w:val="20"/>
        </w:rPr>
        <w:t>цифром</w:t>
      </w:r>
      <w:proofErr w:type="spellEnd"/>
      <w:r w:rsidRPr="004B30EB">
        <w:rPr>
          <w:rFonts w:ascii="Verdana" w:hAnsi="Verdana"/>
          <w:iCs/>
          <w:spacing w:val="-7"/>
          <w:sz w:val="20"/>
          <w:szCs w:val="20"/>
        </w:rPr>
        <w:t xml:space="preserve">) </w:t>
      </w:r>
      <w:r w:rsidRPr="004B30EB">
        <w:rPr>
          <w:rFonts w:ascii="Verdana" w:hAnsi="Verdana"/>
          <w:i/>
          <w:iCs/>
          <w:spacing w:val="-7"/>
          <w:sz w:val="20"/>
          <w:szCs w:val="20"/>
        </w:rPr>
        <w:t>...................................................</w:t>
      </w:r>
    </w:p>
    <w:p w:rsidR="0066225B" w:rsidRPr="004B30EB" w:rsidRDefault="0066225B" w:rsidP="0066225B">
      <w:pPr>
        <w:pStyle w:val="BodyTextIndent"/>
        <w:spacing w:after="0" w:line="360" w:lineRule="auto"/>
        <w:ind w:left="0"/>
        <w:jc w:val="both"/>
        <w:rPr>
          <w:rFonts w:ascii="Verdana" w:hAnsi="Verdana"/>
          <w:i/>
          <w:iCs/>
          <w:spacing w:val="-7"/>
          <w:sz w:val="20"/>
          <w:szCs w:val="20"/>
        </w:rPr>
      </w:pPr>
      <w:r w:rsidRPr="004B30EB">
        <w:rPr>
          <w:rFonts w:ascii="Verdana" w:hAnsi="Verdana"/>
          <w:i/>
          <w:iCs/>
          <w:spacing w:val="-7"/>
          <w:sz w:val="20"/>
          <w:szCs w:val="20"/>
        </w:rPr>
        <w:t>(словом) ..............................................................................................................................</w:t>
      </w:r>
    </w:p>
    <w:p w:rsidR="0066225B" w:rsidRPr="004B30EB" w:rsidRDefault="0066225B" w:rsidP="0066225B">
      <w:pPr>
        <w:pStyle w:val="BodyTextIndent"/>
        <w:spacing w:after="0" w:line="240" w:lineRule="auto"/>
        <w:ind w:left="0"/>
        <w:jc w:val="center"/>
        <w:rPr>
          <w:rFonts w:ascii="Verdana" w:hAnsi="Verdana"/>
          <w:sz w:val="18"/>
          <w:szCs w:val="18"/>
        </w:rPr>
      </w:pPr>
      <w:r w:rsidRPr="004B30EB">
        <w:rPr>
          <w:rFonts w:ascii="Verdana" w:hAnsi="Verdana"/>
          <w:i/>
          <w:iCs/>
          <w:spacing w:val="-7"/>
          <w:sz w:val="18"/>
          <w:szCs w:val="18"/>
        </w:rPr>
        <w:t>(посочва се словом стойността на валутата без ДДС)</w:t>
      </w:r>
    </w:p>
    <w:p w:rsidR="0066225B" w:rsidRPr="004B30EB" w:rsidRDefault="0066225B" w:rsidP="0066225B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66225B" w:rsidRPr="004B30EB" w:rsidRDefault="0066225B" w:rsidP="0066225B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4B30EB">
        <w:rPr>
          <w:rFonts w:ascii="Verdana" w:hAnsi="Verdana"/>
          <w:b/>
          <w:bCs/>
          <w:sz w:val="20"/>
          <w:szCs w:val="20"/>
        </w:rPr>
        <w:t>Известно ни е,</w:t>
      </w:r>
      <w:r w:rsidRPr="004B30EB">
        <w:rPr>
          <w:rFonts w:ascii="Verdana" w:hAnsi="Verdana"/>
          <w:bCs/>
          <w:sz w:val="20"/>
          <w:szCs w:val="20"/>
        </w:rPr>
        <w:t xml:space="preserve"> че при възлагане чрез заявка ще бъде определен (заявен) конкретният обем на извадката за извършване на даденото проучване, попадащ в обхвата за съответното проучване посочен в </w:t>
      </w:r>
      <w:r w:rsidRPr="004B30EB">
        <w:rPr>
          <w:rFonts w:ascii="Verdana" w:hAnsi="Verdana"/>
          <w:bCs/>
          <w:i/>
          <w:sz w:val="20"/>
          <w:szCs w:val="20"/>
        </w:rPr>
        <w:t>Техническата спецификация</w:t>
      </w:r>
      <w:r w:rsidRPr="004B30EB">
        <w:rPr>
          <w:rFonts w:ascii="Verdana" w:hAnsi="Verdana"/>
          <w:bCs/>
          <w:sz w:val="20"/>
          <w:szCs w:val="20"/>
        </w:rPr>
        <w:t xml:space="preserve"> за ОП</w:t>
      </w:r>
      <w:r w:rsidR="004E5444" w:rsidRPr="004B30EB">
        <w:rPr>
          <w:rFonts w:ascii="Verdana" w:hAnsi="Verdana"/>
          <w:bCs/>
          <w:sz w:val="20"/>
          <w:szCs w:val="20"/>
        </w:rPr>
        <w:t>2</w:t>
      </w:r>
      <w:r w:rsidRPr="004B30EB">
        <w:rPr>
          <w:rFonts w:ascii="Verdana" w:hAnsi="Verdana"/>
          <w:bCs/>
          <w:sz w:val="20"/>
          <w:szCs w:val="20"/>
        </w:rPr>
        <w:t xml:space="preserve">. </w:t>
      </w:r>
    </w:p>
    <w:p w:rsidR="0066225B" w:rsidRPr="004B30EB" w:rsidRDefault="0066225B" w:rsidP="0066225B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66225B" w:rsidRPr="004B30EB" w:rsidRDefault="0066225B" w:rsidP="0066225B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4B30EB">
        <w:rPr>
          <w:rFonts w:ascii="Verdana" w:hAnsi="Verdana"/>
          <w:bCs/>
          <w:sz w:val="20"/>
          <w:szCs w:val="20"/>
        </w:rPr>
        <w:t xml:space="preserve">Цената, платима за конкретна заявка, се изчислява както следва: </w:t>
      </w:r>
    </w:p>
    <w:p w:rsidR="0066225B" w:rsidRPr="004B30EB" w:rsidRDefault="0066225B" w:rsidP="006622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66225B" w:rsidRPr="004B30EB" w:rsidRDefault="0066225B" w:rsidP="0066225B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sz w:val="18"/>
          <w:szCs w:val="20"/>
        </w:rPr>
      </w:pPr>
      <w:r w:rsidRPr="004B30EB">
        <w:rPr>
          <w:rFonts w:ascii="Verdana" w:hAnsi="Verdana"/>
          <w:b/>
          <w:bCs/>
          <w:sz w:val="18"/>
          <w:szCs w:val="20"/>
        </w:rPr>
        <w:t>Цена за конкретна заявка</w:t>
      </w:r>
      <w:r w:rsidRPr="004B30EB">
        <w:rPr>
          <w:rFonts w:ascii="Verdana" w:hAnsi="Verdana"/>
          <w:bCs/>
          <w:sz w:val="18"/>
          <w:szCs w:val="20"/>
        </w:rPr>
        <w:t xml:space="preserve"> = </w:t>
      </w:r>
      <w:r w:rsidRPr="004B30EB">
        <w:rPr>
          <w:rFonts w:ascii="Verdana" w:hAnsi="Verdana"/>
          <w:b/>
          <w:bCs/>
          <w:sz w:val="18"/>
          <w:szCs w:val="20"/>
        </w:rPr>
        <w:t>Заявен обем извадка</w:t>
      </w:r>
      <w:r w:rsidRPr="004B30EB">
        <w:rPr>
          <w:rFonts w:ascii="Verdana" w:hAnsi="Verdana"/>
          <w:bCs/>
          <w:sz w:val="18"/>
          <w:szCs w:val="20"/>
        </w:rPr>
        <w:t xml:space="preserve"> Х </w:t>
      </w:r>
      <w:r w:rsidRPr="004B30EB">
        <w:rPr>
          <w:rFonts w:ascii="Verdana" w:hAnsi="Verdana"/>
          <w:b/>
          <w:bCs/>
          <w:sz w:val="18"/>
          <w:szCs w:val="20"/>
        </w:rPr>
        <w:t>Единична цена съгласно колона D</w:t>
      </w:r>
    </w:p>
    <w:p w:rsidR="0066225B" w:rsidRPr="004B30EB" w:rsidRDefault="0066225B" w:rsidP="006622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66225B" w:rsidRPr="004B30EB" w:rsidRDefault="0066225B" w:rsidP="0066225B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4B30EB">
        <w:rPr>
          <w:rStyle w:val="FontStyle207"/>
          <w:rFonts w:ascii="Verdana" w:hAnsi="Verdana" w:cs="Arial"/>
          <w:color w:val="000000"/>
        </w:rPr>
        <w:t xml:space="preserve">Потвърждаваме, че предлаганата от нас </w:t>
      </w:r>
      <w:r w:rsidRPr="004B30EB"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ОБЩА цена </w:t>
      </w:r>
      <w:r w:rsidRPr="004B30EB">
        <w:rPr>
          <w:rFonts w:ascii="Verdana" w:hAnsi="Verdana"/>
          <w:color w:val="000000"/>
          <w:sz w:val="20"/>
          <w:szCs w:val="20"/>
        </w:rPr>
        <w:t xml:space="preserve">е формирана въз основа на единичните цени </w:t>
      </w:r>
      <w:r w:rsidRPr="004B30EB">
        <w:rPr>
          <w:rFonts w:ascii="Verdana" w:hAnsi="Verdana"/>
          <w:iCs/>
          <w:color w:val="000000"/>
          <w:spacing w:val="-7"/>
          <w:sz w:val="20"/>
          <w:szCs w:val="20"/>
        </w:rPr>
        <w:t xml:space="preserve">от предложението в таблицата по-горе, като в нея </w:t>
      </w:r>
      <w:r w:rsidRPr="004B30EB"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не се включва </w:t>
      </w:r>
      <w:r w:rsidRPr="004B30EB">
        <w:rPr>
          <w:rFonts w:ascii="Verdana" w:hAnsi="Verdana" w:cs="Verdana"/>
          <w:b/>
          <w:color w:val="000000"/>
          <w:sz w:val="20"/>
          <w:szCs w:val="20"/>
          <w:lang w:eastAsia="bg-BG"/>
        </w:rPr>
        <w:t>ДДС.</w:t>
      </w:r>
    </w:p>
    <w:p w:rsidR="0066225B" w:rsidRPr="004B30EB" w:rsidRDefault="0066225B" w:rsidP="0066225B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Style w:val="FontStyle205"/>
          <w:rFonts w:ascii="Verdana" w:hAnsi="Verdana" w:cs="Arial"/>
        </w:rPr>
      </w:pPr>
    </w:p>
    <w:p w:rsidR="0066225B" w:rsidRPr="004B30EB" w:rsidRDefault="0066225B" w:rsidP="0066225B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Fonts w:ascii="Verdana" w:hAnsi="Verdana"/>
          <w:sz w:val="20"/>
          <w:szCs w:val="20"/>
        </w:rPr>
      </w:pPr>
      <w:r w:rsidRPr="004B30EB">
        <w:rPr>
          <w:rStyle w:val="FontStyle205"/>
          <w:rFonts w:ascii="Verdana" w:hAnsi="Verdana" w:cs="Arial"/>
        </w:rPr>
        <w:t>II. НАЧИН НА ПЛАЩАНЕ</w:t>
      </w:r>
      <w:r w:rsidRPr="004B30EB">
        <w:rPr>
          <w:rFonts w:ascii="Verdana" w:hAnsi="Verdana"/>
          <w:sz w:val="20"/>
          <w:szCs w:val="20"/>
        </w:rPr>
        <w:t xml:space="preserve"> </w:t>
      </w:r>
    </w:p>
    <w:p w:rsidR="0066225B" w:rsidRPr="004B30EB" w:rsidRDefault="0066225B" w:rsidP="0066225B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Style w:val="FontStyle207"/>
          <w:rFonts w:ascii="Verdana" w:hAnsi="Verdana" w:cs="Arial"/>
        </w:rPr>
      </w:pPr>
    </w:p>
    <w:p w:rsidR="0066225B" w:rsidRPr="004B30EB" w:rsidRDefault="0066225B" w:rsidP="0066225B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Style w:val="FontStyle207"/>
          <w:rFonts w:ascii="Verdana" w:hAnsi="Verdana" w:cs="Arial"/>
        </w:rPr>
      </w:pPr>
      <w:r w:rsidRPr="004B30EB">
        <w:rPr>
          <w:rFonts w:ascii="Verdana" w:hAnsi="Verdana"/>
          <w:b/>
          <w:color w:val="000000"/>
          <w:sz w:val="20"/>
        </w:rPr>
        <w:t>При изпълнение на поръчката предлагаме следния начин на плащане:</w:t>
      </w:r>
    </w:p>
    <w:p w:rsidR="0066225B" w:rsidRPr="004B30EB" w:rsidRDefault="0066225B" w:rsidP="0066225B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</w:rPr>
      </w:pPr>
      <w:r w:rsidRPr="004B30EB">
        <w:rPr>
          <w:rFonts w:ascii="Verdana" w:hAnsi="Verdana"/>
          <w:sz w:val="20"/>
        </w:rPr>
        <w:t>Аванс в размер на 40% от общата сума до 10 работни дни след възлагането на поръчката със заявка;</w:t>
      </w:r>
    </w:p>
    <w:p w:rsidR="0066225B" w:rsidRPr="004B30EB" w:rsidRDefault="0066225B" w:rsidP="0066225B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</w:rPr>
      </w:pPr>
      <w:r w:rsidRPr="004B30EB">
        <w:rPr>
          <w:rFonts w:ascii="Verdana" w:hAnsi="Verdana"/>
          <w:sz w:val="20"/>
        </w:rPr>
        <w:lastRenderedPageBreak/>
        <w:t xml:space="preserve">Останалата част в размер на 60% от общата сума – след подписване на </w:t>
      </w:r>
      <w:proofErr w:type="spellStart"/>
      <w:r w:rsidRPr="004B30EB">
        <w:rPr>
          <w:rFonts w:ascii="Verdana" w:hAnsi="Verdana"/>
          <w:sz w:val="20"/>
        </w:rPr>
        <w:t>приемо–предавателен</w:t>
      </w:r>
      <w:proofErr w:type="spellEnd"/>
      <w:r w:rsidRPr="004B30EB">
        <w:rPr>
          <w:rFonts w:ascii="Verdana" w:hAnsi="Verdana"/>
          <w:sz w:val="20"/>
        </w:rPr>
        <w:t xml:space="preserve"> протокол и приемане от Възложителя на необходимите финални продукти съгласно техническата спецификация за посочената обособена позиция.</w:t>
      </w:r>
    </w:p>
    <w:p w:rsidR="0066225B" w:rsidRPr="004B30EB" w:rsidRDefault="0066225B" w:rsidP="0066225B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66225B" w:rsidRPr="004B30EB" w:rsidRDefault="0066225B" w:rsidP="0066225B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0746F2" w:rsidRPr="004B30EB" w:rsidRDefault="000746F2" w:rsidP="0066225B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</w:pPr>
    </w:p>
    <w:p w:rsidR="000746F2" w:rsidRPr="004B30EB" w:rsidRDefault="000746F2" w:rsidP="0066225B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</w:pPr>
    </w:p>
    <w:p w:rsidR="0066225B" w:rsidRPr="004B30EB" w:rsidRDefault="0066225B" w:rsidP="0066225B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ПОДПИС И ПЕЧАТ:</w:t>
      </w:r>
    </w:p>
    <w:p w:rsidR="0066225B" w:rsidRPr="004B30EB" w:rsidRDefault="0066225B" w:rsidP="0066225B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   </w:t>
      </w:r>
      <w:r w:rsidRPr="004B30EB"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  <w:t>(име и фамилия)</w:t>
      </w:r>
    </w:p>
    <w:p w:rsidR="0066225B" w:rsidRPr="004B30EB" w:rsidRDefault="0066225B" w:rsidP="0066225B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4B30EB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 xml:space="preserve">   </w:t>
      </w:r>
      <w:r w:rsidRPr="004B30EB"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  <w:t>(длъжност на управляващия/ представляващия участника)</w:t>
      </w:r>
    </w:p>
    <w:p w:rsidR="0066225B" w:rsidRPr="004B30EB" w:rsidRDefault="0066225B" w:rsidP="0066225B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4B30EB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 xml:space="preserve">   </w:t>
      </w:r>
      <w:r w:rsidRPr="004B30EB"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  <w:t>(наименование на участника)</w:t>
      </w:r>
    </w:p>
    <w:p w:rsidR="0066225B" w:rsidRPr="004B30EB" w:rsidRDefault="0066225B" w:rsidP="0066225B">
      <w:pPr>
        <w:spacing w:after="0" w:line="240" w:lineRule="auto"/>
        <w:jc w:val="both"/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4B30EB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 xml:space="preserve">   </w:t>
      </w:r>
      <w:r w:rsidRPr="004B30EB">
        <w:rPr>
          <w:rFonts w:ascii="Verdana" w:eastAsia="Times New Roman" w:hAnsi="Verdana"/>
          <w:i/>
          <w:color w:val="000000"/>
          <w:sz w:val="16"/>
          <w:szCs w:val="16"/>
          <w:lang w:eastAsia="ar-SA"/>
        </w:rPr>
        <w:t>(дата)</w:t>
      </w:r>
    </w:p>
    <w:p w:rsidR="00B366A5" w:rsidRPr="004B30EB" w:rsidRDefault="0066225B" w:rsidP="00B366A5">
      <w:pPr>
        <w:pStyle w:val="a"/>
        <w:spacing w:line="360" w:lineRule="auto"/>
        <w:rPr>
          <w:rStyle w:val="FontStyle238"/>
          <w:rFonts w:ascii="Verdana" w:hAnsi="Verdana" w:cs="Arial"/>
          <w:i w:val="0"/>
          <w:sz w:val="20"/>
          <w:szCs w:val="20"/>
        </w:rPr>
      </w:pPr>
      <w:r w:rsidRPr="004B30EB">
        <w:br w:type="page"/>
      </w:r>
      <w:r w:rsidR="00B366A5" w:rsidRPr="004B30EB">
        <w:rPr>
          <w:rFonts w:ascii="Verdana" w:hAnsi="Verdana" w:cs="Verdana"/>
          <w:b/>
          <w:bCs/>
          <w:sz w:val="20"/>
          <w:szCs w:val="20"/>
        </w:rPr>
        <w:lastRenderedPageBreak/>
        <w:t>VI.4.</w:t>
      </w:r>
    </w:p>
    <w:p w:rsidR="00B366A5" w:rsidRDefault="00B366A5" w:rsidP="00B366A5">
      <w:pPr>
        <w:pStyle w:val="a"/>
        <w:spacing w:line="360" w:lineRule="auto"/>
        <w:jc w:val="right"/>
        <w:rPr>
          <w:rStyle w:val="FontStyle238"/>
          <w:rFonts w:ascii="Verdana" w:hAnsi="Verdana" w:cs="Arial"/>
          <w:sz w:val="20"/>
          <w:szCs w:val="20"/>
        </w:rPr>
      </w:pPr>
      <w:r w:rsidRPr="004B30EB">
        <w:rPr>
          <w:rStyle w:val="FontStyle238"/>
          <w:rFonts w:ascii="Verdana" w:hAnsi="Verdana" w:cs="Arial"/>
          <w:sz w:val="20"/>
          <w:szCs w:val="20"/>
        </w:rPr>
        <w:t>Образец О-4.</w:t>
      </w:r>
      <w:r w:rsidR="006902B8" w:rsidRPr="004B30EB">
        <w:rPr>
          <w:rStyle w:val="FontStyle238"/>
          <w:rFonts w:ascii="Verdana" w:hAnsi="Verdana" w:cs="Arial"/>
          <w:sz w:val="20"/>
          <w:szCs w:val="20"/>
        </w:rPr>
        <w:t>3</w:t>
      </w:r>
    </w:p>
    <w:p w:rsidR="003408CE" w:rsidRPr="004B30EB" w:rsidRDefault="003408CE" w:rsidP="003408CE">
      <w:pPr>
        <w:pStyle w:val="a"/>
        <w:spacing w:line="360" w:lineRule="auto"/>
        <w:jc w:val="right"/>
        <w:rPr>
          <w:rStyle w:val="FontStyle238"/>
          <w:rFonts w:ascii="Verdana" w:hAnsi="Verdana" w:cs="Arial"/>
          <w:i w:val="0"/>
          <w:sz w:val="20"/>
          <w:szCs w:val="20"/>
        </w:rPr>
      </w:pPr>
      <w:r w:rsidRPr="00647E9E">
        <w:rPr>
          <w:rStyle w:val="FontStyle238"/>
          <w:rFonts w:ascii="Verdana" w:hAnsi="Verdana" w:cs="Arial"/>
          <w:sz w:val="20"/>
          <w:szCs w:val="20"/>
        </w:rPr>
        <w:t>(Приложение №</w:t>
      </w:r>
      <w:r>
        <w:rPr>
          <w:rStyle w:val="FontStyle238"/>
          <w:rFonts w:ascii="Verdana" w:hAnsi="Verdana" w:cs="Arial"/>
          <w:sz w:val="20"/>
          <w:szCs w:val="20"/>
        </w:rPr>
        <w:t>4</w:t>
      </w:r>
      <w:r w:rsidRPr="00647E9E">
        <w:rPr>
          <w:rStyle w:val="FontStyle238"/>
          <w:rFonts w:ascii="Verdana" w:hAnsi="Verdana" w:cs="Arial"/>
          <w:sz w:val="20"/>
          <w:szCs w:val="20"/>
        </w:rPr>
        <w:t xml:space="preserve"> към Договор)</w:t>
      </w:r>
    </w:p>
    <w:p w:rsidR="00B366A5" w:rsidRPr="004B30EB" w:rsidRDefault="00B366A5" w:rsidP="00B366A5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B366A5" w:rsidRPr="004B30EB" w:rsidRDefault="00B366A5" w:rsidP="00B366A5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 xml:space="preserve">ДО: </w:t>
      </w:r>
    </w:p>
    <w:p w:rsidR="00B366A5" w:rsidRPr="004B30EB" w:rsidRDefault="00B366A5" w:rsidP="00B366A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B30EB">
        <w:rPr>
          <w:rFonts w:ascii="Verdana" w:hAnsi="Verdana"/>
          <w:b/>
          <w:sz w:val="20"/>
          <w:szCs w:val="20"/>
        </w:rPr>
        <w:t>„Овергаз Мрежи” АД,</w:t>
      </w:r>
    </w:p>
    <w:p w:rsidR="00B366A5" w:rsidRPr="004B30EB" w:rsidRDefault="00B366A5" w:rsidP="00B366A5">
      <w:pPr>
        <w:widowControl w:val="0"/>
        <w:suppressAutoHyphens/>
        <w:autoSpaceDE w:val="0"/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 xml:space="preserve">ул. „Филип </w:t>
      </w:r>
      <w:proofErr w:type="spellStart"/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Кутев</w:t>
      </w:r>
      <w:proofErr w:type="spellEnd"/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” №5</w:t>
      </w:r>
    </w:p>
    <w:p w:rsidR="00B366A5" w:rsidRPr="004B30EB" w:rsidRDefault="00B366A5" w:rsidP="00B366A5">
      <w:pPr>
        <w:widowControl w:val="0"/>
        <w:suppressAutoHyphens/>
        <w:autoSpaceDE w:val="0"/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1407 София</w:t>
      </w: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bg-BG"/>
        </w:rPr>
        <w:t xml:space="preserve"> </w:t>
      </w:r>
    </w:p>
    <w:p w:rsidR="00B366A5" w:rsidRPr="004B30EB" w:rsidRDefault="00B366A5" w:rsidP="00B366A5">
      <w:pPr>
        <w:suppressAutoHyphens/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(ВЪЗЛОЖИТЕЛ)</w:t>
      </w:r>
    </w:p>
    <w:p w:rsidR="00B366A5" w:rsidRPr="004B30EB" w:rsidRDefault="00B366A5" w:rsidP="00B366A5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B366A5" w:rsidRPr="004B30EB" w:rsidRDefault="00B366A5" w:rsidP="00B366A5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B366A5" w:rsidRPr="004B30EB" w:rsidRDefault="00B366A5" w:rsidP="00B366A5">
      <w:pPr>
        <w:pStyle w:val="Style60"/>
        <w:tabs>
          <w:tab w:val="left" w:pos="284"/>
          <w:tab w:val="left" w:pos="426"/>
        </w:tabs>
        <w:spacing w:line="240" w:lineRule="auto"/>
        <w:jc w:val="center"/>
        <w:rPr>
          <w:rStyle w:val="FontStyle213"/>
          <w:rFonts w:ascii="Verdana" w:hAnsi="Verdana" w:cs="Arial"/>
          <w:sz w:val="20"/>
          <w:szCs w:val="20"/>
        </w:rPr>
      </w:pPr>
      <w:r w:rsidRPr="004B30EB">
        <w:rPr>
          <w:rStyle w:val="FontStyle213"/>
          <w:rFonts w:ascii="Verdana" w:hAnsi="Verdana" w:cs="Arial"/>
          <w:sz w:val="20"/>
          <w:szCs w:val="20"/>
        </w:rPr>
        <w:t xml:space="preserve">ЦЕНОВО ПРЕДЛОЖЕНИЕ </w:t>
      </w:r>
    </w:p>
    <w:p w:rsidR="00B366A5" w:rsidRPr="004B30EB" w:rsidRDefault="00B366A5" w:rsidP="00B366A5">
      <w:pPr>
        <w:widowControl w:val="0"/>
        <w:suppressAutoHyphens/>
        <w:autoSpaceDE w:val="0"/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 xml:space="preserve">за </w:t>
      </w:r>
    </w:p>
    <w:p w:rsidR="00B366A5" w:rsidRPr="004B30EB" w:rsidRDefault="00B366A5" w:rsidP="00B366A5">
      <w:pPr>
        <w:widowControl w:val="0"/>
        <w:suppressAutoHyphens/>
        <w:autoSpaceDE w:val="0"/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изпълнение на обществена поръчка,</w:t>
      </w:r>
    </w:p>
    <w:p w:rsidR="00B366A5" w:rsidRPr="004B30EB" w:rsidRDefault="00B366A5" w:rsidP="00B366A5">
      <w:pPr>
        <w:pStyle w:val="Style70"/>
        <w:tabs>
          <w:tab w:val="left" w:pos="284"/>
          <w:tab w:val="left" w:pos="426"/>
        </w:tabs>
        <w:spacing w:line="360" w:lineRule="auto"/>
        <w:jc w:val="center"/>
        <w:rPr>
          <w:rStyle w:val="FontStyle213"/>
          <w:rFonts w:ascii="Verdana" w:hAnsi="Verdana" w:cs="Arial"/>
          <w:sz w:val="20"/>
          <w:szCs w:val="20"/>
        </w:rPr>
      </w:pPr>
      <w:r w:rsidRPr="004B30EB">
        <w:rPr>
          <w:rFonts w:ascii="Verdana" w:hAnsi="Verdana" w:cs="Verdana"/>
          <w:b/>
          <w:color w:val="000000"/>
          <w:sz w:val="20"/>
          <w:szCs w:val="20"/>
        </w:rPr>
        <w:t>възлагана чрез публично състезание</w:t>
      </w:r>
      <w:r w:rsidRPr="004B30EB">
        <w:rPr>
          <w:rFonts w:ascii="Verdana" w:hAnsi="Verdana" w:cs="Arial"/>
          <w:b/>
          <w:sz w:val="20"/>
          <w:szCs w:val="20"/>
        </w:rPr>
        <w:t xml:space="preserve"> </w:t>
      </w:r>
    </w:p>
    <w:p w:rsidR="00B366A5" w:rsidRPr="004B30EB" w:rsidRDefault="00B366A5" w:rsidP="00B366A5">
      <w:pPr>
        <w:pStyle w:val="Style70"/>
        <w:tabs>
          <w:tab w:val="left" w:pos="284"/>
          <w:tab w:val="left" w:pos="426"/>
        </w:tabs>
        <w:jc w:val="both"/>
        <w:rPr>
          <w:rFonts w:ascii="Verdana" w:hAnsi="Verdana" w:cs="Arial"/>
          <w:b/>
          <w:bCs/>
          <w:sz w:val="20"/>
          <w:szCs w:val="20"/>
        </w:rPr>
      </w:pPr>
    </w:p>
    <w:p w:rsidR="00B366A5" w:rsidRPr="004B30EB" w:rsidRDefault="00B366A5" w:rsidP="00B366A5">
      <w:pPr>
        <w:shd w:val="clear" w:color="auto" w:fill="FFFFFF"/>
        <w:spacing w:after="0" w:line="240" w:lineRule="auto"/>
        <w:ind w:right="179"/>
        <w:jc w:val="both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/>
          <w:b/>
          <w:sz w:val="20"/>
          <w:szCs w:val="20"/>
        </w:rPr>
        <w:t>НАИМЕНОВАНИЕ НА ПОРЪЧКАТА:</w:t>
      </w:r>
      <w:r w:rsidRPr="004B30EB">
        <w:rPr>
          <w:rFonts w:ascii="Verdana" w:hAnsi="Verdana" w:cs="Arial"/>
          <w:b/>
          <w:sz w:val="20"/>
          <w:szCs w:val="20"/>
        </w:rPr>
        <w:t xml:space="preserve"> </w:t>
      </w:r>
      <w:r w:rsidRPr="004B30EB">
        <w:rPr>
          <w:rFonts w:ascii="Verdana" w:hAnsi="Verdana"/>
          <w:i/>
          <w:sz w:val="20"/>
          <w:szCs w:val="20"/>
        </w:rPr>
        <w:t>Провеждане на маркетингови проучвания по 6 обособени позиции</w:t>
      </w:r>
    </w:p>
    <w:p w:rsidR="00B366A5" w:rsidRPr="004B30EB" w:rsidRDefault="00B366A5" w:rsidP="00B366A5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B366A5" w:rsidRPr="004B30EB" w:rsidRDefault="00B366A5" w:rsidP="00B366A5">
      <w:pPr>
        <w:shd w:val="clear" w:color="auto" w:fill="FFFFFF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4B30EB">
        <w:rPr>
          <w:rFonts w:ascii="Verdana" w:hAnsi="Verdana"/>
          <w:b/>
          <w:bCs/>
          <w:sz w:val="20"/>
          <w:szCs w:val="20"/>
        </w:rPr>
        <w:t>ОБОСОБЕНА ПОЗИЦИЯ</w:t>
      </w:r>
      <w:r w:rsidR="00314625" w:rsidRPr="004B30EB">
        <w:rPr>
          <w:rFonts w:ascii="Verdana" w:hAnsi="Verdana"/>
          <w:b/>
          <w:bCs/>
          <w:sz w:val="20"/>
          <w:szCs w:val="20"/>
        </w:rPr>
        <w:t xml:space="preserve"> 3</w:t>
      </w:r>
      <w:r w:rsidRPr="004B30EB">
        <w:rPr>
          <w:rFonts w:ascii="Verdana" w:hAnsi="Verdana"/>
          <w:b/>
          <w:bCs/>
          <w:sz w:val="20"/>
          <w:szCs w:val="20"/>
        </w:rPr>
        <w:t xml:space="preserve">: </w:t>
      </w:r>
      <w:r w:rsidRPr="004B30EB">
        <w:rPr>
          <w:rFonts w:ascii="Verdana" w:hAnsi="Verdana"/>
          <w:i/>
          <w:sz w:val="20"/>
          <w:szCs w:val="20"/>
        </w:rPr>
        <w:t xml:space="preserve">Провеждане на маркетингови проучвания по </w:t>
      </w:r>
      <w:r w:rsidRPr="004B30EB">
        <w:rPr>
          <w:rFonts w:ascii="Verdana" w:hAnsi="Verdana"/>
          <w:bCs/>
          <w:i/>
          <w:sz w:val="20"/>
          <w:szCs w:val="20"/>
        </w:rPr>
        <w:t>ОП</w:t>
      </w:r>
      <w:r w:rsidR="006902B8" w:rsidRPr="004B30EB">
        <w:rPr>
          <w:rFonts w:ascii="Verdana" w:hAnsi="Verdana"/>
          <w:bCs/>
          <w:i/>
          <w:sz w:val="20"/>
          <w:szCs w:val="20"/>
        </w:rPr>
        <w:t>3</w:t>
      </w:r>
    </w:p>
    <w:p w:rsidR="00B366A5" w:rsidRPr="004B30EB" w:rsidRDefault="00B366A5" w:rsidP="00B366A5">
      <w:pPr>
        <w:shd w:val="clear" w:color="auto" w:fill="FFFFFF"/>
        <w:spacing w:after="0" w:line="240" w:lineRule="auto"/>
        <w:ind w:right="179"/>
        <w:jc w:val="both"/>
        <w:rPr>
          <w:rStyle w:val="FontStyle205"/>
          <w:rFonts w:ascii="Verdana" w:hAnsi="Verdana" w:cs="Arial"/>
        </w:rPr>
      </w:pPr>
    </w:p>
    <w:p w:rsidR="00B366A5" w:rsidRPr="004B30EB" w:rsidRDefault="00B366A5" w:rsidP="00B366A5">
      <w:pPr>
        <w:shd w:val="clear" w:color="auto" w:fill="FFFFFF"/>
        <w:spacing w:after="0" w:line="240" w:lineRule="auto"/>
        <w:ind w:right="179"/>
        <w:jc w:val="both"/>
        <w:rPr>
          <w:rStyle w:val="FontStyle205"/>
          <w:rFonts w:ascii="Verdana" w:hAnsi="Verdana" w:cs="Arial"/>
        </w:rPr>
      </w:pPr>
    </w:p>
    <w:p w:rsidR="00B366A5" w:rsidRPr="004B30EB" w:rsidRDefault="00B366A5" w:rsidP="00B366A5">
      <w:pPr>
        <w:spacing w:after="0" w:line="360" w:lineRule="auto"/>
        <w:jc w:val="both"/>
        <w:rPr>
          <w:rStyle w:val="FontStyle205"/>
          <w:rFonts w:ascii="Verdana" w:hAnsi="Verdana" w:cs="Arial"/>
        </w:rPr>
      </w:pPr>
      <w:r w:rsidRPr="004B30EB">
        <w:rPr>
          <w:rStyle w:val="FontStyle205"/>
          <w:rFonts w:ascii="Verdana" w:hAnsi="Verdana" w:cs="Arial"/>
        </w:rPr>
        <w:t>ОТ:</w:t>
      </w:r>
    </w:p>
    <w:p w:rsidR="00B366A5" w:rsidRPr="004B30EB" w:rsidRDefault="00B366A5" w:rsidP="00B366A5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Наименование на участника: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....................................................................................</w:t>
      </w:r>
    </w:p>
    <w:p w:rsidR="00B366A5" w:rsidRPr="004B30EB" w:rsidRDefault="00B366A5" w:rsidP="00B366A5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Точен адрес за кореспонденция </w:t>
      </w:r>
      <w:r w:rsidRPr="004B30EB">
        <w:rPr>
          <w:rFonts w:ascii="Verdana" w:eastAsia="Times New Roman" w:hAnsi="Verdana" w:cs="Arial"/>
          <w:i/>
          <w:iCs/>
          <w:color w:val="000000"/>
          <w:sz w:val="16"/>
          <w:szCs w:val="16"/>
          <w:lang w:eastAsia="ar-SA"/>
        </w:rPr>
        <w:t>(град, пощенски код, улица, №)</w:t>
      </w: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</w:t>
      </w:r>
    </w:p>
    <w:p w:rsidR="00B366A5" w:rsidRPr="004B30EB" w:rsidRDefault="00B366A5" w:rsidP="00B366A5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Телефон/факс: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....................................;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</w:t>
      </w:r>
      <w:proofErr w:type="spellStart"/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e-mail</w:t>
      </w:r>
      <w:proofErr w:type="spellEnd"/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........................................................</w:t>
      </w:r>
    </w:p>
    <w:p w:rsidR="00B366A5" w:rsidRPr="004B30EB" w:rsidRDefault="00B366A5" w:rsidP="00B366A5">
      <w:pPr>
        <w:tabs>
          <w:tab w:val="left" w:pos="0"/>
          <w:tab w:val="left" w:pos="8930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вписано в </w:t>
      </w:r>
      <w:r w:rsidRPr="004B30EB">
        <w:rPr>
          <w:rFonts w:ascii="Verdana" w:eastAsia="Times New Roman" w:hAnsi="Verdana" w:cs="Arial"/>
          <w:b/>
          <w:i/>
          <w:color w:val="000000"/>
          <w:sz w:val="20"/>
          <w:szCs w:val="20"/>
          <w:lang w:eastAsia="ar-SA"/>
        </w:rPr>
        <w:t>Търговския регистър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 при </w:t>
      </w:r>
      <w:r w:rsidRPr="004B30EB">
        <w:rPr>
          <w:rFonts w:ascii="Verdana" w:eastAsia="Times New Roman" w:hAnsi="Verdana" w:cs="Arial"/>
          <w:b/>
          <w:i/>
          <w:color w:val="000000"/>
          <w:sz w:val="20"/>
          <w:szCs w:val="20"/>
          <w:lang w:eastAsia="ar-SA"/>
        </w:rPr>
        <w:t>Агенцията по вписванията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 с 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br/>
        <w:t>ЕИК: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.........................., 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представлявано от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................................................................</w:t>
      </w:r>
    </w:p>
    <w:p w:rsidR="00B366A5" w:rsidRPr="004B30EB" w:rsidRDefault="00B366A5" w:rsidP="00B366A5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B366A5" w:rsidRPr="004B30EB" w:rsidRDefault="00B366A5" w:rsidP="00B366A5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B366A5" w:rsidRPr="004B30EB" w:rsidRDefault="00B366A5" w:rsidP="00B366A5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>УВАЖАЕМИ ГОСПОДА,</w:t>
      </w:r>
    </w:p>
    <w:p w:rsidR="00B366A5" w:rsidRPr="004B30EB" w:rsidRDefault="00B366A5" w:rsidP="00B366A5">
      <w:pPr>
        <w:tabs>
          <w:tab w:val="left" w:pos="1418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B366A5" w:rsidRPr="004B30EB" w:rsidRDefault="00B366A5" w:rsidP="00B366A5">
      <w:pPr>
        <w:tabs>
          <w:tab w:val="left" w:pos="1418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B30EB">
        <w:rPr>
          <w:rFonts w:ascii="Verdana" w:hAnsi="Verdana" w:cs="Arial"/>
          <w:sz w:val="20"/>
          <w:szCs w:val="20"/>
        </w:rPr>
        <w:t xml:space="preserve">С настоящото Ви представяме нашето </w:t>
      </w:r>
      <w:r w:rsidRPr="004B30EB">
        <w:rPr>
          <w:rFonts w:ascii="Verdana" w:hAnsi="Verdana" w:cs="Arial"/>
          <w:i/>
          <w:sz w:val="20"/>
          <w:szCs w:val="20"/>
        </w:rPr>
        <w:t>Ценово предложение</w:t>
      </w:r>
      <w:r w:rsidRPr="004B30EB">
        <w:rPr>
          <w:rFonts w:ascii="Verdana" w:hAnsi="Verdana" w:cs="Arial"/>
          <w:sz w:val="20"/>
          <w:szCs w:val="20"/>
        </w:rPr>
        <w:t xml:space="preserve"> за изпълнение на горепосочената поръчка по </w:t>
      </w:r>
      <w:r w:rsidRPr="004B30EB">
        <w:rPr>
          <w:rFonts w:ascii="Verdana" w:hAnsi="Verdana" w:cs="Arial"/>
          <w:i/>
          <w:sz w:val="20"/>
          <w:szCs w:val="20"/>
        </w:rPr>
        <w:t>Обособена позиция</w:t>
      </w:r>
      <w:r w:rsidRPr="004B30EB">
        <w:rPr>
          <w:rFonts w:ascii="Verdana" w:hAnsi="Verdana" w:cs="Arial"/>
          <w:sz w:val="20"/>
          <w:szCs w:val="20"/>
        </w:rPr>
        <w:t xml:space="preserve"> </w:t>
      </w:r>
      <w:r w:rsidR="006902B8" w:rsidRPr="004B30EB">
        <w:rPr>
          <w:rFonts w:ascii="Verdana" w:hAnsi="Verdana" w:cs="Arial"/>
          <w:sz w:val="20"/>
          <w:szCs w:val="20"/>
        </w:rPr>
        <w:t>3</w:t>
      </w:r>
      <w:r w:rsidRPr="004B30EB">
        <w:rPr>
          <w:rFonts w:ascii="Verdana" w:hAnsi="Verdana" w:cs="Arial"/>
          <w:sz w:val="20"/>
          <w:szCs w:val="20"/>
        </w:rPr>
        <w:t>, както следва:</w:t>
      </w:r>
    </w:p>
    <w:p w:rsidR="00B366A5" w:rsidRPr="004B30EB" w:rsidRDefault="00B366A5" w:rsidP="00B366A5">
      <w:pPr>
        <w:pStyle w:val="BodyTextIndent"/>
        <w:spacing w:after="0" w:line="240" w:lineRule="auto"/>
        <w:ind w:left="0"/>
        <w:jc w:val="both"/>
        <w:rPr>
          <w:rFonts w:ascii="Verdana" w:hAnsi="Verdana" w:cs="Arial"/>
          <w:sz w:val="20"/>
          <w:szCs w:val="20"/>
        </w:rPr>
      </w:pPr>
    </w:p>
    <w:p w:rsidR="00B366A5" w:rsidRPr="004B30EB" w:rsidRDefault="00B366A5" w:rsidP="00B366A5">
      <w:pPr>
        <w:pStyle w:val="BodyTextIndent"/>
        <w:tabs>
          <w:tab w:val="left" w:pos="360"/>
        </w:tabs>
        <w:spacing w:after="0" w:line="240" w:lineRule="auto"/>
        <w:ind w:left="0"/>
        <w:jc w:val="both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 xml:space="preserve">I. </w:t>
      </w:r>
      <w:r w:rsidRPr="004B30EB">
        <w:rPr>
          <w:rStyle w:val="FontStyle205"/>
          <w:rFonts w:ascii="Verdana" w:hAnsi="Verdana" w:cs="Arial"/>
        </w:rPr>
        <w:t>ЦЕНА И УСЛОВИЯ НА ФОРМИРАНЕТО Й</w:t>
      </w:r>
    </w:p>
    <w:p w:rsidR="00B366A5" w:rsidRPr="004B30EB" w:rsidRDefault="00B366A5" w:rsidP="00B366A5">
      <w:pPr>
        <w:pStyle w:val="BodyTextIndent"/>
        <w:tabs>
          <w:tab w:val="left" w:pos="360"/>
        </w:tabs>
        <w:spacing w:after="0" w:line="240" w:lineRule="auto"/>
        <w:ind w:left="0"/>
        <w:jc w:val="both"/>
        <w:rPr>
          <w:rFonts w:ascii="Verdana" w:hAnsi="Verdana" w:cs="Arial"/>
          <w:b/>
          <w:sz w:val="20"/>
          <w:szCs w:val="20"/>
        </w:rPr>
      </w:pPr>
    </w:p>
    <w:p w:rsidR="00B366A5" w:rsidRPr="004B30EB" w:rsidRDefault="00B366A5" w:rsidP="00B366A5">
      <w:pPr>
        <w:shd w:val="clear" w:color="auto" w:fill="FFFFFF"/>
        <w:tabs>
          <w:tab w:val="left" w:leader="dot" w:pos="924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30EB">
        <w:rPr>
          <w:rFonts w:ascii="Verdana" w:hAnsi="Verdana"/>
          <w:b/>
          <w:sz w:val="20"/>
          <w:szCs w:val="20"/>
        </w:rPr>
        <w:t>1.</w:t>
      </w:r>
      <w:r w:rsidRPr="004B30EB">
        <w:rPr>
          <w:rFonts w:ascii="Verdana" w:hAnsi="Verdana"/>
          <w:sz w:val="20"/>
          <w:szCs w:val="20"/>
        </w:rPr>
        <w:t xml:space="preserve"> Изпълнението на </w:t>
      </w:r>
      <w:r w:rsidRPr="004B30EB">
        <w:rPr>
          <w:rFonts w:ascii="Verdana" w:hAnsi="Verdana"/>
          <w:bCs/>
          <w:sz w:val="20"/>
          <w:szCs w:val="20"/>
        </w:rPr>
        <w:t>поръчката по ОП</w:t>
      </w:r>
      <w:r w:rsidR="006902B8" w:rsidRPr="004B30EB">
        <w:rPr>
          <w:rFonts w:ascii="Verdana" w:hAnsi="Verdana"/>
          <w:bCs/>
          <w:sz w:val="20"/>
          <w:szCs w:val="20"/>
        </w:rPr>
        <w:t>3</w:t>
      </w:r>
      <w:r w:rsidRPr="004B30EB">
        <w:rPr>
          <w:rFonts w:ascii="Verdana" w:hAnsi="Verdana"/>
          <w:bCs/>
          <w:sz w:val="20"/>
          <w:szCs w:val="20"/>
        </w:rPr>
        <w:t xml:space="preserve"> </w:t>
      </w:r>
      <w:r w:rsidRPr="004B30EB">
        <w:rPr>
          <w:rFonts w:ascii="Verdana" w:hAnsi="Verdana"/>
          <w:spacing w:val="-17"/>
          <w:sz w:val="20"/>
          <w:szCs w:val="20"/>
        </w:rPr>
        <w:t xml:space="preserve">ще </w:t>
      </w:r>
      <w:r w:rsidRPr="004B30EB">
        <w:rPr>
          <w:rFonts w:ascii="Verdana" w:hAnsi="Verdana"/>
          <w:sz w:val="20"/>
          <w:szCs w:val="20"/>
        </w:rPr>
        <w:t xml:space="preserve">извършим по цени, съгласно </w:t>
      </w:r>
      <w:r w:rsidRPr="004B30EB">
        <w:rPr>
          <w:rFonts w:ascii="Verdana" w:hAnsi="Verdana"/>
          <w:b/>
          <w:bCs/>
          <w:i/>
          <w:sz w:val="20"/>
          <w:szCs w:val="20"/>
        </w:rPr>
        <w:t xml:space="preserve">Таблицата </w:t>
      </w:r>
      <w:r w:rsidRPr="004B30EB">
        <w:rPr>
          <w:rFonts w:ascii="Verdana" w:hAnsi="Verdana"/>
          <w:sz w:val="20"/>
          <w:szCs w:val="20"/>
        </w:rPr>
        <w:t xml:space="preserve">към настоящото </w:t>
      </w:r>
      <w:r w:rsidRPr="004B30EB">
        <w:rPr>
          <w:rFonts w:ascii="Verdana" w:hAnsi="Verdana"/>
          <w:i/>
          <w:sz w:val="20"/>
          <w:szCs w:val="20"/>
        </w:rPr>
        <w:t>Ценово предложение</w:t>
      </w:r>
      <w:r w:rsidRPr="004B30EB">
        <w:rPr>
          <w:rFonts w:ascii="Verdana" w:hAnsi="Verdana"/>
          <w:sz w:val="20"/>
          <w:szCs w:val="20"/>
        </w:rPr>
        <w:t xml:space="preserve"> при следните условия:</w:t>
      </w:r>
    </w:p>
    <w:p w:rsidR="00B366A5" w:rsidRPr="004B30EB" w:rsidRDefault="00B366A5" w:rsidP="00B366A5">
      <w:pPr>
        <w:widowControl w:val="0"/>
        <w:shd w:val="clear" w:color="auto" w:fill="FFFFFF"/>
        <w:tabs>
          <w:tab w:val="left" w:pos="418"/>
        </w:tabs>
        <w:suppressAutoHyphens/>
        <w:autoSpaceDE w:val="0"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а)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предложените цени са определени при пълно съответствие с условията от </w:t>
      </w:r>
      <w:r w:rsidRPr="004B30EB">
        <w:rPr>
          <w:rFonts w:ascii="Verdana" w:eastAsia="Times New Roman" w:hAnsi="Verdana"/>
          <w:i/>
          <w:color w:val="000000"/>
          <w:sz w:val="20"/>
          <w:szCs w:val="20"/>
          <w:lang w:eastAsia="ar-SA"/>
        </w:rPr>
        <w:t>Обявлението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и </w:t>
      </w:r>
      <w:r w:rsidRPr="004B30EB">
        <w:rPr>
          <w:rFonts w:ascii="Verdana" w:eastAsia="Times New Roman" w:hAnsi="Verdana"/>
          <w:i/>
          <w:color w:val="000000"/>
          <w:sz w:val="20"/>
          <w:szCs w:val="20"/>
          <w:lang w:eastAsia="ar-SA"/>
        </w:rPr>
        <w:t>Документацията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за обществената поръчка;</w:t>
      </w:r>
    </w:p>
    <w:p w:rsidR="00B366A5" w:rsidRPr="004B30EB" w:rsidRDefault="00B366A5" w:rsidP="00B366A5">
      <w:pPr>
        <w:widowControl w:val="0"/>
        <w:shd w:val="clear" w:color="auto" w:fill="FFFFFF"/>
        <w:tabs>
          <w:tab w:val="left" w:pos="418"/>
        </w:tabs>
        <w:suppressAutoHyphens/>
        <w:autoSpaceDE w:val="0"/>
        <w:spacing w:after="0" w:line="240" w:lineRule="auto"/>
        <w:jc w:val="both"/>
        <w:rPr>
          <w:rFonts w:ascii="Verdana" w:eastAsia="Times New Roman" w:hAnsi="Verdana"/>
          <w:color w:val="000000"/>
          <w:spacing w:val="-6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 xml:space="preserve">б) 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>всички посочени цени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са в лева </w:t>
      </w: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 xml:space="preserve">без 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ДДС;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</w:t>
      </w:r>
    </w:p>
    <w:p w:rsidR="00B366A5" w:rsidRPr="004B30EB" w:rsidRDefault="00B366A5" w:rsidP="00B366A5">
      <w:pPr>
        <w:widowControl w:val="0"/>
        <w:shd w:val="clear" w:color="auto" w:fill="FFFFFF"/>
        <w:tabs>
          <w:tab w:val="left" w:pos="418"/>
        </w:tabs>
        <w:suppressAutoHyphens/>
        <w:autoSpaceDE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в)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>цените в нашето предложение са окончателни и не подлежат на промяна за срока на договора;</w:t>
      </w:r>
    </w:p>
    <w:p w:rsidR="00B366A5" w:rsidRPr="004B30EB" w:rsidRDefault="00B366A5" w:rsidP="00B366A5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Style w:val="FontStyle207"/>
          <w:rFonts w:ascii="Verdana" w:hAnsi="Verdana" w:cs="Arial"/>
        </w:rPr>
      </w:pP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г)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посочените цени включват всички разходи по изпълнение предмета на поръчката.</w:t>
      </w:r>
    </w:p>
    <w:p w:rsidR="00B366A5" w:rsidRPr="004B30EB" w:rsidRDefault="00B366A5" w:rsidP="00B366A5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366A5" w:rsidRPr="004B30EB" w:rsidRDefault="00B366A5" w:rsidP="00B366A5">
      <w:pPr>
        <w:widowControl w:val="0"/>
        <w:suppressAutoHyphens/>
        <w:autoSpaceDE w:val="0"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u w:val="single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2.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Предлаганите от нас ц</w:t>
      </w:r>
      <w:r w:rsidRPr="004B30EB">
        <w:rPr>
          <w:rFonts w:ascii="Verdana" w:eastAsia="Times New Roman" w:hAnsi="Verdana"/>
          <w:bCs/>
          <w:color w:val="000000"/>
          <w:sz w:val="20"/>
          <w:szCs w:val="20"/>
          <w:lang w:eastAsia="ar-SA"/>
        </w:rPr>
        <w:t xml:space="preserve">ени 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и тяхното формиране са представени в табличен вид, както следва: </w:t>
      </w:r>
    </w:p>
    <w:p w:rsidR="00B366A5" w:rsidRPr="004B30EB" w:rsidRDefault="00B366A5" w:rsidP="00B366A5">
      <w:pPr>
        <w:widowControl w:val="0"/>
        <w:suppressAutoHyphens/>
        <w:autoSpaceDE w:val="0"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u w:val="single"/>
          <w:lang w:eastAsia="ar-SA"/>
        </w:rPr>
      </w:pPr>
    </w:p>
    <w:p w:rsidR="007D0AB5" w:rsidRPr="004B30EB" w:rsidRDefault="00B366A5" w:rsidP="00B366A5">
      <w:pPr>
        <w:spacing w:after="0" w:line="240" w:lineRule="auto"/>
        <w:jc w:val="both"/>
        <w:rPr>
          <w:rFonts w:ascii="Verdana" w:hAnsi="Verdana"/>
          <w:b/>
          <w:bCs/>
          <w:i/>
          <w:sz w:val="20"/>
          <w:szCs w:val="20"/>
        </w:rPr>
      </w:pPr>
      <w:r w:rsidRPr="004B30EB">
        <w:rPr>
          <w:rFonts w:ascii="Verdana" w:hAnsi="Verdana"/>
          <w:sz w:val="20"/>
          <w:szCs w:val="20"/>
        </w:rPr>
        <w:br w:type="page"/>
      </w:r>
      <w:r w:rsidR="007D0AB5" w:rsidRPr="004B30EB">
        <w:rPr>
          <w:rFonts w:ascii="Verdana" w:hAnsi="Verdana"/>
          <w:b/>
          <w:bCs/>
          <w:i/>
          <w:sz w:val="20"/>
          <w:szCs w:val="20"/>
        </w:rPr>
        <w:lastRenderedPageBreak/>
        <w:t xml:space="preserve">Таблица за предлаганите цени и тяхното формиране </w:t>
      </w:r>
    </w:p>
    <w:p w:rsidR="00B366A5" w:rsidRPr="004B30EB" w:rsidRDefault="00B366A5" w:rsidP="00B366A5">
      <w:pPr>
        <w:spacing w:after="0" w:line="240" w:lineRule="auto"/>
        <w:jc w:val="both"/>
        <w:rPr>
          <w:rFonts w:ascii="Verdana" w:hAnsi="Verdana"/>
          <w:b/>
          <w:bCs/>
          <w:i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2338"/>
        <w:gridCol w:w="1559"/>
        <w:gridCol w:w="1701"/>
        <w:gridCol w:w="1843"/>
        <w:gridCol w:w="1701"/>
      </w:tblGrid>
      <w:tr w:rsidR="00B366A5" w:rsidRPr="004B30EB" w:rsidTr="00663088">
        <w:trPr>
          <w:trHeight w:val="770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:rsidR="00B366A5" w:rsidRPr="004B30EB" w:rsidRDefault="00B366A5" w:rsidP="00663088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B366A5" w:rsidRPr="004B30EB" w:rsidRDefault="00B366A5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/>
                <w:b/>
                <w:sz w:val="18"/>
                <w:szCs w:val="16"/>
              </w:rPr>
              <w:t>Наименование на проучването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66A5" w:rsidRPr="004B30EB" w:rsidRDefault="00B366A5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Проучвания за срока на договора</w:t>
            </w:r>
          </w:p>
          <w:p w:rsidR="00B366A5" w:rsidRPr="004B30EB" w:rsidRDefault="00B366A5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  <w:p w:rsidR="00B366A5" w:rsidRPr="004B30EB" w:rsidRDefault="00B366A5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Cs/>
                <w:sz w:val="18"/>
                <w:szCs w:val="18"/>
              </w:rPr>
              <w:t>бр.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66A5" w:rsidRPr="004B30EB" w:rsidRDefault="00B366A5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Цена за едно проучване*</w:t>
            </w:r>
          </w:p>
          <w:p w:rsidR="00B366A5" w:rsidRPr="004B30EB" w:rsidRDefault="00B366A5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при </w:t>
            </w:r>
            <w:proofErr w:type="spellStart"/>
            <w:r w:rsidRPr="004B30EB">
              <w:rPr>
                <w:rFonts w:ascii="Verdana" w:hAnsi="Verdana" w:cs="Verdana"/>
                <w:b/>
                <w:sz w:val="18"/>
                <w:szCs w:val="18"/>
              </w:rPr>
              <w:t>Nmax</w:t>
            </w:r>
            <w:proofErr w:type="spellEnd"/>
            <w:r w:rsidRPr="004B30EB">
              <w:rPr>
                <w:rFonts w:ascii="Verdana" w:hAnsi="Verdana" w:cs="Verdana"/>
                <w:b/>
                <w:sz w:val="18"/>
                <w:szCs w:val="18"/>
              </w:rPr>
              <w:t>.**</w:t>
            </w:r>
          </w:p>
          <w:p w:rsidR="00B366A5" w:rsidRPr="004B30EB" w:rsidRDefault="00B366A5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B366A5" w:rsidRPr="004B30EB" w:rsidRDefault="00B366A5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лв./без ДДС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66A5" w:rsidRPr="004B30EB" w:rsidRDefault="00B366A5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Единична цена на интервю </w:t>
            </w:r>
          </w:p>
          <w:p w:rsidR="00B366A5" w:rsidRPr="004B30EB" w:rsidRDefault="00B366A5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лв./без ДДС</w:t>
            </w:r>
          </w:p>
          <w:p w:rsidR="00B366A5" w:rsidRPr="004B30EB" w:rsidRDefault="00B366A5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B366A5" w:rsidRPr="004B30EB" w:rsidRDefault="00B366A5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(D=C/</w:t>
            </w:r>
            <w:proofErr w:type="spellStart"/>
            <w:r w:rsidRPr="004B30EB">
              <w:rPr>
                <w:rFonts w:ascii="Verdana" w:hAnsi="Verdana" w:cs="Verdana"/>
                <w:sz w:val="18"/>
                <w:szCs w:val="18"/>
              </w:rPr>
              <w:t>Nmax</w:t>
            </w:r>
            <w:proofErr w:type="spellEnd"/>
            <w:r w:rsidRPr="004B30EB">
              <w:rPr>
                <w:rFonts w:ascii="Verdana" w:hAnsi="Verdana" w:cs="Verdana"/>
                <w:sz w:val="18"/>
                <w:szCs w:val="18"/>
              </w:rPr>
              <w:t>.)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B366A5" w:rsidRPr="004B30EB" w:rsidRDefault="00B366A5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Общо за срока на договора</w:t>
            </w:r>
          </w:p>
          <w:p w:rsidR="00B366A5" w:rsidRPr="004B30EB" w:rsidRDefault="00B366A5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лв./без ДДС (E=</w:t>
            </w:r>
            <w:proofErr w:type="spellStart"/>
            <w:r w:rsidRPr="004B30EB">
              <w:rPr>
                <w:rFonts w:ascii="Verdana" w:hAnsi="Verdana" w:cs="Verdana"/>
                <w:sz w:val="18"/>
                <w:szCs w:val="18"/>
              </w:rPr>
              <w:t>BхC</w:t>
            </w:r>
            <w:proofErr w:type="spellEnd"/>
            <w:r w:rsidRPr="004B30EB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</w:tr>
      <w:tr w:rsidR="00B366A5" w:rsidRPr="004B30EB" w:rsidTr="00663088">
        <w:trPr>
          <w:trHeight w:val="313"/>
        </w:trPr>
        <w:tc>
          <w:tcPr>
            <w:tcW w:w="464" w:type="dxa"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</w:tcPr>
          <w:p w:rsidR="00B366A5" w:rsidRPr="004B30EB" w:rsidRDefault="00B366A5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pct5" w:color="auto" w:fill="auto"/>
          </w:tcPr>
          <w:p w:rsidR="00B366A5" w:rsidRPr="004B30EB" w:rsidRDefault="00B366A5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А.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66A5" w:rsidRPr="004B30EB" w:rsidRDefault="00B366A5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B.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66A5" w:rsidRPr="004B30EB" w:rsidRDefault="00B366A5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C.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66A5" w:rsidRPr="004B30EB" w:rsidRDefault="00B366A5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D.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B366A5" w:rsidRPr="004B30EB" w:rsidRDefault="00B366A5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E.</w:t>
            </w:r>
          </w:p>
        </w:tc>
      </w:tr>
      <w:tr w:rsidR="00B366A5" w:rsidRPr="004B30EB" w:rsidTr="00663088">
        <w:trPr>
          <w:trHeight w:val="285"/>
        </w:trPr>
        <w:tc>
          <w:tcPr>
            <w:tcW w:w="46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366A5" w:rsidRPr="004B30EB" w:rsidRDefault="00B366A5" w:rsidP="00663088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:rsidR="00B366A5" w:rsidRPr="004B30EB" w:rsidRDefault="00B366A5" w:rsidP="0066308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6"/>
              </w:rPr>
              <w:t>Проучване на нагласите към газификация</w:t>
            </w:r>
          </w:p>
          <w:p w:rsidR="006745AA" w:rsidRPr="004B30EB" w:rsidRDefault="006745AA" w:rsidP="006745AA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(домакинства,</w:t>
            </w:r>
          </w:p>
          <w:p w:rsidR="00314625" w:rsidRPr="004B30EB" w:rsidRDefault="006745AA" w:rsidP="004E71B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Обем на изв. 300-600, </w:t>
            </w:r>
          </w:p>
          <w:p w:rsidR="006745AA" w:rsidRPr="004B30EB" w:rsidRDefault="006745AA" w:rsidP="004E71B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5-10 </w:t>
            </w:r>
            <w:r w:rsidR="004E71B8" w:rsidRPr="004B30EB">
              <w:rPr>
                <w:rFonts w:ascii="Verdana" w:hAnsi="Verdana"/>
                <w:sz w:val="14"/>
                <w:szCs w:val="14"/>
              </w:rPr>
              <w:t>мин.</w:t>
            </w:r>
            <w:r w:rsidRPr="004B30EB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66A5" w:rsidRPr="004B30EB" w:rsidRDefault="006902B8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A5" w:rsidRPr="004B30EB" w:rsidRDefault="00B366A5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6A5" w:rsidRPr="004B30EB" w:rsidRDefault="00B366A5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366A5" w:rsidRPr="004B30EB" w:rsidRDefault="00B366A5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366A5" w:rsidRPr="004B30EB" w:rsidTr="00663088">
        <w:trPr>
          <w:trHeight w:val="363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B366A5" w:rsidRPr="004B30EB" w:rsidRDefault="00B366A5" w:rsidP="00663088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2338" w:type="dxa"/>
            <w:vAlign w:val="center"/>
          </w:tcPr>
          <w:p w:rsidR="00B366A5" w:rsidRPr="004B30EB" w:rsidRDefault="00B366A5" w:rsidP="0066308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6"/>
              </w:rPr>
              <w:t>Проучване на нагласите към газификация</w:t>
            </w:r>
          </w:p>
          <w:p w:rsidR="006745AA" w:rsidRPr="004B30EB" w:rsidRDefault="006745AA" w:rsidP="006745AA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(домакинства,</w:t>
            </w:r>
          </w:p>
          <w:p w:rsidR="00314625" w:rsidRPr="004B30EB" w:rsidRDefault="006745AA" w:rsidP="004E71B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Обем на изв. 300-600, </w:t>
            </w:r>
          </w:p>
          <w:p w:rsidR="006745AA" w:rsidRPr="004B30EB" w:rsidRDefault="006745AA" w:rsidP="004E71B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10-20 </w:t>
            </w:r>
            <w:r w:rsidR="004E71B8" w:rsidRPr="004B30EB">
              <w:rPr>
                <w:rFonts w:ascii="Verdana" w:hAnsi="Verdana"/>
                <w:sz w:val="14"/>
                <w:szCs w:val="14"/>
              </w:rPr>
              <w:t>мин.</w:t>
            </w:r>
            <w:r w:rsidRPr="004B30EB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366A5" w:rsidRPr="004B30EB" w:rsidRDefault="006902B8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66A5" w:rsidRPr="004B30EB" w:rsidRDefault="00B366A5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6A5" w:rsidRPr="004B30EB" w:rsidRDefault="00B366A5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366A5" w:rsidRPr="004B30EB" w:rsidRDefault="00B366A5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366A5" w:rsidRPr="004B30EB" w:rsidTr="00663088">
        <w:trPr>
          <w:trHeight w:val="363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B366A5" w:rsidRPr="004B30EB" w:rsidRDefault="00B366A5" w:rsidP="00663088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3.</w:t>
            </w:r>
          </w:p>
        </w:tc>
        <w:tc>
          <w:tcPr>
            <w:tcW w:w="2338" w:type="dxa"/>
            <w:vAlign w:val="center"/>
          </w:tcPr>
          <w:p w:rsidR="00B366A5" w:rsidRPr="004B30EB" w:rsidRDefault="00B366A5" w:rsidP="0066308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6"/>
              </w:rPr>
              <w:t>Проучване на нагласите към газификация</w:t>
            </w:r>
          </w:p>
          <w:p w:rsidR="006745AA" w:rsidRPr="004B30EB" w:rsidRDefault="006745AA" w:rsidP="006745AA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(домакинства,</w:t>
            </w:r>
          </w:p>
          <w:p w:rsidR="00314625" w:rsidRPr="004B30EB" w:rsidRDefault="006745AA" w:rsidP="004E71B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Обем на изв. 601-800</w:t>
            </w:r>
            <w:r w:rsidR="003E3C37" w:rsidRPr="004B30EB">
              <w:rPr>
                <w:rFonts w:ascii="Verdana" w:hAnsi="Verdana"/>
                <w:sz w:val="14"/>
                <w:szCs w:val="14"/>
              </w:rPr>
              <w:t xml:space="preserve">, </w:t>
            </w:r>
          </w:p>
          <w:p w:rsidR="006745AA" w:rsidRPr="004B30EB" w:rsidRDefault="003E3C37" w:rsidP="004E71B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5-10 </w:t>
            </w:r>
            <w:r w:rsidR="004E71B8" w:rsidRPr="004B30EB">
              <w:rPr>
                <w:rFonts w:ascii="Verdana" w:hAnsi="Verdana"/>
                <w:sz w:val="14"/>
                <w:szCs w:val="14"/>
              </w:rPr>
              <w:t>мин.</w:t>
            </w:r>
            <w:r w:rsidR="006745AA" w:rsidRPr="004B30EB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366A5" w:rsidRPr="004B30EB" w:rsidRDefault="006902B8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66A5" w:rsidRPr="004B30EB" w:rsidRDefault="00B366A5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6A5" w:rsidRPr="004B30EB" w:rsidRDefault="00B366A5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366A5" w:rsidRPr="004B30EB" w:rsidRDefault="00B366A5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02B8" w:rsidRPr="004B30EB" w:rsidTr="00663088">
        <w:trPr>
          <w:trHeight w:val="363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6902B8" w:rsidRPr="004B30EB" w:rsidRDefault="006902B8" w:rsidP="00663088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4.</w:t>
            </w:r>
          </w:p>
        </w:tc>
        <w:tc>
          <w:tcPr>
            <w:tcW w:w="2338" w:type="dxa"/>
            <w:vAlign w:val="center"/>
          </w:tcPr>
          <w:p w:rsidR="006902B8" w:rsidRPr="004B30EB" w:rsidRDefault="006902B8" w:rsidP="0066308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6"/>
              </w:rPr>
              <w:t>Проучване на нагласите към газификация</w:t>
            </w:r>
          </w:p>
          <w:p w:rsidR="006745AA" w:rsidRPr="004B30EB" w:rsidRDefault="006745AA" w:rsidP="006745AA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(домакинства,</w:t>
            </w:r>
          </w:p>
          <w:p w:rsidR="00314625" w:rsidRPr="004B30EB" w:rsidRDefault="006745AA" w:rsidP="004E71B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Обем на изв. </w:t>
            </w:r>
            <w:r w:rsidR="003E3C37" w:rsidRPr="004B30EB">
              <w:rPr>
                <w:rFonts w:ascii="Verdana" w:hAnsi="Verdana"/>
                <w:sz w:val="14"/>
                <w:szCs w:val="14"/>
              </w:rPr>
              <w:t>6</w:t>
            </w:r>
            <w:r w:rsidRPr="004B30EB">
              <w:rPr>
                <w:rFonts w:ascii="Verdana" w:hAnsi="Verdana"/>
                <w:sz w:val="14"/>
                <w:szCs w:val="14"/>
              </w:rPr>
              <w:t>01-</w:t>
            </w:r>
            <w:r w:rsidR="003E3C37" w:rsidRPr="004B30EB">
              <w:rPr>
                <w:rFonts w:ascii="Verdana" w:hAnsi="Verdana"/>
                <w:sz w:val="14"/>
                <w:szCs w:val="14"/>
              </w:rPr>
              <w:t>8</w:t>
            </w:r>
            <w:r w:rsidRPr="004B30EB">
              <w:rPr>
                <w:rFonts w:ascii="Verdana" w:hAnsi="Verdana"/>
                <w:sz w:val="14"/>
                <w:szCs w:val="14"/>
              </w:rPr>
              <w:t>00</w:t>
            </w:r>
            <w:r w:rsidR="003E3C37" w:rsidRPr="004B30EB">
              <w:rPr>
                <w:rFonts w:ascii="Verdana" w:hAnsi="Verdana"/>
                <w:sz w:val="14"/>
                <w:szCs w:val="14"/>
              </w:rPr>
              <w:t xml:space="preserve">, </w:t>
            </w:r>
          </w:p>
          <w:p w:rsidR="006745AA" w:rsidRPr="004B30EB" w:rsidRDefault="003E3C37" w:rsidP="004E71B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10-20 </w:t>
            </w:r>
            <w:r w:rsidR="004E71B8" w:rsidRPr="004B30EB">
              <w:rPr>
                <w:rFonts w:ascii="Verdana" w:hAnsi="Verdana"/>
                <w:sz w:val="14"/>
                <w:szCs w:val="14"/>
              </w:rPr>
              <w:t>мин.</w:t>
            </w:r>
            <w:r w:rsidR="006745AA" w:rsidRPr="004B30EB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02B8" w:rsidRPr="004B30EB" w:rsidRDefault="006902B8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02B8" w:rsidRPr="004B30EB" w:rsidRDefault="006902B8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8" w:rsidRPr="004B30EB" w:rsidRDefault="006902B8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6902B8" w:rsidRPr="004B30EB" w:rsidRDefault="006902B8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02B8" w:rsidRPr="004B30EB" w:rsidTr="006902B8">
        <w:trPr>
          <w:trHeight w:val="363"/>
        </w:trPr>
        <w:tc>
          <w:tcPr>
            <w:tcW w:w="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B8" w:rsidRPr="004B30EB" w:rsidRDefault="006902B8" w:rsidP="00663088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5.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B8" w:rsidRPr="004B30EB" w:rsidRDefault="006902B8" w:rsidP="0066308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6"/>
              </w:rPr>
              <w:t>Проучване на нагласите към газификация</w:t>
            </w:r>
          </w:p>
          <w:p w:rsidR="006745AA" w:rsidRPr="004B30EB" w:rsidRDefault="006745AA" w:rsidP="006745AA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(фирми,</w:t>
            </w:r>
          </w:p>
          <w:p w:rsidR="00314625" w:rsidRPr="004B30EB" w:rsidRDefault="006745AA" w:rsidP="004E71B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Обем на изв. </w:t>
            </w:r>
            <w:r w:rsidR="003E3C37" w:rsidRPr="004B30EB">
              <w:rPr>
                <w:rFonts w:ascii="Verdana" w:hAnsi="Verdana"/>
                <w:sz w:val="14"/>
                <w:szCs w:val="14"/>
              </w:rPr>
              <w:t>6</w:t>
            </w:r>
            <w:r w:rsidRPr="004B30EB">
              <w:rPr>
                <w:rFonts w:ascii="Verdana" w:hAnsi="Verdana"/>
                <w:sz w:val="14"/>
                <w:szCs w:val="14"/>
              </w:rPr>
              <w:t>01-</w:t>
            </w:r>
            <w:r w:rsidR="003E3C37" w:rsidRPr="004B30EB">
              <w:rPr>
                <w:rFonts w:ascii="Verdana" w:hAnsi="Verdana"/>
                <w:sz w:val="14"/>
                <w:szCs w:val="14"/>
              </w:rPr>
              <w:t>8</w:t>
            </w:r>
            <w:r w:rsidRPr="004B30EB">
              <w:rPr>
                <w:rFonts w:ascii="Verdana" w:hAnsi="Verdana"/>
                <w:sz w:val="14"/>
                <w:szCs w:val="14"/>
              </w:rPr>
              <w:t>00</w:t>
            </w:r>
            <w:r w:rsidR="003E3C37" w:rsidRPr="004B30EB">
              <w:rPr>
                <w:rFonts w:ascii="Verdana" w:hAnsi="Verdana"/>
                <w:sz w:val="14"/>
                <w:szCs w:val="14"/>
              </w:rPr>
              <w:t xml:space="preserve">, </w:t>
            </w:r>
          </w:p>
          <w:p w:rsidR="006745AA" w:rsidRPr="004B30EB" w:rsidRDefault="003E3C37" w:rsidP="004E71B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10-20 </w:t>
            </w:r>
            <w:r w:rsidR="004E71B8" w:rsidRPr="004B30EB">
              <w:rPr>
                <w:rFonts w:ascii="Verdana" w:hAnsi="Verdana"/>
                <w:sz w:val="14"/>
                <w:szCs w:val="14"/>
              </w:rPr>
              <w:t>мин.</w:t>
            </w:r>
            <w:r w:rsidR="006745AA" w:rsidRPr="004B30EB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B8" w:rsidRPr="004B30EB" w:rsidRDefault="006902B8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B8" w:rsidRPr="004B30EB" w:rsidRDefault="006902B8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2B8" w:rsidRPr="004B30EB" w:rsidRDefault="006902B8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902B8" w:rsidRPr="004B30EB" w:rsidRDefault="006902B8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02B8" w:rsidRPr="004B30EB" w:rsidTr="008C200A">
        <w:trPr>
          <w:trHeight w:val="363"/>
        </w:trPr>
        <w:tc>
          <w:tcPr>
            <w:tcW w:w="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B8" w:rsidRPr="004B30EB" w:rsidRDefault="006902B8" w:rsidP="00663088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6.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B8" w:rsidRPr="004B30EB" w:rsidRDefault="006902B8" w:rsidP="0066308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6"/>
              </w:rPr>
              <w:t>Проучване на нагласите към газификация</w:t>
            </w:r>
          </w:p>
          <w:p w:rsidR="006745AA" w:rsidRPr="004B30EB" w:rsidRDefault="006745AA" w:rsidP="006745AA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(фирми,</w:t>
            </w:r>
          </w:p>
          <w:p w:rsidR="00314625" w:rsidRPr="004B30EB" w:rsidRDefault="006745AA" w:rsidP="004E71B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Обем на изв. </w:t>
            </w:r>
            <w:r w:rsidR="003E3C37" w:rsidRPr="004B30EB">
              <w:rPr>
                <w:rFonts w:ascii="Verdana" w:hAnsi="Verdana"/>
                <w:sz w:val="14"/>
                <w:szCs w:val="14"/>
              </w:rPr>
              <w:t>8</w:t>
            </w:r>
            <w:r w:rsidRPr="004B30EB">
              <w:rPr>
                <w:rFonts w:ascii="Verdana" w:hAnsi="Verdana"/>
                <w:sz w:val="14"/>
                <w:szCs w:val="14"/>
              </w:rPr>
              <w:t>01-</w:t>
            </w:r>
            <w:r w:rsidR="00C40DCC">
              <w:rPr>
                <w:rFonts w:ascii="Verdana" w:hAnsi="Verdana"/>
                <w:sz w:val="14"/>
                <w:szCs w:val="14"/>
              </w:rPr>
              <w:t>11</w:t>
            </w:r>
            <w:r w:rsidRPr="004B30EB">
              <w:rPr>
                <w:rFonts w:ascii="Verdana" w:hAnsi="Verdana"/>
                <w:sz w:val="14"/>
                <w:szCs w:val="14"/>
              </w:rPr>
              <w:t>00</w:t>
            </w:r>
            <w:r w:rsidR="003E3C37" w:rsidRPr="004B30EB">
              <w:rPr>
                <w:rFonts w:ascii="Verdana" w:hAnsi="Verdana"/>
                <w:sz w:val="14"/>
                <w:szCs w:val="14"/>
              </w:rPr>
              <w:t xml:space="preserve">, </w:t>
            </w:r>
          </w:p>
          <w:p w:rsidR="006745AA" w:rsidRPr="004B30EB" w:rsidRDefault="003E3C37" w:rsidP="004E71B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10-20 </w:t>
            </w:r>
            <w:r w:rsidR="004E71B8" w:rsidRPr="004B30EB">
              <w:rPr>
                <w:rFonts w:ascii="Verdana" w:hAnsi="Verdana"/>
                <w:sz w:val="14"/>
                <w:szCs w:val="14"/>
              </w:rPr>
              <w:t>мин.</w:t>
            </w:r>
            <w:r w:rsidR="006745AA" w:rsidRPr="004B30EB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B8" w:rsidRPr="004B30EB" w:rsidRDefault="006902B8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B8" w:rsidRPr="004B30EB" w:rsidRDefault="006902B8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2B8" w:rsidRPr="004B30EB" w:rsidRDefault="006902B8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902B8" w:rsidRPr="004B30EB" w:rsidRDefault="006902B8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02B8" w:rsidRPr="004B30EB" w:rsidTr="008C200A">
        <w:trPr>
          <w:trHeight w:val="342"/>
        </w:trPr>
        <w:tc>
          <w:tcPr>
            <w:tcW w:w="7905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902B8" w:rsidRPr="004B30EB" w:rsidRDefault="006902B8" w:rsidP="006902B8">
            <w:pPr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/>
                <w:b/>
                <w:sz w:val="18"/>
                <w:szCs w:val="18"/>
              </w:rPr>
              <w:t>ОБЩА ЦЕНА за срока на договора по ОП3: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6902B8" w:rsidRPr="004B30EB" w:rsidRDefault="006902B8" w:rsidP="0066308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6902B8" w:rsidRPr="004B30EB" w:rsidRDefault="006902B8" w:rsidP="006902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b/>
          <w:bCs/>
          <w:i/>
          <w:sz w:val="18"/>
          <w:szCs w:val="20"/>
          <w:u w:val="single"/>
        </w:rPr>
      </w:pPr>
      <w:r w:rsidRPr="004B30EB">
        <w:rPr>
          <w:rFonts w:ascii="Verdana" w:hAnsi="Verdana"/>
          <w:b/>
          <w:bCs/>
          <w:i/>
          <w:sz w:val="18"/>
          <w:szCs w:val="20"/>
          <w:u w:val="single"/>
        </w:rPr>
        <w:t>Забележка:</w:t>
      </w:r>
    </w:p>
    <w:p w:rsidR="006902B8" w:rsidRPr="004B30EB" w:rsidRDefault="006902B8" w:rsidP="006902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5"/>
        <w:jc w:val="both"/>
        <w:rPr>
          <w:rFonts w:ascii="Verdana" w:hAnsi="Verdana"/>
          <w:bCs/>
          <w:sz w:val="18"/>
          <w:szCs w:val="18"/>
        </w:rPr>
      </w:pPr>
      <w:r w:rsidRPr="004B30EB">
        <w:rPr>
          <w:rFonts w:ascii="Verdana" w:hAnsi="Verdana"/>
          <w:b/>
          <w:bCs/>
          <w:sz w:val="18"/>
          <w:szCs w:val="18"/>
        </w:rPr>
        <w:t xml:space="preserve">*Цена за едно проучване </w:t>
      </w:r>
      <w:r w:rsidRPr="004B30EB">
        <w:rPr>
          <w:rFonts w:ascii="Verdana" w:hAnsi="Verdana" w:cs="Verdana"/>
          <w:b/>
          <w:bCs/>
          <w:sz w:val="18"/>
          <w:szCs w:val="18"/>
        </w:rPr>
        <w:t xml:space="preserve">при </w:t>
      </w:r>
      <w:proofErr w:type="spellStart"/>
      <w:r w:rsidRPr="004B30EB">
        <w:rPr>
          <w:rFonts w:ascii="Verdana" w:hAnsi="Verdana" w:cs="Verdana"/>
          <w:b/>
          <w:sz w:val="18"/>
          <w:szCs w:val="18"/>
        </w:rPr>
        <w:t>Nmax</w:t>
      </w:r>
      <w:proofErr w:type="spellEnd"/>
      <w:r w:rsidRPr="004B30EB">
        <w:rPr>
          <w:rFonts w:ascii="Verdana" w:hAnsi="Verdana" w:cs="Verdana"/>
          <w:b/>
          <w:sz w:val="18"/>
          <w:szCs w:val="18"/>
        </w:rPr>
        <w:t>.</w:t>
      </w:r>
      <w:r w:rsidRPr="004B30EB">
        <w:rPr>
          <w:rFonts w:ascii="Verdana" w:hAnsi="Verdana"/>
          <w:b/>
          <w:bCs/>
          <w:sz w:val="18"/>
          <w:szCs w:val="18"/>
        </w:rPr>
        <w:t xml:space="preserve"> (колона С)</w:t>
      </w:r>
      <w:r w:rsidRPr="004B30EB">
        <w:rPr>
          <w:rFonts w:ascii="Verdana" w:hAnsi="Verdana"/>
          <w:bCs/>
          <w:sz w:val="18"/>
          <w:szCs w:val="18"/>
        </w:rPr>
        <w:t xml:space="preserve"> – изчислява се на база максималния обем на извадката за съответното проучване, като включва всички разходи за изпълнение на дейностите по съответното проучване, включително изготвяне и предоставяне на </w:t>
      </w:r>
      <w:r w:rsidRPr="004B30EB">
        <w:rPr>
          <w:rFonts w:ascii="Verdana" w:hAnsi="Verdana"/>
          <w:b/>
          <w:bCs/>
          <w:i/>
          <w:sz w:val="18"/>
          <w:szCs w:val="18"/>
        </w:rPr>
        <w:t>финалните продукти</w:t>
      </w:r>
      <w:r w:rsidRPr="004B30EB">
        <w:rPr>
          <w:rFonts w:ascii="Verdana" w:hAnsi="Verdana"/>
          <w:bCs/>
          <w:sz w:val="18"/>
          <w:szCs w:val="18"/>
        </w:rPr>
        <w:t xml:space="preserve"> съгласно </w:t>
      </w:r>
      <w:r w:rsidRPr="004B30EB">
        <w:rPr>
          <w:rFonts w:ascii="Verdana" w:hAnsi="Verdana"/>
          <w:bCs/>
          <w:i/>
          <w:sz w:val="18"/>
          <w:szCs w:val="18"/>
        </w:rPr>
        <w:t>Техническата спецификация за ОП3.</w:t>
      </w:r>
    </w:p>
    <w:p w:rsidR="006902B8" w:rsidRPr="004B30EB" w:rsidRDefault="006902B8" w:rsidP="006902B8">
      <w:pPr>
        <w:pStyle w:val="BodyTextIndent"/>
        <w:spacing w:after="0" w:line="240" w:lineRule="auto"/>
        <w:ind w:left="0" w:right="225"/>
        <w:jc w:val="both"/>
        <w:rPr>
          <w:rFonts w:ascii="Verdana" w:hAnsi="Verdana"/>
          <w:sz w:val="18"/>
          <w:szCs w:val="20"/>
        </w:rPr>
      </w:pPr>
      <w:r w:rsidRPr="004B30EB">
        <w:rPr>
          <w:rFonts w:ascii="Verdana" w:hAnsi="Verdana"/>
          <w:b/>
          <w:sz w:val="18"/>
          <w:szCs w:val="18"/>
        </w:rPr>
        <w:t>**</w:t>
      </w:r>
      <w:proofErr w:type="spellStart"/>
      <w:r w:rsidRPr="004B30EB">
        <w:rPr>
          <w:rFonts w:ascii="Verdana" w:hAnsi="Verdana"/>
          <w:b/>
          <w:sz w:val="18"/>
          <w:szCs w:val="18"/>
        </w:rPr>
        <w:t>Nmax</w:t>
      </w:r>
      <w:proofErr w:type="spellEnd"/>
      <w:r w:rsidRPr="004B30EB">
        <w:rPr>
          <w:rFonts w:ascii="Verdana" w:hAnsi="Verdana"/>
          <w:b/>
          <w:sz w:val="18"/>
          <w:szCs w:val="18"/>
        </w:rPr>
        <w:t>.</w:t>
      </w:r>
      <w:r w:rsidRPr="004B30EB">
        <w:rPr>
          <w:rFonts w:ascii="Verdana" w:hAnsi="Verdana"/>
          <w:sz w:val="18"/>
          <w:szCs w:val="18"/>
        </w:rPr>
        <w:t xml:space="preserve"> - максималният обем на извадката за съответното проучване, посочен в </w:t>
      </w:r>
      <w:r w:rsidRPr="004B30EB">
        <w:rPr>
          <w:rFonts w:ascii="Verdana" w:hAnsi="Verdana"/>
          <w:bCs/>
          <w:i/>
          <w:sz w:val="18"/>
          <w:szCs w:val="18"/>
        </w:rPr>
        <w:t>Техническата спецификация за ОП3</w:t>
      </w:r>
      <w:r w:rsidRPr="004B30EB">
        <w:rPr>
          <w:rFonts w:ascii="Verdana" w:hAnsi="Verdana"/>
          <w:bCs/>
          <w:sz w:val="18"/>
          <w:szCs w:val="18"/>
        </w:rPr>
        <w:t>.</w:t>
      </w:r>
    </w:p>
    <w:p w:rsidR="006902B8" w:rsidRPr="004B30EB" w:rsidRDefault="006902B8" w:rsidP="006902B8">
      <w:pPr>
        <w:pStyle w:val="BodyTextInden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6902B8" w:rsidRPr="004B30EB" w:rsidRDefault="006902B8" w:rsidP="006902B8">
      <w:pPr>
        <w:pStyle w:val="BodyTextIndent"/>
        <w:spacing w:after="0" w:line="240" w:lineRule="auto"/>
        <w:ind w:left="0"/>
        <w:jc w:val="both"/>
        <w:rPr>
          <w:rFonts w:ascii="Verdana" w:hAnsi="Verdana"/>
          <w:iCs/>
          <w:spacing w:val="-7"/>
          <w:sz w:val="20"/>
          <w:szCs w:val="20"/>
        </w:rPr>
      </w:pPr>
      <w:r w:rsidRPr="004B30EB">
        <w:rPr>
          <w:rFonts w:ascii="Verdana" w:hAnsi="Verdana"/>
          <w:sz w:val="20"/>
          <w:szCs w:val="20"/>
        </w:rPr>
        <w:t xml:space="preserve">Предлагаме, за изпълнение предмета на поръчката по </w:t>
      </w:r>
      <w:r w:rsidRPr="004B30EB">
        <w:rPr>
          <w:rFonts w:ascii="Verdana" w:hAnsi="Verdana"/>
          <w:bCs/>
          <w:sz w:val="20"/>
          <w:szCs w:val="20"/>
        </w:rPr>
        <w:t xml:space="preserve">ОП3 </w:t>
      </w:r>
      <w:r w:rsidRPr="004B30EB">
        <w:rPr>
          <w:rFonts w:ascii="Verdana" w:hAnsi="Verdana"/>
          <w:iCs/>
          <w:spacing w:val="-7"/>
          <w:sz w:val="20"/>
          <w:szCs w:val="20"/>
        </w:rPr>
        <w:t>в съответствие с условията на настоящата процедура,</w:t>
      </w:r>
      <w:r w:rsidRPr="004B30EB">
        <w:rPr>
          <w:rFonts w:ascii="Verdana" w:hAnsi="Verdana"/>
          <w:b/>
          <w:iCs/>
          <w:spacing w:val="-7"/>
          <w:sz w:val="20"/>
          <w:szCs w:val="20"/>
        </w:rPr>
        <w:t xml:space="preserve"> ОБЩА ЦЕНА за срока на договора </w:t>
      </w:r>
      <w:r w:rsidRPr="004B30EB">
        <w:rPr>
          <w:rFonts w:ascii="Verdana" w:hAnsi="Verdana"/>
          <w:iCs/>
          <w:spacing w:val="-7"/>
          <w:sz w:val="20"/>
          <w:szCs w:val="20"/>
        </w:rPr>
        <w:t>(при максимална извадка) в размер на:</w:t>
      </w:r>
    </w:p>
    <w:p w:rsidR="006902B8" w:rsidRPr="004B30EB" w:rsidRDefault="006902B8" w:rsidP="006902B8">
      <w:pPr>
        <w:pStyle w:val="BodyTextIndent"/>
        <w:spacing w:after="0" w:line="240" w:lineRule="auto"/>
        <w:ind w:left="0"/>
        <w:jc w:val="both"/>
        <w:rPr>
          <w:rFonts w:ascii="Verdana" w:hAnsi="Verdana"/>
          <w:iCs/>
          <w:spacing w:val="-7"/>
          <w:sz w:val="20"/>
          <w:szCs w:val="20"/>
        </w:rPr>
      </w:pPr>
    </w:p>
    <w:p w:rsidR="006902B8" w:rsidRPr="004B30EB" w:rsidRDefault="006902B8" w:rsidP="006902B8">
      <w:pPr>
        <w:pStyle w:val="BodyTextIndent"/>
        <w:spacing w:after="0" w:line="360" w:lineRule="auto"/>
        <w:ind w:left="0"/>
        <w:jc w:val="both"/>
        <w:rPr>
          <w:rFonts w:ascii="Verdana" w:hAnsi="Verdana"/>
          <w:iCs/>
          <w:spacing w:val="-7"/>
          <w:sz w:val="20"/>
          <w:szCs w:val="20"/>
        </w:rPr>
      </w:pPr>
      <w:r w:rsidRPr="004B30EB">
        <w:rPr>
          <w:rFonts w:ascii="Verdana" w:hAnsi="Verdana"/>
          <w:i/>
          <w:iCs/>
          <w:spacing w:val="-7"/>
          <w:sz w:val="20"/>
          <w:szCs w:val="20"/>
        </w:rPr>
        <w:t>(</w:t>
      </w:r>
      <w:proofErr w:type="spellStart"/>
      <w:r w:rsidRPr="004B30EB">
        <w:rPr>
          <w:rFonts w:ascii="Verdana" w:hAnsi="Verdana"/>
          <w:i/>
          <w:iCs/>
          <w:spacing w:val="-7"/>
          <w:sz w:val="20"/>
          <w:szCs w:val="20"/>
        </w:rPr>
        <w:t>цифром</w:t>
      </w:r>
      <w:proofErr w:type="spellEnd"/>
      <w:r w:rsidRPr="004B30EB">
        <w:rPr>
          <w:rFonts w:ascii="Verdana" w:hAnsi="Verdana"/>
          <w:iCs/>
          <w:spacing w:val="-7"/>
          <w:sz w:val="20"/>
          <w:szCs w:val="20"/>
        </w:rPr>
        <w:t xml:space="preserve">) </w:t>
      </w:r>
      <w:r w:rsidRPr="004B30EB">
        <w:rPr>
          <w:rFonts w:ascii="Verdana" w:hAnsi="Verdana"/>
          <w:i/>
          <w:iCs/>
          <w:spacing w:val="-7"/>
          <w:sz w:val="20"/>
          <w:szCs w:val="20"/>
        </w:rPr>
        <w:t>...................................................</w:t>
      </w:r>
    </w:p>
    <w:p w:rsidR="006902B8" w:rsidRPr="004B30EB" w:rsidRDefault="006902B8" w:rsidP="006902B8">
      <w:pPr>
        <w:pStyle w:val="BodyTextIndent"/>
        <w:spacing w:after="0" w:line="360" w:lineRule="auto"/>
        <w:ind w:left="0"/>
        <w:jc w:val="both"/>
        <w:rPr>
          <w:rFonts w:ascii="Verdana" w:hAnsi="Verdana"/>
          <w:i/>
          <w:iCs/>
          <w:spacing w:val="-7"/>
          <w:sz w:val="20"/>
          <w:szCs w:val="20"/>
        </w:rPr>
      </w:pPr>
      <w:r w:rsidRPr="004B30EB">
        <w:rPr>
          <w:rFonts w:ascii="Verdana" w:hAnsi="Verdana"/>
          <w:i/>
          <w:iCs/>
          <w:spacing w:val="-7"/>
          <w:sz w:val="20"/>
          <w:szCs w:val="20"/>
        </w:rPr>
        <w:t>(словом) ..............................................................................................................................</w:t>
      </w:r>
    </w:p>
    <w:p w:rsidR="006902B8" w:rsidRPr="004B30EB" w:rsidRDefault="006902B8" w:rsidP="006902B8">
      <w:pPr>
        <w:pStyle w:val="BodyTextIndent"/>
        <w:spacing w:after="0" w:line="240" w:lineRule="auto"/>
        <w:ind w:left="0"/>
        <w:jc w:val="center"/>
        <w:rPr>
          <w:rFonts w:ascii="Verdana" w:hAnsi="Verdana"/>
          <w:sz w:val="18"/>
          <w:szCs w:val="18"/>
        </w:rPr>
      </w:pPr>
      <w:r w:rsidRPr="004B30EB">
        <w:rPr>
          <w:rFonts w:ascii="Verdana" w:hAnsi="Verdana"/>
          <w:i/>
          <w:iCs/>
          <w:spacing w:val="-7"/>
          <w:sz w:val="18"/>
          <w:szCs w:val="18"/>
        </w:rPr>
        <w:t>(посочва се словом стойността на валутата без ДДС)</w:t>
      </w:r>
    </w:p>
    <w:p w:rsidR="006902B8" w:rsidRPr="004B30EB" w:rsidRDefault="006902B8" w:rsidP="006902B8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6902B8" w:rsidRPr="004B30EB" w:rsidRDefault="006902B8" w:rsidP="006902B8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4B30EB">
        <w:rPr>
          <w:rFonts w:ascii="Verdana" w:hAnsi="Verdana"/>
          <w:b/>
          <w:bCs/>
          <w:sz w:val="20"/>
          <w:szCs w:val="20"/>
        </w:rPr>
        <w:t>Известно ни е,</w:t>
      </w:r>
      <w:r w:rsidRPr="004B30EB">
        <w:rPr>
          <w:rFonts w:ascii="Verdana" w:hAnsi="Verdana"/>
          <w:bCs/>
          <w:sz w:val="20"/>
          <w:szCs w:val="20"/>
        </w:rPr>
        <w:t xml:space="preserve"> че при възлагане чрез заявка ще бъде определен (заявен) конкретният обем на извадката за извършване на даденото проучване, попадащ в обхвата за съответното проучване посочен в </w:t>
      </w:r>
      <w:r w:rsidRPr="004B30EB">
        <w:rPr>
          <w:rFonts w:ascii="Verdana" w:hAnsi="Verdana"/>
          <w:bCs/>
          <w:i/>
          <w:sz w:val="20"/>
          <w:szCs w:val="20"/>
        </w:rPr>
        <w:t>Техническата спецификация</w:t>
      </w:r>
      <w:r w:rsidRPr="004B30EB">
        <w:rPr>
          <w:rFonts w:ascii="Verdana" w:hAnsi="Verdana"/>
          <w:bCs/>
          <w:sz w:val="20"/>
          <w:szCs w:val="20"/>
        </w:rPr>
        <w:t xml:space="preserve"> за ОП3. </w:t>
      </w:r>
    </w:p>
    <w:p w:rsidR="006902B8" w:rsidRPr="004B30EB" w:rsidRDefault="006902B8" w:rsidP="006902B8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6902B8" w:rsidRPr="004B30EB" w:rsidRDefault="006902B8" w:rsidP="006902B8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4B30EB">
        <w:rPr>
          <w:rFonts w:ascii="Verdana" w:hAnsi="Verdana"/>
          <w:bCs/>
          <w:sz w:val="20"/>
          <w:szCs w:val="20"/>
        </w:rPr>
        <w:t xml:space="preserve">Цената, платима за конкретна заявка, се изчислява както следва: </w:t>
      </w:r>
    </w:p>
    <w:p w:rsidR="006902B8" w:rsidRPr="004B30EB" w:rsidRDefault="006902B8" w:rsidP="006902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6902B8" w:rsidRPr="004B30EB" w:rsidRDefault="006902B8" w:rsidP="006902B8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sz w:val="18"/>
          <w:szCs w:val="20"/>
        </w:rPr>
      </w:pPr>
      <w:r w:rsidRPr="004B30EB">
        <w:rPr>
          <w:rFonts w:ascii="Verdana" w:hAnsi="Verdana"/>
          <w:b/>
          <w:bCs/>
          <w:sz w:val="18"/>
          <w:szCs w:val="20"/>
        </w:rPr>
        <w:t>Цена за конкретна заявка</w:t>
      </w:r>
      <w:r w:rsidRPr="004B30EB">
        <w:rPr>
          <w:rFonts w:ascii="Verdana" w:hAnsi="Verdana"/>
          <w:bCs/>
          <w:sz w:val="18"/>
          <w:szCs w:val="20"/>
        </w:rPr>
        <w:t xml:space="preserve"> = </w:t>
      </w:r>
      <w:r w:rsidRPr="004B30EB">
        <w:rPr>
          <w:rFonts w:ascii="Verdana" w:hAnsi="Verdana"/>
          <w:b/>
          <w:bCs/>
          <w:sz w:val="18"/>
          <w:szCs w:val="20"/>
        </w:rPr>
        <w:t>Заявен обем извадка</w:t>
      </w:r>
      <w:r w:rsidRPr="004B30EB">
        <w:rPr>
          <w:rFonts w:ascii="Verdana" w:hAnsi="Verdana"/>
          <w:bCs/>
          <w:sz w:val="18"/>
          <w:szCs w:val="20"/>
        </w:rPr>
        <w:t xml:space="preserve"> Х </w:t>
      </w:r>
      <w:r w:rsidRPr="004B30EB">
        <w:rPr>
          <w:rFonts w:ascii="Verdana" w:hAnsi="Verdana"/>
          <w:b/>
          <w:bCs/>
          <w:sz w:val="18"/>
          <w:szCs w:val="20"/>
        </w:rPr>
        <w:t>Единична цена съгласно колона D</w:t>
      </w:r>
    </w:p>
    <w:p w:rsidR="006902B8" w:rsidRPr="004B30EB" w:rsidRDefault="006902B8" w:rsidP="006902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6902B8" w:rsidRPr="004B30EB" w:rsidRDefault="006902B8" w:rsidP="006902B8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4B30EB">
        <w:rPr>
          <w:rStyle w:val="FontStyle207"/>
          <w:rFonts w:ascii="Verdana" w:hAnsi="Verdana" w:cs="Arial"/>
          <w:color w:val="000000"/>
        </w:rPr>
        <w:t xml:space="preserve">Потвърждаваме, че предлаганата от нас </w:t>
      </w:r>
      <w:r w:rsidRPr="004B30EB"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ОБЩА цена </w:t>
      </w:r>
      <w:r w:rsidRPr="004B30EB">
        <w:rPr>
          <w:rFonts w:ascii="Verdana" w:hAnsi="Verdana"/>
          <w:color w:val="000000"/>
          <w:sz w:val="20"/>
          <w:szCs w:val="20"/>
        </w:rPr>
        <w:t xml:space="preserve">е формирана въз основа на единичните цени </w:t>
      </w:r>
      <w:r w:rsidRPr="004B30EB">
        <w:rPr>
          <w:rFonts w:ascii="Verdana" w:hAnsi="Verdana"/>
          <w:iCs/>
          <w:color w:val="000000"/>
          <w:spacing w:val="-7"/>
          <w:sz w:val="20"/>
          <w:szCs w:val="20"/>
        </w:rPr>
        <w:t xml:space="preserve">от предложението в таблицата по-горе, като в нея </w:t>
      </w:r>
      <w:r w:rsidRPr="004B30EB"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не се включва </w:t>
      </w:r>
      <w:r w:rsidRPr="004B30EB">
        <w:rPr>
          <w:rFonts w:ascii="Verdana" w:hAnsi="Verdana" w:cs="Verdana"/>
          <w:b/>
          <w:color w:val="000000"/>
          <w:sz w:val="20"/>
          <w:szCs w:val="20"/>
          <w:lang w:eastAsia="bg-BG"/>
        </w:rPr>
        <w:t>ДДС.</w:t>
      </w:r>
    </w:p>
    <w:p w:rsidR="006902B8" w:rsidRPr="004B30EB" w:rsidRDefault="006902B8" w:rsidP="006902B8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Style w:val="FontStyle205"/>
          <w:rFonts w:ascii="Verdana" w:hAnsi="Verdana" w:cs="Arial"/>
        </w:rPr>
      </w:pPr>
    </w:p>
    <w:p w:rsidR="006902B8" w:rsidRPr="004B30EB" w:rsidRDefault="006902B8" w:rsidP="006902B8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Fonts w:ascii="Verdana" w:hAnsi="Verdana"/>
          <w:sz w:val="20"/>
          <w:szCs w:val="20"/>
        </w:rPr>
      </w:pPr>
      <w:r w:rsidRPr="004B30EB">
        <w:rPr>
          <w:rStyle w:val="FontStyle205"/>
          <w:rFonts w:ascii="Verdana" w:hAnsi="Verdana" w:cs="Arial"/>
        </w:rPr>
        <w:t>II. НАЧИН НА ПЛАЩАНЕ</w:t>
      </w:r>
      <w:r w:rsidRPr="004B30EB">
        <w:rPr>
          <w:rFonts w:ascii="Verdana" w:hAnsi="Verdana"/>
          <w:sz w:val="20"/>
          <w:szCs w:val="20"/>
        </w:rPr>
        <w:t xml:space="preserve"> </w:t>
      </w:r>
    </w:p>
    <w:p w:rsidR="006902B8" w:rsidRPr="004B30EB" w:rsidRDefault="006902B8" w:rsidP="006902B8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Style w:val="FontStyle207"/>
          <w:rFonts w:ascii="Verdana" w:hAnsi="Verdana" w:cs="Arial"/>
        </w:rPr>
      </w:pPr>
    </w:p>
    <w:p w:rsidR="006902B8" w:rsidRPr="004B30EB" w:rsidRDefault="006902B8" w:rsidP="006902B8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Style w:val="FontStyle207"/>
          <w:rFonts w:ascii="Verdana" w:hAnsi="Verdana" w:cs="Arial"/>
        </w:rPr>
      </w:pPr>
      <w:r w:rsidRPr="004B30EB">
        <w:rPr>
          <w:rFonts w:ascii="Verdana" w:hAnsi="Verdana"/>
          <w:b/>
          <w:color w:val="000000"/>
          <w:sz w:val="20"/>
        </w:rPr>
        <w:t>При изпълнение на поръчката предлагаме следния начин на плащане:</w:t>
      </w:r>
    </w:p>
    <w:p w:rsidR="006902B8" w:rsidRPr="004B30EB" w:rsidRDefault="006902B8" w:rsidP="006902B8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</w:rPr>
      </w:pPr>
      <w:r w:rsidRPr="004B30EB">
        <w:rPr>
          <w:rFonts w:ascii="Verdana" w:hAnsi="Verdana"/>
          <w:sz w:val="20"/>
        </w:rPr>
        <w:t>Аванс в размер на 40% от общата сума до 10 работни дни след възлагането на поръчката със заявка;</w:t>
      </w:r>
    </w:p>
    <w:p w:rsidR="006902B8" w:rsidRPr="004B30EB" w:rsidRDefault="006902B8" w:rsidP="006902B8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</w:rPr>
      </w:pPr>
      <w:r w:rsidRPr="004B30EB">
        <w:rPr>
          <w:rFonts w:ascii="Verdana" w:hAnsi="Verdana"/>
          <w:sz w:val="20"/>
        </w:rPr>
        <w:t xml:space="preserve">Останалата част в размер на 60% от общата сума – след подписване на </w:t>
      </w:r>
      <w:proofErr w:type="spellStart"/>
      <w:r w:rsidRPr="004B30EB">
        <w:rPr>
          <w:rFonts w:ascii="Verdana" w:hAnsi="Verdana"/>
          <w:sz w:val="20"/>
        </w:rPr>
        <w:t>приемо–предавателен</w:t>
      </w:r>
      <w:proofErr w:type="spellEnd"/>
      <w:r w:rsidRPr="004B30EB">
        <w:rPr>
          <w:rFonts w:ascii="Verdana" w:hAnsi="Verdana"/>
          <w:sz w:val="20"/>
        </w:rPr>
        <w:t xml:space="preserve"> протокол и приемане от Възложителя на необходимите финални продукти съгласно техническата спецификация за посочената обособена позиция.</w:t>
      </w:r>
    </w:p>
    <w:p w:rsidR="00D41E02" w:rsidRPr="004B30EB" w:rsidRDefault="00D41E02" w:rsidP="007D0AB5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6902B8" w:rsidRPr="004B30EB" w:rsidRDefault="006902B8" w:rsidP="007D0AB5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6902B8" w:rsidRPr="004B30EB" w:rsidRDefault="006902B8" w:rsidP="007D0AB5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6902B8" w:rsidRPr="004B30EB" w:rsidRDefault="006902B8" w:rsidP="007D0AB5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7D0AB5" w:rsidRPr="004B30EB" w:rsidRDefault="007D0AB5" w:rsidP="007D0AB5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>ПОДПИС И ПЕЧАТ</w:t>
      </w:r>
      <w:r w:rsidRPr="004B30EB">
        <w:rPr>
          <w:rFonts w:ascii="Verdana" w:hAnsi="Verdana" w:cs="Arial"/>
          <w:sz w:val="20"/>
          <w:szCs w:val="20"/>
        </w:rPr>
        <w:t>:</w:t>
      </w:r>
    </w:p>
    <w:p w:rsidR="006902B8" w:rsidRPr="004B30EB" w:rsidRDefault="006902B8" w:rsidP="006902B8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   </w:t>
      </w:r>
      <w:r w:rsidRPr="004B30EB"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  <w:t>(име и фамилия)</w:t>
      </w:r>
    </w:p>
    <w:p w:rsidR="006902B8" w:rsidRPr="004B30EB" w:rsidRDefault="006902B8" w:rsidP="006902B8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4B30EB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 xml:space="preserve">   </w:t>
      </w:r>
      <w:r w:rsidRPr="004B30EB"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  <w:t>(длъжност на управляващия/ представляващия участника)</w:t>
      </w:r>
    </w:p>
    <w:p w:rsidR="006902B8" w:rsidRPr="004B30EB" w:rsidRDefault="006902B8" w:rsidP="006902B8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4B30EB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 xml:space="preserve">   </w:t>
      </w:r>
      <w:r w:rsidRPr="004B30EB"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  <w:t>(наименование на участника)</w:t>
      </w:r>
    </w:p>
    <w:p w:rsidR="006902B8" w:rsidRPr="004B30EB" w:rsidRDefault="006902B8" w:rsidP="006902B8">
      <w:pPr>
        <w:spacing w:after="0" w:line="240" w:lineRule="auto"/>
        <w:jc w:val="both"/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4B30EB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 xml:space="preserve">   </w:t>
      </w:r>
      <w:r w:rsidRPr="004B30EB">
        <w:rPr>
          <w:rFonts w:ascii="Verdana" w:eastAsia="Times New Roman" w:hAnsi="Verdana"/>
          <w:i/>
          <w:color w:val="000000"/>
          <w:sz w:val="16"/>
          <w:szCs w:val="16"/>
          <w:lang w:eastAsia="ar-SA"/>
        </w:rPr>
        <w:t>(дата)</w:t>
      </w:r>
    </w:p>
    <w:p w:rsidR="004A27CB" w:rsidRPr="004B30EB" w:rsidRDefault="006902B8" w:rsidP="004A27CB">
      <w:pPr>
        <w:pStyle w:val="a"/>
        <w:spacing w:line="360" w:lineRule="auto"/>
        <w:rPr>
          <w:rStyle w:val="FontStyle238"/>
          <w:rFonts w:ascii="Verdana" w:hAnsi="Verdana" w:cs="Arial"/>
          <w:i w:val="0"/>
          <w:sz w:val="20"/>
          <w:szCs w:val="20"/>
        </w:rPr>
      </w:pPr>
      <w:r w:rsidRPr="004B30EB">
        <w:br w:type="page"/>
      </w:r>
      <w:r w:rsidR="004A27CB" w:rsidRPr="004B30EB">
        <w:rPr>
          <w:rFonts w:ascii="Verdana" w:hAnsi="Verdana" w:cs="Verdana"/>
          <w:b/>
          <w:bCs/>
          <w:sz w:val="20"/>
          <w:szCs w:val="20"/>
        </w:rPr>
        <w:lastRenderedPageBreak/>
        <w:t>VI.4.</w:t>
      </w:r>
    </w:p>
    <w:p w:rsidR="004A27CB" w:rsidRDefault="004A27CB" w:rsidP="004A27CB">
      <w:pPr>
        <w:pStyle w:val="a"/>
        <w:spacing w:line="360" w:lineRule="auto"/>
        <w:jc w:val="right"/>
        <w:rPr>
          <w:rStyle w:val="FontStyle238"/>
          <w:rFonts w:ascii="Verdana" w:hAnsi="Verdana" w:cs="Arial"/>
          <w:sz w:val="20"/>
          <w:szCs w:val="20"/>
        </w:rPr>
      </w:pPr>
      <w:r w:rsidRPr="004B30EB">
        <w:rPr>
          <w:rStyle w:val="FontStyle238"/>
          <w:rFonts w:ascii="Verdana" w:hAnsi="Verdana" w:cs="Arial"/>
          <w:sz w:val="20"/>
          <w:szCs w:val="20"/>
        </w:rPr>
        <w:t>Образец О-4.</w:t>
      </w:r>
      <w:r w:rsidR="005F777F" w:rsidRPr="004B30EB">
        <w:rPr>
          <w:rStyle w:val="FontStyle238"/>
          <w:rFonts w:ascii="Verdana" w:hAnsi="Verdana" w:cs="Arial"/>
          <w:sz w:val="20"/>
          <w:szCs w:val="20"/>
        </w:rPr>
        <w:t>4</w:t>
      </w:r>
    </w:p>
    <w:p w:rsidR="003408CE" w:rsidRPr="004B30EB" w:rsidRDefault="003408CE" w:rsidP="003408CE">
      <w:pPr>
        <w:pStyle w:val="a"/>
        <w:spacing w:line="360" w:lineRule="auto"/>
        <w:jc w:val="right"/>
        <w:rPr>
          <w:rStyle w:val="FontStyle238"/>
          <w:rFonts w:ascii="Verdana" w:hAnsi="Verdana" w:cs="Arial"/>
          <w:i w:val="0"/>
          <w:sz w:val="20"/>
          <w:szCs w:val="20"/>
        </w:rPr>
      </w:pPr>
      <w:r w:rsidRPr="00647E9E">
        <w:rPr>
          <w:rStyle w:val="FontStyle238"/>
          <w:rFonts w:ascii="Verdana" w:hAnsi="Verdana" w:cs="Arial"/>
          <w:sz w:val="20"/>
          <w:szCs w:val="20"/>
        </w:rPr>
        <w:t>(Приложение №</w:t>
      </w:r>
      <w:r>
        <w:rPr>
          <w:rStyle w:val="FontStyle238"/>
          <w:rFonts w:ascii="Verdana" w:hAnsi="Verdana" w:cs="Arial"/>
          <w:sz w:val="20"/>
          <w:szCs w:val="20"/>
        </w:rPr>
        <w:t>4</w:t>
      </w:r>
      <w:r w:rsidRPr="00647E9E">
        <w:rPr>
          <w:rStyle w:val="FontStyle238"/>
          <w:rFonts w:ascii="Verdana" w:hAnsi="Verdana" w:cs="Arial"/>
          <w:sz w:val="20"/>
          <w:szCs w:val="20"/>
        </w:rPr>
        <w:t xml:space="preserve"> към Договор)</w:t>
      </w:r>
    </w:p>
    <w:p w:rsidR="004A27CB" w:rsidRPr="004B30EB" w:rsidRDefault="004A27CB" w:rsidP="004A27CB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4A27CB" w:rsidRPr="004B30EB" w:rsidRDefault="004A27CB" w:rsidP="004A27CB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 xml:space="preserve">ДО: </w:t>
      </w:r>
    </w:p>
    <w:p w:rsidR="004A27CB" w:rsidRPr="004B30EB" w:rsidRDefault="004A27CB" w:rsidP="004A27CB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B30EB">
        <w:rPr>
          <w:rFonts w:ascii="Verdana" w:hAnsi="Verdana"/>
          <w:b/>
          <w:sz w:val="20"/>
          <w:szCs w:val="20"/>
        </w:rPr>
        <w:t>„Овергаз Мрежи” АД,</w:t>
      </w:r>
    </w:p>
    <w:p w:rsidR="004A27CB" w:rsidRPr="004B30EB" w:rsidRDefault="004A27CB" w:rsidP="004A27CB">
      <w:pPr>
        <w:widowControl w:val="0"/>
        <w:suppressAutoHyphens/>
        <w:autoSpaceDE w:val="0"/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 xml:space="preserve">ул. „Филип </w:t>
      </w:r>
      <w:proofErr w:type="spellStart"/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Кутев</w:t>
      </w:r>
      <w:proofErr w:type="spellEnd"/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” №5</w:t>
      </w:r>
    </w:p>
    <w:p w:rsidR="004A27CB" w:rsidRPr="004B30EB" w:rsidRDefault="004A27CB" w:rsidP="004A27CB">
      <w:pPr>
        <w:widowControl w:val="0"/>
        <w:suppressAutoHyphens/>
        <w:autoSpaceDE w:val="0"/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1407 София</w:t>
      </w: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bg-BG"/>
        </w:rPr>
        <w:t xml:space="preserve"> </w:t>
      </w:r>
    </w:p>
    <w:p w:rsidR="004A27CB" w:rsidRPr="004B30EB" w:rsidRDefault="004A27CB" w:rsidP="004A27CB">
      <w:pPr>
        <w:suppressAutoHyphens/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(ВЪЗЛОЖИТЕЛ)</w:t>
      </w:r>
    </w:p>
    <w:p w:rsidR="004A27CB" w:rsidRPr="004B30EB" w:rsidRDefault="004A27CB" w:rsidP="004A27CB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4A27CB" w:rsidRPr="004B30EB" w:rsidRDefault="004A27CB" w:rsidP="004A27CB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4A27CB" w:rsidRPr="004B30EB" w:rsidRDefault="004A27CB" w:rsidP="004A27CB">
      <w:pPr>
        <w:pStyle w:val="Style60"/>
        <w:tabs>
          <w:tab w:val="left" w:pos="284"/>
          <w:tab w:val="left" w:pos="426"/>
        </w:tabs>
        <w:spacing w:line="240" w:lineRule="auto"/>
        <w:jc w:val="center"/>
        <w:rPr>
          <w:rStyle w:val="FontStyle213"/>
          <w:rFonts w:ascii="Verdana" w:hAnsi="Verdana" w:cs="Arial"/>
          <w:sz w:val="20"/>
          <w:szCs w:val="20"/>
        </w:rPr>
      </w:pPr>
      <w:r w:rsidRPr="004B30EB">
        <w:rPr>
          <w:rStyle w:val="FontStyle213"/>
          <w:rFonts w:ascii="Verdana" w:hAnsi="Verdana" w:cs="Arial"/>
          <w:sz w:val="20"/>
          <w:szCs w:val="20"/>
        </w:rPr>
        <w:t xml:space="preserve">ЦЕНОВО ПРЕДЛОЖЕНИЕ </w:t>
      </w:r>
    </w:p>
    <w:p w:rsidR="004A27CB" w:rsidRPr="004B30EB" w:rsidRDefault="004A27CB" w:rsidP="004A27CB">
      <w:pPr>
        <w:widowControl w:val="0"/>
        <w:suppressAutoHyphens/>
        <w:autoSpaceDE w:val="0"/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 xml:space="preserve">за </w:t>
      </w:r>
    </w:p>
    <w:p w:rsidR="004A27CB" w:rsidRPr="004B30EB" w:rsidRDefault="004A27CB" w:rsidP="004A27CB">
      <w:pPr>
        <w:widowControl w:val="0"/>
        <w:suppressAutoHyphens/>
        <w:autoSpaceDE w:val="0"/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изпълнение на обществена поръчка,</w:t>
      </w:r>
    </w:p>
    <w:p w:rsidR="004A27CB" w:rsidRPr="004B30EB" w:rsidRDefault="004A27CB" w:rsidP="004A27CB">
      <w:pPr>
        <w:pStyle w:val="Style70"/>
        <w:tabs>
          <w:tab w:val="left" w:pos="284"/>
          <w:tab w:val="left" w:pos="426"/>
        </w:tabs>
        <w:spacing w:line="360" w:lineRule="auto"/>
        <w:jc w:val="center"/>
        <w:rPr>
          <w:rStyle w:val="FontStyle213"/>
          <w:rFonts w:ascii="Verdana" w:hAnsi="Verdana" w:cs="Arial"/>
          <w:sz w:val="20"/>
          <w:szCs w:val="20"/>
        </w:rPr>
      </w:pPr>
      <w:r w:rsidRPr="004B30EB">
        <w:rPr>
          <w:rFonts w:ascii="Verdana" w:hAnsi="Verdana" w:cs="Verdana"/>
          <w:b/>
          <w:color w:val="000000"/>
          <w:sz w:val="20"/>
          <w:szCs w:val="20"/>
        </w:rPr>
        <w:t>възлагана чрез публично състезание</w:t>
      </w:r>
      <w:r w:rsidRPr="004B30EB">
        <w:rPr>
          <w:rFonts w:ascii="Verdana" w:hAnsi="Verdana" w:cs="Arial"/>
          <w:b/>
          <w:sz w:val="20"/>
          <w:szCs w:val="20"/>
        </w:rPr>
        <w:t xml:space="preserve"> </w:t>
      </w:r>
    </w:p>
    <w:p w:rsidR="004A27CB" w:rsidRPr="004B30EB" w:rsidRDefault="004A27CB" w:rsidP="004A27CB">
      <w:pPr>
        <w:pStyle w:val="Style70"/>
        <w:tabs>
          <w:tab w:val="left" w:pos="284"/>
          <w:tab w:val="left" w:pos="426"/>
        </w:tabs>
        <w:jc w:val="both"/>
        <w:rPr>
          <w:rFonts w:ascii="Verdana" w:hAnsi="Verdana" w:cs="Arial"/>
          <w:b/>
          <w:bCs/>
          <w:sz w:val="20"/>
          <w:szCs w:val="20"/>
        </w:rPr>
      </w:pPr>
    </w:p>
    <w:p w:rsidR="004A27CB" w:rsidRPr="004B30EB" w:rsidRDefault="004A27CB" w:rsidP="004A27CB">
      <w:pPr>
        <w:shd w:val="clear" w:color="auto" w:fill="FFFFFF"/>
        <w:spacing w:after="0" w:line="240" w:lineRule="auto"/>
        <w:ind w:right="179"/>
        <w:jc w:val="both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/>
          <w:b/>
          <w:sz w:val="20"/>
          <w:szCs w:val="20"/>
        </w:rPr>
        <w:t>НАИМЕНОВАНИЕ НА ПОРЪЧКАТА:</w:t>
      </w:r>
      <w:r w:rsidRPr="004B30EB">
        <w:rPr>
          <w:rFonts w:ascii="Verdana" w:hAnsi="Verdana" w:cs="Arial"/>
          <w:b/>
          <w:sz w:val="20"/>
          <w:szCs w:val="20"/>
        </w:rPr>
        <w:t xml:space="preserve"> </w:t>
      </w:r>
      <w:r w:rsidRPr="004B30EB">
        <w:rPr>
          <w:rFonts w:ascii="Verdana" w:hAnsi="Verdana"/>
          <w:i/>
          <w:sz w:val="20"/>
          <w:szCs w:val="20"/>
        </w:rPr>
        <w:t>Провеждане на маркетингови проучвания по 6 обособени позиции</w:t>
      </w:r>
    </w:p>
    <w:p w:rsidR="004A27CB" w:rsidRPr="004B30EB" w:rsidRDefault="004A27CB" w:rsidP="004A27CB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4A27CB" w:rsidRPr="004B30EB" w:rsidRDefault="004A27CB" w:rsidP="004A27CB">
      <w:pPr>
        <w:shd w:val="clear" w:color="auto" w:fill="FFFFFF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4B30EB">
        <w:rPr>
          <w:rFonts w:ascii="Verdana" w:hAnsi="Verdana"/>
          <w:b/>
          <w:bCs/>
          <w:sz w:val="20"/>
          <w:szCs w:val="20"/>
        </w:rPr>
        <w:t>ОБОСОБЕНА ПОЗИЦИЯ</w:t>
      </w:r>
      <w:r w:rsidR="00010BD7">
        <w:rPr>
          <w:rFonts w:ascii="Verdana" w:hAnsi="Verdana"/>
          <w:b/>
          <w:bCs/>
          <w:sz w:val="20"/>
          <w:szCs w:val="20"/>
        </w:rPr>
        <w:t xml:space="preserve"> 4</w:t>
      </w:r>
      <w:r w:rsidRPr="004B30EB">
        <w:rPr>
          <w:rFonts w:ascii="Verdana" w:hAnsi="Verdana"/>
          <w:b/>
          <w:bCs/>
          <w:sz w:val="20"/>
          <w:szCs w:val="20"/>
        </w:rPr>
        <w:t xml:space="preserve">: </w:t>
      </w:r>
      <w:r w:rsidRPr="004B30EB">
        <w:rPr>
          <w:rFonts w:ascii="Verdana" w:hAnsi="Verdana"/>
          <w:i/>
          <w:sz w:val="20"/>
          <w:szCs w:val="20"/>
        </w:rPr>
        <w:t xml:space="preserve">Провеждане на маркетингови проучвания по </w:t>
      </w:r>
      <w:r w:rsidRPr="004B30EB">
        <w:rPr>
          <w:rFonts w:ascii="Verdana" w:hAnsi="Verdana"/>
          <w:bCs/>
          <w:i/>
          <w:sz w:val="20"/>
          <w:szCs w:val="20"/>
        </w:rPr>
        <w:t>ОП</w:t>
      </w:r>
      <w:r w:rsidR="005F777F" w:rsidRPr="004B30EB">
        <w:rPr>
          <w:rFonts w:ascii="Verdana" w:hAnsi="Verdana"/>
          <w:bCs/>
          <w:i/>
          <w:sz w:val="20"/>
          <w:szCs w:val="20"/>
        </w:rPr>
        <w:t>4</w:t>
      </w:r>
    </w:p>
    <w:p w:rsidR="004A27CB" w:rsidRPr="004B30EB" w:rsidRDefault="004A27CB" w:rsidP="004A27CB">
      <w:pPr>
        <w:shd w:val="clear" w:color="auto" w:fill="FFFFFF"/>
        <w:spacing w:after="0" w:line="240" w:lineRule="auto"/>
        <w:ind w:right="179"/>
        <w:jc w:val="both"/>
        <w:rPr>
          <w:rStyle w:val="FontStyle205"/>
          <w:rFonts w:ascii="Verdana" w:hAnsi="Verdana" w:cs="Arial"/>
        </w:rPr>
      </w:pPr>
    </w:p>
    <w:p w:rsidR="004A27CB" w:rsidRPr="004B30EB" w:rsidRDefault="004A27CB" w:rsidP="004A27CB">
      <w:pPr>
        <w:shd w:val="clear" w:color="auto" w:fill="FFFFFF"/>
        <w:spacing w:after="0" w:line="240" w:lineRule="auto"/>
        <w:ind w:right="179"/>
        <w:jc w:val="both"/>
        <w:rPr>
          <w:rStyle w:val="FontStyle205"/>
          <w:rFonts w:ascii="Verdana" w:hAnsi="Verdana" w:cs="Arial"/>
        </w:rPr>
      </w:pPr>
    </w:p>
    <w:p w:rsidR="004A27CB" w:rsidRPr="004B30EB" w:rsidRDefault="004A27CB" w:rsidP="004A27CB">
      <w:pPr>
        <w:spacing w:after="0" w:line="360" w:lineRule="auto"/>
        <w:jc w:val="both"/>
        <w:rPr>
          <w:rStyle w:val="FontStyle205"/>
          <w:rFonts w:ascii="Verdana" w:hAnsi="Verdana" w:cs="Arial"/>
        </w:rPr>
      </w:pPr>
      <w:r w:rsidRPr="004B30EB">
        <w:rPr>
          <w:rStyle w:val="FontStyle205"/>
          <w:rFonts w:ascii="Verdana" w:hAnsi="Verdana" w:cs="Arial"/>
        </w:rPr>
        <w:t>ОТ:</w:t>
      </w:r>
    </w:p>
    <w:p w:rsidR="004A27CB" w:rsidRPr="004B30EB" w:rsidRDefault="004A27CB" w:rsidP="004A27CB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Наименование на участника: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....................................................................................</w:t>
      </w:r>
    </w:p>
    <w:p w:rsidR="004A27CB" w:rsidRPr="004B30EB" w:rsidRDefault="004A27CB" w:rsidP="004A27CB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Точен адрес за кореспонденция </w:t>
      </w:r>
      <w:r w:rsidRPr="004B30EB">
        <w:rPr>
          <w:rFonts w:ascii="Verdana" w:eastAsia="Times New Roman" w:hAnsi="Verdana" w:cs="Arial"/>
          <w:i/>
          <w:iCs/>
          <w:color w:val="000000"/>
          <w:sz w:val="16"/>
          <w:szCs w:val="16"/>
          <w:lang w:eastAsia="ar-SA"/>
        </w:rPr>
        <w:t>(град, пощенски код, улица, №)</w:t>
      </w: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</w:t>
      </w:r>
    </w:p>
    <w:p w:rsidR="004A27CB" w:rsidRPr="004B30EB" w:rsidRDefault="004A27CB" w:rsidP="004A27CB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Телефон/факс: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....................................;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</w:t>
      </w:r>
      <w:proofErr w:type="spellStart"/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e-mail</w:t>
      </w:r>
      <w:proofErr w:type="spellEnd"/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........................................................</w:t>
      </w:r>
    </w:p>
    <w:p w:rsidR="004A27CB" w:rsidRPr="004B30EB" w:rsidRDefault="004A27CB" w:rsidP="004A27CB">
      <w:pPr>
        <w:tabs>
          <w:tab w:val="left" w:pos="0"/>
          <w:tab w:val="left" w:pos="8930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вписано в </w:t>
      </w:r>
      <w:r w:rsidRPr="004B30EB">
        <w:rPr>
          <w:rFonts w:ascii="Verdana" w:eastAsia="Times New Roman" w:hAnsi="Verdana" w:cs="Arial"/>
          <w:b/>
          <w:i/>
          <w:color w:val="000000"/>
          <w:sz w:val="20"/>
          <w:szCs w:val="20"/>
          <w:lang w:eastAsia="ar-SA"/>
        </w:rPr>
        <w:t>Търговския регистър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 при </w:t>
      </w:r>
      <w:r w:rsidRPr="004B30EB">
        <w:rPr>
          <w:rFonts w:ascii="Verdana" w:eastAsia="Times New Roman" w:hAnsi="Verdana" w:cs="Arial"/>
          <w:b/>
          <w:i/>
          <w:color w:val="000000"/>
          <w:sz w:val="20"/>
          <w:szCs w:val="20"/>
          <w:lang w:eastAsia="ar-SA"/>
        </w:rPr>
        <w:t>Агенцията по вписванията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 с 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br/>
        <w:t>ЕИК: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.........................., 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представлявано от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................................................................</w:t>
      </w:r>
    </w:p>
    <w:p w:rsidR="004A27CB" w:rsidRPr="004B30EB" w:rsidRDefault="004A27CB" w:rsidP="004A27CB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4A27CB" w:rsidRPr="004B30EB" w:rsidRDefault="004A27CB" w:rsidP="004A27CB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4A27CB" w:rsidRPr="004B30EB" w:rsidRDefault="004A27CB" w:rsidP="004A27CB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>УВАЖАЕМИ ГОСПОДА,</w:t>
      </w:r>
    </w:p>
    <w:p w:rsidR="004A27CB" w:rsidRPr="004B30EB" w:rsidRDefault="004A27CB" w:rsidP="004A27CB">
      <w:pPr>
        <w:tabs>
          <w:tab w:val="left" w:pos="1418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A27CB" w:rsidRPr="004B30EB" w:rsidRDefault="004A27CB" w:rsidP="004A27CB">
      <w:pPr>
        <w:tabs>
          <w:tab w:val="left" w:pos="1418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B30EB">
        <w:rPr>
          <w:rFonts w:ascii="Verdana" w:hAnsi="Verdana" w:cs="Arial"/>
          <w:sz w:val="20"/>
          <w:szCs w:val="20"/>
        </w:rPr>
        <w:t xml:space="preserve">С настоящото Ви представяме нашето </w:t>
      </w:r>
      <w:r w:rsidRPr="004B30EB">
        <w:rPr>
          <w:rFonts w:ascii="Verdana" w:hAnsi="Verdana" w:cs="Arial"/>
          <w:i/>
          <w:sz w:val="20"/>
          <w:szCs w:val="20"/>
        </w:rPr>
        <w:t>Ценово предложение</w:t>
      </w:r>
      <w:r w:rsidRPr="004B30EB">
        <w:rPr>
          <w:rFonts w:ascii="Verdana" w:hAnsi="Verdana" w:cs="Arial"/>
          <w:sz w:val="20"/>
          <w:szCs w:val="20"/>
        </w:rPr>
        <w:t xml:space="preserve"> за изпълнение на горепосочената поръчка по </w:t>
      </w:r>
      <w:r w:rsidRPr="004B30EB">
        <w:rPr>
          <w:rFonts w:ascii="Verdana" w:hAnsi="Verdana" w:cs="Arial"/>
          <w:i/>
          <w:sz w:val="20"/>
          <w:szCs w:val="20"/>
        </w:rPr>
        <w:t xml:space="preserve">Обособена позиция </w:t>
      </w:r>
      <w:r w:rsidR="005F777F" w:rsidRPr="004B30EB">
        <w:rPr>
          <w:rFonts w:ascii="Verdana" w:hAnsi="Verdana" w:cs="Arial"/>
          <w:i/>
          <w:sz w:val="20"/>
          <w:szCs w:val="20"/>
        </w:rPr>
        <w:t>4</w:t>
      </w:r>
      <w:r w:rsidRPr="004B30EB">
        <w:rPr>
          <w:rFonts w:ascii="Verdana" w:hAnsi="Verdana" w:cs="Arial"/>
          <w:sz w:val="20"/>
          <w:szCs w:val="20"/>
        </w:rPr>
        <w:t>, както следва:</w:t>
      </w:r>
    </w:p>
    <w:p w:rsidR="004A27CB" w:rsidRPr="004B30EB" w:rsidRDefault="004A27CB" w:rsidP="004A27CB">
      <w:pPr>
        <w:pStyle w:val="BodyTextIndent"/>
        <w:spacing w:after="0" w:line="240" w:lineRule="auto"/>
        <w:ind w:left="0"/>
        <w:jc w:val="both"/>
        <w:rPr>
          <w:rFonts w:ascii="Verdana" w:hAnsi="Verdana" w:cs="Arial"/>
          <w:sz w:val="20"/>
          <w:szCs w:val="20"/>
        </w:rPr>
      </w:pPr>
    </w:p>
    <w:p w:rsidR="004A27CB" w:rsidRPr="004B30EB" w:rsidRDefault="004A27CB" w:rsidP="004A27CB">
      <w:pPr>
        <w:pStyle w:val="BodyTextIndent"/>
        <w:tabs>
          <w:tab w:val="left" w:pos="360"/>
        </w:tabs>
        <w:spacing w:after="0" w:line="240" w:lineRule="auto"/>
        <w:ind w:left="0"/>
        <w:jc w:val="both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 xml:space="preserve">I. </w:t>
      </w:r>
      <w:r w:rsidRPr="004B30EB">
        <w:rPr>
          <w:rStyle w:val="FontStyle205"/>
          <w:rFonts w:ascii="Verdana" w:hAnsi="Verdana" w:cs="Arial"/>
        </w:rPr>
        <w:t>ЦЕНА И УСЛОВИЯ НА ФОРМИРАНЕТО Й</w:t>
      </w:r>
    </w:p>
    <w:p w:rsidR="004A27CB" w:rsidRPr="004B30EB" w:rsidRDefault="004A27CB" w:rsidP="004A27CB">
      <w:pPr>
        <w:pStyle w:val="BodyTextIndent"/>
        <w:tabs>
          <w:tab w:val="left" w:pos="360"/>
        </w:tabs>
        <w:spacing w:after="0" w:line="240" w:lineRule="auto"/>
        <w:ind w:left="0"/>
        <w:jc w:val="both"/>
        <w:rPr>
          <w:rFonts w:ascii="Verdana" w:hAnsi="Verdana" w:cs="Arial"/>
          <w:b/>
          <w:sz w:val="20"/>
          <w:szCs w:val="20"/>
        </w:rPr>
      </w:pPr>
    </w:p>
    <w:p w:rsidR="004A27CB" w:rsidRPr="004B30EB" w:rsidRDefault="004A27CB" w:rsidP="004A27CB">
      <w:pPr>
        <w:shd w:val="clear" w:color="auto" w:fill="FFFFFF"/>
        <w:tabs>
          <w:tab w:val="left" w:leader="dot" w:pos="924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30EB">
        <w:rPr>
          <w:rFonts w:ascii="Verdana" w:hAnsi="Verdana"/>
          <w:b/>
          <w:sz w:val="20"/>
          <w:szCs w:val="20"/>
        </w:rPr>
        <w:t>1.</w:t>
      </w:r>
      <w:r w:rsidRPr="004B30EB">
        <w:rPr>
          <w:rFonts w:ascii="Verdana" w:hAnsi="Verdana"/>
          <w:sz w:val="20"/>
          <w:szCs w:val="20"/>
        </w:rPr>
        <w:t xml:space="preserve"> Изпълнението на </w:t>
      </w:r>
      <w:r w:rsidRPr="004B30EB">
        <w:rPr>
          <w:rFonts w:ascii="Verdana" w:hAnsi="Verdana"/>
          <w:bCs/>
          <w:sz w:val="20"/>
          <w:szCs w:val="20"/>
        </w:rPr>
        <w:t>поръчката по ОП</w:t>
      </w:r>
      <w:r w:rsidR="005F777F" w:rsidRPr="004B30EB">
        <w:rPr>
          <w:rFonts w:ascii="Verdana" w:hAnsi="Verdana"/>
          <w:bCs/>
          <w:sz w:val="20"/>
          <w:szCs w:val="20"/>
        </w:rPr>
        <w:t>4</w:t>
      </w:r>
      <w:r w:rsidRPr="004B30EB">
        <w:rPr>
          <w:rFonts w:ascii="Verdana" w:hAnsi="Verdana"/>
          <w:bCs/>
          <w:sz w:val="20"/>
          <w:szCs w:val="20"/>
        </w:rPr>
        <w:t xml:space="preserve"> </w:t>
      </w:r>
      <w:r w:rsidRPr="004B30EB">
        <w:rPr>
          <w:rFonts w:ascii="Verdana" w:hAnsi="Verdana"/>
          <w:spacing w:val="-17"/>
          <w:sz w:val="20"/>
          <w:szCs w:val="20"/>
        </w:rPr>
        <w:t xml:space="preserve">ще </w:t>
      </w:r>
      <w:r w:rsidRPr="004B30EB">
        <w:rPr>
          <w:rFonts w:ascii="Verdana" w:hAnsi="Verdana"/>
          <w:sz w:val="20"/>
          <w:szCs w:val="20"/>
        </w:rPr>
        <w:t xml:space="preserve">извършим по цени, съгласно </w:t>
      </w:r>
      <w:r w:rsidRPr="004B30EB">
        <w:rPr>
          <w:rFonts w:ascii="Verdana" w:hAnsi="Verdana"/>
          <w:b/>
          <w:bCs/>
          <w:i/>
          <w:sz w:val="20"/>
          <w:szCs w:val="20"/>
        </w:rPr>
        <w:t xml:space="preserve">Таблицата </w:t>
      </w:r>
      <w:r w:rsidRPr="004B30EB">
        <w:rPr>
          <w:rFonts w:ascii="Verdana" w:hAnsi="Verdana"/>
          <w:sz w:val="20"/>
          <w:szCs w:val="20"/>
        </w:rPr>
        <w:t xml:space="preserve">към настоящото </w:t>
      </w:r>
      <w:r w:rsidRPr="004B30EB">
        <w:rPr>
          <w:rFonts w:ascii="Verdana" w:hAnsi="Verdana"/>
          <w:i/>
          <w:sz w:val="20"/>
          <w:szCs w:val="20"/>
        </w:rPr>
        <w:t>Ценово предложение</w:t>
      </w:r>
      <w:r w:rsidRPr="004B30EB">
        <w:rPr>
          <w:rFonts w:ascii="Verdana" w:hAnsi="Verdana"/>
          <w:sz w:val="20"/>
          <w:szCs w:val="20"/>
        </w:rPr>
        <w:t xml:space="preserve"> при следните условия:</w:t>
      </w:r>
    </w:p>
    <w:p w:rsidR="004A27CB" w:rsidRPr="004B30EB" w:rsidRDefault="004A27CB" w:rsidP="004A27CB">
      <w:pPr>
        <w:widowControl w:val="0"/>
        <w:shd w:val="clear" w:color="auto" w:fill="FFFFFF"/>
        <w:tabs>
          <w:tab w:val="left" w:pos="418"/>
        </w:tabs>
        <w:suppressAutoHyphens/>
        <w:autoSpaceDE w:val="0"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а)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предложените цени са определени при пълно съответствие с условията от </w:t>
      </w:r>
      <w:r w:rsidRPr="004B30EB">
        <w:rPr>
          <w:rFonts w:ascii="Verdana" w:eastAsia="Times New Roman" w:hAnsi="Verdana"/>
          <w:i/>
          <w:color w:val="000000"/>
          <w:sz w:val="20"/>
          <w:szCs w:val="20"/>
          <w:lang w:eastAsia="ar-SA"/>
        </w:rPr>
        <w:t>Обявлението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и </w:t>
      </w:r>
      <w:r w:rsidRPr="004B30EB">
        <w:rPr>
          <w:rFonts w:ascii="Verdana" w:eastAsia="Times New Roman" w:hAnsi="Verdana"/>
          <w:i/>
          <w:color w:val="000000"/>
          <w:sz w:val="20"/>
          <w:szCs w:val="20"/>
          <w:lang w:eastAsia="ar-SA"/>
        </w:rPr>
        <w:t>Документацията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за обществената поръчка;</w:t>
      </w:r>
    </w:p>
    <w:p w:rsidR="004A27CB" w:rsidRPr="004B30EB" w:rsidRDefault="004A27CB" w:rsidP="004A27CB">
      <w:pPr>
        <w:widowControl w:val="0"/>
        <w:shd w:val="clear" w:color="auto" w:fill="FFFFFF"/>
        <w:tabs>
          <w:tab w:val="left" w:pos="418"/>
        </w:tabs>
        <w:suppressAutoHyphens/>
        <w:autoSpaceDE w:val="0"/>
        <w:spacing w:after="0" w:line="240" w:lineRule="auto"/>
        <w:jc w:val="both"/>
        <w:rPr>
          <w:rFonts w:ascii="Verdana" w:eastAsia="Times New Roman" w:hAnsi="Verdana"/>
          <w:color w:val="000000"/>
          <w:spacing w:val="-6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 xml:space="preserve">б) 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>всички посочени цени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са в лева </w:t>
      </w: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 xml:space="preserve">без 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ДДС;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</w:t>
      </w:r>
    </w:p>
    <w:p w:rsidR="004A27CB" w:rsidRPr="004B30EB" w:rsidRDefault="004A27CB" w:rsidP="004A27CB">
      <w:pPr>
        <w:widowControl w:val="0"/>
        <w:shd w:val="clear" w:color="auto" w:fill="FFFFFF"/>
        <w:tabs>
          <w:tab w:val="left" w:pos="418"/>
        </w:tabs>
        <w:suppressAutoHyphens/>
        <w:autoSpaceDE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в)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>цените в нашето предложение са окончателни и не подлежат на промяна за срока на договора;</w:t>
      </w:r>
    </w:p>
    <w:p w:rsidR="004A27CB" w:rsidRPr="004B30EB" w:rsidRDefault="004A27CB" w:rsidP="004A27CB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Style w:val="FontStyle207"/>
          <w:rFonts w:ascii="Verdana" w:hAnsi="Verdana" w:cs="Arial"/>
        </w:rPr>
      </w:pP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г)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посочените цени включват всички разходи по изпълнение предмета на поръчката.</w:t>
      </w:r>
    </w:p>
    <w:p w:rsidR="004A27CB" w:rsidRPr="004B30EB" w:rsidRDefault="004A27CB" w:rsidP="004A27CB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A27CB" w:rsidRPr="004B30EB" w:rsidRDefault="004A27CB" w:rsidP="004A27CB">
      <w:pPr>
        <w:widowControl w:val="0"/>
        <w:suppressAutoHyphens/>
        <w:autoSpaceDE w:val="0"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u w:val="single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2.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Предлаганите от нас ц</w:t>
      </w:r>
      <w:r w:rsidRPr="004B30EB">
        <w:rPr>
          <w:rFonts w:ascii="Verdana" w:eastAsia="Times New Roman" w:hAnsi="Verdana"/>
          <w:bCs/>
          <w:color w:val="000000"/>
          <w:sz w:val="20"/>
          <w:szCs w:val="20"/>
          <w:lang w:eastAsia="ar-SA"/>
        </w:rPr>
        <w:t xml:space="preserve">ени 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и тяхното формиране са представени в табличен вид, както следва: </w:t>
      </w:r>
    </w:p>
    <w:p w:rsidR="004A27CB" w:rsidRPr="004B30EB" w:rsidRDefault="004A27CB" w:rsidP="004A27CB">
      <w:pPr>
        <w:widowControl w:val="0"/>
        <w:suppressAutoHyphens/>
        <w:autoSpaceDE w:val="0"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u w:val="single"/>
          <w:lang w:eastAsia="ar-SA"/>
        </w:rPr>
      </w:pPr>
    </w:p>
    <w:p w:rsidR="004A27CB" w:rsidRPr="004B30EB" w:rsidRDefault="004A27CB" w:rsidP="004A27CB">
      <w:pPr>
        <w:spacing w:after="0" w:line="240" w:lineRule="auto"/>
        <w:jc w:val="both"/>
        <w:rPr>
          <w:rFonts w:ascii="Verdana" w:hAnsi="Verdana"/>
          <w:b/>
          <w:bCs/>
          <w:i/>
          <w:sz w:val="20"/>
          <w:szCs w:val="20"/>
        </w:rPr>
      </w:pPr>
      <w:r w:rsidRPr="004B30EB">
        <w:rPr>
          <w:rFonts w:ascii="Verdana" w:hAnsi="Verdana"/>
          <w:sz w:val="20"/>
          <w:szCs w:val="20"/>
        </w:rPr>
        <w:br w:type="page"/>
      </w:r>
      <w:r w:rsidRPr="004B30EB">
        <w:rPr>
          <w:rFonts w:ascii="Verdana" w:hAnsi="Verdana"/>
          <w:b/>
          <w:bCs/>
          <w:i/>
          <w:sz w:val="20"/>
          <w:szCs w:val="20"/>
        </w:rPr>
        <w:lastRenderedPageBreak/>
        <w:t xml:space="preserve">Таблица за предлаганите цени и тяхното формиране </w:t>
      </w:r>
    </w:p>
    <w:p w:rsidR="004A27CB" w:rsidRPr="004B30EB" w:rsidRDefault="004A27CB" w:rsidP="004A27CB">
      <w:pPr>
        <w:spacing w:after="0" w:line="240" w:lineRule="auto"/>
        <w:jc w:val="both"/>
        <w:rPr>
          <w:rFonts w:ascii="Verdana" w:hAnsi="Verdana"/>
          <w:b/>
          <w:bCs/>
          <w:i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2338"/>
        <w:gridCol w:w="1559"/>
        <w:gridCol w:w="1701"/>
        <w:gridCol w:w="1843"/>
        <w:gridCol w:w="1701"/>
      </w:tblGrid>
      <w:tr w:rsidR="004A27CB" w:rsidRPr="004B30EB" w:rsidTr="00663088">
        <w:trPr>
          <w:trHeight w:val="770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:rsidR="004A27CB" w:rsidRPr="004B30EB" w:rsidRDefault="004A27CB" w:rsidP="00663088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4A27CB" w:rsidRPr="004B30EB" w:rsidRDefault="004A27CB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/>
                <w:b/>
                <w:sz w:val="18"/>
                <w:szCs w:val="16"/>
              </w:rPr>
              <w:t>Наименование на проучването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27CB" w:rsidRPr="004B30EB" w:rsidRDefault="004A27CB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Проучвания за срока на договора</w:t>
            </w:r>
          </w:p>
          <w:p w:rsidR="004A27CB" w:rsidRPr="004B30EB" w:rsidRDefault="004A27CB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  <w:p w:rsidR="004A27CB" w:rsidRPr="004B30EB" w:rsidRDefault="004A27CB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Cs/>
                <w:sz w:val="18"/>
                <w:szCs w:val="18"/>
              </w:rPr>
              <w:t>бр.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27CB" w:rsidRPr="004B30EB" w:rsidRDefault="004A27CB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Цена за едно проучване*</w:t>
            </w:r>
          </w:p>
          <w:p w:rsidR="004A27CB" w:rsidRPr="004B30EB" w:rsidRDefault="004A27CB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при </w:t>
            </w:r>
            <w:proofErr w:type="spellStart"/>
            <w:r w:rsidRPr="004B30EB">
              <w:rPr>
                <w:rFonts w:ascii="Verdana" w:hAnsi="Verdana" w:cs="Verdana"/>
                <w:b/>
                <w:sz w:val="18"/>
                <w:szCs w:val="18"/>
              </w:rPr>
              <w:t>Nmax</w:t>
            </w:r>
            <w:proofErr w:type="spellEnd"/>
            <w:r w:rsidRPr="004B30EB">
              <w:rPr>
                <w:rFonts w:ascii="Verdana" w:hAnsi="Verdana" w:cs="Verdana"/>
                <w:b/>
                <w:sz w:val="18"/>
                <w:szCs w:val="18"/>
              </w:rPr>
              <w:t>.**</w:t>
            </w:r>
          </w:p>
          <w:p w:rsidR="004A27CB" w:rsidRPr="004B30EB" w:rsidRDefault="004A27CB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4A27CB" w:rsidRPr="004B30EB" w:rsidRDefault="004A27CB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лв./без ДДС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27CB" w:rsidRPr="004B30EB" w:rsidRDefault="004A27CB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Единична цена на интервю </w:t>
            </w:r>
          </w:p>
          <w:p w:rsidR="004A27CB" w:rsidRPr="004B30EB" w:rsidRDefault="004A27CB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лв./без ДДС</w:t>
            </w:r>
          </w:p>
          <w:p w:rsidR="004A27CB" w:rsidRPr="004B30EB" w:rsidRDefault="004A27CB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4A27CB" w:rsidRPr="004B30EB" w:rsidRDefault="004A27CB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(D=C/</w:t>
            </w:r>
            <w:proofErr w:type="spellStart"/>
            <w:r w:rsidRPr="004B30EB">
              <w:rPr>
                <w:rFonts w:ascii="Verdana" w:hAnsi="Verdana" w:cs="Verdana"/>
                <w:sz w:val="18"/>
                <w:szCs w:val="18"/>
              </w:rPr>
              <w:t>Nmax</w:t>
            </w:r>
            <w:proofErr w:type="spellEnd"/>
            <w:r w:rsidRPr="004B30EB">
              <w:rPr>
                <w:rFonts w:ascii="Verdana" w:hAnsi="Verdana" w:cs="Verdana"/>
                <w:sz w:val="18"/>
                <w:szCs w:val="18"/>
              </w:rPr>
              <w:t>.)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4A27CB" w:rsidRPr="004B30EB" w:rsidRDefault="004A27CB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Общо за срока на договора</w:t>
            </w:r>
          </w:p>
          <w:p w:rsidR="004A27CB" w:rsidRPr="004B30EB" w:rsidRDefault="004A27CB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лв./без ДДС (E=</w:t>
            </w:r>
            <w:proofErr w:type="spellStart"/>
            <w:r w:rsidRPr="004B30EB">
              <w:rPr>
                <w:rFonts w:ascii="Verdana" w:hAnsi="Verdana" w:cs="Verdana"/>
                <w:sz w:val="18"/>
                <w:szCs w:val="18"/>
              </w:rPr>
              <w:t>BхC</w:t>
            </w:r>
            <w:proofErr w:type="spellEnd"/>
            <w:r w:rsidRPr="004B30EB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</w:tr>
      <w:tr w:rsidR="004A27CB" w:rsidRPr="004B30EB" w:rsidTr="00663088">
        <w:trPr>
          <w:trHeight w:val="313"/>
        </w:trPr>
        <w:tc>
          <w:tcPr>
            <w:tcW w:w="464" w:type="dxa"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</w:tcPr>
          <w:p w:rsidR="004A27CB" w:rsidRPr="004B30EB" w:rsidRDefault="004A27CB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pct5" w:color="auto" w:fill="auto"/>
          </w:tcPr>
          <w:p w:rsidR="004A27CB" w:rsidRPr="004B30EB" w:rsidRDefault="004A27CB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А.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27CB" w:rsidRPr="004B30EB" w:rsidRDefault="004A27CB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B.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27CB" w:rsidRPr="004B30EB" w:rsidRDefault="004A27CB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C.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27CB" w:rsidRPr="004B30EB" w:rsidRDefault="004A27CB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D.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4A27CB" w:rsidRPr="004B30EB" w:rsidRDefault="004A27CB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E.</w:t>
            </w:r>
          </w:p>
        </w:tc>
      </w:tr>
      <w:tr w:rsidR="004A27CB" w:rsidRPr="004B30EB" w:rsidTr="00663088">
        <w:trPr>
          <w:trHeight w:val="285"/>
        </w:trPr>
        <w:tc>
          <w:tcPr>
            <w:tcW w:w="46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A27CB" w:rsidRPr="004B30EB" w:rsidRDefault="004A27CB" w:rsidP="00663088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:rsidR="00ED25C4" w:rsidRPr="004B30EB" w:rsidRDefault="004A27CB" w:rsidP="00ED25C4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6"/>
              </w:rPr>
              <w:t>Проучване на нагласите към газификация</w:t>
            </w:r>
            <w:r w:rsidR="00ED25C4" w:rsidRPr="004B30EB">
              <w:rPr>
                <w:rFonts w:ascii="Verdana" w:hAnsi="Verdana"/>
                <w:sz w:val="16"/>
              </w:rPr>
              <w:t xml:space="preserve"> </w:t>
            </w:r>
            <w:r w:rsidR="00ED25C4" w:rsidRPr="004B30EB">
              <w:rPr>
                <w:rFonts w:ascii="Verdana" w:hAnsi="Verdana"/>
                <w:sz w:val="14"/>
                <w:szCs w:val="14"/>
              </w:rPr>
              <w:t xml:space="preserve">(домакинства, </w:t>
            </w:r>
          </w:p>
          <w:p w:rsidR="00F53DC8" w:rsidRDefault="00ED25C4" w:rsidP="004E71B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Обем на изв. 301-600, </w:t>
            </w:r>
          </w:p>
          <w:p w:rsidR="004A27CB" w:rsidRPr="004B30EB" w:rsidRDefault="00ED25C4" w:rsidP="004E71B8">
            <w:pPr>
              <w:spacing w:after="0"/>
              <w:rPr>
                <w:rFonts w:ascii="Verdana" w:hAnsi="Verdana"/>
                <w:sz w:val="16"/>
                <w:szCs w:val="18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5-10 </w:t>
            </w:r>
            <w:r w:rsidR="004E71B8" w:rsidRPr="004B30EB">
              <w:rPr>
                <w:rFonts w:ascii="Verdana" w:hAnsi="Verdana"/>
                <w:sz w:val="14"/>
                <w:szCs w:val="14"/>
              </w:rPr>
              <w:t>мин.</w:t>
            </w:r>
            <w:r w:rsidRPr="004B30EB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27CB" w:rsidRPr="004B30EB" w:rsidRDefault="005F777F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7CB" w:rsidRPr="004B30EB" w:rsidRDefault="004A27CB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7CB" w:rsidRPr="004B30EB" w:rsidRDefault="004A27CB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4A27CB" w:rsidRPr="004B30EB" w:rsidRDefault="004A27CB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A27CB" w:rsidRPr="004B30EB" w:rsidTr="00663088">
        <w:trPr>
          <w:trHeight w:val="363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4A27CB" w:rsidRPr="004B30EB" w:rsidRDefault="004A27CB" w:rsidP="00663088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2338" w:type="dxa"/>
            <w:vAlign w:val="center"/>
          </w:tcPr>
          <w:p w:rsidR="004A27CB" w:rsidRPr="004B30EB" w:rsidRDefault="004A27CB" w:rsidP="0066308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6"/>
              </w:rPr>
              <w:t>Проучване на нагласите към газификация</w:t>
            </w:r>
          </w:p>
          <w:p w:rsidR="00ED25C4" w:rsidRPr="004B30EB" w:rsidRDefault="00ED25C4" w:rsidP="00ED25C4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(домакинства,</w:t>
            </w:r>
          </w:p>
          <w:p w:rsidR="00F53DC8" w:rsidRDefault="00ED25C4" w:rsidP="004E71B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Обем на изв. 601-800, </w:t>
            </w:r>
          </w:p>
          <w:p w:rsidR="00ED25C4" w:rsidRPr="004B30EB" w:rsidRDefault="00ED25C4" w:rsidP="00F53DC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10-20 </w:t>
            </w:r>
            <w:r w:rsidR="004E71B8" w:rsidRPr="004B30EB">
              <w:rPr>
                <w:rFonts w:ascii="Verdana" w:hAnsi="Verdana"/>
                <w:sz w:val="14"/>
                <w:szCs w:val="14"/>
              </w:rPr>
              <w:t>мин.</w:t>
            </w:r>
            <w:r w:rsidR="00F53DC8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A27CB" w:rsidRPr="004B30EB" w:rsidRDefault="005F777F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27CB" w:rsidRPr="004B30EB" w:rsidRDefault="004A27CB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7CB" w:rsidRPr="004B30EB" w:rsidRDefault="004A27CB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4A27CB" w:rsidRPr="004B30EB" w:rsidRDefault="004A27CB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A27CB" w:rsidRPr="004B30EB" w:rsidTr="00663088">
        <w:trPr>
          <w:trHeight w:val="363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4A27CB" w:rsidRPr="004B30EB" w:rsidRDefault="004A27CB" w:rsidP="00663088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3.</w:t>
            </w:r>
          </w:p>
        </w:tc>
        <w:tc>
          <w:tcPr>
            <w:tcW w:w="2338" w:type="dxa"/>
            <w:vAlign w:val="center"/>
          </w:tcPr>
          <w:p w:rsidR="004A27CB" w:rsidRPr="004B30EB" w:rsidRDefault="004A27CB" w:rsidP="0066308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6"/>
              </w:rPr>
              <w:t>Проучване на нагласите към газификация</w:t>
            </w:r>
          </w:p>
          <w:p w:rsidR="00ED25C4" w:rsidRPr="004B30EB" w:rsidRDefault="00ED25C4" w:rsidP="00ED25C4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(домакинства,</w:t>
            </w:r>
          </w:p>
          <w:p w:rsidR="00F53DC8" w:rsidRDefault="00ED25C4" w:rsidP="004E71B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Обем на изв. 801</w:t>
            </w:r>
            <w:r w:rsidR="00F53DC8">
              <w:rPr>
                <w:rFonts w:ascii="Verdana" w:hAnsi="Verdana"/>
                <w:sz w:val="14"/>
                <w:szCs w:val="14"/>
              </w:rPr>
              <w:t>-11</w:t>
            </w:r>
            <w:r w:rsidRPr="004B30EB">
              <w:rPr>
                <w:rFonts w:ascii="Verdana" w:hAnsi="Verdana"/>
                <w:sz w:val="14"/>
                <w:szCs w:val="14"/>
              </w:rPr>
              <w:t xml:space="preserve">00, </w:t>
            </w:r>
          </w:p>
          <w:p w:rsidR="00ED25C4" w:rsidRPr="004B30EB" w:rsidRDefault="00ED25C4" w:rsidP="004E71B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10-20 </w:t>
            </w:r>
            <w:r w:rsidR="004E71B8" w:rsidRPr="004B30EB">
              <w:rPr>
                <w:rFonts w:ascii="Verdana" w:hAnsi="Verdana"/>
                <w:sz w:val="14"/>
                <w:szCs w:val="14"/>
              </w:rPr>
              <w:t>мин.</w:t>
            </w:r>
            <w:r w:rsidRPr="004B30EB">
              <w:rPr>
                <w:rFonts w:ascii="Verdana" w:hAnsi="Verdana"/>
                <w:sz w:val="14"/>
                <w:szCs w:val="14"/>
              </w:rPr>
              <w:t>/интервю)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A27CB" w:rsidRPr="004B30EB" w:rsidRDefault="005F777F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27CB" w:rsidRPr="004B30EB" w:rsidRDefault="004A27CB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7CB" w:rsidRPr="004B30EB" w:rsidRDefault="004A27CB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4A27CB" w:rsidRPr="004B30EB" w:rsidRDefault="004A27CB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A27CB" w:rsidRPr="004B30EB" w:rsidTr="00663088">
        <w:trPr>
          <w:trHeight w:val="363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4A27CB" w:rsidRPr="004B30EB" w:rsidRDefault="004A27CB" w:rsidP="00663088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4.</w:t>
            </w:r>
          </w:p>
        </w:tc>
        <w:tc>
          <w:tcPr>
            <w:tcW w:w="2338" w:type="dxa"/>
            <w:vAlign w:val="center"/>
          </w:tcPr>
          <w:p w:rsidR="004A27CB" w:rsidRPr="004B30EB" w:rsidRDefault="004A27CB" w:rsidP="0066308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6"/>
              </w:rPr>
              <w:t>Проучване на нагласите към газификация</w:t>
            </w:r>
          </w:p>
          <w:p w:rsidR="00A34E78" w:rsidRPr="004B30EB" w:rsidRDefault="00A34E78" w:rsidP="00A34E7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(фирми,</w:t>
            </w:r>
          </w:p>
          <w:p w:rsidR="00010BD7" w:rsidRDefault="00A34E78" w:rsidP="004E71B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Обем на изв. до 300, </w:t>
            </w:r>
          </w:p>
          <w:p w:rsidR="00A34E78" w:rsidRPr="004B30EB" w:rsidRDefault="00A34E78" w:rsidP="004E71B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5-10 </w:t>
            </w:r>
            <w:r w:rsidR="004E71B8" w:rsidRPr="004B30EB">
              <w:rPr>
                <w:rFonts w:ascii="Verdana" w:hAnsi="Verdana"/>
                <w:sz w:val="14"/>
                <w:szCs w:val="14"/>
              </w:rPr>
              <w:t>мин.</w:t>
            </w:r>
            <w:r w:rsidRPr="004B30EB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A27CB" w:rsidRPr="004B30EB" w:rsidRDefault="005F777F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27CB" w:rsidRPr="004B30EB" w:rsidRDefault="004A27CB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7CB" w:rsidRPr="004B30EB" w:rsidRDefault="004A27CB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4A27CB" w:rsidRPr="004B30EB" w:rsidRDefault="004A27CB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A27CB" w:rsidRPr="004B30EB" w:rsidTr="008C200A">
        <w:trPr>
          <w:trHeight w:val="363"/>
        </w:trPr>
        <w:tc>
          <w:tcPr>
            <w:tcW w:w="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CB" w:rsidRPr="004B30EB" w:rsidRDefault="004A27CB" w:rsidP="00663088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5.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CB" w:rsidRPr="004B30EB" w:rsidRDefault="004A27CB" w:rsidP="0066308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6"/>
              </w:rPr>
              <w:t>Проучване на нагласите към газификация</w:t>
            </w:r>
          </w:p>
          <w:p w:rsidR="00A34E78" w:rsidRPr="004B30EB" w:rsidRDefault="00A34E78" w:rsidP="00A34E7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(фирми,</w:t>
            </w:r>
          </w:p>
          <w:p w:rsidR="00010BD7" w:rsidRDefault="00A34E78" w:rsidP="004E71B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Обем на изв. 301-800, </w:t>
            </w:r>
          </w:p>
          <w:p w:rsidR="00A34E78" w:rsidRPr="004B30EB" w:rsidRDefault="00A34E78" w:rsidP="00010BD7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5-10 </w:t>
            </w:r>
            <w:r w:rsidR="004E71B8" w:rsidRPr="004B30EB">
              <w:rPr>
                <w:rFonts w:ascii="Verdana" w:hAnsi="Verdana"/>
                <w:sz w:val="14"/>
                <w:szCs w:val="14"/>
              </w:rPr>
              <w:t>мин.</w:t>
            </w:r>
            <w:r w:rsidRPr="004B30EB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CB" w:rsidRPr="004B30EB" w:rsidRDefault="005F777F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CB" w:rsidRPr="004B30EB" w:rsidRDefault="004A27CB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7CB" w:rsidRPr="004B30EB" w:rsidRDefault="004A27CB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A27CB" w:rsidRPr="004B30EB" w:rsidRDefault="004A27CB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A27CB" w:rsidRPr="004B30EB" w:rsidTr="008C200A">
        <w:trPr>
          <w:trHeight w:val="342"/>
        </w:trPr>
        <w:tc>
          <w:tcPr>
            <w:tcW w:w="7905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A27CB" w:rsidRPr="004B30EB" w:rsidRDefault="004A27CB" w:rsidP="005F777F">
            <w:pPr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/>
                <w:b/>
                <w:sz w:val="18"/>
                <w:szCs w:val="18"/>
              </w:rPr>
              <w:t>ОБЩА ЦЕНА за срока на договора по ОП</w:t>
            </w:r>
            <w:r w:rsidR="005F777F" w:rsidRPr="004B30EB"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4B30EB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4A27CB" w:rsidRPr="004B30EB" w:rsidRDefault="004A27CB" w:rsidP="0066308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4A27CB" w:rsidRPr="004B30EB" w:rsidRDefault="004A27CB" w:rsidP="004A27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b/>
          <w:bCs/>
          <w:i/>
          <w:sz w:val="18"/>
          <w:szCs w:val="20"/>
          <w:u w:val="single"/>
        </w:rPr>
      </w:pPr>
      <w:r w:rsidRPr="004B30EB">
        <w:rPr>
          <w:rFonts w:ascii="Verdana" w:hAnsi="Verdana"/>
          <w:b/>
          <w:bCs/>
          <w:i/>
          <w:sz w:val="18"/>
          <w:szCs w:val="20"/>
          <w:u w:val="single"/>
        </w:rPr>
        <w:t>Забележка:</w:t>
      </w:r>
    </w:p>
    <w:p w:rsidR="004A27CB" w:rsidRPr="004B30EB" w:rsidRDefault="004A27CB" w:rsidP="004A27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5"/>
        <w:jc w:val="both"/>
        <w:rPr>
          <w:rFonts w:ascii="Verdana" w:hAnsi="Verdana"/>
          <w:bCs/>
          <w:sz w:val="18"/>
          <w:szCs w:val="18"/>
        </w:rPr>
      </w:pPr>
      <w:r w:rsidRPr="004B30EB">
        <w:rPr>
          <w:rFonts w:ascii="Verdana" w:hAnsi="Verdana"/>
          <w:b/>
          <w:bCs/>
          <w:sz w:val="18"/>
          <w:szCs w:val="18"/>
        </w:rPr>
        <w:t xml:space="preserve">*Цена за едно проучване </w:t>
      </w:r>
      <w:r w:rsidRPr="004B30EB">
        <w:rPr>
          <w:rFonts w:ascii="Verdana" w:hAnsi="Verdana" w:cs="Verdana"/>
          <w:b/>
          <w:bCs/>
          <w:sz w:val="18"/>
          <w:szCs w:val="18"/>
        </w:rPr>
        <w:t xml:space="preserve">при </w:t>
      </w:r>
      <w:proofErr w:type="spellStart"/>
      <w:r w:rsidRPr="004B30EB">
        <w:rPr>
          <w:rFonts w:ascii="Verdana" w:hAnsi="Verdana" w:cs="Verdana"/>
          <w:b/>
          <w:sz w:val="18"/>
          <w:szCs w:val="18"/>
        </w:rPr>
        <w:t>Nmax</w:t>
      </w:r>
      <w:proofErr w:type="spellEnd"/>
      <w:r w:rsidRPr="004B30EB">
        <w:rPr>
          <w:rFonts w:ascii="Verdana" w:hAnsi="Verdana" w:cs="Verdana"/>
          <w:b/>
          <w:sz w:val="18"/>
          <w:szCs w:val="18"/>
        </w:rPr>
        <w:t>.</w:t>
      </w:r>
      <w:r w:rsidRPr="004B30EB">
        <w:rPr>
          <w:rFonts w:ascii="Verdana" w:hAnsi="Verdana"/>
          <w:b/>
          <w:bCs/>
          <w:sz w:val="18"/>
          <w:szCs w:val="18"/>
        </w:rPr>
        <w:t xml:space="preserve"> (колона С)</w:t>
      </w:r>
      <w:r w:rsidRPr="004B30EB">
        <w:rPr>
          <w:rFonts w:ascii="Verdana" w:hAnsi="Verdana"/>
          <w:bCs/>
          <w:sz w:val="18"/>
          <w:szCs w:val="18"/>
        </w:rPr>
        <w:t xml:space="preserve"> – изчислява се на база максималния обем на извадката за съответното проучване, като включва всички разходи за изпълнение на дейностите по съответното проучване, включително изготвяне и предоставяне на </w:t>
      </w:r>
      <w:r w:rsidRPr="004B30EB">
        <w:rPr>
          <w:rFonts w:ascii="Verdana" w:hAnsi="Verdana"/>
          <w:b/>
          <w:bCs/>
          <w:i/>
          <w:sz w:val="18"/>
          <w:szCs w:val="18"/>
        </w:rPr>
        <w:t>финалните продукти</w:t>
      </w:r>
      <w:r w:rsidRPr="004B30EB">
        <w:rPr>
          <w:rFonts w:ascii="Verdana" w:hAnsi="Verdana"/>
          <w:bCs/>
          <w:sz w:val="18"/>
          <w:szCs w:val="18"/>
        </w:rPr>
        <w:t xml:space="preserve"> съгласно </w:t>
      </w:r>
      <w:r w:rsidRPr="004B30EB">
        <w:rPr>
          <w:rFonts w:ascii="Verdana" w:hAnsi="Verdana"/>
          <w:bCs/>
          <w:i/>
          <w:sz w:val="18"/>
          <w:szCs w:val="18"/>
        </w:rPr>
        <w:t>Техническата спецификация за ОП</w:t>
      </w:r>
      <w:r w:rsidR="005F777F" w:rsidRPr="004B30EB">
        <w:rPr>
          <w:rFonts w:ascii="Verdana" w:hAnsi="Verdana"/>
          <w:bCs/>
          <w:i/>
          <w:sz w:val="18"/>
          <w:szCs w:val="18"/>
        </w:rPr>
        <w:t>4</w:t>
      </w:r>
      <w:r w:rsidRPr="004B30EB">
        <w:rPr>
          <w:rFonts w:ascii="Verdana" w:hAnsi="Verdana"/>
          <w:bCs/>
          <w:i/>
          <w:sz w:val="18"/>
          <w:szCs w:val="18"/>
        </w:rPr>
        <w:t>.</w:t>
      </w:r>
    </w:p>
    <w:p w:rsidR="004A27CB" w:rsidRPr="004B30EB" w:rsidRDefault="004A27CB" w:rsidP="004A27CB">
      <w:pPr>
        <w:pStyle w:val="BodyTextIndent"/>
        <w:spacing w:after="0" w:line="240" w:lineRule="auto"/>
        <w:ind w:left="0" w:right="225"/>
        <w:jc w:val="both"/>
        <w:rPr>
          <w:rFonts w:ascii="Verdana" w:hAnsi="Verdana"/>
          <w:sz w:val="18"/>
          <w:szCs w:val="20"/>
        </w:rPr>
      </w:pPr>
      <w:r w:rsidRPr="004B30EB">
        <w:rPr>
          <w:rFonts w:ascii="Verdana" w:hAnsi="Verdana"/>
          <w:b/>
          <w:sz w:val="18"/>
          <w:szCs w:val="18"/>
        </w:rPr>
        <w:t>**</w:t>
      </w:r>
      <w:proofErr w:type="spellStart"/>
      <w:r w:rsidRPr="004B30EB">
        <w:rPr>
          <w:rFonts w:ascii="Verdana" w:hAnsi="Verdana"/>
          <w:b/>
          <w:sz w:val="18"/>
          <w:szCs w:val="18"/>
        </w:rPr>
        <w:t>Nmax</w:t>
      </w:r>
      <w:proofErr w:type="spellEnd"/>
      <w:r w:rsidRPr="004B30EB">
        <w:rPr>
          <w:rFonts w:ascii="Verdana" w:hAnsi="Verdana"/>
          <w:b/>
          <w:sz w:val="18"/>
          <w:szCs w:val="18"/>
        </w:rPr>
        <w:t>.</w:t>
      </w:r>
      <w:r w:rsidRPr="004B30EB">
        <w:rPr>
          <w:rFonts w:ascii="Verdana" w:hAnsi="Verdana"/>
          <w:sz w:val="18"/>
          <w:szCs w:val="18"/>
        </w:rPr>
        <w:t xml:space="preserve"> - максималният обем на извадката за съответното проучване, посочен в </w:t>
      </w:r>
      <w:r w:rsidRPr="004B30EB">
        <w:rPr>
          <w:rFonts w:ascii="Verdana" w:hAnsi="Verdana"/>
          <w:bCs/>
          <w:i/>
          <w:sz w:val="18"/>
          <w:szCs w:val="18"/>
        </w:rPr>
        <w:t>Техническата спецификация за ОП</w:t>
      </w:r>
      <w:r w:rsidR="005F777F" w:rsidRPr="004B30EB">
        <w:rPr>
          <w:rFonts w:ascii="Verdana" w:hAnsi="Verdana"/>
          <w:bCs/>
          <w:i/>
          <w:sz w:val="18"/>
          <w:szCs w:val="18"/>
        </w:rPr>
        <w:t>4</w:t>
      </w:r>
      <w:r w:rsidRPr="004B30EB">
        <w:rPr>
          <w:rFonts w:ascii="Verdana" w:hAnsi="Verdana"/>
          <w:bCs/>
          <w:sz w:val="18"/>
          <w:szCs w:val="18"/>
        </w:rPr>
        <w:t>.</w:t>
      </w:r>
    </w:p>
    <w:p w:rsidR="004A27CB" w:rsidRPr="004B30EB" w:rsidRDefault="004A27CB" w:rsidP="004A27CB">
      <w:pPr>
        <w:pStyle w:val="BodyTextInden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4A27CB" w:rsidRPr="004B30EB" w:rsidRDefault="004A27CB" w:rsidP="004A27CB">
      <w:pPr>
        <w:pStyle w:val="BodyTextIndent"/>
        <w:spacing w:after="0" w:line="240" w:lineRule="auto"/>
        <w:ind w:left="0"/>
        <w:jc w:val="both"/>
        <w:rPr>
          <w:rFonts w:ascii="Verdana" w:hAnsi="Verdana"/>
          <w:iCs/>
          <w:spacing w:val="-7"/>
          <w:sz w:val="20"/>
          <w:szCs w:val="20"/>
        </w:rPr>
      </w:pPr>
      <w:r w:rsidRPr="004B30EB">
        <w:rPr>
          <w:rFonts w:ascii="Verdana" w:hAnsi="Verdana"/>
          <w:sz w:val="20"/>
          <w:szCs w:val="20"/>
        </w:rPr>
        <w:t xml:space="preserve">Предлагаме, за изпълнение предмета на поръчката по </w:t>
      </w:r>
      <w:r w:rsidRPr="004B30EB">
        <w:rPr>
          <w:rFonts w:ascii="Verdana" w:hAnsi="Verdana"/>
          <w:bCs/>
          <w:sz w:val="20"/>
          <w:szCs w:val="20"/>
        </w:rPr>
        <w:t>ОП</w:t>
      </w:r>
      <w:r w:rsidR="005F777F" w:rsidRPr="004B30EB">
        <w:rPr>
          <w:rFonts w:ascii="Verdana" w:hAnsi="Verdana"/>
          <w:bCs/>
          <w:sz w:val="20"/>
          <w:szCs w:val="20"/>
        </w:rPr>
        <w:t>4</w:t>
      </w:r>
      <w:r w:rsidRPr="004B30EB">
        <w:rPr>
          <w:rFonts w:ascii="Verdana" w:hAnsi="Verdana"/>
          <w:bCs/>
          <w:sz w:val="20"/>
          <w:szCs w:val="20"/>
        </w:rPr>
        <w:t xml:space="preserve"> </w:t>
      </w:r>
      <w:r w:rsidRPr="004B30EB">
        <w:rPr>
          <w:rFonts w:ascii="Verdana" w:hAnsi="Verdana"/>
          <w:iCs/>
          <w:spacing w:val="-7"/>
          <w:sz w:val="20"/>
          <w:szCs w:val="20"/>
        </w:rPr>
        <w:t>в съответствие с условията на настоящата процедура,</w:t>
      </w:r>
      <w:r w:rsidRPr="004B30EB">
        <w:rPr>
          <w:rFonts w:ascii="Verdana" w:hAnsi="Verdana"/>
          <w:b/>
          <w:iCs/>
          <w:spacing w:val="-7"/>
          <w:sz w:val="20"/>
          <w:szCs w:val="20"/>
        </w:rPr>
        <w:t xml:space="preserve"> ОБЩА ЦЕНА за срока на договора </w:t>
      </w:r>
      <w:r w:rsidRPr="004B30EB">
        <w:rPr>
          <w:rFonts w:ascii="Verdana" w:hAnsi="Verdana"/>
          <w:iCs/>
          <w:spacing w:val="-7"/>
          <w:sz w:val="20"/>
          <w:szCs w:val="20"/>
        </w:rPr>
        <w:t>(при максимална извадка) в размер на:</w:t>
      </w:r>
    </w:p>
    <w:p w:rsidR="004A27CB" w:rsidRPr="004B30EB" w:rsidRDefault="004A27CB" w:rsidP="004A27CB">
      <w:pPr>
        <w:pStyle w:val="BodyTextIndent"/>
        <w:spacing w:after="0" w:line="240" w:lineRule="auto"/>
        <w:ind w:left="0"/>
        <w:jc w:val="both"/>
        <w:rPr>
          <w:rFonts w:ascii="Verdana" w:hAnsi="Verdana"/>
          <w:iCs/>
          <w:spacing w:val="-7"/>
          <w:sz w:val="20"/>
          <w:szCs w:val="20"/>
        </w:rPr>
      </w:pPr>
    </w:p>
    <w:p w:rsidR="004A27CB" w:rsidRPr="004B30EB" w:rsidRDefault="004A27CB" w:rsidP="004A27CB">
      <w:pPr>
        <w:pStyle w:val="BodyTextIndent"/>
        <w:spacing w:after="0" w:line="360" w:lineRule="auto"/>
        <w:ind w:left="0"/>
        <w:jc w:val="both"/>
        <w:rPr>
          <w:rFonts w:ascii="Verdana" w:hAnsi="Verdana"/>
          <w:iCs/>
          <w:spacing w:val="-7"/>
          <w:sz w:val="20"/>
          <w:szCs w:val="20"/>
        </w:rPr>
      </w:pPr>
      <w:r w:rsidRPr="004B30EB">
        <w:rPr>
          <w:rFonts w:ascii="Verdana" w:hAnsi="Verdana"/>
          <w:i/>
          <w:iCs/>
          <w:spacing w:val="-7"/>
          <w:sz w:val="20"/>
          <w:szCs w:val="20"/>
        </w:rPr>
        <w:t>(</w:t>
      </w:r>
      <w:proofErr w:type="spellStart"/>
      <w:r w:rsidRPr="004B30EB">
        <w:rPr>
          <w:rFonts w:ascii="Verdana" w:hAnsi="Verdana"/>
          <w:i/>
          <w:iCs/>
          <w:spacing w:val="-7"/>
          <w:sz w:val="20"/>
          <w:szCs w:val="20"/>
        </w:rPr>
        <w:t>цифром</w:t>
      </w:r>
      <w:proofErr w:type="spellEnd"/>
      <w:r w:rsidRPr="004B30EB">
        <w:rPr>
          <w:rFonts w:ascii="Verdana" w:hAnsi="Verdana"/>
          <w:iCs/>
          <w:spacing w:val="-7"/>
          <w:sz w:val="20"/>
          <w:szCs w:val="20"/>
        </w:rPr>
        <w:t xml:space="preserve">) </w:t>
      </w:r>
      <w:r w:rsidRPr="004B30EB">
        <w:rPr>
          <w:rFonts w:ascii="Verdana" w:hAnsi="Verdana"/>
          <w:i/>
          <w:iCs/>
          <w:spacing w:val="-7"/>
          <w:sz w:val="20"/>
          <w:szCs w:val="20"/>
        </w:rPr>
        <w:t>...................................................</w:t>
      </w:r>
    </w:p>
    <w:p w:rsidR="004A27CB" w:rsidRPr="004B30EB" w:rsidRDefault="004A27CB" w:rsidP="004A27CB">
      <w:pPr>
        <w:pStyle w:val="BodyTextIndent"/>
        <w:spacing w:after="0" w:line="360" w:lineRule="auto"/>
        <w:ind w:left="0"/>
        <w:jc w:val="both"/>
        <w:rPr>
          <w:rFonts w:ascii="Verdana" w:hAnsi="Verdana"/>
          <w:i/>
          <w:iCs/>
          <w:spacing w:val="-7"/>
          <w:sz w:val="20"/>
          <w:szCs w:val="20"/>
        </w:rPr>
      </w:pPr>
      <w:r w:rsidRPr="004B30EB">
        <w:rPr>
          <w:rFonts w:ascii="Verdana" w:hAnsi="Verdana"/>
          <w:i/>
          <w:iCs/>
          <w:spacing w:val="-7"/>
          <w:sz w:val="20"/>
          <w:szCs w:val="20"/>
        </w:rPr>
        <w:t>(словом) ..............................................................................................................................</w:t>
      </w:r>
    </w:p>
    <w:p w:rsidR="004A27CB" w:rsidRPr="004B30EB" w:rsidRDefault="004A27CB" w:rsidP="004A27CB">
      <w:pPr>
        <w:pStyle w:val="BodyTextIndent"/>
        <w:spacing w:after="0" w:line="240" w:lineRule="auto"/>
        <w:ind w:left="0"/>
        <w:jc w:val="center"/>
        <w:rPr>
          <w:rFonts w:ascii="Verdana" w:hAnsi="Verdana"/>
          <w:sz w:val="18"/>
          <w:szCs w:val="18"/>
        </w:rPr>
      </w:pPr>
      <w:r w:rsidRPr="004B30EB">
        <w:rPr>
          <w:rFonts w:ascii="Verdana" w:hAnsi="Verdana"/>
          <w:i/>
          <w:iCs/>
          <w:spacing w:val="-7"/>
          <w:sz w:val="18"/>
          <w:szCs w:val="18"/>
        </w:rPr>
        <w:t>(посочва се словом стойността на валутата без ДДС)</w:t>
      </w:r>
    </w:p>
    <w:p w:rsidR="004A27CB" w:rsidRPr="004B30EB" w:rsidRDefault="004A27CB" w:rsidP="004A27CB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4A27CB" w:rsidRPr="004B30EB" w:rsidRDefault="004A27CB" w:rsidP="004A27CB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4B30EB">
        <w:rPr>
          <w:rFonts w:ascii="Verdana" w:hAnsi="Verdana"/>
          <w:b/>
          <w:bCs/>
          <w:sz w:val="20"/>
          <w:szCs w:val="20"/>
        </w:rPr>
        <w:t>Известно ни е,</w:t>
      </w:r>
      <w:r w:rsidRPr="004B30EB">
        <w:rPr>
          <w:rFonts w:ascii="Verdana" w:hAnsi="Verdana"/>
          <w:bCs/>
          <w:sz w:val="20"/>
          <w:szCs w:val="20"/>
        </w:rPr>
        <w:t xml:space="preserve"> че при възлагане чрез заявка ще бъде определен (заявен) конкретният обем на извадката за извършване на даденото проучване, попадащ в обхвата за съответното проучване посочен в </w:t>
      </w:r>
      <w:r w:rsidRPr="004B30EB">
        <w:rPr>
          <w:rFonts w:ascii="Verdana" w:hAnsi="Verdana"/>
          <w:bCs/>
          <w:i/>
          <w:sz w:val="20"/>
          <w:szCs w:val="20"/>
        </w:rPr>
        <w:t>Техническата спецификация</w:t>
      </w:r>
      <w:r w:rsidRPr="004B30EB">
        <w:rPr>
          <w:rFonts w:ascii="Verdana" w:hAnsi="Verdana"/>
          <w:bCs/>
          <w:sz w:val="20"/>
          <w:szCs w:val="20"/>
        </w:rPr>
        <w:t xml:space="preserve"> за ОП</w:t>
      </w:r>
      <w:r w:rsidR="005F777F" w:rsidRPr="004B30EB">
        <w:rPr>
          <w:rFonts w:ascii="Verdana" w:hAnsi="Verdana"/>
          <w:bCs/>
          <w:sz w:val="20"/>
          <w:szCs w:val="20"/>
        </w:rPr>
        <w:t>4</w:t>
      </w:r>
      <w:r w:rsidRPr="004B30EB">
        <w:rPr>
          <w:rFonts w:ascii="Verdana" w:hAnsi="Verdana"/>
          <w:bCs/>
          <w:sz w:val="20"/>
          <w:szCs w:val="20"/>
        </w:rPr>
        <w:t xml:space="preserve">. </w:t>
      </w:r>
    </w:p>
    <w:p w:rsidR="004A27CB" w:rsidRPr="004B30EB" w:rsidRDefault="004A27CB" w:rsidP="004A27CB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4A27CB" w:rsidRPr="004B30EB" w:rsidRDefault="004A27CB" w:rsidP="004A27CB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4B30EB">
        <w:rPr>
          <w:rFonts w:ascii="Verdana" w:hAnsi="Verdana"/>
          <w:bCs/>
          <w:sz w:val="20"/>
          <w:szCs w:val="20"/>
        </w:rPr>
        <w:t xml:space="preserve">Цената, платима за конкретна заявка, се изчислява както следва: </w:t>
      </w:r>
    </w:p>
    <w:p w:rsidR="004A27CB" w:rsidRPr="004B30EB" w:rsidRDefault="004A27CB" w:rsidP="004A27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4A27CB" w:rsidRPr="004B30EB" w:rsidRDefault="004A27CB" w:rsidP="004A27CB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sz w:val="18"/>
          <w:szCs w:val="20"/>
        </w:rPr>
      </w:pPr>
      <w:r w:rsidRPr="004B30EB">
        <w:rPr>
          <w:rFonts w:ascii="Verdana" w:hAnsi="Verdana"/>
          <w:b/>
          <w:bCs/>
          <w:sz w:val="18"/>
          <w:szCs w:val="20"/>
        </w:rPr>
        <w:t>Цена за конкретна заявка</w:t>
      </w:r>
      <w:r w:rsidRPr="004B30EB">
        <w:rPr>
          <w:rFonts w:ascii="Verdana" w:hAnsi="Verdana"/>
          <w:bCs/>
          <w:sz w:val="18"/>
          <w:szCs w:val="20"/>
        </w:rPr>
        <w:t xml:space="preserve"> = </w:t>
      </w:r>
      <w:r w:rsidRPr="004B30EB">
        <w:rPr>
          <w:rFonts w:ascii="Verdana" w:hAnsi="Verdana"/>
          <w:b/>
          <w:bCs/>
          <w:sz w:val="18"/>
          <w:szCs w:val="20"/>
        </w:rPr>
        <w:t>Заявен обем извадка</w:t>
      </w:r>
      <w:r w:rsidRPr="004B30EB">
        <w:rPr>
          <w:rFonts w:ascii="Verdana" w:hAnsi="Verdana"/>
          <w:bCs/>
          <w:sz w:val="18"/>
          <w:szCs w:val="20"/>
        </w:rPr>
        <w:t xml:space="preserve"> Х </w:t>
      </w:r>
      <w:r w:rsidRPr="004B30EB">
        <w:rPr>
          <w:rFonts w:ascii="Verdana" w:hAnsi="Verdana"/>
          <w:b/>
          <w:bCs/>
          <w:sz w:val="18"/>
          <w:szCs w:val="20"/>
        </w:rPr>
        <w:t>Единична цена съгласно колона D</w:t>
      </w:r>
    </w:p>
    <w:p w:rsidR="004A27CB" w:rsidRPr="004B30EB" w:rsidRDefault="004A27CB" w:rsidP="004A27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4A27CB" w:rsidRPr="004B30EB" w:rsidRDefault="004A27CB" w:rsidP="004A27CB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4B30EB">
        <w:rPr>
          <w:rStyle w:val="FontStyle207"/>
          <w:rFonts w:ascii="Verdana" w:hAnsi="Verdana" w:cs="Arial"/>
          <w:color w:val="000000"/>
        </w:rPr>
        <w:lastRenderedPageBreak/>
        <w:t xml:space="preserve">Потвърждаваме, че предлаганата от нас </w:t>
      </w:r>
      <w:r w:rsidRPr="004B30EB"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ОБЩА цена </w:t>
      </w:r>
      <w:r w:rsidRPr="004B30EB">
        <w:rPr>
          <w:rFonts w:ascii="Verdana" w:hAnsi="Verdana"/>
          <w:color w:val="000000"/>
          <w:sz w:val="20"/>
          <w:szCs w:val="20"/>
        </w:rPr>
        <w:t xml:space="preserve">е формирана въз основа на единичните цени </w:t>
      </w:r>
      <w:r w:rsidRPr="004B30EB">
        <w:rPr>
          <w:rFonts w:ascii="Verdana" w:hAnsi="Verdana"/>
          <w:iCs/>
          <w:color w:val="000000"/>
          <w:spacing w:val="-7"/>
          <w:sz w:val="20"/>
          <w:szCs w:val="20"/>
        </w:rPr>
        <w:t xml:space="preserve">от предложението в таблицата по-горе, като в нея </w:t>
      </w:r>
      <w:r w:rsidRPr="004B30EB"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не се включва </w:t>
      </w:r>
      <w:r w:rsidRPr="004B30EB">
        <w:rPr>
          <w:rFonts w:ascii="Verdana" w:hAnsi="Verdana" w:cs="Verdana"/>
          <w:b/>
          <w:color w:val="000000"/>
          <w:sz w:val="20"/>
          <w:szCs w:val="20"/>
          <w:lang w:eastAsia="bg-BG"/>
        </w:rPr>
        <w:t>ДДС.</w:t>
      </w:r>
    </w:p>
    <w:p w:rsidR="004A27CB" w:rsidRPr="004B30EB" w:rsidRDefault="004A27CB" w:rsidP="004A27CB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Style w:val="FontStyle205"/>
          <w:rFonts w:ascii="Verdana" w:hAnsi="Verdana" w:cs="Arial"/>
        </w:rPr>
      </w:pPr>
    </w:p>
    <w:p w:rsidR="004A27CB" w:rsidRPr="004B30EB" w:rsidRDefault="004A27CB" w:rsidP="004A27CB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Fonts w:ascii="Verdana" w:hAnsi="Verdana"/>
          <w:sz w:val="20"/>
          <w:szCs w:val="20"/>
        </w:rPr>
      </w:pPr>
      <w:r w:rsidRPr="004B30EB">
        <w:rPr>
          <w:rStyle w:val="FontStyle205"/>
          <w:rFonts w:ascii="Verdana" w:hAnsi="Verdana" w:cs="Arial"/>
        </w:rPr>
        <w:t>II. НАЧИН НА ПЛАЩАНЕ</w:t>
      </w:r>
      <w:r w:rsidRPr="004B30EB">
        <w:rPr>
          <w:rFonts w:ascii="Verdana" w:hAnsi="Verdana"/>
          <w:sz w:val="20"/>
          <w:szCs w:val="20"/>
        </w:rPr>
        <w:t xml:space="preserve"> </w:t>
      </w:r>
    </w:p>
    <w:p w:rsidR="004A27CB" w:rsidRPr="004B30EB" w:rsidRDefault="004A27CB" w:rsidP="004A27CB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Style w:val="FontStyle207"/>
          <w:rFonts w:ascii="Verdana" w:hAnsi="Verdana" w:cs="Arial"/>
        </w:rPr>
      </w:pPr>
    </w:p>
    <w:p w:rsidR="004A27CB" w:rsidRPr="004B30EB" w:rsidRDefault="004A27CB" w:rsidP="004A27CB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Style w:val="FontStyle207"/>
          <w:rFonts w:ascii="Verdana" w:hAnsi="Verdana" w:cs="Arial"/>
        </w:rPr>
      </w:pPr>
      <w:r w:rsidRPr="004B30EB">
        <w:rPr>
          <w:rFonts w:ascii="Verdana" w:hAnsi="Verdana"/>
          <w:b/>
          <w:color w:val="000000"/>
          <w:sz w:val="20"/>
        </w:rPr>
        <w:t>При изпълнение на поръчката предлагаме следния начин на плащане:</w:t>
      </w:r>
    </w:p>
    <w:p w:rsidR="004A27CB" w:rsidRPr="004B30EB" w:rsidRDefault="004A27CB" w:rsidP="004A27CB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</w:rPr>
      </w:pPr>
      <w:r w:rsidRPr="004B30EB">
        <w:rPr>
          <w:rFonts w:ascii="Verdana" w:hAnsi="Verdana"/>
          <w:sz w:val="20"/>
        </w:rPr>
        <w:t>Аванс в размер на 40% от общата сума до 10 работни дни след възлагането на поръчката със заявка;</w:t>
      </w:r>
    </w:p>
    <w:p w:rsidR="004A27CB" w:rsidRPr="004B30EB" w:rsidRDefault="004A27CB" w:rsidP="004A27CB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</w:rPr>
      </w:pPr>
      <w:r w:rsidRPr="004B30EB">
        <w:rPr>
          <w:rFonts w:ascii="Verdana" w:hAnsi="Verdana"/>
          <w:sz w:val="20"/>
        </w:rPr>
        <w:t xml:space="preserve">Останалата част в размер на 60% от общата сума – след подписване на </w:t>
      </w:r>
      <w:proofErr w:type="spellStart"/>
      <w:r w:rsidRPr="004B30EB">
        <w:rPr>
          <w:rFonts w:ascii="Verdana" w:hAnsi="Verdana"/>
          <w:sz w:val="20"/>
        </w:rPr>
        <w:t>приемо–предавателен</w:t>
      </w:r>
      <w:proofErr w:type="spellEnd"/>
      <w:r w:rsidRPr="004B30EB">
        <w:rPr>
          <w:rFonts w:ascii="Verdana" w:hAnsi="Verdana"/>
          <w:sz w:val="20"/>
        </w:rPr>
        <w:t xml:space="preserve"> протокол и приемане от Възложителя на необходимите финални продукти съгласно техническата спецификация за посочената обособена позиция.</w:t>
      </w:r>
    </w:p>
    <w:p w:rsidR="004A27CB" w:rsidRPr="004B30EB" w:rsidRDefault="004A27CB" w:rsidP="004A27CB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4A27CB" w:rsidRPr="004B30EB" w:rsidRDefault="004A27CB" w:rsidP="004A27CB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4A27CB" w:rsidRPr="004B30EB" w:rsidRDefault="004A27CB" w:rsidP="004A27CB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4A27CB" w:rsidRPr="004B30EB" w:rsidRDefault="004A27CB" w:rsidP="004A27CB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4A27CB" w:rsidRPr="004B30EB" w:rsidRDefault="004A27CB" w:rsidP="004A27C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>ПОДПИС И ПЕЧАТ</w:t>
      </w:r>
      <w:r w:rsidRPr="004B30EB">
        <w:rPr>
          <w:rFonts w:ascii="Verdana" w:hAnsi="Verdana" w:cs="Arial"/>
          <w:sz w:val="20"/>
          <w:szCs w:val="20"/>
        </w:rPr>
        <w:t>:</w:t>
      </w:r>
    </w:p>
    <w:p w:rsidR="004A27CB" w:rsidRPr="004B30EB" w:rsidRDefault="004A27CB" w:rsidP="004A27CB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   </w:t>
      </w:r>
      <w:r w:rsidRPr="004B30EB"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  <w:t>(име и фамилия)</w:t>
      </w:r>
    </w:p>
    <w:p w:rsidR="004A27CB" w:rsidRPr="004B30EB" w:rsidRDefault="004A27CB" w:rsidP="004A27CB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4B30EB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 xml:space="preserve">   </w:t>
      </w:r>
      <w:r w:rsidRPr="004B30EB"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  <w:t>(длъжност на управляващия/ представляващия участника)</w:t>
      </w:r>
    </w:p>
    <w:p w:rsidR="004A27CB" w:rsidRPr="004B30EB" w:rsidRDefault="004A27CB" w:rsidP="004A27CB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4B30EB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 xml:space="preserve">   </w:t>
      </w:r>
      <w:r w:rsidRPr="004B30EB"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  <w:t>(наименование на участника)</w:t>
      </w:r>
    </w:p>
    <w:p w:rsidR="004A27CB" w:rsidRPr="004B30EB" w:rsidRDefault="004A27CB" w:rsidP="004A27CB">
      <w:pPr>
        <w:spacing w:after="0" w:line="240" w:lineRule="auto"/>
        <w:jc w:val="both"/>
        <w:rPr>
          <w:rFonts w:ascii="Verdana" w:eastAsia="Times New Roman" w:hAnsi="Verdana"/>
          <w:i/>
          <w:color w:val="000000"/>
          <w:sz w:val="16"/>
          <w:szCs w:val="16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4B30EB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 xml:space="preserve">   </w:t>
      </w:r>
      <w:r w:rsidRPr="004B30EB">
        <w:rPr>
          <w:rFonts w:ascii="Verdana" w:eastAsia="Times New Roman" w:hAnsi="Verdana"/>
          <w:i/>
          <w:color w:val="000000"/>
          <w:sz w:val="16"/>
          <w:szCs w:val="16"/>
          <w:lang w:eastAsia="ar-SA"/>
        </w:rPr>
        <w:t>(дата)</w:t>
      </w:r>
    </w:p>
    <w:p w:rsidR="005F777F" w:rsidRPr="004B30EB" w:rsidRDefault="005F777F" w:rsidP="005F777F">
      <w:pPr>
        <w:pStyle w:val="a"/>
        <w:spacing w:line="360" w:lineRule="auto"/>
        <w:rPr>
          <w:rStyle w:val="FontStyle238"/>
          <w:rFonts w:ascii="Verdana" w:hAnsi="Verdana" w:cs="Arial"/>
          <w:i w:val="0"/>
          <w:sz w:val="20"/>
          <w:szCs w:val="20"/>
        </w:rPr>
      </w:pPr>
      <w:r w:rsidRPr="004B30EB">
        <w:rPr>
          <w:rFonts w:ascii="Verdana" w:hAnsi="Verdana"/>
          <w:i/>
          <w:color w:val="000000"/>
          <w:sz w:val="16"/>
          <w:szCs w:val="16"/>
          <w:lang w:eastAsia="ar-SA"/>
        </w:rPr>
        <w:br w:type="page"/>
      </w:r>
      <w:r w:rsidRPr="004B30EB">
        <w:rPr>
          <w:rFonts w:ascii="Verdana" w:hAnsi="Verdana" w:cs="Verdana"/>
          <w:b/>
          <w:bCs/>
          <w:sz w:val="20"/>
          <w:szCs w:val="20"/>
        </w:rPr>
        <w:lastRenderedPageBreak/>
        <w:t>VI.4.</w:t>
      </w:r>
    </w:p>
    <w:p w:rsidR="005F777F" w:rsidRDefault="005F777F" w:rsidP="005F777F">
      <w:pPr>
        <w:pStyle w:val="a"/>
        <w:spacing w:line="360" w:lineRule="auto"/>
        <w:jc w:val="right"/>
        <w:rPr>
          <w:rStyle w:val="FontStyle238"/>
          <w:rFonts w:ascii="Verdana" w:hAnsi="Verdana" w:cs="Arial"/>
          <w:sz w:val="20"/>
          <w:szCs w:val="20"/>
        </w:rPr>
      </w:pPr>
      <w:r w:rsidRPr="004B30EB">
        <w:rPr>
          <w:rStyle w:val="FontStyle238"/>
          <w:rFonts w:ascii="Verdana" w:hAnsi="Verdana" w:cs="Arial"/>
          <w:sz w:val="20"/>
          <w:szCs w:val="20"/>
        </w:rPr>
        <w:t>Образец О-4.5</w:t>
      </w:r>
    </w:p>
    <w:p w:rsidR="003408CE" w:rsidRPr="004B30EB" w:rsidRDefault="003408CE" w:rsidP="003408CE">
      <w:pPr>
        <w:pStyle w:val="a"/>
        <w:spacing w:line="360" w:lineRule="auto"/>
        <w:jc w:val="right"/>
        <w:rPr>
          <w:rStyle w:val="FontStyle238"/>
          <w:rFonts w:ascii="Verdana" w:hAnsi="Verdana" w:cs="Arial"/>
          <w:i w:val="0"/>
          <w:sz w:val="20"/>
          <w:szCs w:val="20"/>
        </w:rPr>
      </w:pPr>
      <w:r w:rsidRPr="00647E9E">
        <w:rPr>
          <w:rStyle w:val="FontStyle238"/>
          <w:rFonts w:ascii="Verdana" w:hAnsi="Verdana" w:cs="Arial"/>
          <w:sz w:val="20"/>
          <w:szCs w:val="20"/>
        </w:rPr>
        <w:t>(Приложение №</w:t>
      </w:r>
      <w:r>
        <w:rPr>
          <w:rStyle w:val="FontStyle238"/>
          <w:rFonts w:ascii="Verdana" w:hAnsi="Verdana" w:cs="Arial"/>
          <w:sz w:val="20"/>
          <w:szCs w:val="20"/>
        </w:rPr>
        <w:t>4</w:t>
      </w:r>
      <w:r w:rsidRPr="00647E9E">
        <w:rPr>
          <w:rStyle w:val="FontStyle238"/>
          <w:rFonts w:ascii="Verdana" w:hAnsi="Verdana" w:cs="Arial"/>
          <w:sz w:val="20"/>
          <w:szCs w:val="20"/>
        </w:rPr>
        <w:t xml:space="preserve"> към Договор)</w:t>
      </w:r>
    </w:p>
    <w:p w:rsidR="005F777F" w:rsidRPr="004B30EB" w:rsidRDefault="005F777F" w:rsidP="005F777F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5F777F" w:rsidRPr="004B30EB" w:rsidRDefault="005F777F" w:rsidP="005F777F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 xml:space="preserve">ДО: </w:t>
      </w:r>
    </w:p>
    <w:p w:rsidR="005F777F" w:rsidRPr="004B30EB" w:rsidRDefault="005F777F" w:rsidP="005F777F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B30EB">
        <w:rPr>
          <w:rFonts w:ascii="Verdana" w:hAnsi="Verdana"/>
          <w:b/>
          <w:sz w:val="20"/>
          <w:szCs w:val="20"/>
        </w:rPr>
        <w:t>„Овергаз Мрежи” АД,</w:t>
      </w:r>
    </w:p>
    <w:p w:rsidR="005F777F" w:rsidRPr="004B30EB" w:rsidRDefault="005F777F" w:rsidP="005F777F">
      <w:pPr>
        <w:widowControl w:val="0"/>
        <w:suppressAutoHyphens/>
        <w:autoSpaceDE w:val="0"/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 xml:space="preserve">ул. „Филип </w:t>
      </w:r>
      <w:proofErr w:type="spellStart"/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Кутев</w:t>
      </w:r>
      <w:proofErr w:type="spellEnd"/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” №5</w:t>
      </w:r>
    </w:p>
    <w:p w:rsidR="005F777F" w:rsidRPr="004B30EB" w:rsidRDefault="005F777F" w:rsidP="005F777F">
      <w:pPr>
        <w:widowControl w:val="0"/>
        <w:suppressAutoHyphens/>
        <w:autoSpaceDE w:val="0"/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1407 София</w:t>
      </w: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bg-BG"/>
        </w:rPr>
        <w:t xml:space="preserve"> </w:t>
      </w:r>
    </w:p>
    <w:p w:rsidR="005F777F" w:rsidRPr="004B30EB" w:rsidRDefault="005F777F" w:rsidP="005F777F">
      <w:pPr>
        <w:suppressAutoHyphens/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(ВЪЗЛОЖИТЕЛ)</w:t>
      </w:r>
    </w:p>
    <w:p w:rsidR="005F777F" w:rsidRPr="004B30EB" w:rsidRDefault="005F777F" w:rsidP="005F777F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5F777F" w:rsidRPr="004B30EB" w:rsidRDefault="005F777F" w:rsidP="005F777F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5F777F" w:rsidRPr="004B30EB" w:rsidRDefault="005F777F" w:rsidP="005F777F">
      <w:pPr>
        <w:pStyle w:val="Style60"/>
        <w:tabs>
          <w:tab w:val="left" w:pos="284"/>
          <w:tab w:val="left" w:pos="426"/>
        </w:tabs>
        <w:spacing w:line="240" w:lineRule="auto"/>
        <w:jc w:val="center"/>
        <w:rPr>
          <w:rStyle w:val="FontStyle213"/>
          <w:rFonts w:ascii="Verdana" w:hAnsi="Verdana" w:cs="Arial"/>
          <w:sz w:val="20"/>
          <w:szCs w:val="20"/>
        </w:rPr>
      </w:pPr>
      <w:r w:rsidRPr="004B30EB">
        <w:rPr>
          <w:rStyle w:val="FontStyle213"/>
          <w:rFonts w:ascii="Verdana" w:hAnsi="Verdana" w:cs="Arial"/>
          <w:sz w:val="20"/>
          <w:szCs w:val="20"/>
        </w:rPr>
        <w:t xml:space="preserve">ЦЕНОВО ПРЕДЛОЖЕНИЕ </w:t>
      </w:r>
    </w:p>
    <w:p w:rsidR="005F777F" w:rsidRPr="004B30EB" w:rsidRDefault="005F777F" w:rsidP="005F777F">
      <w:pPr>
        <w:widowControl w:val="0"/>
        <w:suppressAutoHyphens/>
        <w:autoSpaceDE w:val="0"/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 xml:space="preserve">за </w:t>
      </w:r>
    </w:p>
    <w:p w:rsidR="005F777F" w:rsidRPr="004B30EB" w:rsidRDefault="005F777F" w:rsidP="005F777F">
      <w:pPr>
        <w:widowControl w:val="0"/>
        <w:suppressAutoHyphens/>
        <w:autoSpaceDE w:val="0"/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изпълнение на обществена поръчка,</w:t>
      </w:r>
    </w:p>
    <w:p w:rsidR="005F777F" w:rsidRPr="004B30EB" w:rsidRDefault="005F777F" w:rsidP="005F777F">
      <w:pPr>
        <w:pStyle w:val="Style70"/>
        <w:tabs>
          <w:tab w:val="left" w:pos="284"/>
          <w:tab w:val="left" w:pos="426"/>
        </w:tabs>
        <w:spacing w:line="360" w:lineRule="auto"/>
        <w:jc w:val="center"/>
        <w:rPr>
          <w:rStyle w:val="FontStyle213"/>
          <w:rFonts w:ascii="Verdana" w:hAnsi="Verdana" w:cs="Arial"/>
          <w:sz w:val="20"/>
          <w:szCs w:val="20"/>
        </w:rPr>
      </w:pPr>
      <w:r w:rsidRPr="004B30EB">
        <w:rPr>
          <w:rFonts w:ascii="Verdana" w:hAnsi="Verdana" w:cs="Verdana"/>
          <w:b/>
          <w:color w:val="000000"/>
          <w:sz w:val="20"/>
          <w:szCs w:val="20"/>
        </w:rPr>
        <w:t>възлагана чрез публично състезание</w:t>
      </w:r>
      <w:r w:rsidRPr="004B30EB">
        <w:rPr>
          <w:rFonts w:ascii="Verdana" w:hAnsi="Verdana" w:cs="Arial"/>
          <w:b/>
          <w:sz w:val="20"/>
          <w:szCs w:val="20"/>
        </w:rPr>
        <w:t xml:space="preserve"> </w:t>
      </w:r>
    </w:p>
    <w:p w:rsidR="005F777F" w:rsidRPr="004B30EB" w:rsidRDefault="005F777F" w:rsidP="005F777F">
      <w:pPr>
        <w:pStyle w:val="Style70"/>
        <w:tabs>
          <w:tab w:val="left" w:pos="284"/>
          <w:tab w:val="left" w:pos="426"/>
        </w:tabs>
        <w:jc w:val="both"/>
        <w:rPr>
          <w:rFonts w:ascii="Verdana" w:hAnsi="Verdana" w:cs="Arial"/>
          <w:b/>
          <w:bCs/>
          <w:sz w:val="20"/>
          <w:szCs w:val="20"/>
        </w:rPr>
      </w:pPr>
    </w:p>
    <w:p w:rsidR="005F777F" w:rsidRPr="004B30EB" w:rsidRDefault="005F777F" w:rsidP="005F777F">
      <w:pPr>
        <w:shd w:val="clear" w:color="auto" w:fill="FFFFFF"/>
        <w:spacing w:after="0" w:line="240" w:lineRule="auto"/>
        <w:ind w:right="179"/>
        <w:jc w:val="both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/>
          <w:b/>
          <w:sz w:val="20"/>
          <w:szCs w:val="20"/>
        </w:rPr>
        <w:t>НАИМЕНОВАНИЕ НА ПОРЪЧКАТА:</w:t>
      </w:r>
      <w:r w:rsidRPr="004B30EB">
        <w:rPr>
          <w:rFonts w:ascii="Verdana" w:hAnsi="Verdana" w:cs="Arial"/>
          <w:b/>
          <w:sz w:val="20"/>
          <w:szCs w:val="20"/>
        </w:rPr>
        <w:t xml:space="preserve"> </w:t>
      </w:r>
      <w:r w:rsidRPr="004B30EB">
        <w:rPr>
          <w:rFonts w:ascii="Verdana" w:hAnsi="Verdana"/>
          <w:i/>
          <w:sz w:val="20"/>
          <w:szCs w:val="20"/>
        </w:rPr>
        <w:t>Провеждане на маркетингови проучвания по 6 обособени позиции</w:t>
      </w:r>
    </w:p>
    <w:p w:rsidR="005F777F" w:rsidRPr="004B30EB" w:rsidRDefault="005F777F" w:rsidP="005F777F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5F777F" w:rsidRPr="004B30EB" w:rsidRDefault="005F777F" w:rsidP="005F777F">
      <w:pPr>
        <w:shd w:val="clear" w:color="auto" w:fill="FFFFFF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4B30EB">
        <w:rPr>
          <w:rFonts w:ascii="Verdana" w:hAnsi="Verdana"/>
          <w:b/>
          <w:bCs/>
          <w:sz w:val="20"/>
          <w:szCs w:val="20"/>
        </w:rPr>
        <w:t>ОБОСОБЕНА ПОЗИЦИЯ</w:t>
      </w:r>
      <w:r w:rsidR="00010BD7">
        <w:rPr>
          <w:rFonts w:ascii="Verdana" w:hAnsi="Verdana"/>
          <w:b/>
          <w:bCs/>
          <w:sz w:val="20"/>
          <w:szCs w:val="20"/>
        </w:rPr>
        <w:t xml:space="preserve"> 5</w:t>
      </w:r>
      <w:r w:rsidRPr="004B30EB">
        <w:rPr>
          <w:rFonts w:ascii="Verdana" w:hAnsi="Verdana"/>
          <w:b/>
          <w:bCs/>
          <w:sz w:val="20"/>
          <w:szCs w:val="20"/>
        </w:rPr>
        <w:t xml:space="preserve">: </w:t>
      </w:r>
      <w:r w:rsidRPr="004B30EB">
        <w:rPr>
          <w:rFonts w:ascii="Verdana" w:hAnsi="Verdana"/>
          <w:i/>
          <w:sz w:val="20"/>
          <w:szCs w:val="20"/>
        </w:rPr>
        <w:t xml:space="preserve">Провеждане на маркетингови проучвания по </w:t>
      </w:r>
      <w:r w:rsidRPr="004B30EB">
        <w:rPr>
          <w:rFonts w:ascii="Verdana" w:hAnsi="Verdana"/>
          <w:bCs/>
          <w:i/>
          <w:sz w:val="20"/>
          <w:szCs w:val="20"/>
        </w:rPr>
        <w:t>ОП5</w:t>
      </w:r>
    </w:p>
    <w:p w:rsidR="005F777F" w:rsidRPr="004B30EB" w:rsidRDefault="005F777F" w:rsidP="005F777F">
      <w:pPr>
        <w:shd w:val="clear" w:color="auto" w:fill="FFFFFF"/>
        <w:spacing w:after="0" w:line="240" w:lineRule="auto"/>
        <w:ind w:right="179"/>
        <w:jc w:val="both"/>
        <w:rPr>
          <w:rStyle w:val="FontStyle205"/>
          <w:rFonts w:ascii="Verdana" w:hAnsi="Verdana" w:cs="Arial"/>
        </w:rPr>
      </w:pPr>
    </w:p>
    <w:p w:rsidR="005F777F" w:rsidRPr="004B30EB" w:rsidRDefault="005F777F" w:rsidP="005F777F">
      <w:pPr>
        <w:shd w:val="clear" w:color="auto" w:fill="FFFFFF"/>
        <w:spacing w:after="0" w:line="240" w:lineRule="auto"/>
        <w:ind w:right="179"/>
        <w:jc w:val="both"/>
        <w:rPr>
          <w:rStyle w:val="FontStyle205"/>
          <w:rFonts w:ascii="Verdana" w:hAnsi="Verdana" w:cs="Arial"/>
        </w:rPr>
      </w:pPr>
    </w:p>
    <w:p w:rsidR="005F777F" w:rsidRPr="004B30EB" w:rsidRDefault="005F777F" w:rsidP="005F777F">
      <w:pPr>
        <w:spacing w:after="0" w:line="360" w:lineRule="auto"/>
        <w:jc w:val="both"/>
        <w:rPr>
          <w:rStyle w:val="FontStyle205"/>
          <w:rFonts w:ascii="Verdana" w:hAnsi="Verdana" w:cs="Arial"/>
        </w:rPr>
      </w:pPr>
      <w:r w:rsidRPr="004B30EB">
        <w:rPr>
          <w:rStyle w:val="FontStyle205"/>
          <w:rFonts w:ascii="Verdana" w:hAnsi="Verdana" w:cs="Arial"/>
        </w:rPr>
        <w:t>ОТ:</w:t>
      </w:r>
    </w:p>
    <w:p w:rsidR="005F777F" w:rsidRPr="004B30EB" w:rsidRDefault="005F777F" w:rsidP="005F777F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Наименование на участника: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....................................................................................</w:t>
      </w:r>
    </w:p>
    <w:p w:rsidR="005F777F" w:rsidRPr="004B30EB" w:rsidRDefault="005F777F" w:rsidP="005F777F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Точен адрес за кореспонденция </w:t>
      </w:r>
      <w:r w:rsidRPr="004B30EB">
        <w:rPr>
          <w:rFonts w:ascii="Verdana" w:eastAsia="Times New Roman" w:hAnsi="Verdana" w:cs="Arial"/>
          <w:i/>
          <w:iCs/>
          <w:color w:val="000000"/>
          <w:sz w:val="16"/>
          <w:szCs w:val="16"/>
          <w:lang w:eastAsia="ar-SA"/>
        </w:rPr>
        <w:t>(град, пощенски код, улица, №)</w:t>
      </w: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</w:t>
      </w:r>
    </w:p>
    <w:p w:rsidR="005F777F" w:rsidRPr="004B30EB" w:rsidRDefault="005F777F" w:rsidP="005F777F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Телефон/факс: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....................................;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</w:t>
      </w:r>
      <w:proofErr w:type="spellStart"/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e-mail</w:t>
      </w:r>
      <w:proofErr w:type="spellEnd"/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........................................................</w:t>
      </w:r>
    </w:p>
    <w:p w:rsidR="005F777F" w:rsidRPr="004B30EB" w:rsidRDefault="005F777F" w:rsidP="005F777F">
      <w:pPr>
        <w:tabs>
          <w:tab w:val="left" w:pos="0"/>
          <w:tab w:val="left" w:pos="8930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вписано в </w:t>
      </w:r>
      <w:r w:rsidRPr="004B30EB">
        <w:rPr>
          <w:rFonts w:ascii="Verdana" w:eastAsia="Times New Roman" w:hAnsi="Verdana" w:cs="Arial"/>
          <w:b/>
          <w:i/>
          <w:color w:val="000000"/>
          <w:sz w:val="20"/>
          <w:szCs w:val="20"/>
          <w:lang w:eastAsia="ar-SA"/>
        </w:rPr>
        <w:t>Търговския регистър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 при </w:t>
      </w:r>
      <w:r w:rsidRPr="004B30EB">
        <w:rPr>
          <w:rFonts w:ascii="Verdana" w:eastAsia="Times New Roman" w:hAnsi="Verdana" w:cs="Arial"/>
          <w:b/>
          <w:i/>
          <w:color w:val="000000"/>
          <w:sz w:val="20"/>
          <w:szCs w:val="20"/>
          <w:lang w:eastAsia="ar-SA"/>
        </w:rPr>
        <w:t>Агенцията по вписванията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 с 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br/>
        <w:t>ЕИК: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.........................., 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представлявано от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................................................................</w:t>
      </w:r>
    </w:p>
    <w:p w:rsidR="005F777F" w:rsidRPr="004B30EB" w:rsidRDefault="005F777F" w:rsidP="005F777F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5F777F" w:rsidRPr="004B30EB" w:rsidRDefault="005F777F" w:rsidP="005F777F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5F777F" w:rsidRPr="004B30EB" w:rsidRDefault="005F777F" w:rsidP="005F777F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>УВАЖАЕМИ ГОСПОДА,</w:t>
      </w:r>
    </w:p>
    <w:p w:rsidR="005F777F" w:rsidRPr="004B30EB" w:rsidRDefault="005F777F" w:rsidP="005F777F">
      <w:pPr>
        <w:tabs>
          <w:tab w:val="left" w:pos="1418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5F777F" w:rsidRPr="004B30EB" w:rsidRDefault="005F777F" w:rsidP="005F777F">
      <w:pPr>
        <w:tabs>
          <w:tab w:val="left" w:pos="1418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B30EB">
        <w:rPr>
          <w:rFonts w:ascii="Verdana" w:hAnsi="Verdana" w:cs="Arial"/>
          <w:sz w:val="20"/>
          <w:szCs w:val="20"/>
        </w:rPr>
        <w:t xml:space="preserve">С настоящото Ви представяме нашето </w:t>
      </w:r>
      <w:r w:rsidRPr="004B30EB">
        <w:rPr>
          <w:rFonts w:ascii="Verdana" w:hAnsi="Verdana" w:cs="Arial"/>
          <w:i/>
          <w:sz w:val="20"/>
          <w:szCs w:val="20"/>
        </w:rPr>
        <w:t>Ценово предложение</w:t>
      </w:r>
      <w:r w:rsidRPr="004B30EB">
        <w:rPr>
          <w:rFonts w:ascii="Verdana" w:hAnsi="Verdana" w:cs="Arial"/>
          <w:sz w:val="20"/>
          <w:szCs w:val="20"/>
        </w:rPr>
        <w:t xml:space="preserve"> за изпълнение на горепосочената поръчка по </w:t>
      </w:r>
      <w:r w:rsidRPr="004B30EB">
        <w:rPr>
          <w:rFonts w:ascii="Verdana" w:hAnsi="Verdana" w:cs="Arial"/>
          <w:i/>
          <w:sz w:val="20"/>
          <w:szCs w:val="20"/>
        </w:rPr>
        <w:t>Обособена позиция 5</w:t>
      </w:r>
      <w:r w:rsidRPr="004B30EB">
        <w:rPr>
          <w:rFonts w:ascii="Verdana" w:hAnsi="Verdana" w:cs="Arial"/>
          <w:sz w:val="20"/>
          <w:szCs w:val="20"/>
        </w:rPr>
        <w:t>, както следва:</w:t>
      </w:r>
    </w:p>
    <w:p w:rsidR="005F777F" w:rsidRPr="004B30EB" w:rsidRDefault="005F777F" w:rsidP="005F777F">
      <w:pPr>
        <w:pStyle w:val="BodyTextIndent"/>
        <w:spacing w:after="0" w:line="240" w:lineRule="auto"/>
        <w:ind w:left="0"/>
        <w:jc w:val="both"/>
        <w:rPr>
          <w:rFonts w:ascii="Verdana" w:hAnsi="Verdana" w:cs="Arial"/>
          <w:sz w:val="20"/>
          <w:szCs w:val="20"/>
        </w:rPr>
      </w:pPr>
    </w:p>
    <w:p w:rsidR="005F777F" w:rsidRPr="004B30EB" w:rsidRDefault="005F777F" w:rsidP="005F777F">
      <w:pPr>
        <w:pStyle w:val="BodyTextIndent"/>
        <w:tabs>
          <w:tab w:val="left" w:pos="360"/>
        </w:tabs>
        <w:spacing w:after="0" w:line="240" w:lineRule="auto"/>
        <w:ind w:left="0"/>
        <w:jc w:val="both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 xml:space="preserve">I. </w:t>
      </w:r>
      <w:r w:rsidRPr="004B30EB">
        <w:rPr>
          <w:rStyle w:val="FontStyle205"/>
          <w:rFonts w:ascii="Verdana" w:hAnsi="Verdana" w:cs="Arial"/>
        </w:rPr>
        <w:t>ЦЕНА И УСЛОВИЯ НА ФОРМИРАНЕТО Й</w:t>
      </w:r>
    </w:p>
    <w:p w:rsidR="005F777F" w:rsidRPr="004B30EB" w:rsidRDefault="005F777F" w:rsidP="005F777F">
      <w:pPr>
        <w:pStyle w:val="BodyTextIndent"/>
        <w:tabs>
          <w:tab w:val="left" w:pos="360"/>
        </w:tabs>
        <w:spacing w:after="0" w:line="240" w:lineRule="auto"/>
        <w:ind w:left="0"/>
        <w:jc w:val="both"/>
        <w:rPr>
          <w:rFonts w:ascii="Verdana" w:hAnsi="Verdana" w:cs="Arial"/>
          <w:b/>
          <w:sz w:val="20"/>
          <w:szCs w:val="20"/>
        </w:rPr>
      </w:pPr>
    </w:p>
    <w:p w:rsidR="005F777F" w:rsidRPr="004B30EB" w:rsidRDefault="005F777F" w:rsidP="005F777F">
      <w:pPr>
        <w:shd w:val="clear" w:color="auto" w:fill="FFFFFF"/>
        <w:tabs>
          <w:tab w:val="left" w:leader="dot" w:pos="924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30EB">
        <w:rPr>
          <w:rFonts w:ascii="Verdana" w:hAnsi="Verdana"/>
          <w:b/>
          <w:sz w:val="20"/>
          <w:szCs w:val="20"/>
        </w:rPr>
        <w:t>1.</w:t>
      </w:r>
      <w:r w:rsidRPr="004B30EB">
        <w:rPr>
          <w:rFonts w:ascii="Verdana" w:hAnsi="Verdana"/>
          <w:sz w:val="20"/>
          <w:szCs w:val="20"/>
        </w:rPr>
        <w:t xml:space="preserve"> Изпълнението на </w:t>
      </w:r>
      <w:r w:rsidRPr="004B30EB">
        <w:rPr>
          <w:rFonts w:ascii="Verdana" w:hAnsi="Verdana"/>
          <w:bCs/>
          <w:sz w:val="20"/>
          <w:szCs w:val="20"/>
        </w:rPr>
        <w:t xml:space="preserve">поръчката по ОП5 </w:t>
      </w:r>
      <w:r w:rsidRPr="004B30EB">
        <w:rPr>
          <w:rFonts w:ascii="Verdana" w:hAnsi="Verdana"/>
          <w:spacing w:val="-17"/>
          <w:sz w:val="20"/>
          <w:szCs w:val="20"/>
        </w:rPr>
        <w:t xml:space="preserve">ще </w:t>
      </w:r>
      <w:r w:rsidRPr="004B30EB">
        <w:rPr>
          <w:rFonts w:ascii="Verdana" w:hAnsi="Verdana"/>
          <w:sz w:val="20"/>
          <w:szCs w:val="20"/>
        </w:rPr>
        <w:t xml:space="preserve">извършим по цени, съгласно </w:t>
      </w:r>
      <w:r w:rsidRPr="004B30EB">
        <w:rPr>
          <w:rFonts w:ascii="Verdana" w:hAnsi="Verdana"/>
          <w:b/>
          <w:bCs/>
          <w:i/>
          <w:sz w:val="20"/>
          <w:szCs w:val="20"/>
        </w:rPr>
        <w:t xml:space="preserve">Таблицата </w:t>
      </w:r>
      <w:r w:rsidRPr="004B30EB">
        <w:rPr>
          <w:rFonts w:ascii="Verdana" w:hAnsi="Verdana"/>
          <w:sz w:val="20"/>
          <w:szCs w:val="20"/>
        </w:rPr>
        <w:t xml:space="preserve">към настоящото </w:t>
      </w:r>
      <w:r w:rsidRPr="004B30EB">
        <w:rPr>
          <w:rFonts w:ascii="Verdana" w:hAnsi="Verdana"/>
          <w:i/>
          <w:sz w:val="20"/>
          <w:szCs w:val="20"/>
        </w:rPr>
        <w:t>Ценово предложение</w:t>
      </w:r>
      <w:r w:rsidRPr="004B30EB">
        <w:rPr>
          <w:rFonts w:ascii="Verdana" w:hAnsi="Verdana"/>
          <w:sz w:val="20"/>
          <w:szCs w:val="20"/>
        </w:rPr>
        <w:t xml:space="preserve"> при следните условия:</w:t>
      </w:r>
    </w:p>
    <w:p w:rsidR="005F777F" w:rsidRPr="004B30EB" w:rsidRDefault="005F777F" w:rsidP="005F777F">
      <w:pPr>
        <w:widowControl w:val="0"/>
        <w:shd w:val="clear" w:color="auto" w:fill="FFFFFF"/>
        <w:tabs>
          <w:tab w:val="left" w:pos="418"/>
        </w:tabs>
        <w:suppressAutoHyphens/>
        <w:autoSpaceDE w:val="0"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а)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предложените цени са определени при пълно съответствие с условията от </w:t>
      </w:r>
      <w:r w:rsidRPr="004B30EB">
        <w:rPr>
          <w:rFonts w:ascii="Verdana" w:eastAsia="Times New Roman" w:hAnsi="Verdana"/>
          <w:i/>
          <w:color w:val="000000"/>
          <w:sz w:val="20"/>
          <w:szCs w:val="20"/>
          <w:lang w:eastAsia="ar-SA"/>
        </w:rPr>
        <w:t>Обявлението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и </w:t>
      </w:r>
      <w:r w:rsidRPr="004B30EB">
        <w:rPr>
          <w:rFonts w:ascii="Verdana" w:eastAsia="Times New Roman" w:hAnsi="Verdana"/>
          <w:i/>
          <w:color w:val="000000"/>
          <w:sz w:val="20"/>
          <w:szCs w:val="20"/>
          <w:lang w:eastAsia="ar-SA"/>
        </w:rPr>
        <w:t>Документацията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за обществената поръчка;</w:t>
      </w:r>
    </w:p>
    <w:p w:rsidR="005F777F" w:rsidRPr="004B30EB" w:rsidRDefault="005F777F" w:rsidP="005F777F">
      <w:pPr>
        <w:widowControl w:val="0"/>
        <w:shd w:val="clear" w:color="auto" w:fill="FFFFFF"/>
        <w:tabs>
          <w:tab w:val="left" w:pos="418"/>
        </w:tabs>
        <w:suppressAutoHyphens/>
        <w:autoSpaceDE w:val="0"/>
        <w:spacing w:after="0" w:line="240" w:lineRule="auto"/>
        <w:jc w:val="both"/>
        <w:rPr>
          <w:rFonts w:ascii="Verdana" w:eastAsia="Times New Roman" w:hAnsi="Verdana"/>
          <w:color w:val="000000"/>
          <w:spacing w:val="-6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 xml:space="preserve">б) 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>всички посочени цени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са в лева </w:t>
      </w: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 xml:space="preserve">без 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ДДС;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</w:t>
      </w:r>
    </w:p>
    <w:p w:rsidR="005F777F" w:rsidRPr="004B30EB" w:rsidRDefault="005F777F" w:rsidP="005F777F">
      <w:pPr>
        <w:widowControl w:val="0"/>
        <w:shd w:val="clear" w:color="auto" w:fill="FFFFFF"/>
        <w:tabs>
          <w:tab w:val="left" w:pos="418"/>
        </w:tabs>
        <w:suppressAutoHyphens/>
        <w:autoSpaceDE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в)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>цените в нашето предложение са окончателни и не подлежат на промяна за срока на договора;</w:t>
      </w:r>
    </w:p>
    <w:p w:rsidR="005F777F" w:rsidRPr="004B30EB" w:rsidRDefault="005F777F" w:rsidP="005F777F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Style w:val="FontStyle207"/>
          <w:rFonts w:ascii="Verdana" w:hAnsi="Verdana" w:cs="Arial"/>
        </w:rPr>
      </w:pP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г)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посочените цени включват всички разходи по изпълнение предмета на поръчката.</w:t>
      </w:r>
    </w:p>
    <w:p w:rsidR="005F777F" w:rsidRPr="004B30EB" w:rsidRDefault="005F777F" w:rsidP="005F777F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777F" w:rsidRPr="004B30EB" w:rsidRDefault="005F777F" w:rsidP="005F777F">
      <w:pPr>
        <w:widowControl w:val="0"/>
        <w:suppressAutoHyphens/>
        <w:autoSpaceDE w:val="0"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u w:val="single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2.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Предлаганите от нас ц</w:t>
      </w:r>
      <w:r w:rsidRPr="004B30EB">
        <w:rPr>
          <w:rFonts w:ascii="Verdana" w:eastAsia="Times New Roman" w:hAnsi="Verdana"/>
          <w:bCs/>
          <w:color w:val="000000"/>
          <w:sz w:val="20"/>
          <w:szCs w:val="20"/>
          <w:lang w:eastAsia="ar-SA"/>
        </w:rPr>
        <w:t xml:space="preserve">ени 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и тяхното формиране са представени в табличен вид, както следва: </w:t>
      </w:r>
    </w:p>
    <w:p w:rsidR="005F777F" w:rsidRPr="004B30EB" w:rsidRDefault="005F777F" w:rsidP="005F777F">
      <w:pPr>
        <w:widowControl w:val="0"/>
        <w:suppressAutoHyphens/>
        <w:autoSpaceDE w:val="0"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u w:val="single"/>
          <w:lang w:eastAsia="ar-SA"/>
        </w:rPr>
      </w:pPr>
    </w:p>
    <w:p w:rsidR="005F777F" w:rsidRPr="004B30EB" w:rsidRDefault="005F777F" w:rsidP="005F777F">
      <w:pPr>
        <w:spacing w:after="0" w:line="240" w:lineRule="auto"/>
        <w:jc w:val="both"/>
        <w:rPr>
          <w:rFonts w:ascii="Verdana" w:hAnsi="Verdana"/>
          <w:b/>
          <w:bCs/>
          <w:i/>
          <w:sz w:val="20"/>
          <w:szCs w:val="20"/>
        </w:rPr>
      </w:pPr>
      <w:r w:rsidRPr="004B30EB">
        <w:rPr>
          <w:rFonts w:ascii="Verdana" w:hAnsi="Verdana"/>
          <w:sz w:val="20"/>
          <w:szCs w:val="20"/>
        </w:rPr>
        <w:br w:type="page"/>
      </w:r>
      <w:r w:rsidRPr="004B30EB">
        <w:rPr>
          <w:rFonts w:ascii="Verdana" w:hAnsi="Verdana"/>
          <w:b/>
          <w:bCs/>
          <w:i/>
          <w:sz w:val="20"/>
          <w:szCs w:val="20"/>
        </w:rPr>
        <w:lastRenderedPageBreak/>
        <w:t xml:space="preserve">Таблица за предлаганите цени и тяхното формиране </w:t>
      </w:r>
    </w:p>
    <w:p w:rsidR="005F777F" w:rsidRPr="004B30EB" w:rsidRDefault="005F777F" w:rsidP="005F777F">
      <w:pPr>
        <w:spacing w:after="0" w:line="240" w:lineRule="auto"/>
        <w:jc w:val="both"/>
        <w:rPr>
          <w:rFonts w:ascii="Verdana" w:hAnsi="Verdana"/>
          <w:b/>
          <w:bCs/>
          <w:i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2338"/>
        <w:gridCol w:w="1559"/>
        <w:gridCol w:w="1701"/>
        <w:gridCol w:w="1843"/>
        <w:gridCol w:w="1701"/>
      </w:tblGrid>
      <w:tr w:rsidR="005F777F" w:rsidRPr="004B30EB" w:rsidTr="00663088">
        <w:trPr>
          <w:trHeight w:val="770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:rsidR="005F777F" w:rsidRPr="004B30EB" w:rsidRDefault="005F777F" w:rsidP="00663088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5F777F" w:rsidRPr="004B30EB" w:rsidRDefault="005F777F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/>
                <w:b/>
                <w:sz w:val="18"/>
                <w:szCs w:val="16"/>
              </w:rPr>
              <w:t>Наименование на проучването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777F" w:rsidRPr="004B30EB" w:rsidRDefault="005F777F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Проучвания за срока на договора</w:t>
            </w:r>
          </w:p>
          <w:p w:rsidR="005F777F" w:rsidRPr="004B30EB" w:rsidRDefault="005F777F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  <w:p w:rsidR="005F777F" w:rsidRPr="004B30EB" w:rsidRDefault="005F777F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Cs/>
                <w:sz w:val="18"/>
                <w:szCs w:val="18"/>
              </w:rPr>
              <w:t>бр.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777F" w:rsidRPr="004B30EB" w:rsidRDefault="005F777F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Цена за едно проучване*</w:t>
            </w:r>
          </w:p>
          <w:p w:rsidR="005F777F" w:rsidRPr="004B30EB" w:rsidRDefault="005F777F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при </w:t>
            </w:r>
            <w:proofErr w:type="spellStart"/>
            <w:r w:rsidRPr="004B30EB">
              <w:rPr>
                <w:rFonts w:ascii="Verdana" w:hAnsi="Verdana" w:cs="Verdana"/>
                <w:b/>
                <w:sz w:val="18"/>
                <w:szCs w:val="18"/>
              </w:rPr>
              <w:t>Nmax</w:t>
            </w:r>
            <w:proofErr w:type="spellEnd"/>
            <w:r w:rsidRPr="004B30EB">
              <w:rPr>
                <w:rFonts w:ascii="Verdana" w:hAnsi="Verdana" w:cs="Verdana"/>
                <w:b/>
                <w:sz w:val="18"/>
                <w:szCs w:val="18"/>
              </w:rPr>
              <w:t>.**</w:t>
            </w:r>
          </w:p>
          <w:p w:rsidR="005F777F" w:rsidRPr="004B30EB" w:rsidRDefault="005F777F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5F777F" w:rsidRPr="004B30EB" w:rsidRDefault="005F777F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лв./без ДДС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777F" w:rsidRPr="004B30EB" w:rsidRDefault="005F777F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Единична цена на интервю </w:t>
            </w:r>
          </w:p>
          <w:p w:rsidR="005F777F" w:rsidRPr="004B30EB" w:rsidRDefault="005F777F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лв./без ДДС</w:t>
            </w:r>
          </w:p>
          <w:p w:rsidR="005F777F" w:rsidRPr="004B30EB" w:rsidRDefault="005F777F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5F777F" w:rsidRPr="004B30EB" w:rsidRDefault="005F777F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(D=C/</w:t>
            </w:r>
            <w:proofErr w:type="spellStart"/>
            <w:r w:rsidRPr="004B30EB">
              <w:rPr>
                <w:rFonts w:ascii="Verdana" w:hAnsi="Verdana" w:cs="Verdana"/>
                <w:sz w:val="18"/>
                <w:szCs w:val="18"/>
              </w:rPr>
              <w:t>Nmax</w:t>
            </w:r>
            <w:proofErr w:type="spellEnd"/>
            <w:r w:rsidRPr="004B30EB">
              <w:rPr>
                <w:rFonts w:ascii="Verdana" w:hAnsi="Verdana" w:cs="Verdana"/>
                <w:sz w:val="18"/>
                <w:szCs w:val="18"/>
              </w:rPr>
              <w:t>.)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F777F" w:rsidRPr="004B30EB" w:rsidRDefault="005F777F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Общо за срока на договора</w:t>
            </w:r>
          </w:p>
          <w:p w:rsidR="005F777F" w:rsidRPr="004B30EB" w:rsidRDefault="005F777F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лв./без ДДС (E=</w:t>
            </w:r>
            <w:proofErr w:type="spellStart"/>
            <w:r w:rsidRPr="004B30EB">
              <w:rPr>
                <w:rFonts w:ascii="Verdana" w:hAnsi="Verdana" w:cs="Verdana"/>
                <w:sz w:val="18"/>
                <w:szCs w:val="18"/>
              </w:rPr>
              <w:t>BхC</w:t>
            </w:r>
            <w:proofErr w:type="spellEnd"/>
            <w:r w:rsidRPr="004B30EB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</w:tr>
      <w:tr w:rsidR="005F777F" w:rsidRPr="004B30EB" w:rsidTr="00663088">
        <w:trPr>
          <w:trHeight w:val="313"/>
        </w:trPr>
        <w:tc>
          <w:tcPr>
            <w:tcW w:w="464" w:type="dxa"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</w:tcPr>
          <w:p w:rsidR="005F777F" w:rsidRPr="004B30EB" w:rsidRDefault="005F777F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pct5" w:color="auto" w:fill="auto"/>
          </w:tcPr>
          <w:p w:rsidR="005F777F" w:rsidRPr="004B30EB" w:rsidRDefault="005F777F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А.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777F" w:rsidRPr="004B30EB" w:rsidRDefault="005F777F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B.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777F" w:rsidRPr="004B30EB" w:rsidRDefault="005F777F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C.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777F" w:rsidRPr="004B30EB" w:rsidRDefault="005F777F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D.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5F777F" w:rsidRPr="004B30EB" w:rsidRDefault="005F777F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E.</w:t>
            </w:r>
          </w:p>
        </w:tc>
      </w:tr>
      <w:tr w:rsidR="005F777F" w:rsidRPr="004B30EB" w:rsidTr="00663088">
        <w:trPr>
          <w:trHeight w:val="285"/>
        </w:trPr>
        <w:tc>
          <w:tcPr>
            <w:tcW w:w="46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F777F" w:rsidRPr="004B30EB" w:rsidRDefault="005F777F" w:rsidP="00663088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:rsidR="005F777F" w:rsidRPr="004B30EB" w:rsidRDefault="005F777F" w:rsidP="0066308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6"/>
              </w:rPr>
              <w:t>Проучване на нагласите към газификация</w:t>
            </w:r>
          </w:p>
          <w:p w:rsidR="00A34E78" w:rsidRPr="004B30EB" w:rsidRDefault="00A34E78" w:rsidP="00A34E7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(домакинства, </w:t>
            </w:r>
          </w:p>
          <w:p w:rsidR="00010BD7" w:rsidRDefault="00A34E78" w:rsidP="004E71B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Обем на изв. 10-30 </w:t>
            </w:r>
            <w:proofErr w:type="spellStart"/>
            <w:r w:rsidRPr="004B30EB">
              <w:rPr>
                <w:rFonts w:ascii="Verdana" w:hAnsi="Verdana"/>
                <w:sz w:val="14"/>
                <w:szCs w:val="14"/>
              </w:rPr>
              <w:t>бр</w:t>
            </w:r>
            <w:proofErr w:type="spellEnd"/>
            <w:r w:rsidRPr="004B30EB">
              <w:rPr>
                <w:rFonts w:ascii="Verdana" w:hAnsi="Verdana"/>
                <w:sz w:val="14"/>
                <w:szCs w:val="14"/>
              </w:rPr>
              <w:t xml:space="preserve">, </w:t>
            </w:r>
          </w:p>
          <w:p w:rsidR="00A34E78" w:rsidRPr="004B30EB" w:rsidRDefault="00A34E78" w:rsidP="00010BD7">
            <w:pPr>
              <w:spacing w:after="0"/>
              <w:rPr>
                <w:rFonts w:ascii="Verdana" w:hAnsi="Verdana"/>
                <w:sz w:val="16"/>
                <w:szCs w:val="18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40-60 </w:t>
            </w:r>
            <w:r w:rsidR="004E71B8" w:rsidRPr="004B30EB">
              <w:rPr>
                <w:rFonts w:ascii="Verdana" w:hAnsi="Verdana"/>
                <w:sz w:val="14"/>
                <w:szCs w:val="14"/>
              </w:rPr>
              <w:t>мин.</w:t>
            </w:r>
            <w:r w:rsidRPr="004B30EB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777F" w:rsidRPr="004B30EB" w:rsidRDefault="005F777F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77F" w:rsidRPr="004B30EB" w:rsidRDefault="005F777F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77F" w:rsidRPr="004B30EB" w:rsidRDefault="005F777F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5F777F" w:rsidRPr="004B30EB" w:rsidRDefault="005F777F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F777F" w:rsidRPr="004B30EB" w:rsidTr="00663088">
        <w:trPr>
          <w:trHeight w:val="363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5F777F" w:rsidRPr="004B30EB" w:rsidRDefault="005F777F" w:rsidP="00663088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2338" w:type="dxa"/>
            <w:vAlign w:val="center"/>
          </w:tcPr>
          <w:p w:rsidR="005F777F" w:rsidRPr="004B30EB" w:rsidRDefault="005F777F" w:rsidP="0066308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6"/>
              </w:rPr>
              <w:t>Проучване на нагласите към газификация</w:t>
            </w:r>
          </w:p>
          <w:p w:rsidR="00A34E78" w:rsidRPr="004B30EB" w:rsidRDefault="00A34E78" w:rsidP="00A34E7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(домакинства, </w:t>
            </w:r>
          </w:p>
          <w:p w:rsidR="00010BD7" w:rsidRDefault="00A34E78" w:rsidP="004E71B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Обем на изв. 30-60 бр., </w:t>
            </w:r>
          </w:p>
          <w:p w:rsidR="00A34E78" w:rsidRPr="004B30EB" w:rsidRDefault="00A34E78" w:rsidP="00010BD7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40-60 </w:t>
            </w:r>
            <w:r w:rsidR="004E71B8" w:rsidRPr="004B30EB">
              <w:rPr>
                <w:rFonts w:ascii="Verdana" w:hAnsi="Verdana"/>
                <w:sz w:val="14"/>
                <w:szCs w:val="14"/>
              </w:rPr>
              <w:t>мин.</w:t>
            </w:r>
            <w:r w:rsidRPr="004B30EB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F777F" w:rsidRPr="004B30EB" w:rsidRDefault="005F777F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777F" w:rsidRPr="004B30EB" w:rsidRDefault="005F777F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77F" w:rsidRPr="004B30EB" w:rsidRDefault="005F777F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5F777F" w:rsidRPr="004B30EB" w:rsidRDefault="005F777F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F777F" w:rsidRPr="004B30EB" w:rsidTr="008C200A">
        <w:trPr>
          <w:trHeight w:val="363"/>
        </w:trPr>
        <w:tc>
          <w:tcPr>
            <w:tcW w:w="46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F777F" w:rsidRPr="004B30EB" w:rsidRDefault="005F777F" w:rsidP="00663088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3.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5F777F" w:rsidRPr="004B30EB" w:rsidRDefault="005F777F" w:rsidP="0066308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6"/>
              </w:rPr>
              <w:t>Проучване на нагласите към газификация</w:t>
            </w:r>
          </w:p>
          <w:p w:rsidR="00A34E78" w:rsidRPr="004B30EB" w:rsidRDefault="00A34E78" w:rsidP="00A34E7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(фирми, </w:t>
            </w:r>
          </w:p>
          <w:p w:rsidR="00010BD7" w:rsidRDefault="00A34E78" w:rsidP="004E71B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Обем на изв. 10-30 бр., </w:t>
            </w:r>
          </w:p>
          <w:p w:rsidR="00A34E78" w:rsidRPr="004B30EB" w:rsidRDefault="00A34E78" w:rsidP="00010BD7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40-60 </w:t>
            </w:r>
            <w:r w:rsidR="004E71B8" w:rsidRPr="004B30EB">
              <w:rPr>
                <w:rFonts w:ascii="Verdana" w:hAnsi="Verdana"/>
                <w:sz w:val="14"/>
                <w:szCs w:val="14"/>
              </w:rPr>
              <w:t>мин.</w:t>
            </w:r>
            <w:r w:rsidRPr="004B30EB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777F" w:rsidRPr="004B30EB" w:rsidRDefault="008C200A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F" w:rsidRPr="004B30EB" w:rsidRDefault="005F777F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77F" w:rsidRPr="004B30EB" w:rsidRDefault="005F777F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F777F" w:rsidRPr="004B30EB" w:rsidRDefault="005F777F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F777F" w:rsidRPr="004B30EB" w:rsidTr="008C200A">
        <w:trPr>
          <w:trHeight w:val="342"/>
        </w:trPr>
        <w:tc>
          <w:tcPr>
            <w:tcW w:w="7905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5F777F" w:rsidRPr="004B30EB" w:rsidRDefault="005F777F" w:rsidP="005F777F">
            <w:pPr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/>
                <w:b/>
                <w:sz w:val="18"/>
                <w:szCs w:val="18"/>
              </w:rPr>
              <w:t>ОБЩА ЦЕНА за срока на договора по ОП5: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5F777F" w:rsidRPr="004B30EB" w:rsidRDefault="005F777F" w:rsidP="0066308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5F777F" w:rsidRPr="004B30EB" w:rsidRDefault="005F777F" w:rsidP="005F77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b/>
          <w:bCs/>
          <w:i/>
          <w:sz w:val="18"/>
          <w:szCs w:val="20"/>
          <w:u w:val="single"/>
        </w:rPr>
      </w:pPr>
      <w:r w:rsidRPr="004B30EB">
        <w:rPr>
          <w:rFonts w:ascii="Verdana" w:hAnsi="Verdana"/>
          <w:b/>
          <w:bCs/>
          <w:i/>
          <w:sz w:val="18"/>
          <w:szCs w:val="20"/>
          <w:u w:val="single"/>
        </w:rPr>
        <w:t>Забележка:</w:t>
      </w:r>
    </w:p>
    <w:p w:rsidR="005F777F" w:rsidRPr="004B30EB" w:rsidRDefault="005F777F" w:rsidP="005F77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5"/>
        <w:jc w:val="both"/>
        <w:rPr>
          <w:rFonts w:ascii="Verdana" w:hAnsi="Verdana"/>
          <w:bCs/>
          <w:sz w:val="18"/>
          <w:szCs w:val="18"/>
        </w:rPr>
      </w:pPr>
      <w:r w:rsidRPr="004B30EB">
        <w:rPr>
          <w:rFonts w:ascii="Verdana" w:hAnsi="Verdana"/>
          <w:b/>
          <w:bCs/>
          <w:sz w:val="18"/>
          <w:szCs w:val="18"/>
        </w:rPr>
        <w:t xml:space="preserve">*Цена за едно проучване </w:t>
      </w:r>
      <w:r w:rsidRPr="004B30EB">
        <w:rPr>
          <w:rFonts w:ascii="Verdana" w:hAnsi="Verdana" w:cs="Verdana"/>
          <w:b/>
          <w:bCs/>
          <w:sz w:val="18"/>
          <w:szCs w:val="18"/>
        </w:rPr>
        <w:t xml:space="preserve">при </w:t>
      </w:r>
      <w:proofErr w:type="spellStart"/>
      <w:r w:rsidRPr="004B30EB">
        <w:rPr>
          <w:rFonts w:ascii="Verdana" w:hAnsi="Verdana" w:cs="Verdana"/>
          <w:b/>
          <w:sz w:val="18"/>
          <w:szCs w:val="18"/>
        </w:rPr>
        <w:t>Nmax</w:t>
      </w:r>
      <w:proofErr w:type="spellEnd"/>
      <w:r w:rsidRPr="004B30EB">
        <w:rPr>
          <w:rFonts w:ascii="Verdana" w:hAnsi="Verdana" w:cs="Verdana"/>
          <w:b/>
          <w:sz w:val="18"/>
          <w:szCs w:val="18"/>
        </w:rPr>
        <w:t>.</w:t>
      </w:r>
      <w:r w:rsidRPr="004B30EB">
        <w:rPr>
          <w:rFonts w:ascii="Verdana" w:hAnsi="Verdana"/>
          <w:b/>
          <w:bCs/>
          <w:sz w:val="18"/>
          <w:szCs w:val="18"/>
        </w:rPr>
        <w:t xml:space="preserve"> (колона С)</w:t>
      </w:r>
      <w:r w:rsidRPr="004B30EB">
        <w:rPr>
          <w:rFonts w:ascii="Verdana" w:hAnsi="Verdana"/>
          <w:bCs/>
          <w:sz w:val="18"/>
          <w:szCs w:val="18"/>
        </w:rPr>
        <w:t xml:space="preserve"> – изчислява се на база максималния обем на извадката за съответното проучване, като включва всички разходи за изпълнение на дейностите по съответното проучване, включително изготвяне и предоставяне на </w:t>
      </w:r>
      <w:r w:rsidRPr="004B30EB">
        <w:rPr>
          <w:rFonts w:ascii="Verdana" w:hAnsi="Verdana"/>
          <w:b/>
          <w:bCs/>
          <w:i/>
          <w:sz w:val="18"/>
          <w:szCs w:val="18"/>
        </w:rPr>
        <w:t>финалните продукти</w:t>
      </w:r>
      <w:r w:rsidRPr="004B30EB">
        <w:rPr>
          <w:rFonts w:ascii="Verdana" w:hAnsi="Verdana"/>
          <w:bCs/>
          <w:sz w:val="18"/>
          <w:szCs w:val="18"/>
        </w:rPr>
        <w:t xml:space="preserve"> съгласно </w:t>
      </w:r>
      <w:r w:rsidRPr="004B30EB">
        <w:rPr>
          <w:rFonts w:ascii="Verdana" w:hAnsi="Verdana"/>
          <w:bCs/>
          <w:i/>
          <w:sz w:val="18"/>
          <w:szCs w:val="18"/>
        </w:rPr>
        <w:t>Техническата спецификация за ОП5.</w:t>
      </w:r>
    </w:p>
    <w:p w:rsidR="005F777F" w:rsidRPr="004B30EB" w:rsidRDefault="005F777F" w:rsidP="005F777F">
      <w:pPr>
        <w:pStyle w:val="BodyTextIndent"/>
        <w:spacing w:after="0" w:line="240" w:lineRule="auto"/>
        <w:ind w:left="0" w:right="225"/>
        <w:jc w:val="both"/>
        <w:rPr>
          <w:rFonts w:ascii="Verdana" w:hAnsi="Verdana"/>
          <w:sz w:val="18"/>
          <w:szCs w:val="20"/>
        </w:rPr>
      </w:pPr>
      <w:r w:rsidRPr="004B30EB">
        <w:rPr>
          <w:rFonts w:ascii="Verdana" w:hAnsi="Verdana"/>
          <w:b/>
          <w:sz w:val="18"/>
          <w:szCs w:val="18"/>
        </w:rPr>
        <w:t>**</w:t>
      </w:r>
      <w:proofErr w:type="spellStart"/>
      <w:r w:rsidRPr="004B30EB">
        <w:rPr>
          <w:rFonts w:ascii="Verdana" w:hAnsi="Verdana"/>
          <w:b/>
          <w:sz w:val="18"/>
          <w:szCs w:val="18"/>
        </w:rPr>
        <w:t>Nmax</w:t>
      </w:r>
      <w:proofErr w:type="spellEnd"/>
      <w:r w:rsidRPr="004B30EB">
        <w:rPr>
          <w:rFonts w:ascii="Verdana" w:hAnsi="Verdana"/>
          <w:b/>
          <w:sz w:val="18"/>
          <w:szCs w:val="18"/>
        </w:rPr>
        <w:t>.</w:t>
      </w:r>
      <w:r w:rsidRPr="004B30EB">
        <w:rPr>
          <w:rFonts w:ascii="Verdana" w:hAnsi="Verdana"/>
          <w:sz w:val="18"/>
          <w:szCs w:val="18"/>
        </w:rPr>
        <w:t xml:space="preserve"> - максималният обем на извадката за съответното проучване, посочен в </w:t>
      </w:r>
      <w:r w:rsidRPr="004B30EB">
        <w:rPr>
          <w:rFonts w:ascii="Verdana" w:hAnsi="Verdana"/>
          <w:bCs/>
          <w:i/>
          <w:sz w:val="18"/>
          <w:szCs w:val="18"/>
        </w:rPr>
        <w:t>Техническата спецификация за ОП5</w:t>
      </w:r>
      <w:r w:rsidRPr="004B30EB">
        <w:rPr>
          <w:rFonts w:ascii="Verdana" w:hAnsi="Verdana"/>
          <w:bCs/>
          <w:sz w:val="18"/>
          <w:szCs w:val="18"/>
        </w:rPr>
        <w:t>.</w:t>
      </w:r>
    </w:p>
    <w:p w:rsidR="005F777F" w:rsidRPr="004B30EB" w:rsidRDefault="005F777F" w:rsidP="005F777F">
      <w:pPr>
        <w:pStyle w:val="BodyTextInden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5F777F" w:rsidRPr="004B30EB" w:rsidRDefault="005F777F" w:rsidP="005F777F">
      <w:pPr>
        <w:pStyle w:val="BodyTextIndent"/>
        <w:spacing w:after="0" w:line="240" w:lineRule="auto"/>
        <w:ind w:left="0"/>
        <w:jc w:val="both"/>
        <w:rPr>
          <w:rFonts w:ascii="Verdana" w:hAnsi="Verdana"/>
          <w:iCs/>
          <w:spacing w:val="-7"/>
          <w:sz w:val="20"/>
          <w:szCs w:val="20"/>
        </w:rPr>
      </w:pPr>
      <w:r w:rsidRPr="004B30EB">
        <w:rPr>
          <w:rFonts w:ascii="Verdana" w:hAnsi="Verdana"/>
          <w:sz w:val="20"/>
          <w:szCs w:val="20"/>
        </w:rPr>
        <w:t xml:space="preserve">Предлагаме, за изпълнение предмета на поръчката по </w:t>
      </w:r>
      <w:r w:rsidRPr="004B30EB">
        <w:rPr>
          <w:rFonts w:ascii="Verdana" w:hAnsi="Verdana"/>
          <w:bCs/>
          <w:sz w:val="20"/>
          <w:szCs w:val="20"/>
        </w:rPr>
        <w:t xml:space="preserve">ОП5 </w:t>
      </w:r>
      <w:r w:rsidRPr="004B30EB">
        <w:rPr>
          <w:rFonts w:ascii="Verdana" w:hAnsi="Verdana"/>
          <w:iCs/>
          <w:spacing w:val="-7"/>
          <w:sz w:val="20"/>
          <w:szCs w:val="20"/>
        </w:rPr>
        <w:t>в съответствие с условията на настоящата процедура,</w:t>
      </w:r>
      <w:r w:rsidRPr="004B30EB">
        <w:rPr>
          <w:rFonts w:ascii="Verdana" w:hAnsi="Verdana"/>
          <w:b/>
          <w:iCs/>
          <w:spacing w:val="-7"/>
          <w:sz w:val="20"/>
          <w:szCs w:val="20"/>
        </w:rPr>
        <w:t xml:space="preserve"> ОБЩА ЦЕНА за срока на договора </w:t>
      </w:r>
      <w:r w:rsidRPr="004B30EB">
        <w:rPr>
          <w:rFonts w:ascii="Verdana" w:hAnsi="Verdana"/>
          <w:iCs/>
          <w:spacing w:val="-7"/>
          <w:sz w:val="20"/>
          <w:szCs w:val="20"/>
        </w:rPr>
        <w:t>(при максимална извадка) в размер на:</w:t>
      </w:r>
    </w:p>
    <w:p w:rsidR="005F777F" w:rsidRPr="004B30EB" w:rsidRDefault="005F777F" w:rsidP="005F777F">
      <w:pPr>
        <w:pStyle w:val="BodyTextIndent"/>
        <w:spacing w:after="0" w:line="240" w:lineRule="auto"/>
        <w:ind w:left="0"/>
        <w:jc w:val="both"/>
        <w:rPr>
          <w:rFonts w:ascii="Verdana" w:hAnsi="Verdana"/>
          <w:iCs/>
          <w:spacing w:val="-7"/>
          <w:sz w:val="20"/>
          <w:szCs w:val="20"/>
        </w:rPr>
      </w:pPr>
    </w:p>
    <w:p w:rsidR="005F777F" w:rsidRPr="004B30EB" w:rsidRDefault="005F777F" w:rsidP="005F777F">
      <w:pPr>
        <w:pStyle w:val="BodyTextIndent"/>
        <w:spacing w:after="0" w:line="360" w:lineRule="auto"/>
        <w:ind w:left="0"/>
        <w:jc w:val="both"/>
        <w:rPr>
          <w:rFonts w:ascii="Verdana" w:hAnsi="Verdana"/>
          <w:iCs/>
          <w:spacing w:val="-7"/>
          <w:sz w:val="20"/>
          <w:szCs w:val="20"/>
        </w:rPr>
      </w:pPr>
      <w:r w:rsidRPr="004B30EB">
        <w:rPr>
          <w:rFonts w:ascii="Verdana" w:hAnsi="Verdana"/>
          <w:i/>
          <w:iCs/>
          <w:spacing w:val="-7"/>
          <w:sz w:val="20"/>
          <w:szCs w:val="20"/>
        </w:rPr>
        <w:t>(</w:t>
      </w:r>
      <w:proofErr w:type="spellStart"/>
      <w:r w:rsidRPr="004B30EB">
        <w:rPr>
          <w:rFonts w:ascii="Verdana" w:hAnsi="Verdana"/>
          <w:i/>
          <w:iCs/>
          <w:spacing w:val="-7"/>
          <w:sz w:val="20"/>
          <w:szCs w:val="20"/>
        </w:rPr>
        <w:t>цифром</w:t>
      </w:r>
      <w:proofErr w:type="spellEnd"/>
      <w:r w:rsidRPr="004B30EB">
        <w:rPr>
          <w:rFonts w:ascii="Verdana" w:hAnsi="Verdana"/>
          <w:iCs/>
          <w:spacing w:val="-7"/>
          <w:sz w:val="20"/>
          <w:szCs w:val="20"/>
        </w:rPr>
        <w:t xml:space="preserve">) </w:t>
      </w:r>
      <w:r w:rsidRPr="004B30EB">
        <w:rPr>
          <w:rFonts w:ascii="Verdana" w:hAnsi="Verdana"/>
          <w:i/>
          <w:iCs/>
          <w:spacing w:val="-7"/>
          <w:sz w:val="20"/>
          <w:szCs w:val="20"/>
        </w:rPr>
        <w:t>...................................................</w:t>
      </w:r>
    </w:p>
    <w:p w:rsidR="005F777F" w:rsidRPr="004B30EB" w:rsidRDefault="005F777F" w:rsidP="005F777F">
      <w:pPr>
        <w:pStyle w:val="BodyTextIndent"/>
        <w:spacing w:after="0" w:line="360" w:lineRule="auto"/>
        <w:ind w:left="0"/>
        <w:jc w:val="both"/>
        <w:rPr>
          <w:rFonts w:ascii="Verdana" w:hAnsi="Verdana"/>
          <w:i/>
          <w:iCs/>
          <w:spacing w:val="-7"/>
          <w:sz w:val="20"/>
          <w:szCs w:val="20"/>
        </w:rPr>
      </w:pPr>
      <w:r w:rsidRPr="004B30EB">
        <w:rPr>
          <w:rFonts w:ascii="Verdana" w:hAnsi="Verdana"/>
          <w:i/>
          <w:iCs/>
          <w:spacing w:val="-7"/>
          <w:sz w:val="20"/>
          <w:szCs w:val="20"/>
        </w:rPr>
        <w:t>(словом) ..............................................................................................................................</w:t>
      </w:r>
    </w:p>
    <w:p w:rsidR="005F777F" w:rsidRPr="004B30EB" w:rsidRDefault="005F777F" w:rsidP="005F777F">
      <w:pPr>
        <w:pStyle w:val="BodyTextIndent"/>
        <w:spacing w:after="0" w:line="240" w:lineRule="auto"/>
        <w:ind w:left="0"/>
        <w:jc w:val="center"/>
        <w:rPr>
          <w:rFonts w:ascii="Verdana" w:hAnsi="Verdana"/>
          <w:sz w:val="18"/>
          <w:szCs w:val="18"/>
        </w:rPr>
      </w:pPr>
      <w:r w:rsidRPr="004B30EB">
        <w:rPr>
          <w:rFonts w:ascii="Verdana" w:hAnsi="Verdana"/>
          <w:i/>
          <w:iCs/>
          <w:spacing w:val="-7"/>
          <w:sz w:val="18"/>
          <w:szCs w:val="18"/>
        </w:rPr>
        <w:t>(посочва се словом стойността на валутата без ДДС)</w:t>
      </w:r>
    </w:p>
    <w:p w:rsidR="005F777F" w:rsidRPr="004B30EB" w:rsidRDefault="005F777F" w:rsidP="005F777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5F777F" w:rsidRPr="004B30EB" w:rsidRDefault="005F777F" w:rsidP="005F777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4B30EB">
        <w:rPr>
          <w:rFonts w:ascii="Verdana" w:hAnsi="Verdana"/>
          <w:b/>
          <w:bCs/>
          <w:sz w:val="20"/>
          <w:szCs w:val="20"/>
        </w:rPr>
        <w:t>Известно ни е,</w:t>
      </w:r>
      <w:r w:rsidRPr="004B30EB">
        <w:rPr>
          <w:rFonts w:ascii="Verdana" w:hAnsi="Verdana"/>
          <w:bCs/>
          <w:sz w:val="20"/>
          <w:szCs w:val="20"/>
        </w:rPr>
        <w:t xml:space="preserve"> че при възлагане чрез заявка ще бъде определен (заявен) конкретният обем на извадката за извършване на даденото проучване, попадащ в обхвата за съответното проучване посочен в </w:t>
      </w:r>
      <w:r w:rsidRPr="004B30EB">
        <w:rPr>
          <w:rFonts w:ascii="Verdana" w:hAnsi="Verdana"/>
          <w:bCs/>
          <w:i/>
          <w:sz w:val="20"/>
          <w:szCs w:val="20"/>
        </w:rPr>
        <w:t>Техническата спецификация</w:t>
      </w:r>
      <w:r w:rsidRPr="004B30EB">
        <w:rPr>
          <w:rFonts w:ascii="Verdana" w:hAnsi="Verdana"/>
          <w:bCs/>
          <w:sz w:val="20"/>
          <w:szCs w:val="20"/>
        </w:rPr>
        <w:t xml:space="preserve"> за ОП5. </w:t>
      </w:r>
    </w:p>
    <w:p w:rsidR="005F777F" w:rsidRPr="004B30EB" w:rsidRDefault="005F777F" w:rsidP="005F777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5F777F" w:rsidRPr="004B30EB" w:rsidRDefault="005F777F" w:rsidP="005F777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4B30EB">
        <w:rPr>
          <w:rFonts w:ascii="Verdana" w:hAnsi="Verdana"/>
          <w:bCs/>
          <w:sz w:val="20"/>
          <w:szCs w:val="20"/>
        </w:rPr>
        <w:t xml:space="preserve">Цената, платима за конкретна заявка, се изчислява както следва: </w:t>
      </w:r>
    </w:p>
    <w:p w:rsidR="005F777F" w:rsidRPr="004B30EB" w:rsidRDefault="005F777F" w:rsidP="005F77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5F777F" w:rsidRPr="004B30EB" w:rsidRDefault="005F777F" w:rsidP="005F777F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sz w:val="18"/>
          <w:szCs w:val="20"/>
        </w:rPr>
      </w:pPr>
      <w:r w:rsidRPr="004B30EB">
        <w:rPr>
          <w:rFonts w:ascii="Verdana" w:hAnsi="Verdana"/>
          <w:b/>
          <w:bCs/>
          <w:sz w:val="18"/>
          <w:szCs w:val="20"/>
        </w:rPr>
        <w:t>Цена за конкретна заявка</w:t>
      </w:r>
      <w:r w:rsidRPr="004B30EB">
        <w:rPr>
          <w:rFonts w:ascii="Verdana" w:hAnsi="Verdana"/>
          <w:bCs/>
          <w:sz w:val="18"/>
          <w:szCs w:val="20"/>
        </w:rPr>
        <w:t xml:space="preserve"> = </w:t>
      </w:r>
      <w:r w:rsidRPr="004B30EB">
        <w:rPr>
          <w:rFonts w:ascii="Verdana" w:hAnsi="Verdana"/>
          <w:b/>
          <w:bCs/>
          <w:sz w:val="18"/>
          <w:szCs w:val="20"/>
        </w:rPr>
        <w:t>Заявен обем извадка</w:t>
      </w:r>
      <w:r w:rsidRPr="004B30EB">
        <w:rPr>
          <w:rFonts w:ascii="Verdana" w:hAnsi="Verdana"/>
          <w:bCs/>
          <w:sz w:val="18"/>
          <w:szCs w:val="20"/>
        </w:rPr>
        <w:t xml:space="preserve"> Х </w:t>
      </w:r>
      <w:r w:rsidRPr="004B30EB">
        <w:rPr>
          <w:rFonts w:ascii="Verdana" w:hAnsi="Verdana"/>
          <w:b/>
          <w:bCs/>
          <w:sz w:val="18"/>
          <w:szCs w:val="20"/>
        </w:rPr>
        <w:t>Единична цена съгласно колона D</w:t>
      </w:r>
    </w:p>
    <w:p w:rsidR="005F777F" w:rsidRPr="004B30EB" w:rsidRDefault="005F777F" w:rsidP="005F77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5F777F" w:rsidRPr="004B30EB" w:rsidRDefault="005F777F" w:rsidP="005F777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4B30EB">
        <w:rPr>
          <w:rStyle w:val="FontStyle207"/>
          <w:rFonts w:ascii="Verdana" w:hAnsi="Verdana" w:cs="Arial"/>
          <w:color w:val="000000"/>
        </w:rPr>
        <w:t xml:space="preserve">Потвърждаваме, че предлаганата от нас </w:t>
      </w:r>
      <w:r w:rsidRPr="004B30EB"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ОБЩА цена </w:t>
      </w:r>
      <w:r w:rsidRPr="004B30EB">
        <w:rPr>
          <w:rFonts w:ascii="Verdana" w:hAnsi="Verdana"/>
          <w:color w:val="000000"/>
          <w:sz w:val="20"/>
          <w:szCs w:val="20"/>
        </w:rPr>
        <w:t xml:space="preserve">е формирана въз основа на единичните цени </w:t>
      </w:r>
      <w:r w:rsidRPr="004B30EB">
        <w:rPr>
          <w:rFonts w:ascii="Verdana" w:hAnsi="Verdana"/>
          <w:iCs/>
          <w:color w:val="000000"/>
          <w:spacing w:val="-7"/>
          <w:sz w:val="20"/>
          <w:szCs w:val="20"/>
        </w:rPr>
        <w:t xml:space="preserve">от предложението в таблицата по-горе, като в нея </w:t>
      </w:r>
      <w:r w:rsidRPr="004B30EB"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не се включва </w:t>
      </w:r>
      <w:r w:rsidRPr="004B30EB">
        <w:rPr>
          <w:rFonts w:ascii="Verdana" w:hAnsi="Verdana" w:cs="Verdana"/>
          <w:b/>
          <w:color w:val="000000"/>
          <w:sz w:val="20"/>
          <w:szCs w:val="20"/>
          <w:lang w:eastAsia="bg-BG"/>
        </w:rPr>
        <w:t>ДДС.</w:t>
      </w:r>
    </w:p>
    <w:p w:rsidR="005F777F" w:rsidRPr="004B30EB" w:rsidRDefault="005F777F" w:rsidP="005F777F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Style w:val="FontStyle205"/>
          <w:rFonts w:ascii="Verdana" w:hAnsi="Verdana" w:cs="Arial"/>
        </w:rPr>
      </w:pPr>
    </w:p>
    <w:p w:rsidR="005F777F" w:rsidRPr="004B30EB" w:rsidRDefault="005F777F" w:rsidP="005F777F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Fonts w:ascii="Verdana" w:hAnsi="Verdana"/>
          <w:sz w:val="20"/>
          <w:szCs w:val="20"/>
        </w:rPr>
      </w:pPr>
      <w:r w:rsidRPr="004B30EB">
        <w:rPr>
          <w:rStyle w:val="FontStyle205"/>
          <w:rFonts w:ascii="Verdana" w:hAnsi="Verdana" w:cs="Arial"/>
        </w:rPr>
        <w:t>II. НАЧИН НА ПЛАЩАНЕ</w:t>
      </w:r>
      <w:r w:rsidRPr="004B30EB">
        <w:rPr>
          <w:rFonts w:ascii="Verdana" w:hAnsi="Verdana"/>
          <w:sz w:val="20"/>
          <w:szCs w:val="20"/>
        </w:rPr>
        <w:t xml:space="preserve"> </w:t>
      </w:r>
    </w:p>
    <w:p w:rsidR="005F777F" w:rsidRPr="004B30EB" w:rsidRDefault="005F777F" w:rsidP="005F777F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Style w:val="FontStyle207"/>
          <w:rFonts w:ascii="Verdana" w:hAnsi="Verdana" w:cs="Arial"/>
        </w:rPr>
      </w:pPr>
    </w:p>
    <w:p w:rsidR="005F777F" w:rsidRPr="004B30EB" w:rsidRDefault="005F777F" w:rsidP="005F777F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Style w:val="FontStyle207"/>
          <w:rFonts w:ascii="Verdana" w:hAnsi="Verdana" w:cs="Arial"/>
        </w:rPr>
      </w:pPr>
      <w:r w:rsidRPr="004B30EB">
        <w:rPr>
          <w:rFonts w:ascii="Verdana" w:hAnsi="Verdana"/>
          <w:b/>
          <w:color w:val="000000"/>
          <w:sz w:val="20"/>
        </w:rPr>
        <w:t>При изпълнение на поръчката предлагаме следния начин на плащане:</w:t>
      </w:r>
    </w:p>
    <w:p w:rsidR="005F777F" w:rsidRPr="004B30EB" w:rsidRDefault="005F777F" w:rsidP="005F777F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</w:rPr>
      </w:pPr>
      <w:r w:rsidRPr="004B30EB">
        <w:rPr>
          <w:rFonts w:ascii="Verdana" w:hAnsi="Verdana"/>
          <w:sz w:val="20"/>
        </w:rPr>
        <w:t>Аванс в размер на 40% от общата сума до 10 работни дни след възлагането на поръчката със заявка;</w:t>
      </w:r>
    </w:p>
    <w:p w:rsidR="005F777F" w:rsidRPr="004B30EB" w:rsidRDefault="005F777F" w:rsidP="005F777F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</w:rPr>
      </w:pPr>
      <w:r w:rsidRPr="004B30EB">
        <w:rPr>
          <w:rFonts w:ascii="Verdana" w:hAnsi="Verdana"/>
          <w:sz w:val="20"/>
        </w:rPr>
        <w:lastRenderedPageBreak/>
        <w:t xml:space="preserve">Останалата част в размер на 60% от общата сума – след подписване на </w:t>
      </w:r>
      <w:proofErr w:type="spellStart"/>
      <w:r w:rsidRPr="004B30EB">
        <w:rPr>
          <w:rFonts w:ascii="Verdana" w:hAnsi="Verdana"/>
          <w:sz w:val="20"/>
        </w:rPr>
        <w:t>приемо–предавателен</w:t>
      </w:r>
      <w:proofErr w:type="spellEnd"/>
      <w:r w:rsidRPr="004B30EB">
        <w:rPr>
          <w:rFonts w:ascii="Verdana" w:hAnsi="Verdana"/>
          <w:sz w:val="20"/>
        </w:rPr>
        <w:t xml:space="preserve"> протокол и приемане от Възложителя на необходимите финални продукти съгласно техническата спецификация за посочената обособена позиция.</w:t>
      </w:r>
    </w:p>
    <w:p w:rsidR="005F777F" w:rsidRPr="004B30EB" w:rsidRDefault="005F777F" w:rsidP="005F777F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0746F2" w:rsidRPr="004B30EB" w:rsidRDefault="000746F2" w:rsidP="000746F2">
      <w:pPr>
        <w:shd w:val="clear" w:color="auto" w:fill="FFFFFF"/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0746F2" w:rsidRPr="004B30EB" w:rsidRDefault="000746F2" w:rsidP="000746F2">
      <w:pPr>
        <w:shd w:val="clear" w:color="auto" w:fill="FFFFFF"/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0746F2" w:rsidRPr="004B30EB" w:rsidRDefault="000746F2" w:rsidP="000746F2">
      <w:pPr>
        <w:shd w:val="clear" w:color="auto" w:fill="FFFFFF"/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0746F2" w:rsidRPr="004B30EB" w:rsidRDefault="000746F2" w:rsidP="000746F2">
      <w:pPr>
        <w:shd w:val="clear" w:color="auto" w:fill="FFFFFF"/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5F777F" w:rsidRPr="004B30EB" w:rsidRDefault="005F777F" w:rsidP="000746F2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>ПОДПИС И ПЕЧАТ</w:t>
      </w:r>
      <w:r w:rsidRPr="004B30EB">
        <w:rPr>
          <w:rFonts w:ascii="Verdana" w:hAnsi="Verdana" w:cs="Arial"/>
          <w:sz w:val="20"/>
          <w:szCs w:val="20"/>
        </w:rPr>
        <w:t>:</w:t>
      </w:r>
    </w:p>
    <w:p w:rsidR="005F777F" w:rsidRPr="004B30EB" w:rsidRDefault="005F777F" w:rsidP="005F777F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   </w:t>
      </w:r>
      <w:r w:rsidRPr="004B30EB"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  <w:t>(име и фамилия)</w:t>
      </w:r>
    </w:p>
    <w:p w:rsidR="005F777F" w:rsidRPr="004B30EB" w:rsidRDefault="005F777F" w:rsidP="005F777F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4B30EB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 xml:space="preserve">   </w:t>
      </w:r>
      <w:r w:rsidRPr="004B30EB"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  <w:t>(длъжност на управляващия/ представляващия участника)</w:t>
      </w:r>
    </w:p>
    <w:p w:rsidR="005F777F" w:rsidRPr="004B30EB" w:rsidRDefault="005F777F" w:rsidP="005F777F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4B30EB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 xml:space="preserve">   </w:t>
      </w:r>
      <w:r w:rsidRPr="004B30EB"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  <w:t>(наименование на участника)</w:t>
      </w:r>
    </w:p>
    <w:p w:rsidR="005F777F" w:rsidRPr="004B30EB" w:rsidRDefault="005F777F" w:rsidP="005F777F">
      <w:pPr>
        <w:spacing w:after="0" w:line="240" w:lineRule="auto"/>
        <w:jc w:val="both"/>
        <w:rPr>
          <w:rFonts w:ascii="Verdana" w:eastAsia="Times New Roman" w:hAnsi="Verdana"/>
          <w:i/>
          <w:color w:val="000000"/>
          <w:sz w:val="16"/>
          <w:szCs w:val="16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4B30EB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 xml:space="preserve">   </w:t>
      </w:r>
      <w:r w:rsidRPr="004B30EB">
        <w:rPr>
          <w:rFonts w:ascii="Verdana" w:eastAsia="Times New Roman" w:hAnsi="Verdana"/>
          <w:i/>
          <w:color w:val="000000"/>
          <w:sz w:val="16"/>
          <w:szCs w:val="16"/>
          <w:lang w:eastAsia="ar-SA"/>
        </w:rPr>
        <w:t>(дата)</w:t>
      </w:r>
    </w:p>
    <w:p w:rsidR="005F777F" w:rsidRPr="004B30EB" w:rsidRDefault="002346AD" w:rsidP="005F777F">
      <w:pPr>
        <w:pStyle w:val="a"/>
        <w:spacing w:line="360" w:lineRule="auto"/>
        <w:rPr>
          <w:rStyle w:val="FontStyle238"/>
          <w:rFonts w:ascii="Verdana" w:hAnsi="Verdana" w:cs="Arial"/>
          <w:i w:val="0"/>
          <w:sz w:val="20"/>
          <w:szCs w:val="20"/>
        </w:rPr>
      </w:pPr>
      <w:r w:rsidRPr="004B30EB">
        <w:br w:type="page"/>
      </w:r>
      <w:r w:rsidR="005F777F" w:rsidRPr="004B30EB">
        <w:rPr>
          <w:rFonts w:ascii="Verdana" w:hAnsi="Verdana" w:cs="Verdana"/>
          <w:b/>
          <w:bCs/>
          <w:sz w:val="20"/>
          <w:szCs w:val="20"/>
        </w:rPr>
        <w:lastRenderedPageBreak/>
        <w:t>VI.4.</w:t>
      </w:r>
    </w:p>
    <w:p w:rsidR="005F777F" w:rsidRDefault="005F777F" w:rsidP="005F777F">
      <w:pPr>
        <w:pStyle w:val="a"/>
        <w:spacing w:line="360" w:lineRule="auto"/>
        <w:jc w:val="right"/>
        <w:rPr>
          <w:rStyle w:val="FontStyle238"/>
          <w:rFonts w:ascii="Verdana" w:hAnsi="Verdana" w:cs="Arial"/>
          <w:sz w:val="20"/>
          <w:szCs w:val="20"/>
        </w:rPr>
      </w:pPr>
      <w:r w:rsidRPr="004B30EB">
        <w:rPr>
          <w:rStyle w:val="FontStyle238"/>
          <w:rFonts w:ascii="Verdana" w:hAnsi="Verdana" w:cs="Arial"/>
          <w:sz w:val="20"/>
          <w:szCs w:val="20"/>
        </w:rPr>
        <w:t>Образец О-4.6</w:t>
      </w:r>
    </w:p>
    <w:p w:rsidR="003408CE" w:rsidRPr="004B30EB" w:rsidRDefault="003408CE" w:rsidP="003408CE">
      <w:pPr>
        <w:pStyle w:val="a"/>
        <w:spacing w:line="360" w:lineRule="auto"/>
        <w:jc w:val="right"/>
        <w:rPr>
          <w:rStyle w:val="FontStyle238"/>
          <w:rFonts w:ascii="Verdana" w:hAnsi="Verdana" w:cs="Arial"/>
          <w:i w:val="0"/>
          <w:sz w:val="20"/>
          <w:szCs w:val="20"/>
        </w:rPr>
      </w:pPr>
      <w:r w:rsidRPr="00647E9E">
        <w:rPr>
          <w:rStyle w:val="FontStyle238"/>
          <w:rFonts w:ascii="Verdana" w:hAnsi="Verdana" w:cs="Arial"/>
          <w:sz w:val="20"/>
          <w:szCs w:val="20"/>
        </w:rPr>
        <w:t>(Приложение №</w:t>
      </w:r>
      <w:r>
        <w:rPr>
          <w:rStyle w:val="FontStyle238"/>
          <w:rFonts w:ascii="Verdana" w:hAnsi="Verdana" w:cs="Arial"/>
          <w:sz w:val="20"/>
          <w:szCs w:val="20"/>
        </w:rPr>
        <w:t>4</w:t>
      </w:r>
      <w:r w:rsidRPr="00647E9E">
        <w:rPr>
          <w:rStyle w:val="FontStyle238"/>
          <w:rFonts w:ascii="Verdana" w:hAnsi="Verdana" w:cs="Arial"/>
          <w:sz w:val="20"/>
          <w:szCs w:val="20"/>
        </w:rPr>
        <w:t xml:space="preserve"> към Договор)</w:t>
      </w:r>
    </w:p>
    <w:p w:rsidR="005F777F" w:rsidRPr="004B30EB" w:rsidRDefault="005F777F" w:rsidP="005F777F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5F777F" w:rsidRPr="004B30EB" w:rsidRDefault="005F777F" w:rsidP="005F777F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 xml:space="preserve">ДО: </w:t>
      </w:r>
    </w:p>
    <w:p w:rsidR="005F777F" w:rsidRPr="004B30EB" w:rsidRDefault="005F777F" w:rsidP="005F777F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B30EB">
        <w:rPr>
          <w:rFonts w:ascii="Verdana" w:hAnsi="Verdana"/>
          <w:b/>
          <w:sz w:val="20"/>
          <w:szCs w:val="20"/>
        </w:rPr>
        <w:t>„Овергаз Мрежи” АД,</w:t>
      </w:r>
    </w:p>
    <w:p w:rsidR="005F777F" w:rsidRPr="004B30EB" w:rsidRDefault="005F777F" w:rsidP="005F777F">
      <w:pPr>
        <w:widowControl w:val="0"/>
        <w:suppressAutoHyphens/>
        <w:autoSpaceDE w:val="0"/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 xml:space="preserve">ул. „Филип </w:t>
      </w:r>
      <w:proofErr w:type="spellStart"/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Кутев</w:t>
      </w:r>
      <w:proofErr w:type="spellEnd"/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” №5</w:t>
      </w:r>
    </w:p>
    <w:p w:rsidR="005F777F" w:rsidRPr="004B30EB" w:rsidRDefault="005F777F" w:rsidP="005F777F">
      <w:pPr>
        <w:widowControl w:val="0"/>
        <w:suppressAutoHyphens/>
        <w:autoSpaceDE w:val="0"/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1407 София</w:t>
      </w: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bg-BG"/>
        </w:rPr>
        <w:t xml:space="preserve"> </w:t>
      </w:r>
    </w:p>
    <w:p w:rsidR="005F777F" w:rsidRPr="004B30EB" w:rsidRDefault="005F777F" w:rsidP="005F777F">
      <w:pPr>
        <w:suppressAutoHyphens/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(ВЪЗЛОЖИТЕЛ)</w:t>
      </w:r>
    </w:p>
    <w:p w:rsidR="005F777F" w:rsidRPr="004B30EB" w:rsidRDefault="005F777F" w:rsidP="005F777F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5F777F" w:rsidRPr="004B30EB" w:rsidRDefault="005F777F" w:rsidP="005F777F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5F777F" w:rsidRPr="004B30EB" w:rsidRDefault="005F777F" w:rsidP="005F777F">
      <w:pPr>
        <w:pStyle w:val="Style60"/>
        <w:tabs>
          <w:tab w:val="left" w:pos="284"/>
          <w:tab w:val="left" w:pos="426"/>
        </w:tabs>
        <w:spacing w:line="240" w:lineRule="auto"/>
        <w:jc w:val="center"/>
        <w:rPr>
          <w:rStyle w:val="FontStyle213"/>
          <w:rFonts w:ascii="Verdana" w:hAnsi="Verdana" w:cs="Arial"/>
          <w:sz w:val="20"/>
          <w:szCs w:val="20"/>
        </w:rPr>
      </w:pPr>
      <w:r w:rsidRPr="004B30EB">
        <w:rPr>
          <w:rStyle w:val="FontStyle213"/>
          <w:rFonts w:ascii="Verdana" w:hAnsi="Verdana" w:cs="Arial"/>
          <w:sz w:val="20"/>
          <w:szCs w:val="20"/>
        </w:rPr>
        <w:t xml:space="preserve">ЦЕНОВО ПРЕДЛОЖЕНИЕ </w:t>
      </w:r>
    </w:p>
    <w:p w:rsidR="005F777F" w:rsidRPr="004B30EB" w:rsidRDefault="005F777F" w:rsidP="005F777F">
      <w:pPr>
        <w:widowControl w:val="0"/>
        <w:suppressAutoHyphens/>
        <w:autoSpaceDE w:val="0"/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 xml:space="preserve">за </w:t>
      </w:r>
    </w:p>
    <w:p w:rsidR="005F777F" w:rsidRPr="004B30EB" w:rsidRDefault="005F777F" w:rsidP="005F777F">
      <w:pPr>
        <w:widowControl w:val="0"/>
        <w:suppressAutoHyphens/>
        <w:autoSpaceDE w:val="0"/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изпълнение на обществена поръчка,</w:t>
      </w:r>
    </w:p>
    <w:p w:rsidR="005F777F" w:rsidRPr="004B30EB" w:rsidRDefault="005F777F" w:rsidP="005F777F">
      <w:pPr>
        <w:pStyle w:val="Style70"/>
        <w:tabs>
          <w:tab w:val="left" w:pos="284"/>
          <w:tab w:val="left" w:pos="426"/>
        </w:tabs>
        <w:spacing w:line="360" w:lineRule="auto"/>
        <w:jc w:val="center"/>
        <w:rPr>
          <w:rStyle w:val="FontStyle213"/>
          <w:rFonts w:ascii="Verdana" w:hAnsi="Verdana" w:cs="Arial"/>
          <w:sz w:val="20"/>
          <w:szCs w:val="20"/>
        </w:rPr>
      </w:pPr>
      <w:r w:rsidRPr="004B30EB">
        <w:rPr>
          <w:rFonts w:ascii="Verdana" w:hAnsi="Verdana" w:cs="Verdana"/>
          <w:b/>
          <w:color w:val="000000"/>
          <w:sz w:val="20"/>
          <w:szCs w:val="20"/>
        </w:rPr>
        <w:t>възлагана чрез публично състезание</w:t>
      </w:r>
      <w:r w:rsidRPr="004B30EB">
        <w:rPr>
          <w:rFonts w:ascii="Verdana" w:hAnsi="Verdana" w:cs="Arial"/>
          <w:b/>
          <w:sz w:val="20"/>
          <w:szCs w:val="20"/>
        </w:rPr>
        <w:t xml:space="preserve"> </w:t>
      </w:r>
    </w:p>
    <w:p w:rsidR="005F777F" w:rsidRPr="004B30EB" w:rsidRDefault="005F777F" w:rsidP="005F777F">
      <w:pPr>
        <w:pStyle w:val="Style70"/>
        <w:tabs>
          <w:tab w:val="left" w:pos="284"/>
          <w:tab w:val="left" w:pos="426"/>
        </w:tabs>
        <w:jc w:val="both"/>
        <w:rPr>
          <w:rFonts w:ascii="Verdana" w:hAnsi="Verdana" w:cs="Arial"/>
          <w:b/>
          <w:bCs/>
          <w:sz w:val="20"/>
          <w:szCs w:val="20"/>
        </w:rPr>
      </w:pPr>
    </w:p>
    <w:p w:rsidR="005F777F" w:rsidRPr="004B30EB" w:rsidRDefault="005F777F" w:rsidP="005F777F">
      <w:pPr>
        <w:shd w:val="clear" w:color="auto" w:fill="FFFFFF"/>
        <w:spacing w:after="0" w:line="240" w:lineRule="auto"/>
        <w:ind w:right="179"/>
        <w:jc w:val="both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/>
          <w:b/>
          <w:sz w:val="20"/>
          <w:szCs w:val="20"/>
        </w:rPr>
        <w:t>НАИМЕНОВАНИЕ НА ПОРЪЧКАТА:</w:t>
      </w:r>
      <w:r w:rsidRPr="004B30EB">
        <w:rPr>
          <w:rFonts w:ascii="Verdana" w:hAnsi="Verdana" w:cs="Arial"/>
          <w:b/>
          <w:sz w:val="20"/>
          <w:szCs w:val="20"/>
        </w:rPr>
        <w:t xml:space="preserve"> </w:t>
      </w:r>
      <w:r w:rsidRPr="004B30EB">
        <w:rPr>
          <w:rFonts w:ascii="Verdana" w:hAnsi="Verdana"/>
          <w:i/>
          <w:sz w:val="20"/>
          <w:szCs w:val="20"/>
        </w:rPr>
        <w:t>Провеждане на маркетингови проучвания по 6 обособени позиции</w:t>
      </w:r>
    </w:p>
    <w:p w:rsidR="005F777F" w:rsidRPr="004B30EB" w:rsidRDefault="005F777F" w:rsidP="005F777F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5F777F" w:rsidRPr="004B30EB" w:rsidRDefault="005F777F" w:rsidP="005F777F">
      <w:pPr>
        <w:shd w:val="clear" w:color="auto" w:fill="FFFFFF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4B30EB">
        <w:rPr>
          <w:rFonts w:ascii="Verdana" w:hAnsi="Verdana"/>
          <w:b/>
          <w:bCs/>
          <w:sz w:val="20"/>
          <w:szCs w:val="20"/>
        </w:rPr>
        <w:t>ОБОСОБЕНА ПОЗИЦИЯ</w:t>
      </w:r>
      <w:r w:rsidR="00010BD7">
        <w:rPr>
          <w:rFonts w:ascii="Verdana" w:hAnsi="Verdana"/>
          <w:b/>
          <w:bCs/>
          <w:sz w:val="20"/>
          <w:szCs w:val="20"/>
        </w:rPr>
        <w:t xml:space="preserve"> 6</w:t>
      </w:r>
      <w:r w:rsidRPr="004B30EB">
        <w:rPr>
          <w:rFonts w:ascii="Verdana" w:hAnsi="Verdana"/>
          <w:b/>
          <w:bCs/>
          <w:sz w:val="20"/>
          <w:szCs w:val="20"/>
        </w:rPr>
        <w:t xml:space="preserve">: </w:t>
      </w:r>
      <w:r w:rsidRPr="004B30EB">
        <w:rPr>
          <w:rFonts w:ascii="Verdana" w:hAnsi="Verdana"/>
          <w:i/>
          <w:sz w:val="20"/>
          <w:szCs w:val="20"/>
        </w:rPr>
        <w:t xml:space="preserve">Провеждане на маркетингови проучвания по </w:t>
      </w:r>
      <w:r w:rsidRPr="004B30EB">
        <w:rPr>
          <w:rFonts w:ascii="Verdana" w:hAnsi="Verdana"/>
          <w:bCs/>
          <w:i/>
          <w:sz w:val="20"/>
          <w:szCs w:val="20"/>
        </w:rPr>
        <w:t>ОП6</w:t>
      </w:r>
    </w:p>
    <w:p w:rsidR="005F777F" w:rsidRPr="004B30EB" w:rsidRDefault="005F777F" w:rsidP="005F777F">
      <w:pPr>
        <w:shd w:val="clear" w:color="auto" w:fill="FFFFFF"/>
        <w:spacing w:after="0" w:line="240" w:lineRule="auto"/>
        <w:ind w:right="179"/>
        <w:jc w:val="both"/>
        <w:rPr>
          <w:rStyle w:val="FontStyle205"/>
          <w:rFonts w:ascii="Verdana" w:hAnsi="Verdana" w:cs="Arial"/>
        </w:rPr>
      </w:pPr>
    </w:p>
    <w:p w:rsidR="005F777F" w:rsidRPr="004B30EB" w:rsidRDefault="005F777F" w:rsidP="005F777F">
      <w:pPr>
        <w:shd w:val="clear" w:color="auto" w:fill="FFFFFF"/>
        <w:spacing w:after="0" w:line="240" w:lineRule="auto"/>
        <w:ind w:right="179"/>
        <w:jc w:val="both"/>
        <w:rPr>
          <w:rStyle w:val="FontStyle205"/>
          <w:rFonts w:ascii="Verdana" w:hAnsi="Verdana" w:cs="Arial"/>
        </w:rPr>
      </w:pPr>
    </w:p>
    <w:p w:rsidR="005F777F" w:rsidRPr="004B30EB" w:rsidRDefault="005F777F" w:rsidP="005F777F">
      <w:pPr>
        <w:spacing w:after="0" w:line="360" w:lineRule="auto"/>
        <w:jc w:val="both"/>
        <w:rPr>
          <w:rStyle w:val="FontStyle205"/>
          <w:rFonts w:ascii="Verdana" w:hAnsi="Verdana" w:cs="Arial"/>
        </w:rPr>
      </w:pPr>
      <w:r w:rsidRPr="004B30EB">
        <w:rPr>
          <w:rStyle w:val="FontStyle205"/>
          <w:rFonts w:ascii="Verdana" w:hAnsi="Verdana" w:cs="Arial"/>
        </w:rPr>
        <w:t>ОТ:</w:t>
      </w:r>
    </w:p>
    <w:p w:rsidR="005F777F" w:rsidRPr="004B30EB" w:rsidRDefault="005F777F" w:rsidP="005F777F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Наименование на участника: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....................................................................................</w:t>
      </w:r>
    </w:p>
    <w:p w:rsidR="005F777F" w:rsidRPr="004B30EB" w:rsidRDefault="005F777F" w:rsidP="005F777F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Точен адрес за кореспонденция </w:t>
      </w:r>
      <w:r w:rsidRPr="004B30EB">
        <w:rPr>
          <w:rFonts w:ascii="Verdana" w:eastAsia="Times New Roman" w:hAnsi="Verdana" w:cs="Arial"/>
          <w:i/>
          <w:iCs/>
          <w:color w:val="000000"/>
          <w:sz w:val="16"/>
          <w:szCs w:val="16"/>
          <w:lang w:eastAsia="ar-SA"/>
        </w:rPr>
        <w:t>(град, пощенски код, улица, №)</w:t>
      </w: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</w:t>
      </w:r>
    </w:p>
    <w:p w:rsidR="005F777F" w:rsidRPr="004B30EB" w:rsidRDefault="005F777F" w:rsidP="005F777F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Телефон/факс: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....................................;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</w:t>
      </w:r>
      <w:proofErr w:type="spellStart"/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e-mail</w:t>
      </w:r>
      <w:proofErr w:type="spellEnd"/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........................................................</w:t>
      </w:r>
    </w:p>
    <w:p w:rsidR="005F777F" w:rsidRPr="004B30EB" w:rsidRDefault="005F777F" w:rsidP="005F777F">
      <w:pPr>
        <w:tabs>
          <w:tab w:val="left" w:pos="0"/>
          <w:tab w:val="left" w:pos="8930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вписано в </w:t>
      </w:r>
      <w:r w:rsidRPr="004B30EB">
        <w:rPr>
          <w:rFonts w:ascii="Verdana" w:eastAsia="Times New Roman" w:hAnsi="Verdana" w:cs="Arial"/>
          <w:b/>
          <w:i/>
          <w:color w:val="000000"/>
          <w:sz w:val="20"/>
          <w:szCs w:val="20"/>
          <w:lang w:eastAsia="ar-SA"/>
        </w:rPr>
        <w:t>Търговския регистър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 при </w:t>
      </w:r>
      <w:r w:rsidRPr="004B30EB">
        <w:rPr>
          <w:rFonts w:ascii="Verdana" w:eastAsia="Times New Roman" w:hAnsi="Verdana" w:cs="Arial"/>
          <w:b/>
          <w:i/>
          <w:color w:val="000000"/>
          <w:sz w:val="20"/>
          <w:szCs w:val="20"/>
          <w:lang w:eastAsia="ar-SA"/>
        </w:rPr>
        <w:t>Агенцията по вписванията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 с 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br/>
        <w:t>ЕИК: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.........................., 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представлявано от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................................................................</w:t>
      </w:r>
    </w:p>
    <w:p w:rsidR="005F777F" w:rsidRPr="004B30EB" w:rsidRDefault="005F777F" w:rsidP="005F777F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5F777F" w:rsidRPr="004B30EB" w:rsidRDefault="005F777F" w:rsidP="005F777F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5F777F" w:rsidRPr="004B30EB" w:rsidRDefault="005F777F" w:rsidP="005F777F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>УВАЖАЕМИ ГОСПОДА,</w:t>
      </w:r>
    </w:p>
    <w:p w:rsidR="005F777F" w:rsidRPr="004B30EB" w:rsidRDefault="005F777F" w:rsidP="005F777F">
      <w:pPr>
        <w:tabs>
          <w:tab w:val="left" w:pos="1418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5F777F" w:rsidRPr="004B30EB" w:rsidRDefault="005F777F" w:rsidP="005F777F">
      <w:pPr>
        <w:tabs>
          <w:tab w:val="left" w:pos="1418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B30EB">
        <w:rPr>
          <w:rFonts w:ascii="Verdana" w:hAnsi="Verdana" w:cs="Arial"/>
          <w:sz w:val="20"/>
          <w:szCs w:val="20"/>
        </w:rPr>
        <w:t xml:space="preserve">С настоящото Ви представяме нашето </w:t>
      </w:r>
      <w:r w:rsidRPr="004B30EB">
        <w:rPr>
          <w:rFonts w:ascii="Verdana" w:hAnsi="Verdana" w:cs="Arial"/>
          <w:i/>
          <w:sz w:val="20"/>
          <w:szCs w:val="20"/>
        </w:rPr>
        <w:t>Ценово предложение</w:t>
      </w:r>
      <w:r w:rsidRPr="004B30EB">
        <w:rPr>
          <w:rFonts w:ascii="Verdana" w:hAnsi="Verdana" w:cs="Arial"/>
          <w:sz w:val="20"/>
          <w:szCs w:val="20"/>
        </w:rPr>
        <w:t xml:space="preserve"> за изпълнение на горепосочената поръчка по </w:t>
      </w:r>
      <w:r w:rsidRPr="004B30EB">
        <w:rPr>
          <w:rFonts w:ascii="Verdana" w:hAnsi="Verdana" w:cs="Arial"/>
          <w:i/>
          <w:sz w:val="20"/>
          <w:szCs w:val="20"/>
        </w:rPr>
        <w:t xml:space="preserve">Обособена позиция </w:t>
      </w:r>
      <w:r w:rsidR="005063DB" w:rsidRPr="004B30EB">
        <w:rPr>
          <w:rFonts w:ascii="Verdana" w:hAnsi="Verdana" w:cs="Arial"/>
          <w:i/>
          <w:sz w:val="20"/>
          <w:szCs w:val="20"/>
        </w:rPr>
        <w:t>6</w:t>
      </w:r>
      <w:r w:rsidRPr="004B30EB">
        <w:rPr>
          <w:rFonts w:ascii="Verdana" w:hAnsi="Verdana" w:cs="Arial"/>
          <w:sz w:val="20"/>
          <w:szCs w:val="20"/>
        </w:rPr>
        <w:t>, както следва:</w:t>
      </w:r>
    </w:p>
    <w:p w:rsidR="005F777F" w:rsidRPr="004B30EB" w:rsidRDefault="005F777F" w:rsidP="005F777F">
      <w:pPr>
        <w:pStyle w:val="BodyTextIndent"/>
        <w:spacing w:after="0" w:line="240" w:lineRule="auto"/>
        <w:ind w:left="0"/>
        <w:jc w:val="both"/>
        <w:rPr>
          <w:rFonts w:ascii="Verdana" w:hAnsi="Verdana" w:cs="Arial"/>
          <w:sz w:val="20"/>
          <w:szCs w:val="20"/>
        </w:rPr>
      </w:pPr>
    </w:p>
    <w:p w:rsidR="005F777F" w:rsidRPr="004B30EB" w:rsidRDefault="005F777F" w:rsidP="005F777F">
      <w:pPr>
        <w:pStyle w:val="BodyTextIndent"/>
        <w:tabs>
          <w:tab w:val="left" w:pos="360"/>
        </w:tabs>
        <w:spacing w:after="0" w:line="240" w:lineRule="auto"/>
        <w:ind w:left="0"/>
        <w:jc w:val="both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 xml:space="preserve">I. </w:t>
      </w:r>
      <w:r w:rsidRPr="004B30EB">
        <w:rPr>
          <w:rStyle w:val="FontStyle205"/>
          <w:rFonts w:ascii="Verdana" w:hAnsi="Verdana" w:cs="Arial"/>
        </w:rPr>
        <w:t>ЦЕНА И УСЛОВИЯ НА ФОРМИРАНЕТО Й</w:t>
      </w:r>
    </w:p>
    <w:p w:rsidR="005F777F" w:rsidRPr="004B30EB" w:rsidRDefault="005F777F" w:rsidP="005F777F">
      <w:pPr>
        <w:pStyle w:val="BodyTextIndent"/>
        <w:tabs>
          <w:tab w:val="left" w:pos="360"/>
        </w:tabs>
        <w:spacing w:after="0" w:line="240" w:lineRule="auto"/>
        <w:ind w:left="0"/>
        <w:jc w:val="both"/>
        <w:rPr>
          <w:rFonts w:ascii="Verdana" w:hAnsi="Verdana" w:cs="Arial"/>
          <w:b/>
          <w:sz w:val="20"/>
          <w:szCs w:val="20"/>
        </w:rPr>
      </w:pPr>
    </w:p>
    <w:p w:rsidR="005F777F" w:rsidRPr="004B30EB" w:rsidRDefault="005F777F" w:rsidP="005F777F">
      <w:pPr>
        <w:shd w:val="clear" w:color="auto" w:fill="FFFFFF"/>
        <w:tabs>
          <w:tab w:val="left" w:leader="dot" w:pos="924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30EB">
        <w:rPr>
          <w:rFonts w:ascii="Verdana" w:hAnsi="Verdana"/>
          <w:b/>
          <w:sz w:val="20"/>
          <w:szCs w:val="20"/>
        </w:rPr>
        <w:t>1.</w:t>
      </w:r>
      <w:r w:rsidRPr="004B30EB">
        <w:rPr>
          <w:rFonts w:ascii="Verdana" w:hAnsi="Verdana"/>
          <w:sz w:val="20"/>
          <w:szCs w:val="20"/>
        </w:rPr>
        <w:t xml:space="preserve"> Изпълнението на </w:t>
      </w:r>
      <w:r w:rsidRPr="004B30EB">
        <w:rPr>
          <w:rFonts w:ascii="Verdana" w:hAnsi="Verdana"/>
          <w:bCs/>
          <w:sz w:val="20"/>
          <w:szCs w:val="20"/>
        </w:rPr>
        <w:t>поръчката по ОП</w:t>
      </w:r>
      <w:r w:rsidR="005063DB" w:rsidRPr="004B30EB">
        <w:rPr>
          <w:rFonts w:ascii="Verdana" w:hAnsi="Verdana"/>
          <w:bCs/>
          <w:sz w:val="20"/>
          <w:szCs w:val="20"/>
        </w:rPr>
        <w:t>6</w:t>
      </w:r>
      <w:r w:rsidRPr="004B30EB">
        <w:rPr>
          <w:rFonts w:ascii="Verdana" w:hAnsi="Verdana"/>
          <w:bCs/>
          <w:sz w:val="20"/>
          <w:szCs w:val="20"/>
        </w:rPr>
        <w:t xml:space="preserve"> </w:t>
      </w:r>
      <w:r w:rsidRPr="004B30EB">
        <w:rPr>
          <w:rFonts w:ascii="Verdana" w:hAnsi="Verdana"/>
          <w:spacing w:val="-17"/>
          <w:sz w:val="20"/>
          <w:szCs w:val="20"/>
        </w:rPr>
        <w:t xml:space="preserve">ще </w:t>
      </w:r>
      <w:r w:rsidRPr="004B30EB">
        <w:rPr>
          <w:rFonts w:ascii="Verdana" w:hAnsi="Verdana"/>
          <w:sz w:val="20"/>
          <w:szCs w:val="20"/>
        </w:rPr>
        <w:t xml:space="preserve">извършим по цени, съгласно </w:t>
      </w:r>
      <w:r w:rsidRPr="004B30EB">
        <w:rPr>
          <w:rFonts w:ascii="Verdana" w:hAnsi="Verdana"/>
          <w:b/>
          <w:bCs/>
          <w:i/>
          <w:sz w:val="20"/>
          <w:szCs w:val="20"/>
        </w:rPr>
        <w:t xml:space="preserve">Таблицата </w:t>
      </w:r>
      <w:r w:rsidRPr="004B30EB">
        <w:rPr>
          <w:rFonts w:ascii="Verdana" w:hAnsi="Verdana"/>
          <w:sz w:val="20"/>
          <w:szCs w:val="20"/>
        </w:rPr>
        <w:t xml:space="preserve">към настоящото </w:t>
      </w:r>
      <w:r w:rsidRPr="004B30EB">
        <w:rPr>
          <w:rFonts w:ascii="Verdana" w:hAnsi="Verdana"/>
          <w:i/>
          <w:sz w:val="20"/>
          <w:szCs w:val="20"/>
        </w:rPr>
        <w:t>Ценово предложение</w:t>
      </w:r>
      <w:r w:rsidRPr="004B30EB">
        <w:rPr>
          <w:rFonts w:ascii="Verdana" w:hAnsi="Verdana"/>
          <w:sz w:val="20"/>
          <w:szCs w:val="20"/>
        </w:rPr>
        <w:t xml:space="preserve"> при следните условия:</w:t>
      </w:r>
    </w:p>
    <w:p w:rsidR="005F777F" w:rsidRPr="004B30EB" w:rsidRDefault="005F777F" w:rsidP="005F777F">
      <w:pPr>
        <w:widowControl w:val="0"/>
        <w:shd w:val="clear" w:color="auto" w:fill="FFFFFF"/>
        <w:tabs>
          <w:tab w:val="left" w:pos="418"/>
        </w:tabs>
        <w:suppressAutoHyphens/>
        <w:autoSpaceDE w:val="0"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а)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предложените цени са определени при пълно съответствие с условията от </w:t>
      </w:r>
      <w:r w:rsidRPr="004B30EB">
        <w:rPr>
          <w:rFonts w:ascii="Verdana" w:eastAsia="Times New Roman" w:hAnsi="Verdana"/>
          <w:i/>
          <w:color w:val="000000"/>
          <w:sz w:val="20"/>
          <w:szCs w:val="20"/>
          <w:lang w:eastAsia="ar-SA"/>
        </w:rPr>
        <w:t>Обявлението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и </w:t>
      </w:r>
      <w:r w:rsidRPr="004B30EB">
        <w:rPr>
          <w:rFonts w:ascii="Verdana" w:eastAsia="Times New Roman" w:hAnsi="Verdana"/>
          <w:i/>
          <w:color w:val="000000"/>
          <w:sz w:val="20"/>
          <w:szCs w:val="20"/>
          <w:lang w:eastAsia="ar-SA"/>
        </w:rPr>
        <w:t>Документацията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за обществената поръчка;</w:t>
      </w:r>
    </w:p>
    <w:p w:rsidR="005F777F" w:rsidRPr="004B30EB" w:rsidRDefault="005F777F" w:rsidP="005F777F">
      <w:pPr>
        <w:widowControl w:val="0"/>
        <w:shd w:val="clear" w:color="auto" w:fill="FFFFFF"/>
        <w:tabs>
          <w:tab w:val="left" w:pos="418"/>
        </w:tabs>
        <w:suppressAutoHyphens/>
        <w:autoSpaceDE w:val="0"/>
        <w:spacing w:after="0" w:line="240" w:lineRule="auto"/>
        <w:jc w:val="both"/>
        <w:rPr>
          <w:rFonts w:ascii="Verdana" w:eastAsia="Times New Roman" w:hAnsi="Verdana"/>
          <w:color w:val="000000"/>
          <w:spacing w:val="-6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 xml:space="preserve">б) 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>всички посочени цени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са в лева </w:t>
      </w: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 xml:space="preserve">без 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ДДС;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</w:t>
      </w:r>
    </w:p>
    <w:p w:rsidR="005F777F" w:rsidRPr="004B30EB" w:rsidRDefault="005F777F" w:rsidP="005F777F">
      <w:pPr>
        <w:widowControl w:val="0"/>
        <w:shd w:val="clear" w:color="auto" w:fill="FFFFFF"/>
        <w:tabs>
          <w:tab w:val="left" w:pos="418"/>
        </w:tabs>
        <w:suppressAutoHyphens/>
        <w:autoSpaceDE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в)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>цените в нашето предложение са окончателни и не подлежат на промяна за срока на договора;</w:t>
      </w:r>
    </w:p>
    <w:p w:rsidR="005F777F" w:rsidRPr="004B30EB" w:rsidRDefault="005F777F" w:rsidP="005F777F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Style w:val="FontStyle207"/>
          <w:rFonts w:ascii="Verdana" w:hAnsi="Verdana" w:cs="Arial"/>
        </w:rPr>
      </w:pP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г)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посочените цени включват всички разходи по изпълнение предмета на поръчката.</w:t>
      </w:r>
    </w:p>
    <w:p w:rsidR="005F777F" w:rsidRPr="004B30EB" w:rsidRDefault="005F777F" w:rsidP="005F777F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777F" w:rsidRPr="004B30EB" w:rsidRDefault="005F777F" w:rsidP="005F777F">
      <w:pPr>
        <w:widowControl w:val="0"/>
        <w:suppressAutoHyphens/>
        <w:autoSpaceDE w:val="0"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u w:val="single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2.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Предлаганите от нас ц</w:t>
      </w:r>
      <w:r w:rsidRPr="004B30EB">
        <w:rPr>
          <w:rFonts w:ascii="Verdana" w:eastAsia="Times New Roman" w:hAnsi="Verdana"/>
          <w:bCs/>
          <w:color w:val="000000"/>
          <w:sz w:val="20"/>
          <w:szCs w:val="20"/>
          <w:lang w:eastAsia="ar-SA"/>
        </w:rPr>
        <w:t xml:space="preserve">ени 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и тяхното формиране са представени в табличен вид, както следва: </w:t>
      </w:r>
    </w:p>
    <w:p w:rsidR="005F777F" w:rsidRPr="004B30EB" w:rsidRDefault="005F777F" w:rsidP="005F777F">
      <w:pPr>
        <w:widowControl w:val="0"/>
        <w:suppressAutoHyphens/>
        <w:autoSpaceDE w:val="0"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u w:val="single"/>
          <w:lang w:eastAsia="ar-SA"/>
        </w:rPr>
      </w:pPr>
    </w:p>
    <w:p w:rsidR="005F777F" w:rsidRPr="004B30EB" w:rsidRDefault="005F777F" w:rsidP="005F777F">
      <w:pPr>
        <w:spacing w:after="0" w:line="240" w:lineRule="auto"/>
        <w:jc w:val="both"/>
        <w:rPr>
          <w:rFonts w:ascii="Verdana" w:hAnsi="Verdana"/>
          <w:b/>
          <w:bCs/>
          <w:i/>
          <w:sz w:val="20"/>
          <w:szCs w:val="20"/>
        </w:rPr>
      </w:pPr>
      <w:r w:rsidRPr="004B30EB">
        <w:rPr>
          <w:rFonts w:ascii="Verdana" w:hAnsi="Verdana"/>
          <w:sz w:val="20"/>
          <w:szCs w:val="20"/>
        </w:rPr>
        <w:br w:type="page"/>
      </w:r>
      <w:r w:rsidRPr="004B30EB">
        <w:rPr>
          <w:rFonts w:ascii="Verdana" w:hAnsi="Verdana"/>
          <w:b/>
          <w:bCs/>
          <w:i/>
          <w:sz w:val="20"/>
          <w:szCs w:val="20"/>
        </w:rPr>
        <w:lastRenderedPageBreak/>
        <w:t xml:space="preserve">Таблица за предлаганите цени и тяхното формиране </w:t>
      </w:r>
    </w:p>
    <w:p w:rsidR="005F777F" w:rsidRPr="004B30EB" w:rsidRDefault="005F777F" w:rsidP="005F777F">
      <w:pPr>
        <w:spacing w:after="0" w:line="240" w:lineRule="auto"/>
        <w:jc w:val="both"/>
        <w:rPr>
          <w:rFonts w:ascii="Verdana" w:hAnsi="Verdana"/>
          <w:b/>
          <w:bCs/>
          <w:i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2338"/>
        <w:gridCol w:w="1559"/>
        <w:gridCol w:w="1701"/>
        <w:gridCol w:w="1843"/>
        <w:gridCol w:w="1701"/>
      </w:tblGrid>
      <w:tr w:rsidR="005F777F" w:rsidRPr="004B30EB" w:rsidTr="00663088">
        <w:trPr>
          <w:trHeight w:val="770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:rsidR="005F777F" w:rsidRPr="004B30EB" w:rsidRDefault="005F777F" w:rsidP="00663088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5F777F" w:rsidRPr="004B30EB" w:rsidRDefault="005F777F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/>
                <w:b/>
                <w:sz w:val="18"/>
                <w:szCs w:val="16"/>
              </w:rPr>
              <w:t>Наименование на проучването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777F" w:rsidRPr="004B30EB" w:rsidRDefault="005F777F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Проучвания за срока на договора</w:t>
            </w:r>
          </w:p>
          <w:p w:rsidR="005F777F" w:rsidRPr="004B30EB" w:rsidRDefault="005F777F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  <w:p w:rsidR="005F777F" w:rsidRPr="004B30EB" w:rsidRDefault="005F777F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Cs/>
                <w:sz w:val="18"/>
                <w:szCs w:val="18"/>
              </w:rPr>
              <w:t>бр.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777F" w:rsidRPr="004B30EB" w:rsidRDefault="005F777F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Цена за едно проучване*</w:t>
            </w:r>
          </w:p>
          <w:p w:rsidR="005F777F" w:rsidRPr="004B30EB" w:rsidRDefault="005F777F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при </w:t>
            </w:r>
            <w:proofErr w:type="spellStart"/>
            <w:r w:rsidRPr="004B30EB">
              <w:rPr>
                <w:rFonts w:ascii="Verdana" w:hAnsi="Verdana" w:cs="Verdana"/>
                <w:b/>
                <w:sz w:val="18"/>
                <w:szCs w:val="18"/>
              </w:rPr>
              <w:t>Nmax</w:t>
            </w:r>
            <w:proofErr w:type="spellEnd"/>
            <w:r w:rsidRPr="004B30EB">
              <w:rPr>
                <w:rFonts w:ascii="Verdana" w:hAnsi="Verdana" w:cs="Verdana"/>
                <w:b/>
                <w:sz w:val="18"/>
                <w:szCs w:val="18"/>
              </w:rPr>
              <w:t>.**</w:t>
            </w:r>
          </w:p>
          <w:p w:rsidR="005F777F" w:rsidRPr="004B30EB" w:rsidRDefault="005F777F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5F777F" w:rsidRPr="004B30EB" w:rsidRDefault="005F777F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лв./без ДДС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777F" w:rsidRPr="004B30EB" w:rsidRDefault="005F777F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Единична цена на интервю </w:t>
            </w:r>
          </w:p>
          <w:p w:rsidR="005F777F" w:rsidRPr="004B30EB" w:rsidRDefault="005F777F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лв./без ДДС</w:t>
            </w:r>
          </w:p>
          <w:p w:rsidR="005F777F" w:rsidRPr="004B30EB" w:rsidRDefault="005F777F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5F777F" w:rsidRPr="004B30EB" w:rsidRDefault="005F777F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(D=C/</w:t>
            </w:r>
            <w:proofErr w:type="spellStart"/>
            <w:r w:rsidRPr="004B30EB">
              <w:rPr>
                <w:rFonts w:ascii="Verdana" w:hAnsi="Verdana" w:cs="Verdana"/>
                <w:sz w:val="18"/>
                <w:szCs w:val="18"/>
              </w:rPr>
              <w:t>Nmax</w:t>
            </w:r>
            <w:proofErr w:type="spellEnd"/>
            <w:r w:rsidRPr="004B30EB">
              <w:rPr>
                <w:rFonts w:ascii="Verdana" w:hAnsi="Verdana" w:cs="Verdana"/>
                <w:sz w:val="18"/>
                <w:szCs w:val="18"/>
              </w:rPr>
              <w:t>.)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F777F" w:rsidRPr="004B30EB" w:rsidRDefault="005F777F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Общо за срока на договора</w:t>
            </w:r>
          </w:p>
          <w:p w:rsidR="005F777F" w:rsidRPr="004B30EB" w:rsidRDefault="005F777F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лв./без ДДС (E=</w:t>
            </w:r>
            <w:proofErr w:type="spellStart"/>
            <w:r w:rsidRPr="004B30EB">
              <w:rPr>
                <w:rFonts w:ascii="Verdana" w:hAnsi="Verdana" w:cs="Verdana"/>
                <w:sz w:val="18"/>
                <w:szCs w:val="18"/>
              </w:rPr>
              <w:t>BхC</w:t>
            </w:r>
            <w:proofErr w:type="spellEnd"/>
            <w:r w:rsidRPr="004B30EB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</w:tr>
      <w:tr w:rsidR="005F777F" w:rsidRPr="004B30EB" w:rsidTr="00663088">
        <w:trPr>
          <w:trHeight w:val="313"/>
        </w:trPr>
        <w:tc>
          <w:tcPr>
            <w:tcW w:w="464" w:type="dxa"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</w:tcPr>
          <w:p w:rsidR="005F777F" w:rsidRPr="004B30EB" w:rsidRDefault="005F777F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pct5" w:color="auto" w:fill="auto"/>
          </w:tcPr>
          <w:p w:rsidR="005F777F" w:rsidRPr="004B30EB" w:rsidRDefault="005F777F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А.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777F" w:rsidRPr="004B30EB" w:rsidRDefault="005F777F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B.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777F" w:rsidRPr="004B30EB" w:rsidRDefault="005F777F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C.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777F" w:rsidRPr="004B30EB" w:rsidRDefault="005F777F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D.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5F777F" w:rsidRPr="004B30EB" w:rsidRDefault="005F777F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E.</w:t>
            </w:r>
          </w:p>
        </w:tc>
      </w:tr>
      <w:tr w:rsidR="005F777F" w:rsidRPr="004B30EB" w:rsidTr="00663088">
        <w:trPr>
          <w:trHeight w:val="285"/>
        </w:trPr>
        <w:tc>
          <w:tcPr>
            <w:tcW w:w="46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F777F" w:rsidRPr="004B30EB" w:rsidRDefault="005F777F" w:rsidP="00663088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:rsidR="005F777F" w:rsidRPr="004B30EB" w:rsidRDefault="005F777F" w:rsidP="0066308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6"/>
              </w:rPr>
              <w:t>Проучване на нагласите към газификация</w:t>
            </w:r>
          </w:p>
          <w:p w:rsidR="00A34E78" w:rsidRPr="004B30EB" w:rsidRDefault="00A34E78" w:rsidP="00A34E7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(домакинства, </w:t>
            </w:r>
          </w:p>
          <w:p w:rsidR="00010BD7" w:rsidRDefault="00A34E78" w:rsidP="004E71B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Обем на изв. до 300, </w:t>
            </w:r>
          </w:p>
          <w:p w:rsidR="00A34E78" w:rsidRPr="004B30EB" w:rsidRDefault="00A34E78" w:rsidP="00010BD7">
            <w:pPr>
              <w:spacing w:after="0"/>
              <w:rPr>
                <w:rFonts w:ascii="Verdana" w:hAnsi="Verdana"/>
                <w:sz w:val="16"/>
                <w:szCs w:val="18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5-10 </w:t>
            </w:r>
            <w:r w:rsidR="004E71B8" w:rsidRPr="004B30EB">
              <w:rPr>
                <w:rFonts w:ascii="Verdana" w:hAnsi="Verdana"/>
                <w:sz w:val="14"/>
                <w:szCs w:val="14"/>
              </w:rPr>
              <w:t>мин.</w:t>
            </w:r>
            <w:r w:rsidRPr="004B30EB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777F" w:rsidRPr="004B30EB" w:rsidRDefault="008C200A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77F" w:rsidRPr="004B30EB" w:rsidRDefault="005F777F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77F" w:rsidRPr="004B30EB" w:rsidRDefault="005F777F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5F777F" w:rsidRPr="004B30EB" w:rsidRDefault="005F777F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F777F" w:rsidRPr="004B30EB" w:rsidTr="00663088">
        <w:trPr>
          <w:trHeight w:val="363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5F777F" w:rsidRPr="004B30EB" w:rsidRDefault="005F777F" w:rsidP="00663088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2338" w:type="dxa"/>
            <w:vAlign w:val="center"/>
          </w:tcPr>
          <w:p w:rsidR="005F777F" w:rsidRPr="004B30EB" w:rsidRDefault="005F777F" w:rsidP="0066308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6"/>
              </w:rPr>
              <w:t>Проучване на нагласите към газификация</w:t>
            </w:r>
          </w:p>
          <w:p w:rsidR="00A34E78" w:rsidRPr="004B30EB" w:rsidRDefault="00A34E78" w:rsidP="00A34E7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(домакинства, </w:t>
            </w:r>
          </w:p>
          <w:p w:rsidR="00010BD7" w:rsidRDefault="00A34E78" w:rsidP="004E71B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Обем на изв. 301-600, </w:t>
            </w:r>
          </w:p>
          <w:p w:rsidR="00A34E78" w:rsidRPr="004B30EB" w:rsidRDefault="00A34E78" w:rsidP="00010BD7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5-10 </w:t>
            </w:r>
            <w:r w:rsidR="004E71B8" w:rsidRPr="004B30EB">
              <w:rPr>
                <w:rFonts w:ascii="Verdana" w:hAnsi="Verdana"/>
                <w:sz w:val="14"/>
                <w:szCs w:val="14"/>
              </w:rPr>
              <w:t>мин.</w:t>
            </w:r>
            <w:r w:rsidRPr="004B30EB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F777F" w:rsidRPr="004B30EB" w:rsidRDefault="008C200A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777F" w:rsidRPr="004B30EB" w:rsidRDefault="005F777F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77F" w:rsidRPr="004B30EB" w:rsidRDefault="005F777F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5F777F" w:rsidRPr="004B30EB" w:rsidRDefault="005F777F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F777F" w:rsidRPr="004B30EB" w:rsidTr="008C200A">
        <w:trPr>
          <w:trHeight w:val="363"/>
        </w:trPr>
        <w:tc>
          <w:tcPr>
            <w:tcW w:w="46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F777F" w:rsidRPr="004B30EB" w:rsidRDefault="005F777F" w:rsidP="00663088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3.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5F777F" w:rsidRPr="004B30EB" w:rsidRDefault="005F777F" w:rsidP="0066308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6"/>
              </w:rPr>
              <w:t>Проучване на нагласите към газификация</w:t>
            </w:r>
          </w:p>
          <w:p w:rsidR="00AC768E" w:rsidRPr="004B30EB" w:rsidRDefault="00AC768E" w:rsidP="00AC768E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(фирми, </w:t>
            </w:r>
          </w:p>
          <w:p w:rsidR="00010BD7" w:rsidRDefault="00AC768E" w:rsidP="004E71B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Обем на изв. до 300, </w:t>
            </w:r>
          </w:p>
          <w:p w:rsidR="00AC768E" w:rsidRPr="004B30EB" w:rsidRDefault="00AC768E" w:rsidP="00010BD7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5-10 </w:t>
            </w:r>
            <w:r w:rsidR="00010BD7">
              <w:rPr>
                <w:rFonts w:ascii="Verdana" w:hAnsi="Verdana"/>
                <w:sz w:val="14"/>
                <w:szCs w:val="14"/>
              </w:rPr>
              <w:t>м</w:t>
            </w:r>
            <w:r w:rsidR="004E71B8" w:rsidRPr="004B30EB">
              <w:rPr>
                <w:rFonts w:ascii="Verdana" w:hAnsi="Verdana"/>
                <w:sz w:val="14"/>
                <w:szCs w:val="14"/>
              </w:rPr>
              <w:t>ин.</w:t>
            </w:r>
            <w:r w:rsidRPr="004B30EB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777F" w:rsidRPr="004B30EB" w:rsidRDefault="008C200A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F" w:rsidRPr="004B30EB" w:rsidRDefault="005F777F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77F" w:rsidRPr="004B30EB" w:rsidRDefault="005F777F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F777F" w:rsidRPr="004B30EB" w:rsidRDefault="005F777F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F777F" w:rsidRPr="004B30EB" w:rsidTr="008C200A">
        <w:trPr>
          <w:trHeight w:val="342"/>
        </w:trPr>
        <w:tc>
          <w:tcPr>
            <w:tcW w:w="7905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5F777F" w:rsidRPr="004B30EB" w:rsidRDefault="005F777F" w:rsidP="005063DB">
            <w:pPr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/>
                <w:b/>
                <w:sz w:val="18"/>
                <w:szCs w:val="18"/>
              </w:rPr>
              <w:t>ОБЩА ЦЕНА за срока на договора по ОП</w:t>
            </w:r>
            <w:r w:rsidR="005063DB" w:rsidRPr="004B30EB"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4B30EB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5F777F" w:rsidRPr="004B30EB" w:rsidRDefault="005F777F" w:rsidP="0066308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5F777F" w:rsidRPr="004B30EB" w:rsidRDefault="005F777F" w:rsidP="005F77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b/>
          <w:bCs/>
          <w:i/>
          <w:sz w:val="18"/>
          <w:szCs w:val="20"/>
          <w:u w:val="single"/>
        </w:rPr>
      </w:pPr>
      <w:r w:rsidRPr="004B30EB">
        <w:rPr>
          <w:rFonts w:ascii="Verdana" w:hAnsi="Verdana"/>
          <w:b/>
          <w:bCs/>
          <w:i/>
          <w:sz w:val="18"/>
          <w:szCs w:val="20"/>
          <w:u w:val="single"/>
        </w:rPr>
        <w:t>Забележка:</w:t>
      </w:r>
    </w:p>
    <w:p w:rsidR="005F777F" w:rsidRPr="004B30EB" w:rsidRDefault="005F777F" w:rsidP="005F77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5"/>
        <w:jc w:val="both"/>
        <w:rPr>
          <w:rFonts w:ascii="Verdana" w:hAnsi="Verdana"/>
          <w:bCs/>
          <w:sz w:val="18"/>
          <w:szCs w:val="18"/>
        </w:rPr>
      </w:pPr>
      <w:r w:rsidRPr="004B30EB">
        <w:rPr>
          <w:rFonts w:ascii="Verdana" w:hAnsi="Verdana"/>
          <w:b/>
          <w:bCs/>
          <w:sz w:val="18"/>
          <w:szCs w:val="18"/>
        </w:rPr>
        <w:t xml:space="preserve">*Цена за едно проучване </w:t>
      </w:r>
      <w:r w:rsidRPr="004B30EB">
        <w:rPr>
          <w:rFonts w:ascii="Verdana" w:hAnsi="Verdana" w:cs="Verdana"/>
          <w:b/>
          <w:bCs/>
          <w:sz w:val="18"/>
          <w:szCs w:val="18"/>
        </w:rPr>
        <w:t xml:space="preserve">при </w:t>
      </w:r>
      <w:proofErr w:type="spellStart"/>
      <w:r w:rsidRPr="004B30EB">
        <w:rPr>
          <w:rFonts w:ascii="Verdana" w:hAnsi="Verdana" w:cs="Verdana"/>
          <w:b/>
          <w:sz w:val="18"/>
          <w:szCs w:val="18"/>
        </w:rPr>
        <w:t>Nmax</w:t>
      </w:r>
      <w:proofErr w:type="spellEnd"/>
      <w:r w:rsidRPr="004B30EB">
        <w:rPr>
          <w:rFonts w:ascii="Verdana" w:hAnsi="Verdana" w:cs="Verdana"/>
          <w:b/>
          <w:sz w:val="18"/>
          <w:szCs w:val="18"/>
        </w:rPr>
        <w:t>.</w:t>
      </w:r>
      <w:r w:rsidRPr="004B30EB">
        <w:rPr>
          <w:rFonts w:ascii="Verdana" w:hAnsi="Verdana"/>
          <w:b/>
          <w:bCs/>
          <w:sz w:val="18"/>
          <w:szCs w:val="18"/>
        </w:rPr>
        <w:t xml:space="preserve"> (колона С)</w:t>
      </w:r>
      <w:r w:rsidRPr="004B30EB">
        <w:rPr>
          <w:rFonts w:ascii="Verdana" w:hAnsi="Verdana"/>
          <w:bCs/>
          <w:sz w:val="18"/>
          <w:szCs w:val="18"/>
        </w:rPr>
        <w:t xml:space="preserve"> – изчислява се на база максималния обем на извадката за съответното проучване, като включва всички разходи за изпълнение на дейностите по съответното проучване, включително изготвяне и предоставяне на </w:t>
      </w:r>
      <w:r w:rsidRPr="004B30EB">
        <w:rPr>
          <w:rFonts w:ascii="Verdana" w:hAnsi="Verdana"/>
          <w:b/>
          <w:bCs/>
          <w:i/>
          <w:sz w:val="18"/>
          <w:szCs w:val="18"/>
        </w:rPr>
        <w:t>финалните продукти</w:t>
      </w:r>
      <w:r w:rsidRPr="004B30EB">
        <w:rPr>
          <w:rFonts w:ascii="Verdana" w:hAnsi="Verdana"/>
          <w:bCs/>
          <w:sz w:val="18"/>
          <w:szCs w:val="18"/>
        </w:rPr>
        <w:t xml:space="preserve"> съгласно </w:t>
      </w:r>
      <w:r w:rsidRPr="004B30EB">
        <w:rPr>
          <w:rFonts w:ascii="Verdana" w:hAnsi="Verdana"/>
          <w:bCs/>
          <w:i/>
          <w:sz w:val="18"/>
          <w:szCs w:val="18"/>
        </w:rPr>
        <w:t>Техническата спецификация за ОП</w:t>
      </w:r>
      <w:r w:rsidR="005063DB" w:rsidRPr="004B30EB">
        <w:rPr>
          <w:rFonts w:ascii="Verdana" w:hAnsi="Verdana"/>
          <w:bCs/>
          <w:i/>
          <w:sz w:val="18"/>
          <w:szCs w:val="18"/>
        </w:rPr>
        <w:t>6</w:t>
      </w:r>
      <w:r w:rsidRPr="004B30EB">
        <w:rPr>
          <w:rFonts w:ascii="Verdana" w:hAnsi="Verdana"/>
          <w:bCs/>
          <w:i/>
          <w:sz w:val="18"/>
          <w:szCs w:val="18"/>
        </w:rPr>
        <w:t>.</w:t>
      </w:r>
    </w:p>
    <w:p w:rsidR="005F777F" w:rsidRPr="004B30EB" w:rsidRDefault="005F777F" w:rsidP="005F777F">
      <w:pPr>
        <w:pStyle w:val="BodyTextIndent"/>
        <w:spacing w:after="0" w:line="240" w:lineRule="auto"/>
        <w:ind w:left="0" w:right="225"/>
        <w:jc w:val="both"/>
        <w:rPr>
          <w:rFonts w:ascii="Verdana" w:hAnsi="Verdana"/>
          <w:sz w:val="18"/>
          <w:szCs w:val="20"/>
        </w:rPr>
      </w:pPr>
      <w:r w:rsidRPr="004B30EB">
        <w:rPr>
          <w:rFonts w:ascii="Verdana" w:hAnsi="Verdana"/>
          <w:b/>
          <w:sz w:val="18"/>
          <w:szCs w:val="18"/>
        </w:rPr>
        <w:t>**</w:t>
      </w:r>
      <w:proofErr w:type="spellStart"/>
      <w:r w:rsidRPr="004B30EB">
        <w:rPr>
          <w:rFonts w:ascii="Verdana" w:hAnsi="Verdana"/>
          <w:b/>
          <w:sz w:val="18"/>
          <w:szCs w:val="18"/>
        </w:rPr>
        <w:t>Nmax</w:t>
      </w:r>
      <w:proofErr w:type="spellEnd"/>
      <w:r w:rsidRPr="004B30EB">
        <w:rPr>
          <w:rFonts w:ascii="Verdana" w:hAnsi="Verdana"/>
          <w:b/>
          <w:sz w:val="18"/>
          <w:szCs w:val="18"/>
        </w:rPr>
        <w:t>.</w:t>
      </w:r>
      <w:r w:rsidRPr="004B30EB">
        <w:rPr>
          <w:rFonts w:ascii="Verdana" w:hAnsi="Verdana"/>
          <w:sz w:val="18"/>
          <w:szCs w:val="18"/>
        </w:rPr>
        <w:t xml:space="preserve"> - максималният обем на извадката за съответното проучване, посочен в </w:t>
      </w:r>
      <w:r w:rsidRPr="004B30EB">
        <w:rPr>
          <w:rFonts w:ascii="Verdana" w:hAnsi="Verdana"/>
          <w:bCs/>
          <w:i/>
          <w:sz w:val="18"/>
          <w:szCs w:val="18"/>
        </w:rPr>
        <w:t>Техническата спецификация за ОП</w:t>
      </w:r>
      <w:r w:rsidR="005063DB" w:rsidRPr="004B30EB">
        <w:rPr>
          <w:rFonts w:ascii="Verdana" w:hAnsi="Verdana"/>
          <w:bCs/>
          <w:i/>
          <w:sz w:val="18"/>
          <w:szCs w:val="18"/>
        </w:rPr>
        <w:t>6</w:t>
      </w:r>
      <w:r w:rsidRPr="004B30EB">
        <w:rPr>
          <w:rFonts w:ascii="Verdana" w:hAnsi="Verdana"/>
          <w:bCs/>
          <w:sz w:val="18"/>
          <w:szCs w:val="18"/>
        </w:rPr>
        <w:t>.</w:t>
      </w:r>
    </w:p>
    <w:p w:rsidR="005F777F" w:rsidRPr="004B30EB" w:rsidRDefault="005F777F" w:rsidP="005F777F">
      <w:pPr>
        <w:pStyle w:val="BodyTextInden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5F777F" w:rsidRPr="004B30EB" w:rsidRDefault="005F777F" w:rsidP="005F777F">
      <w:pPr>
        <w:pStyle w:val="BodyTextIndent"/>
        <w:spacing w:after="0" w:line="240" w:lineRule="auto"/>
        <w:ind w:left="0"/>
        <w:jc w:val="both"/>
        <w:rPr>
          <w:rFonts w:ascii="Verdana" w:hAnsi="Verdana"/>
          <w:iCs/>
          <w:spacing w:val="-7"/>
          <w:sz w:val="20"/>
          <w:szCs w:val="20"/>
        </w:rPr>
      </w:pPr>
      <w:r w:rsidRPr="004B30EB">
        <w:rPr>
          <w:rFonts w:ascii="Verdana" w:hAnsi="Verdana"/>
          <w:sz w:val="20"/>
          <w:szCs w:val="20"/>
        </w:rPr>
        <w:t xml:space="preserve">Предлагаме, за изпълнение предмета на поръчката по </w:t>
      </w:r>
      <w:r w:rsidRPr="004B30EB">
        <w:rPr>
          <w:rFonts w:ascii="Verdana" w:hAnsi="Verdana"/>
          <w:bCs/>
          <w:sz w:val="20"/>
          <w:szCs w:val="20"/>
        </w:rPr>
        <w:t>ОП</w:t>
      </w:r>
      <w:r w:rsidR="005063DB" w:rsidRPr="004B30EB">
        <w:rPr>
          <w:rFonts w:ascii="Verdana" w:hAnsi="Verdana"/>
          <w:bCs/>
          <w:sz w:val="20"/>
          <w:szCs w:val="20"/>
        </w:rPr>
        <w:t>6</w:t>
      </w:r>
      <w:r w:rsidRPr="004B30EB">
        <w:rPr>
          <w:rFonts w:ascii="Verdana" w:hAnsi="Verdana"/>
          <w:bCs/>
          <w:sz w:val="20"/>
          <w:szCs w:val="20"/>
        </w:rPr>
        <w:t xml:space="preserve"> </w:t>
      </w:r>
      <w:r w:rsidRPr="004B30EB">
        <w:rPr>
          <w:rFonts w:ascii="Verdana" w:hAnsi="Verdana"/>
          <w:iCs/>
          <w:spacing w:val="-7"/>
          <w:sz w:val="20"/>
          <w:szCs w:val="20"/>
        </w:rPr>
        <w:t>в съответствие с условията на настоящата процедура,</w:t>
      </w:r>
      <w:r w:rsidRPr="004B30EB">
        <w:rPr>
          <w:rFonts w:ascii="Verdana" w:hAnsi="Verdana"/>
          <w:b/>
          <w:iCs/>
          <w:spacing w:val="-7"/>
          <w:sz w:val="20"/>
          <w:szCs w:val="20"/>
        </w:rPr>
        <w:t xml:space="preserve"> ОБЩА ЦЕНА за срока на договора </w:t>
      </w:r>
      <w:r w:rsidRPr="004B30EB">
        <w:rPr>
          <w:rFonts w:ascii="Verdana" w:hAnsi="Verdana"/>
          <w:iCs/>
          <w:spacing w:val="-7"/>
          <w:sz w:val="20"/>
          <w:szCs w:val="20"/>
        </w:rPr>
        <w:t>(при максимална извадка) в размер на:</w:t>
      </w:r>
    </w:p>
    <w:p w:rsidR="005F777F" w:rsidRPr="004B30EB" w:rsidRDefault="005F777F" w:rsidP="005F777F">
      <w:pPr>
        <w:pStyle w:val="BodyTextIndent"/>
        <w:spacing w:after="0" w:line="240" w:lineRule="auto"/>
        <w:ind w:left="0"/>
        <w:jc w:val="both"/>
        <w:rPr>
          <w:rFonts w:ascii="Verdana" w:hAnsi="Verdana"/>
          <w:iCs/>
          <w:spacing w:val="-7"/>
          <w:sz w:val="20"/>
          <w:szCs w:val="20"/>
        </w:rPr>
      </w:pPr>
    </w:p>
    <w:p w:rsidR="005F777F" w:rsidRPr="004B30EB" w:rsidRDefault="005F777F" w:rsidP="005F777F">
      <w:pPr>
        <w:pStyle w:val="BodyTextIndent"/>
        <w:spacing w:after="0" w:line="360" w:lineRule="auto"/>
        <w:ind w:left="0"/>
        <w:jc w:val="both"/>
        <w:rPr>
          <w:rFonts w:ascii="Verdana" w:hAnsi="Verdana"/>
          <w:iCs/>
          <w:spacing w:val="-7"/>
          <w:sz w:val="20"/>
          <w:szCs w:val="20"/>
        </w:rPr>
      </w:pPr>
      <w:r w:rsidRPr="004B30EB">
        <w:rPr>
          <w:rFonts w:ascii="Verdana" w:hAnsi="Verdana"/>
          <w:i/>
          <w:iCs/>
          <w:spacing w:val="-7"/>
          <w:sz w:val="20"/>
          <w:szCs w:val="20"/>
        </w:rPr>
        <w:t>(</w:t>
      </w:r>
      <w:proofErr w:type="spellStart"/>
      <w:r w:rsidRPr="004B30EB">
        <w:rPr>
          <w:rFonts w:ascii="Verdana" w:hAnsi="Verdana"/>
          <w:i/>
          <w:iCs/>
          <w:spacing w:val="-7"/>
          <w:sz w:val="20"/>
          <w:szCs w:val="20"/>
        </w:rPr>
        <w:t>цифром</w:t>
      </w:r>
      <w:proofErr w:type="spellEnd"/>
      <w:r w:rsidRPr="004B30EB">
        <w:rPr>
          <w:rFonts w:ascii="Verdana" w:hAnsi="Verdana"/>
          <w:iCs/>
          <w:spacing w:val="-7"/>
          <w:sz w:val="20"/>
          <w:szCs w:val="20"/>
        </w:rPr>
        <w:t xml:space="preserve">) </w:t>
      </w:r>
      <w:r w:rsidRPr="004B30EB">
        <w:rPr>
          <w:rFonts w:ascii="Verdana" w:hAnsi="Verdana"/>
          <w:i/>
          <w:iCs/>
          <w:spacing w:val="-7"/>
          <w:sz w:val="20"/>
          <w:szCs w:val="20"/>
        </w:rPr>
        <w:t>...................................................</w:t>
      </w:r>
    </w:p>
    <w:p w:rsidR="005F777F" w:rsidRPr="004B30EB" w:rsidRDefault="005F777F" w:rsidP="005F777F">
      <w:pPr>
        <w:pStyle w:val="BodyTextIndent"/>
        <w:spacing w:after="0" w:line="360" w:lineRule="auto"/>
        <w:ind w:left="0"/>
        <w:jc w:val="both"/>
        <w:rPr>
          <w:rFonts w:ascii="Verdana" w:hAnsi="Verdana"/>
          <w:i/>
          <w:iCs/>
          <w:spacing w:val="-7"/>
          <w:sz w:val="20"/>
          <w:szCs w:val="20"/>
        </w:rPr>
      </w:pPr>
      <w:r w:rsidRPr="004B30EB">
        <w:rPr>
          <w:rFonts w:ascii="Verdana" w:hAnsi="Verdana"/>
          <w:i/>
          <w:iCs/>
          <w:spacing w:val="-7"/>
          <w:sz w:val="20"/>
          <w:szCs w:val="20"/>
        </w:rPr>
        <w:t>(словом) ..............................................................................................................................</w:t>
      </w:r>
    </w:p>
    <w:p w:rsidR="005F777F" w:rsidRPr="004B30EB" w:rsidRDefault="005F777F" w:rsidP="005F777F">
      <w:pPr>
        <w:pStyle w:val="BodyTextIndent"/>
        <w:spacing w:after="0" w:line="240" w:lineRule="auto"/>
        <w:ind w:left="0"/>
        <w:jc w:val="center"/>
        <w:rPr>
          <w:rFonts w:ascii="Verdana" w:hAnsi="Verdana"/>
          <w:sz w:val="18"/>
          <w:szCs w:val="18"/>
        </w:rPr>
      </w:pPr>
      <w:r w:rsidRPr="004B30EB">
        <w:rPr>
          <w:rFonts w:ascii="Verdana" w:hAnsi="Verdana"/>
          <w:i/>
          <w:iCs/>
          <w:spacing w:val="-7"/>
          <w:sz w:val="18"/>
          <w:szCs w:val="18"/>
        </w:rPr>
        <w:t>(посочва се словом стойността на валутата без ДДС)</w:t>
      </w:r>
    </w:p>
    <w:p w:rsidR="005F777F" w:rsidRPr="004B30EB" w:rsidRDefault="005F777F" w:rsidP="005F777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5F777F" w:rsidRPr="004B30EB" w:rsidRDefault="005F777F" w:rsidP="005F777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4B30EB">
        <w:rPr>
          <w:rFonts w:ascii="Verdana" w:hAnsi="Verdana"/>
          <w:b/>
          <w:bCs/>
          <w:sz w:val="20"/>
          <w:szCs w:val="20"/>
        </w:rPr>
        <w:t>Известно ни е,</w:t>
      </w:r>
      <w:r w:rsidRPr="004B30EB">
        <w:rPr>
          <w:rFonts w:ascii="Verdana" w:hAnsi="Verdana"/>
          <w:bCs/>
          <w:sz w:val="20"/>
          <w:szCs w:val="20"/>
        </w:rPr>
        <w:t xml:space="preserve"> че при възлагане чрез заявка ще бъде определен (заявен) конкретният обем на извадката за извършване на даденото проучване, попадащ в обхвата за съответното проучване посочен в </w:t>
      </w:r>
      <w:r w:rsidRPr="004B30EB">
        <w:rPr>
          <w:rFonts w:ascii="Verdana" w:hAnsi="Verdana"/>
          <w:bCs/>
          <w:i/>
          <w:sz w:val="20"/>
          <w:szCs w:val="20"/>
        </w:rPr>
        <w:t>Техническата спецификация</w:t>
      </w:r>
      <w:r w:rsidRPr="004B30EB">
        <w:rPr>
          <w:rFonts w:ascii="Verdana" w:hAnsi="Verdana"/>
          <w:bCs/>
          <w:sz w:val="20"/>
          <w:szCs w:val="20"/>
        </w:rPr>
        <w:t xml:space="preserve"> за ОП</w:t>
      </w:r>
      <w:r w:rsidR="005063DB" w:rsidRPr="004B30EB">
        <w:rPr>
          <w:rFonts w:ascii="Verdana" w:hAnsi="Verdana"/>
          <w:bCs/>
          <w:sz w:val="20"/>
          <w:szCs w:val="20"/>
        </w:rPr>
        <w:t>6</w:t>
      </w:r>
      <w:r w:rsidRPr="004B30EB">
        <w:rPr>
          <w:rFonts w:ascii="Verdana" w:hAnsi="Verdana"/>
          <w:bCs/>
          <w:sz w:val="20"/>
          <w:szCs w:val="20"/>
        </w:rPr>
        <w:t xml:space="preserve">. </w:t>
      </w:r>
    </w:p>
    <w:p w:rsidR="005F777F" w:rsidRPr="004B30EB" w:rsidRDefault="005F777F" w:rsidP="005F777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5F777F" w:rsidRPr="004B30EB" w:rsidRDefault="005F777F" w:rsidP="005F777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4B30EB">
        <w:rPr>
          <w:rFonts w:ascii="Verdana" w:hAnsi="Verdana"/>
          <w:bCs/>
          <w:sz w:val="20"/>
          <w:szCs w:val="20"/>
        </w:rPr>
        <w:t xml:space="preserve">Цената, платима за конкретна заявка, се изчислява както следва: </w:t>
      </w:r>
    </w:p>
    <w:p w:rsidR="005F777F" w:rsidRPr="004B30EB" w:rsidRDefault="005F777F" w:rsidP="005F77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5F777F" w:rsidRPr="004B30EB" w:rsidRDefault="005F777F" w:rsidP="005F777F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sz w:val="18"/>
          <w:szCs w:val="20"/>
        </w:rPr>
      </w:pPr>
      <w:r w:rsidRPr="004B30EB">
        <w:rPr>
          <w:rFonts w:ascii="Verdana" w:hAnsi="Verdana"/>
          <w:b/>
          <w:bCs/>
          <w:sz w:val="18"/>
          <w:szCs w:val="20"/>
        </w:rPr>
        <w:t>Цена за конкретна заявка</w:t>
      </w:r>
      <w:r w:rsidRPr="004B30EB">
        <w:rPr>
          <w:rFonts w:ascii="Verdana" w:hAnsi="Verdana"/>
          <w:bCs/>
          <w:sz w:val="18"/>
          <w:szCs w:val="20"/>
        </w:rPr>
        <w:t xml:space="preserve"> = </w:t>
      </w:r>
      <w:r w:rsidRPr="004B30EB">
        <w:rPr>
          <w:rFonts w:ascii="Verdana" w:hAnsi="Verdana"/>
          <w:b/>
          <w:bCs/>
          <w:sz w:val="18"/>
          <w:szCs w:val="20"/>
        </w:rPr>
        <w:t>Заявен обем извадка</w:t>
      </w:r>
      <w:r w:rsidRPr="004B30EB">
        <w:rPr>
          <w:rFonts w:ascii="Verdana" w:hAnsi="Verdana"/>
          <w:bCs/>
          <w:sz w:val="18"/>
          <w:szCs w:val="20"/>
        </w:rPr>
        <w:t xml:space="preserve"> Х </w:t>
      </w:r>
      <w:r w:rsidRPr="004B30EB">
        <w:rPr>
          <w:rFonts w:ascii="Verdana" w:hAnsi="Verdana"/>
          <w:b/>
          <w:bCs/>
          <w:sz w:val="18"/>
          <w:szCs w:val="20"/>
        </w:rPr>
        <w:t>Единична цена съгласно колона D</w:t>
      </w:r>
    </w:p>
    <w:p w:rsidR="005F777F" w:rsidRPr="004B30EB" w:rsidRDefault="005F777F" w:rsidP="005F77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5F777F" w:rsidRPr="004B30EB" w:rsidRDefault="005F777F" w:rsidP="005F777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4B30EB">
        <w:rPr>
          <w:rStyle w:val="FontStyle207"/>
          <w:rFonts w:ascii="Verdana" w:hAnsi="Verdana" w:cs="Arial"/>
          <w:color w:val="000000"/>
        </w:rPr>
        <w:t xml:space="preserve">Потвърждаваме, че предлаганата от нас </w:t>
      </w:r>
      <w:r w:rsidRPr="004B30EB"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ОБЩА цена </w:t>
      </w:r>
      <w:r w:rsidRPr="004B30EB">
        <w:rPr>
          <w:rFonts w:ascii="Verdana" w:hAnsi="Verdana"/>
          <w:color w:val="000000"/>
          <w:sz w:val="20"/>
          <w:szCs w:val="20"/>
        </w:rPr>
        <w:t xml:space="preserve">е формирана въз основа на единичните цени </w:t>
      </w:r>
      <w:r w:rsidRPr="004B30EB">
        <w:rPr>
          <w:rFonts w:ascii="Verdana" w:hAnsi="Verdana"/>
          <w:iCs/>
          <w:color w:val="000000"/>
          <w:spacing w:val="-7"/>
          <w:sz w:val="20"/>
          <w:szCs w:val="20"/>
        </w:rPr>
        <w:t xml:space="preserve">от предложението в таблицата по-горе, като в нея </w:t>
      </w:r>
      <w:r w:rsidRPr="004B30EB"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не се включва </w:t>
      </w:r>
      <w:r w:rsidRPr="004B30EB">
        <w:rPr>
          <w:rFonts w:ascii="Verdana" w:hAnsi="Verdana" w:cs="Verdana"/>
          <w:b/>
          <w:color w:val="000000"/>
          <w:sz w:val="20"/>
          <w:szCs w:val="20"/>
          <w:lang w:eastAsia="bg-BG"/>
        </w:rPr>
        <w:t>ДДС.</w:t>
      </w:r>
    </w:p>
    <w:p w:rsidR="005F777F" w:rsidRPr="004B30EB" w:rsidRDefault="005F777F" w:rsidP="005F777F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Style w:val="FontStyle205"/>
          <w:rFonts w:ascii="Verdana" w:hAnsi="Verdana" w:cs="Arial"/>
        </w:rPr>
      </w:pPr>
    </w:p>
    <w:p w:rsidR="005F777F" w:rsidRPr="004B30EB" w:rsidRDefault="005F777F" w:rsidP="005F777F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Fonts w:ascii="Verdana" w:hAnsi="Verdana"/>
          <w:sz w:val="20"/>
          <w:szCs w:val="20"/>
        </w:rPr>
      </w:pPr>
      <w:r w:rsidRPr="004B30EB">
        <w:rPr>
          <w:rStyle w:val="FontStyle205"/>
          <w:rFonts w:ascii="Verdana" w:hAnsi="Verdana" w:cs="Arial"/>
        </w:rPr>
        <w:t>II. НАЧИН НА ПЛАЩАНЕ</w:t>
      </w:r>
      <w:r w:rsidRPr="004B30EB">
        <w:rPr>
          <w:rFonts w:ascii="Verdana" w:hAnsi="Verdana"/>
          <w:sz w:val="20"/>
          <w:szCs w:val="20"/>
        </w:rPr>
        <w:t xml:space="preserve"> </w:t>
      </w:r>
    </w:p>
    <w:p w:rsidR="005F777F" w:rsidRPr="004B30EB" w:rsidRDefault="005F777F" w:rsidP="005F777F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Style w:val="FontStyle207"/>
          <w:rFonts w:ascii="Verdana" w:hAnsi="Verdana" w:cs="Arial"/>
        </w:rPr>
      </w:pPr>
    </w:p>
    <w:p w:rsidR="005F777F" w:rsidRPr="004B30EB" w:rsidRDefault="005F777F" w:rsidP="005F777F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Style w:val="FontStyle207"/>
          <w:rFonts w:ascii="Verdana" w:hAnsi="Verdana" w:cs="Arial"/>
        </w:rPr>
      </w:pPr>
      <w:r w:rsidRPr="004B30EB">
        <w:rPr>
          <w:rFonts w:ascii="Verdana" w:hAnsi="Verdana"/>
          <w:b/>
          <w:color w:val="000000"/>
          <w:sz w:val="20"/>
        </w:rPr>
        <w:t>При изпълнение на поръчката предлагаме следния начин на плащане:</w:t>
      </w:r>
    </w:p>
    <w:p w:rsidR="005F777F" w:rsidRPr="004B30EB" w:rsidRDefault="005F777F" w:rsidP="005F777F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</w:rPr>
      </w:pPr>
      <w:r w:rsidRPr="004B30EB">
        <w:rPr>
          <w:rFonts w:ascii="Verdana" w:hAnsi="Verdana"/>
          <w:sz w:val="20"/>
        </w:rPr>
        <w:t>Аванс в размер на 40% от общата сума до 10 работни дни след възлагането на поръчката със заявка;</w:t>
      </w:r>
    </w:p>
    <w:p w:rsidR="005F777F" w:rsidRPr="004B30EB" w:rsidRDefault="005F777F" w:rsidP="005F777F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</w:rPr>
      </w:pPr>
      <w:r w:rsidRPr="004B30EB">
        <w:rPr>
          <w:rFonts w:ascii="Verdana" w:hAnsi="Verdana"/>
          <w:sz w:val="20"/>
        </w:rPr>
        <w:lastRenderedPageBreak/>
        <w:t xml:space="preserve">Останалата част в размер на 60% от общата сума – след подписване на </w:t>
      </w:r>
      <w:proofErr w:type="spellStart"/>
      <w:r w:rsidRPr="004B30EB">
        <w:rPr>
          <w:rFonts w:ascii="Verdana" w:hAnsi="Verdana"/>
          <w:sz w:val="20"/>
        </w:rPr>
        <w:t>приемо–предавател</w:t>
      </w:r>
      <w:bookmarkStart w:id="1" w:name="_GoBack"/>
      <w:bookmarkEnd w:id="1"/>
      <w:r w:rsidRPr="004B30EB">
        <w:rPr>
          <w:rFonts w:ascii="Verdana" w:hAnsi="Verdana"/>
          <w:sz w:val="20"/>
        </w:rPr>
        <w:t>ен</w:t>
      </w:r>
      <w:proofErr w:type="spellEnd"/>
      <w:r w:rsidRPr="004B30EB">
        <w:rPr>
          <w:rFonts w:ascii="Verdana" w:hAnsi="Verdana"/>
          <w:sz w:val="20"/>
        </w:rPr>
        <w:t xml:space="preserve"> протокол и приемане от Възложителя на необходимите финални продукти съгласно техническата спецификация за посочената обособена позиция.</w:t>
      </w:r>
    </w:p>
    <w:p w:rsidR="005F777F" w:rsidRPr="004B30EB" w:rsidRDefault="005F777F" w:rsidP="005F777F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5F777F" w:rsidRPr="004B30EB" w:rsidRDefault="005F777F" w:rsidP="005F777F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5F777F" w:rsidRPr="004B30EB" w:rsidRDefault="005F777F" w:rsidP="005F777F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5F777F" w:rsidRPr="004B30EB" w:rsidRDefault="005F777F" w:rsidP="005F777F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5F777F" w:rsidRPr="004B30EB" w:rsidRDefault="005F777F" w:rsidP="005F777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>ПОДПИС И ПЕЧАТ</w:t>
      </w:r>
      <w:r w:rsidRPr="004B30EB">
        <w:rPr>
          <w:rFonts w:ascii="Verdana" w:hAnsi="Verdana" w:cs="Arial"/>
          <w:sz w:val="20"/>
          <w:szCs w:val="20"/>
        </w:rPr>
        <w:t>:</w:t>
      </w:r>
    </w:p>
    <w:p w:rsidR="005F777F" w:rsidRPr="004B30EB" w:rsidRDefault="005F777F" w:rsidP="005F777F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   </w:t>
      </w:r>
      <w:r w:rsidRPr="004B30EB"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  <w:t>(име и фамилия)</w:t>
      </w:r>
    </w:p>
    <w:p w:rsidR="005F777F" w:rsidRPr="004B30EB" w:rsidRDefault="005F777F" w:rsidP="005F777F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4B30EB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 xml:space="preserve">   </w:t>
      </w:r>
      <w:r w:rsidRPr="004B30EB"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  <w:t>(длъжност на управляващия/ представляващия участника)</w:t>
      </w:r>
    </w:p>
    <w:p w:rsidR="005F777F" w:rsidRPr="004B30EB" w:rsidRDefault="005F777F" w:rsidP="005F777F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4B30EB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 xml:space="preserve">   </w:t>
      </w:r>
      <w:r w:rsidRPr="004B30EB"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  <w:t>(наименование на участника)</w:t>
      </w:r>
    </w:p>
    <w:p w:rsidR="005F777F" w:rsidRPr="004B30EB" w:rsidRDefault="005F777F" w:rsidP="005F777F">
      <w:pPr>
        <w:spacing w:after="0" w:line="240" w:lineRule="auto"/>
        <w:jc w:val="both"/>
        <w:rPr>
          <w:rFonts w:ascii="Verdana" w:eastAsia="Times New Roman" w:hAnsi="Verdana"/>
          <w:i/>
          <w:color w:val="000000"/>
          <w:sz w:val="16"/>
          <w:szCs w:val="16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4B30EB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 xml:space="preserve">   </w:t>
      </w:r>
      <w:r w:rsidRPr="004B30EB">
        <w:rPr>
          <w:rFonts w:ascii="Verdana" w:eastAsia="Times New Roman" w:hAnsi="Verdana"/>
          <w:i/>
          <w:color w:val="000000"/>
          <w:sz w:val="16"/>
          <w:szCs w:val="16"/>
          <w:lang w:eastAsia="ar-SA"/>
        </w:rPr>
        <w:t>(дата)</w:t>
      </w:r>
    </w:p>
    <w:p w:rsidR="00536AAA" w:rsidRPr="004B30EB" w:rsidRDefault="00536AAA" w:rsidP="005F777F">
      <w:pPr>
        <w:spacing w:after="0" w:line="240" w:lineRule="auto"/>
        <w:jc w:val="both"/>
      </w:pPr>
    </w:p>
    <w:sectPr w:rsidR="00536AAA" w:rsidRPr="004B30EB" w:rsidSect="009A3CBC">
      <w:headerReference w:type="even" r:id="rId13"/>
      <w:footerReference w:type="even" r:id="rId14"/>
      <w:headerReference w:type="first" r:id="rId15"/>
      <w:footerReference w:type="first" r:id="rId16"/>
      <w:pgSz w:w="11906" w:h="16838"/>
      <w:pgMar w:top="1814" w:right="924" w:bottom="1077" w:left="1259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219" w:rsidRDefault="00BA3219" w:rsidP="00C646EF">
      <w:pPr>
        <w:spacing w:after="0" w:line="240" w:lineRule="auto"/>
      </w:pPr>
      <w:r>
        <w:separator/>
      </w:r>
    </w:p>
  </w:endnote>
  <w:endnote w:type="continuationSeparator" w:id="0">
    <w:p w:rsidR="00BA3219" w:rsidRDefault="00BA3219" w:rsidP="00C6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inionPro-Bold">
    <w:charset w:val="CC"/>
    <w:family w:val="auto"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F6" w:rsidRPr="007545C2" w:rsidRDefault="008E59F6" w:rsidP="001F0954">
    <w:pPr>
      <w:pStyle w:val="Footer"/>
      <w:framePr w:wrap="around" w:vAnchor="text" w:hAnchor="page" w:x="10829" w:y="176"/>
      <w:rPr>
        <w:rStyle w:val="PageNumber"/>
        <w:rFonts w:ascii="Verdana" w:hAnsi="Verdana"/>
        <w:color w:val="808080"/>
        <w:sz w:val="16"/>
        <w:szCs w:val="16"/>
      </w:rPr>
    </w:pPr>
    <w:r w:rsidRPr="007545C2">
      <w:rPr>
        <w:rStyle w:val="PageNumber"/>
        <w:rFonts w:ascii="Verdana" w:hAnsi="Verdana"/>
        <w:color w:val="808080"/>
        <w:sz w:val="16"/>
        <w:szCs w:val="16"/>
      </w:rPr>
      <w:fldChar w:fldCharType="begin"/>
    </w:r>
    <w:r w:rsidRPr="007545C2">
      <w:rPr>
        <w:rStyle w:val="PageNumber"/>
        <w:rFonts w:ascii="Verdana" w:hAnsi="Verdana"/>
        <w:color w:val="808080"/>
        <w:sz w:val="16"/>
        <w:szCs w:val="16"/>
      </w:rPr>
      <w:instrText xml:space="preserve"> PAGE </w:instrText>
    </w:r>
    <w:r w:rsidRPr="007545C2">
      <w:rPr>
        <w:rStyle w:val="PageNumber"/>
        <w:rFonts w:ascii="Verdana" w:hAnsi="Verdana"/>
        <w:color w:val="808080"/>
        <w:sz w:val="16"/>
        <w:szCs w:val="16"/>
      </w:rPr>
      <w:fldChar w:fldCharType="separate"/>
    </w:r>
    <w:r w:rsidR="002A711B">
      <w:rPr>
        <w:rStyle w:val="PageNumber"/>
        <w:rFonts w:ascii="Verdana" w:hAnsi="Verdana"/>
        <w:noProof/>
        <w:color w:val="808080"/>
        <w:sz w:val="16"/>
        <w:szCs w:val="16"/>
      </w:rPr>
      <w:t>37</w:t>
    </w:r>
    <w:r w:rsidRPr="007545C2">
      <w:rPr>
        <w:rStyle w:val="PageNumber"/>
        <w:rFonts w:ascii="Verdana" w:hAnsi="Verdana"/>
        <w:color w:val="808080"/>
        <w:sz w:val="16"/>
        <w:szCs w:val="16"/>
      </w:rPr>
      <w:fldChar w:fldCharType="end"/>
    </w:r>
  </w:p>
  <w:p w:rsidR="008E59F6" w:rsidRPr="00CF69C0" w:rsidRDefault="008E59F6" w:rsidP="00F334B4">
    <w:pPr>
      <w:pStyle w:val="Footer"/>
      <w:pBdr>
        <w:top w:val="single" w:sz="4" w:space="1" w:color="auto"/>
      </w:pBdr>
      <w:ind w:right="13"/>
      <w:jc w:val="center"/>
      <w:rPr>
        <w:rFonts w:ascii="Verdana" w:hAnsi="Verdana"/>
        <w:color w:val="7F7F7F"/>
        <w:sz w:val="16"/>
        <w:szCs w:val="16"/>
      </w:rPr>
    </w:pPr>
    <w:r w:rsidRPr="00CF69C0">
      <w:rPr>
        <w:rFonts w:ascii="Verdana" w:hAnsi="Verdana" w:cs="Arial"/>
        <w:color w:val="7F7F7F"/>
        <w:sz w:val="16"/>
        <w:szCs w:val="16"/>
      </w:rPr>
      <w:t xml:space="preserve"> „Овергаз Мрежи” АД, </w:t>
    </w:r>
    <w:r w:rsidRPr="00CF69C0">
      <w:rPr>
        <w:rFonts w:ascii="Verdana" w:hAnsi="Verdana"/>
        <w:color w:val="7F7F7F"/>
        <w:sz w:val="16"/>
        <w:szCs w:val="16"/>
      </w:rPr>
      <w:t xml:space="preserve">София 1407, ул. „Филип </w:t>
    </w:r>
    <w:proofErr w:type="spellStart"/>
    <w:r w:rsidRPr="00CF69C0">
      <w:rPr>
        <w:rFonts w:ascii="Verdana" w:hAnsi="Verdana"/>
        <w:color w:val="7F7F7F"/>
        <w:sz w:val="16"/>
        <w:szCs w:val="16"/>
      </w:rPr>
      <w:t>Кутев</w:t>
    </w:r>
    <w:proofErr w:type="spellEnd"/>
    <w:r w:rsidRPr="00CF69C0">
      <w:rPr>
        <w:rFonts w:ascii="Verdana" w:hAnsi="Verdana"/>
        <w:color w:val="7F7F7F"/>
        <w:sz w:val="16"/>
        <w:szCs w:val="16"/>
      </w:rPr>
      <w:t>” 5</w:t>
    </w:r>
  </w:p>
  <w:p w:rsidR="008E59F6" w:rsidRPr="00CF69C0" w:rsidRDefault="008E59F6" w:rsidP="00F334B4">
    <w:pPr>
      <w:pStyle w:val="Footer"/>
      <w:ind w:right="360"/>
      <w:jc w:val="center"/>
      <w:rPr>
        <w:rFonts w:ascii="Verdana" w:hAnsi="Verdana" w:cs="Arial"/>
        <w:color w:val="7F7F7F"/>
        <w:sz w:val="16"/>
        <w:szCs w:val="16"/>
      </w:rPr>
    </w:pPr>
    <w:r w:rsidRPr="00CF69C0">
      <w:rPr>
        <w:rFonts w:ascii="Verdana" w:hAnsi="Verdana"/>
        <w:color w:val="7F7F7F"/>
        <w:sz w:val="16"/>
        <w:szCs w:val="16"/>
      </w:rPr>
      <w:t xml:space="preserve">тел. 02 428 3478; факс: 02 9621 724; </w:t>
    </w:r>
    <w:proofErr w:type="spellStart"/>
    <w:r w:rsidRPr="00CF69C0">
      <w:rPr>
        <w:rFonts w:ascii="Verdana" w:hAnsi="Verdana"/>
        <w:color w:val="7F7F7F"/>
        <w:sz w:val="16"/>
        <w:szCs w:val="16"/>
      </w:rPr>
      <w:t>e-mail</w:t>
    </w:r>
    <w:proofErr w:type="spellEnd"/>
    <w:r w:rsidRPr="00CF69C0">
      <w:rPr>
        <w:rFonts w:ascii="Verdana" w:hAnsi="Verdana" w:cs="Arial"/>
        <w:color w:val="7F7F7F"/>
        <w:sz w:val="16"/>
        <w:szCs w:val="16"/>
      </w:rPr>
      <w:t xml:space="preserve">: </w:t>
    </w:r>
    <w:hyperlink r:id="rId1" w:history="1">
      <w:r w:rsidRPr="0078590A">
        <w:rPr>
          <w:rStyle w:val="Hyperlink"/>
          <w:rFonts w:ascii="Verdana" w:hAnsi="Verdana" w:cs="Arial"/>
          <w:sz w:val="16"/>
          <w:szCs w:val="16"/>
        </w:rPr>
        <w:t>procurement@overgas.bg</w:t>
      </w:r>
    </w:hyperlink>
    <w:r w:rsidRPr="00CF69C0">
      <w:rPr>
        <w:rFonts w:ascii="Verdana" w:hAnsi="Verdana" w:cs="Arial"/>
        <w:color w:val="7F7F7F"/>
        <w:sz w:val="16"/>
        <w:szCs w:val="16"/>
      </w:rPr>
      <w:t xml:space="preserve"> </w:t>
    </w:r>
    <w:r w:rsidRPr="00CF69C0">
      <w:rPr>
        <w:rFonts w:ascii="Verdana" w:hAnsi="Verdana" w:cs="Arial"/>
        <w:color w:val="548DD4"/>
        <w:sz w:val="16"/>
        <w:szCs w:val="16"/>
      </w:rPr>
      <w:t xml:space="preserve">; </w:t>
    </w:r>
    <w:proofErr w:type="spellStart"/>
    <w:r w:rsidRPr="00C31425">
      <w:rPr>
        <w:rFonts w:ascii="Verdana" w:hAnsi="Verdana" w:cs="Arial"/>
        <w:color w:val="3333FF"/>
        <w:sz w:val="16"/>
        <w:szCs w:val="16"/>
        <w:lang w:val="en-US"/>
      </w:rPr>
      <w:t>zop</w:t>
    </w:r>
    <w:proofErr w:type="spellEnd"/>
    <w:r w:rsidRPr="00C31425">
      <w:rPr>
        <w:rFonts w:ascii="Verdana" w:hAnsi="Verdana" w:cs="Arial"/>
        <w:color w:val="3333FF"/>
        <w:sz w:val="16"/>
        <w:szCs w:val="16"/>
      </w:rPr>
      <w:t>.</w:t>
    </w:r>
    <w:proofErr w:type="spellStart"/>
    <w:r w:rsidRPr="00C31425">
      <w:rPr>
        <w:rFonts w:ascii="Verdana" w:hAnsi="Verdana" w:cs="Arial"/>
        <w:color w:val="3333FF"/>
        <w:sz w:val="16"/>
        <w:szCs w:val="16"/>
        <w:lang w:val="en-US"/>
      </w:rPr>
      <w:t>overgas</w:t>
    </w:r>
    <w:proofErr w:type="spellEnd"/>
    <w:r w:rsidRPr="00C31425">
      <w:rPr>
        <w:rFonts w:ascii="Verdana" w:hAnsi="Verdana" w:cs="Arial"/>
        <w:color w:val="3333FF"/>
        <w:sz w:val="16"/>
        <w:szCs w:val="16"/>
      </w:rPr>
      <w:t>.</w:t>
    </w:r>
    <w:proofErr w:type="spellStart"/>
    <w:r w:rsidRPr="00C31425">
      <w:rPr>
        <w:rFonts w:ascii="Verdana" w:hAnsi="Verdana" w:cs="Arial"/>
        <w:color w:val="3333FF"/>
        <w:sz w:val="16"/>
        <w:szCs w:val="16"/>
        <w:lang w:val="en-US"/>
      </w:rPr>
      <w:t>bg</w:t>
    </w:r>
    <w:proofErr w:type="spellEnd"/>
  </w:p>
  <w:p w:rsidR="008E59F6" w:rsidRPr="00F334B4" w:rsidRDefault="008E59F6" w:rsidP="00F334B4">
    <w:pPr>
      <w:pStyle w:val="Footer"/>
      <w:ind w:right="360"/>
      <w:jc w:val="center"/>
      <w:rPr>
        <w:color w:val="80808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11B" w:rsidRPr="00CF69C0" w:rsidRDefault="00D72980" w:rsidP="002A711B">
    <w:pPr>
      <w:pStyle w:val="Footer"/>
      <w:pBdr>
        <w:top w:val="single" w:sz="4" w:space="1" w:color="auto"/>
      </w:pBdr>
      <w:ind w:right="13"/>
      <w:jc w:val="center"/>
      <w:rPr>
        <w:rFonts w:ascii="Verdana" w:hAnsi="Verdana"/>
        <w:color w:val="7F7F7F"/>
        <w:sz w:val="16"/>
        <w:szCs w:val="16"/>
      </w:rPr>
    </w:pPr>
    <w:r>
      <w:rPr>
        <w:noProof/>
        <w:lang w:eastAsia="bg-BG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2935DFF" wp14:editId="7A89EA08">
              <wp:simplePos x="0" y="0"/>
              <wp:positionH relativeFrom="page">
                <wp:posOffset>6863715</wp:posOffset>
              </wp:positionH>
              <wp:positionV relativeFrom="paragraph">
                <wp:posOffset>54610</wp:posOffset>
              </wp:positionV>
              <wp:extent cx="126365" cy="130175"/>
              <wp:effectExtent l="5715" t="6985" r="1270" b="5715"/>
              <wp:wrapSquare wrapText="largest"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301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980" w:rsidRDefault="00D72980" w:rsidP="00447E8E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A711B">
                            <w:rPr>
                              <w:rStyle w:val="PageNumber"/>
                              <w:noProof/>
                              <w:sz w:val="16"/>
                              <w:szCs w:val="16"/>
                            </w:rPr>
                            <w:t>78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540.45pt;margin-top:4.3pt;width:9.95pt;height:10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" stroked="f">
              <v:fill opacity="0"/>
              <v:textbox inset="0,0,0,0">
                <w:txbxContent>
                  <w:p w:rsidR="00D72980" w:rsidRDefault="00D72980" w:rsidP="00447E8E">
                    <w:pPr>
                      <w:pStyle w:val="Footer"/>
                    </w:pP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separate"/>
                    </w:r>
                    <w:r w:rsidR="002A711B">
                      <w:rPr>
                        <w:rStyle w:val="PageNumber"/>
                        <w:noProof/>
                        <w:sz w:val="16"/>
                        <w:szCs w:val="16"/>
                      </w:rPr>
                      <w:t>78</w:t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617F3D">
      <w:rPr>
        <w:rFonts w:ascii="Verdana" w:hAnsi="Verdana" w:cs="Arial"/>
        <w:color w:val="808080"/>
        <w:sz w:val="16"/>
        <w:szCs w:val="16"/>
      </w:rPr>
      <w:t>„</w:t>
    </w:r>
    <w:r w:rsidR="002A711B" w:rsidRPr="00CF69C0">
      <w:rPr>
        <w:rFonts w:ascii="Verdana" w:hAnsi="Verdana" w:cs="Arial"/>
        <w:color w:val="7F7F7F"/>
        <w:sz w:val="16"/>
        <w:szCs w:val="16"/>
      </w:rPr>
      <w:t xml:space="preserve">Овергаз Мрежи” АД, </w:t>
    </w:r>
    <w:r w:rsidR="002A711B" w:rsidRPr="00CF69C0">
      <w:rPr>
        <w:rFonts w:ascii="Verdana" w:hAnsi="Verdana"/>
        <w:color w:val="7F7F7F"/>
        <w:sz w:val="16"/>
        <w:szCs w:val="16"/>
      </w:rPr>
      <w:t xml:space="preserve">София 1407, ул. „Филип </w:t>
    </w:r>
    <w:proofErr w:type="spellStart"/>
    <w:r w:rsidR="002A711B" w:rsidRPr="00CF69C0">
      <w:rPr>
        <w:rFonts w:ascii="Verdana" w:hAnsi="Verdana"/>
        <w:color w:val="7F7F7F"/>
        <w:sz w:val="16"/>
        <w:szCs w:val="16"/>
      </w:rPr>
      <w:t>Кутев</w:t>
    </w:r>
    <w:proofErr w:type="spellEnd"/>
    <w:r w:rsidR="002A711B" w:rsidRPr="00CF69C0">
      <w:rPr>
        <w:rFonts w:ascii="Verdana" w:hAnsi="Verdana"/>
        <w:color w:val="7F7F7F"/>
        <w:sz w:val="16"/>
        <w:szCs w:val="16"/>
      </w:rPr>
      <w:t>” 5</w:t>
    </w:r>
  </w:p>
  <w:p w:rsidR="00D72980" w:rsidRPr="00447E8E" w:rsidRDefault="002A711B" w:rsidP="002A711B">
    <w:pPr>
      <w:pStyle w:val="Footer"/>
      <w:ind w:right="13"/>
      <w:jc w:val="center"/>
      <w:rPr>
        <w:rFonts w:ascii="Verdana" w:hAnsi="Verdana"/>
        <w:color w:val="333333"/>
        <w:sz w:val="16"/>
        <w:szCs w:val="16"/>
      </w:rPr>
    </w:pPr>
    <w:r w:rsidRPr="00CF69C0">
      <w:rPr>
        <w:rFonts w:ascii="Verdana" w:hAnsi="Verdana"/>
        <w:color w:val="7F7F7F"/>
        <w:sz w:val="16"/>
        <w:szCs w:val="16"/>
      </w:rPr>
      <w:t xml:space="preserve">тел. 02 428 3478; факс: 02 9621 724; </w:t>
    </w:r>
    <w:proofErr w:type="spellStart"/>
    <w:r w:rsidRPr="00CF69C0">
      <w:rPr>
        <w:rFonts w:ascii="Verdana" w:hAnsi="Verdana"/>
        <w:color w:val="7F7F7F"/>
        <w:sz w:val="16"/>
        <w:szCs w:val="16"/>
      </w:rPr>
      <w:t>e-mail</w:t>
    </w:r>
    <w:proofErr w:type="spellEnd"/>
    <w:r w:rsidRPr="00CF69C0">
      <w:rPr>
        <w:rFonts w:ascii="Verdana" w:hAnsi="Verdana" w:cs="Arial"/>
        <w:color w:val="7F7F7F"/>
        <w:sz w:val="16"/>
        <w:szCs w:val="16"/>
      </w:rPr>
      <w:t xml:space="preserve">: </w:t>
    </w:r>
    <w:hyperlink r:id="rId1" w:history="1">
      <w:r w:rsidRPr="0078590A">
        <w:rPr>
          <w:rStyle w:val="Hyperlink"/>
          <w:rFonts w:ascii="Verdana" w:hAnsi="Verdana" w:cs="Arial"/>
          <w:sz w:val="16"/>
          <w:szCs w:val="16"/>
        </w:rPr>
        <w:t>procurement@overgas.bg</w:t>
      </w:r>
    </w:hyperlink>
    <w:r w:rsidRPr="00CF69C0">
      <w:rPr>
        <w:rFonts w:ascii="Verdana" w:hAnsi="Verdana" w:cs="Arial"/>
        <w:color w:val="7F7F7F"/>
        <w:sz w:val="16"/>
        <w:szCs w:val="16"/>
      </w:rPr>
      <w:t xml:space="preserve"> </w:t>
    </w:r>
    <w:r w:rsidRPr="00CF69C0">
      <w:rPr>
        <w:rFonts w:ascii="Verdana" w:hAnsi="Verdana" w:cs="Arial"/>
        <w:color w:val="548DD4"/>
        <w:sz w:val="16"/>
        <w:szCs w:val="16"/>
      </w:rPr>
      <w:t xml:space="preserve">; </w:t>
    </w:r>
    <w:proofErr w:type="spellStart"/>
    <w:r w:rsidRPr="00C31425">
      <w:rPr>
        <w:rFonts w:ascii="Verdana" w:hAnsi="Verdana" w:cs="Arial"/>
        <w:color w:val="3333FF"/>
        <w:sz w:val="16"/>
        <w:szCs w:val="16"/>
        <w:lang w:val="en-US"/>
      </w:rPr>
      <w:t>zop</w:t>
    </w:r>
    <w:proofErr w:type="spellEnd"/>
    <w:r w:rsidRPr="00C31425">
      <w:rPr>
        <w:rFonts w:ascii="Verdana" w:hAnsi="Verdana" w:cs="Arial"/>
        <w:color w:val="3333FF"/>
        <w:sz w:val="16"/>
        <w:szCs w:val="16"/>
      </w:rPr>
      <w:t>.</w:t>
    </w:r>
    <w:proofErr w:type="spellStart"/>
    <w:r w:rsidRPr="00C31425">
      <w:rPr>
        <w:rFonts w:ascii="Verdana" w:hAnsi="Verdana" w:cs="Arial"/>
        <w:color w:val="3333FF"/>
        <w:sz w:val="16"/>
        <w:szCs w:val="16"/>
        <w:lang w:val="en-US"/>
      </w:rPr>
      <w:t>overgas</w:t>
    </w:r>
    <w:proofErr w:type="spellEnd"/>
    <w:r w:rsidRPr="00C31425">
      <w:rPr>
        <w:rFonts w:ascii="Verdana" w:hAnsi="Verdana" w:cs="Arial"/>
        <w:color w:val="3333FF"/>
        <w:sz w:val="16"/>
        <w:szCs w:val="16"/>
      </w:rPr>
      <w:t>.</w:t>
    </w:r>
    <w:proofErr w:type="spellStart"/>
    <w:r w:rsidRPr="00C31425">
      <w:rPr>
        <w:rFonts w:ascii="Verdana" w:hAnsi="Verdana" w:cs="Arial"/>
        <w:color w:val="3333FF"/>
        <w:sz w:val="16"/>
        <w:szCs w:val="16"/>
        <w:lang w:val="en-US"/>
      </w:rPr>
      <w:t>bg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F6" w:rsidRDefault="008E59F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F6" w:rsidRDefault="008E59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219" w:rsidRDefault="00BA3219" w:rsidP="00C646EF">
      <w:pPr>
        <w:spacing w:after="0" w:line="240" w:lineRule="auto"/>
      </w:pPr>
      <w:r>
        <w:separator/>
      </w:r>
    </w:p>
  </w:footnote>
  <w:footnote w:type="continuationSeparator" w:id="0">
    <w:p w:rsidR="00BA3219" w:rsidRDefault="00BA3219" w:rsidP="00C64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F6" w:rsidRPr="00092DAD" w:rsidRDefault="008E59F6" w:rsidP="00F334B4">
    <w:pPr>
      <w:pStyle w:val="FR2"/>
      <w:spacing w:before="0"/>
      <w:jc w:val="center"/>
      <w:rPr>
        <w:rFonts w:ascii="Verdana" w:hAnsi="Verdana"/>
        <w:i/>
        <w:color w:val="808080"/>
        <w:sz w:val="16"/>
        <w:szCs w:val="16"/>
        <w:lang w:val="ru-RU"/>
      </w:rPr>
    </w:pPr>
    <w:r w:rsidRPr="00092DAD">
      <w:rPr>
        <w:rFonts w:ascii="Verdana" w:hAnsi="Verdana"/>
        <w:i/>
        <w:color w:val="808080"/>
        <w:sz w:val="16"/>
        <w:szCs w:val="16"/>
      </w:rPr>
      <w:t>Процедура за възлагане на обществена поръчка с предмет</w:t>
    </w:r>
  </w:p>
  <w:p w:rsidR="008E59F6" w:rsidRPr="00616A81" w:rsidRDefault="008E59F6" w:rsidP="00192936">
    <w:pPr>
      <w:pBdr>
        <w:bottom w:val="single" w:sz="4" w:space="1" w:color="auto"/>
      </w:pBdr>
      <w:shd w:val="clear" w:color="auto" w:fill="FFFFFF"/>
      <w:jc w:val="center"/>
      <w:rPr>
        <w:rFonts w:ascii="Verdana" w:hAnsi="Verdana"/>
        <w:color w:val="7F7F7F"/>
        <w:sz w:val="16"/>
        <w:szCs w:val="16"/>
      </w:rPr>
    </w:pPr>
    <w:r w:rsidRPr="00092DAD">
      <w:rPr>
        <w:rFonts w:ascii="Verdana" w:hAnsi="Verdana"/>
        <w:color w:val="808080"/>
        <w:sz w:val="16"/>
        <w:szCs w:val="16"/>
      </w:rPr>
      <w:t>„</w:t>
    </w:r>
    <w:r>
      <w:rPr>
        <w:rFonts w:ascii="Verdana" w:hAnsi="Verdana"/>
        <w:color w:val="808080"/>
        <w:sz w:val="16"/>
        <w:szCs w:val="16"/>
      </w:rPr>
      <w:t>Провеждане на маркетингови проучвания по 6 обособени позиции</w:t>
    </w:r>
    <w:r w:rsidRPr="00616A81">
      <w:rPr>
        <w:rFonts w:ascii="Verdana" w:hAnsi="Verdana"/>
        <w:color w:val="808080"/>
        <w:sz w:val="16"/>
        <w:szCs w:val="16"/>
      </w:rPr>
      <w:t>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11B" w:rsidRPr="00092DAD" w:rsidRDefault="002A711B" w:rsidP="002A711B">
    <w:pPr>
      <w:pStyle w:val="FR2"/>
      <w:spacing w:before="0"/>
      <w:jc w:val="center"/>
      <w:rPr>
        <w:rFonts w:ascii="Verdana" w:hAnsi="Verdana"/>
        <w:i/>
        <w:color w:val="808080"/>
        <w:sz w:val="16"/>
        <w:szCs w:val="16"/>
        <w:lang w:val="ru-RU"/>
      </w:rPr>
    </w:pPr>
    <w:r w:rsidRPr="00092DAD">
      <w:rPr>
        <w:rFonts w:ascii="Verdana" w:hAnsi="Verdana"/>
        <w:i/>
        <w:color w:val="808080"/>
        <w:sz w:val="16"/>
        <w:szCs w:val="16"/>
      </w:rPr>
      <w:t>Процедура за възлагане на обществена поръчка с предмет</w:t>
    </w:r>
  </w:p>
  <w:p w:rsidR="00D72980" w:rsidRPr="0056377F" w:rsidRDefault="002A711B" w:rsidP="002A711B">
    <w:pPr>
      <w:pStyle w:val="Style1"/>
      <w:pBdr>
        <w:bottom w:val="single" w:sz="4" w:space="1" w:color="auto"/>
      </w:pBdr>
      <w:tabs>
        <w:tab w:val="left" w:pos="284"/>
        <w:tab w:val="left" w:pos="426"/>
      </w:tabs>
      <w:jc w:val="center"/>
    </w:pPr>
    <w:r w:rsidRPr="00092DAD">
      <w:rPr>
        <w:rFonts w:ascii="Verdana" w:hAnsi="Verdana"/>
        <w:color w:val="808080"/>
        <w:sz w:val="16"/>
        <w:szCs w:val="16"/>
      </w:rPr>
      <w:t>„</w:t>
    </w:r>
    <w:r>
      <w:rPr>
        <w:rFonts w:ascii="Verdana" w:hAnsi="Verdana"/>
        <w:color w:val="808080"/>
        <w:sz w:val="16"/>
        <w:szCs w:val="16"/>
      </w:rPr>
      <w:t>Провеждане на маркетингови проучвания по 6 обособени позиции</w:t>
    </w:r>
    <w:r w:rsidRPr="00616A81">
      <w:rPr>
        <w:rFonts w:ascii="Verdana" w:hAnsi="Verdana"/>
        <w:color w:val="808080"/>
        <w:sz w:val="16"/>
        <w:szCs w:val="16"/>
      </w:rPr>
      <w:t>“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F6" w:rsidRDefault="008E59F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F6" w:rsidRDefault="008E59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ListBullet3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6"/>
    <w:multiLevelType w:val="multilevel"/>
    <w:tmpl w:val="ED36DFE6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Verdan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Verdan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Verdana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Verdan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Verdan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Verdana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Verdana" w:hint="default"/>
      </w:rPr>
    </w:lvl>
  </w:abstractNum>
  <w:abstractNum w:abstractNumId="4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/>
      </w:rPr>
    </w:lvl>
  </w:abstractNum>
  <w:abstractNum w:abstractNumId="5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577"/>
        </w:tabs>
        <w:ind w:left="520" w:hanging="340"/>
      </w:pPr>
      <w:rPr>
        <w:rFonts w:ascii="Symbol" w:hAnsi="Symbol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/>
      </w:rPr>
    </w:lvl>
  </w:abstractNum>
  <w:abstractNum w:abstractNumId="7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/>
      </w:rPr>
    </w:lvl>
  </w:abstractNum>
  <w:abstractNum w:abstractNumId="8">
    <w:nsid w:val="00000030"/>
    <w:multiLevelType w:val="singleLevel"/>
    <w:tmpl w:val="00000030"/>
    <w:name w:val="WW8Num48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 w:cs="Clarendon Condensed"/>
      </w:rPr>
    </w:lvl>
  </w:abstractNum>
  <w:abstractNum w:abstractNumId="9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>
    <w:nsid w:val="05C62747"/>
    <w:multiLevelType w:val="hybridMultilevel"/>
    <w:tmpl w:val="28500E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7F45A31"/>
    <w:multiLevelType w:val="hybridMultilevel"/>
    <w:tmpl w:val="C79A0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E161246"/>
    <w:multiLevelType w:val="hybridMultilevel"/>
    <w:tmpl w:val="95F418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3EF6604"/>
    <w:multiLevelType w:val="hybridMultilevel"/>
    <w:tmpl w:val="CB9A6A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D3742"/>
    <w:multiLevelType w:val="hybridMultilevel"/>
    <w:tmpl w:val="4B3CAA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DE7711"/>
    <w:multiLevelType w:val="hybridMultilevel"/>
    <w:tmpl w:val="4FE44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FCF5456"/>
    <w:multiLevelType w:val="hybridMultilevel"/>
    <w:tmpl w:val="3C4A5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24560F"/>
    <w:multiLevelType w:val="hybridMultilevel"/>
    <w:tmpl w:val="82382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A22CC8"/>
    <w:multiLevelType w:val="hybridMultilevel"/>
    <w:tmpl w:val="5CA8F7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>
    <w:nsid w:val="4B5B34A8"/>
    <w:multiLevelType w:val="hybridMultilevel"/>
    <w:tmpl w:val="B622B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2C013A"/>
    <w:multiLevelType w:val="hybridMultilevel"/>
    <w:tmpl w:val="63622F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5C77CA"/>
    <w:multiLevelType w:val="hybridMultilevel"/>
    <w:tmpl w:val="CA0A65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DD1C2A"/>
    <w:multiLevelType w:val="hybridMultilevel"/>
    <w:tmpl w:val="67580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1C2CA0"/>
    <w:multiLevelType w:val="hybridMultilevel"/>
    <w:tmpl w:val="8982BD30"/>
    <w:lvl w:ilvl="0" w:tplc="C6C62AC8">
      <w:start w:val="1"/>
      <w:numFmt w:val="bullet"/>
      <w:pStyle w:val="Heading1"/>
      <w:lvlText w:val=""/>
      <w:lvlJc w:val="left"/>
      <w:pPr>
        <w:tabs>
          <w:tab w:val="num" w:pos="577"/>
        </w:tabs>
        <w:ind w:left="520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5BC27D5A"/>
    <w:multiLevelType w:val="hybridMultilevel"/>
    <w:tmpl w:val="5F72F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>
    <w:nsid w:val="63B60136"/>
    <w:multiLevelType w:val="hybridMultilevel"/>
    <w:tmpl w:val="4678D5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CB40200"/>
    <w:multiLevelType w:val="hybridMultilevel"/>
    <w:tmpl w:val="C868F8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3D36A0"/>
    <w:multiLevelType w:val="hybridMultilevel"/>
    <w:tmpl w:val="AF721D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8A3943"/>
    <w:multiLevelType w:val="hybridMultilevel"/>
    <w:tmpl w:val="20166C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333C1F"/>
    <w:multiLevelType w:val="hybridMultilevel"/>
    <w:tmpl w:val="62F49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B05BB5"/>
    <w:multiLevelType w:val="hybridMultilevel"/>
    <w:tmpl w:val="FA6E1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  <w:lvlOverride w:ilvl="0">
      <w:startOverride w:val="1"/>
    </w:lvlOverride>
  </w:num>
  <w:num w:numId="3">
    <w:abstractNumId w:val="20"/>
    <w:lvlOverride w:ilvl="0">
      <w:startOverride w:val="1"/>
    </w:lvlOverride>
  </w:num>
  <w:num w:numId="4">
    <w:abstractNumId w:val="27"/>
  </w:num>
  <w:num w:numId="5">
    <w:abstractNumId w:val="20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  <w:num w:numId="13">
    <w:abstractNumId w:val="31"/>
  </w:num>
  <w:num w:numId="14">
    <w:abstractNumId w:val="14"/>
  </w:num>
  <w:num w:numId="15">
    <w:abstractNumId w:val="19"/>
  </w:num>
  <w:num w:numId="16">
    <w:abstractNumId w:val="26"/>
  </w:num>
  <w:num w:numId="17">
    <w:abstractNumId w:val="11"/>
  </w:num>
  <w:num w:numId="18">
    <w:abstractNumId w:val="32"/>
  </w:num>
  <w:num w:numId="19">
    <w:abstractNumId w:val="17"/>
  </w:num>
  <w:num w:numId="20">
    <w:abstractNumId w:val="13"/>
  </w:num>
  <w:num w:numId="21">
    <w:abstractNumId w:val="24"/>
  </w:num>
  <w:num w:numId="22">
    <w:abstractNumId w:val="12"/>
  </w:num>
  <w:num w:numId="23">
    <w:abstractNumId w:val="21"/>
  </w:num>
  <w:num w:numId="24">
    <w:abstractNumId w:val="18"/>
  </w:num>
  <w:num w:numId="25">
    <w:abstractNumId w:val="22"/>
  </w:num>
  <w:num w:numId="26">
    <w:abstractNumId w:val="15"/>
  </w:num>
  <w:num w:numId="27">
    <w:abstractNumId w:val="30"/>
  </w:num>
  <w:num w:numId="28">
    <w:abstractNumId w:val="29"/>
  </w:num>
  <w:num w:numId="29">
    <w:abstractNumId w:val="28"/>
  </w:num>
  <w:num w:numId="30">
    <w:abstractNumId w:val="33"/>
  </w:num>
  <w:num w:numId="31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0F"/>
    <w:rsid w:val="00003286"/>
    <w:rsid w:val="00010BD7"/>
    <w:rsid w:val="00011032"/>
    <w:rsid w:val="000128FB"/>
    <w:rsid w:val="00012D61"/>
    <w:rsid w:val="0001300B"/>
    <w:rsid w:val="00013ED3"/>
    <w:rsid w:val="00015692"/>
    <w:rsid w:val="00015F85"/>
    <w:rsid w:val="00016F03"/>
    <w:rsid w:val="00024F86"/>
    <w:rsid w:val="00026DAE"/>
    <w:rsid w:val="00027016"/>
    <w:rsid w:val="00027BA0"/>
    <w:rsid w:val="00030276"/>
    <w:rsid w:val="000303B7"/>
    <w:rsid w:val="00030B8C"/>
    <w:rsid w:val="00031D85"/>
    <w:rsid w:val="000321A2"/>
    <w:rsid w:val="00032648"/>
    <w:rsid w:val="000332B3"/>
    <w:rsid w:val="00033840"/>
    <w:rsid w:val="00040B9A"/>
    <w:rsid w:val="000421AB"/>
    <w:rsid w:val="00042283"/>
    <w:rsid w:val="00044A6F"/>
    <w:rsid w:val="00045227"/>
    <w:rsid w:val="00045741"/>
    <w:rsid w:val="00050E1A"/>
    <w:rsid w:val="00055A45"/>
    <w:rsid w:val="00056B7B"/>
    <w:rsid w:val="00057BBF"/>
    <w:rsid w:val="00060277"/>
    <w:rsid w:val="00060D6E"/>
    <w:rsid w:val="00062079"/>
    <w:rsid w:val="00062274"/>
    <w:rsid w:val="00062892"/>
    <w:rsid w:val="00066891"/>
    <w:rsid w:val="00070623"/>
    <w:rsid w:val="000710B7"/>
    <w:rsid w:val="000711A2"/>
    <w:rsid w:val="00072723"/>
    <w:rsid w:val="00073B94"/>
    <w:rsid w:val="0007414C"/>
    <w:rsid w:val="000741A4"/>
    <w:rsid w:val="000746F2"/>
    <w:rsid w:val="00076215"/>
    <w:rsid w:val="00077C2D"/>
    <w:rsid w:val="00082F0F"/>
    <w:rsid w:val="00084A43"/>
    <w:rsid w:val="000869A3"/>
    <w:rsid w:val="00090CCC"/>
    <w:rsid w:val="0009172E"/>
    <w:rsid w:val="00093CB3"/>
    <w:rsid w:val="00093E96"/>
    <w:rsid w:val="00095191"/>
    <w:rsid w:val="00096C5D"/>
    <w:rsid w:val="00097E49"/>
    <w:rsid w:val="000A42AA"/>
    <w:rsid w:val="000A5717"/>
    <w:rsid w:val="000A7214"/>
    <w:rsid w:val="000B0983"/>
    <w:rsid w:val="000B3385"/>
    <w:rsid w:val="000B3AF1"/>
    <w:rsid w:val="000C0FC7"/>
    <w:rsid w:val="000C2642"/>
    <w:rsid w:val="000C34A4"/>
    <w:rsid w:val="000C4D06"/>
    <w:rsid w:val="000C4D10"/>
    <w:rsid w:val="000C5B69"/>
    <w:rsid w:val="000D10C4"/>
    <w:rsid w:val="000D3217"/>
    <w:rsid w:val="000D51D8"/>
    <w:rsid w:val="000D5A0C"/>
    <w:rsid w:val="000D5ECD"/>
    <w:rsid w:val="000D793D"/>
    <w:rsid w:val="000D7ABF"/>
    <w:rsid w:val="000E3C77"/>
    <w:rsid w:val="000E4CCD"/>
    <w:rsid w:val="000E6CF5"/>
    <w:rsid w:val="000F4606"/>
    <w:rsid w:val="000F6E92"/>
    <w:rsid w:val="00101409"/>
    <w:rsid w:val="001044BE"/>
    <w:rsid w:val="00104989"/>
    <w:rsid w:val="00106B50"/>
    <w:rsid w:val="00107430"/>
    <w:rsid w:val="001076D4"/>
    <w:rsid w:val="001100B7"/>
    <w:rsid w:val="00110E35"/>
    <w:rsid w:val="001155FC"/>
    <w:rsid w:val="0011569B"/>
    <w:rsid w:val="00117580"/>
    <w:rsid w:val="00121768"/>
    <w:rsid w:val="001241AC"/>
    <w:rsid w:val="00124D7A"/>
    <w:rsid w:val="001265B7"/>
    <w:rsid w:val="00131D52"/>
    <w:rsid w:val="00132319"/>
    <w:rsid w:val="0013479C"/>
    <w:rsid w:val="00136599"/>
    <w:rsid w:val="001369E2"/>
    <w:rsid w:val="0013779D"/>
    <w:rsid w:val="00141559"/>
    <w:rsid w:val="0014368B"/>
    <w:rsid w:val="00145E75"/>
    <w:rsid w:val="001476B6"/>
    <w:rsid w:val="00150800"/>
    <w:rsid w:val="00153AAF"/>
    <w:rsid w:val="00154F8F"/>
    <w:rsid w:val="00155B58"/>
    <w:rsid w:val="00157535"/>
    <w:rsid w:val="001576AE"/>
    <w:rsid w:val="0016237F"/>
    <w:rsid w:val="00164493"/>
    <w:rsid w:val="00164D6D"/>
    <w:rsid w:val="00166EE5"/>
    <w:rsid w:val="0017137D"/>
    <w:rsid w:val="0017264A"/>
    <w:rsid w:val="001729DD"/>
    <w:rsid w:val="00177667"/>
    <w:rsid w:val="001804AB"/>
    <w:rsid w:val="00180AB8"/>
    <w:rsid w:val="00181DB8"/>
    <w:rsid w:val="001824FF"/>
    <w:rsid w:val="00186150"/>
    <w:rsid w:val="001867F5"/>
    <w:rsid w:val="00191DF2"/>
    <w:rsid w:val="00192424"/>
    <w:rsid w:val="001928EF"/>
    <w:rsid w:val="00192936"/>
    <w:rsid w:val="00193AF0"/>
    <w:rsid w:val="00194213"/>
    <w:rsid w:val="0019526C"/>
    <w:rsid w:val="0019577A"/>
    <w:rsid w:val="00195DA6"/>
    <w:rsid w:val="00195F8C"/>
    <w:rsid w:val="00197F35"/>
    <w:rsid w:val="001A13A7"/>
    <w:rsid w:val="001A2829"/>
    <w:rsid w:val="001A3602"/>
    <w:rsid w:val="001A3F56"/>
    <w:rsid w:val="001A6F95"/>
    <w:rsid w:val="001B0075"/>
    <w:rsid w:val="001B1540"/>
    <w:rsid w:val="001B6658"/>
    <w:rsid w:val="001C2779"/>
    <w:rsid w:val="001C2D46"/>
    <w:rsid w:val="001C66E6"/>
    <w:rsid w:val="001D38DA"/>
    <w:rsid w:val="001D54F8"/>
    <w:rsid w:val="001D59C7"/>
    <w:rsid w:val="001E2215"/>
    <w:rsid w:val="001E30D1"/>
    <w:rsid w:val="001E4F4C"/>
    <w:rsid w:val="001E5119"/>
    <w:rsid w:val="001F0954"/>
    <w:rsid w:val="001F0ADA"/>
    <w:rsid w:val="001F1BD7"/>
    <w:rsid w:val="001F3F7C"/>
    <w:rsid w:val="001F5FD5"/>
    <w:rsid w:val="00205761"/>
    <w:rsid w:val="00206473"/>
    <w:rsid w:val="002074AF"/>
    <w:rsid w:val="00211E8A"/>
    <w:rsid w:val="002144ED"/>
    <w:rsid w:val="00214BAB"/>
    <w:rsid w:val="00216006"/>
    <w:rsid w:val="00220AA4"/>
    <w:rsid w:val="002246DD"/>
    <w:rsid w:val="002247C7"/>
    <w:rsid w:val="00224A05"/>
    <w:rsid w:val="00227694"/>
    <w:rsid w:val="00227902"/>
    <w:rsid w:val="00231CCB"/>
    <w:rsid w:val="00233D79"/>
    <w:rsid w:val="002346AD"/>
    <w:rsid w:val="00236BE0"/>
    <w:rsid w:val="00237810"/>
    <w:rsid w:val="002446A0"/>
    <w:rsid w:val="00244F23"/>
    <w:rsid w:val="002450C2"/>
    <w:rsid w:val="00247814"/>
    <w:rsid w:val="00251BD6"/>
    <w:rsid w:val="00256A84"/>
    <w:rsid w:val="00257A28"/>
    <w:rsid w:val="00260781"/>
    <w:rsid w:val="0026129D"/>
    <w:rsid w:val="0026234B"/>
    <w:rsid w:val="00262B2F"/>
    <w:rsid w:val="0026473B"/>
    <w:rsid w:val="00267E35"/>
    <w:rsid w:val="00270162"/>
    <w:rsid w:val="00275DFA"/>
    <w:rsid w:val="00276CB7"/>
    <w:rsid w:val="00277A6B"/>
    <w:rsid w:val="002806E1"/>
    <w:rsid w:val="002811BF"/>
    <w:rsid w:val="0028154E"/>
    <w:rsid w:val="00282D79"/>
    <w:rsid w:val="00282F77"/>
    <w:rsid w:val="0028324D"/>
    <w:rsid w:val="00285AD3"/>
    <w:rsid w:val="002868BB"/>
    <w:rsid w:val="00286BBE"/>
    <w:rsid w:val="00290097"/>
    <w:rsid w:val="00290F47"/>
    <w:rsid w:val="00291836"/>
    <w:rsid w:val="00295225"/>
    <w:rsid w:val="002A711B"/>
    <w:rsid w:val="002B0F72"/>
    <w:rsid w:val="002B2D37"/>
    <w:rsid w:val="002B361E"/>
    <w:rsid w:val="002B4384"/>
    <w:rsid w:val="002B4D75"/>
    <w:rsid w:val="002B4E4A"/>
    <w:rsid w:val="002B5269"/>
    <w:rsid w:val="002B5806"/>
    <w:rsid w:val="002B6414"/>
    <w:rsid w:val="002B6529"/>
    <w:rsid w:val="002C45D5"/>
    <w:rsid w:val="002C61F8"/>
    <w:rsid w:val="002D05D4"/>
    <w:rsid w:val="002D08CD"/>
    <w:rsid w:val="002D0E41"/>
    <w:rsid w:val="002D150A"/>
    <w:rsid w:val="002D3E2F"/>
    <w:rsid w:val="002D6F5C"/>
    <w:rsid w:val="002E25C5"/>
    <w:rsid w:val="002E3BB2"/>
    <w:rsid w:val="002E3D0C"/>
    <w:rsid w:val="002E6048"/>
    <w:rsid w:val="002E6AE7"/>
    <w:rsid w:val="002E6F86"/>
    <w:rsid w:val="002F35F6"/>
    <w:rsid w:val="002F47BC"/>
    <w:rsid w:val="00301A6E"/>
    <w:rsid w:val="00301CD5"/>
    <w:rsid w:val="0030370F"/>
    <w:rsid w:val="00305C6D"/>
    <w:rsid w:val="00305E8B"/>
    <w:rsid w:val="00306E26"/>
    <w:rsid w:val="0031057A"/>
    <w:rsid w:val="003119C8"/>
    <w:rsid w:val="00311E36"/>
    <w:rsid w:val="00313A39"/>
    <w:rsid w:val="00314625"/>
    <w:rsid w:val="003146FA"/>
    <w:rsid w:val="003149DC"/>
    <w:rsid w:val="00314B07"/>
    <w:rsid w:val="00315A83"/>
    <w:rsid w:val="003200F3"/>
    <w:rsid w:val="00321BC9"/>
    <w:rsid w:val="00325305"/>
    <w:rsid w:val="00325ADC"/>
    <w:rsid w:val="0033001C"/>
    <w:rsid w:val="0033141E"/>
    <w:rsid w:val="0033206C"/>
    <w:rsid w:val="00333760"/>
    <w:rsid w:val="00333DC8"/>
    <w:rsid w:val="00334C9D"/>
    <w:rsid w:val="00336637"/>
    <w:rsid w:val="00336D32"/>
    <w:rsid w:val="003407A1"/>
    <w:rsid w:val="003408CE"/>
    <w:rsid w:val="003424BD"/>
    <w:rsid w:val="00350109"/>
    <w:rsid w:val="003503DF"/>
    <w:rsid w:val="0035059B"/>
    <w:rsid w:val="00357A7C"/>
    <w:rsid w:val="003646C2"/>
    <w:rsid w:val="00365D5D"/>
    <w:rsid w:val="003671D1"/>
    <w:rsid w:val="00370C61"/>
    <w:rsid w:val="00373AE8"/>
    <w:rsid w:val="00375FAA"/>
    <w:rsid w:val="003807E3"/>
    <w:rsid w:val="003837E4"/>
    <w:rsid w:val="0038578E"/>
    <w:rsid w:val="0038614C"/>
    <w:rsid w:val="00391E00"/>
    <w:rsid w:val="003922D6"/>
    <w:rsid w:val="003940C9"/>
    <w:rsid w:val="00395F05"/>
    <w:rsid w:val="003972BD"/>
    <w:rsid w:val="003A1A3F"/>
    <w:rsid w:val="003A45D7"/>
    <w:rsid w:val="003A4776"/>
    <w:rsid w:val="003A557A"/>
    <w:rsid w:val="003A59C6"/>
    <w:rsid w:val="003A6CFE"/>
    <w:rsid w:val="003A7169"/>
    <w:rsid w:val="003B0387"/>
    <w:rsid w:val="003B0BBF"/>
    <w:rsid w:val="003B1DFB"/>
    <w:rsid w:val="003B445A"/>
    <w:rsid w:val="003B4D38"/>
    <w:rsid w:val="003B4F24"/>
    <w:rsid w:val="003B53AE"/>
    <w:rsid w:val="003B6BBB"/>
    <w:rsid w:val="003B6E8A"/>
    <w:rsid w:val="003C0215"/>
    <w:rsid w:val="003C42BC"/>
    <w:rsid w:val="003C4800"/>
    <w:rsid w:val="003C5DF7"/>
    <w:rsid w:val="003C6842"/>
    <w:rsid w:val="003D0FDD"/>
    <w:rsid w:val="003D1C8D"/>
    <w:rsid w:val="003D2F86"/>
    <w:rsid w:val="003D69BF"/>
    <w:rsid w:val="003E22B4"/>
    <w:rsid w:val="003E3C37"/>
    <w:rsid w:val="003E3D81"/>
    <w:rsid w:val="003E5C73"/>
    <w:rsid w:val="003E6817"/>
    <w:rsid w:val="003E79FF"/>
    <w:rsid w:val="003F14BF"/>
    <w:rsid w:val="003F321D"/>
    <w:rsid w:val="003F5C15"/>
    <w:rsid w:val="003F7E9B"/>
    <w:rsid w:val="00403F2F"/>
    <w:rsid w:val="00406124"/>
    <w:rsid w:val="00406B57"/>
    <w:rsid w:val="00407819"/>
    <w:rsid w:val="00410D80"/>
    <w:rsid w:val="004111FC"/>
    <w:rsid w:val="0041155A"/>
    <w:rsid w:val="0041305D"/>
    <w:rsid w:val="004149F1"/>
    <w:rsid w:val="00414B42"/>
    <w:rsid w:val="00416941"/>
    <w:rsid w:val="00416EC2"/>
    <w:rsid w:val="0041783D"/>
    <w:rsid w:val="00417E55"/>
    <w:rsid w:val="00421F20"/>
    <w:rsid w:val="00422AEC"/>
    <w:rsid w:val="00423136"/>
    <w:rsid w:val="004260E3"/>
    <w:rsid w:val="00426904"/>
    <w:rsid w:val="00426B5E"/>
    <w:rsid w:val="00431FD5"/>
    <w:rsid w:val="0043214D"/>
    <w:rsid w:val="0043284D"/>
    <w:rsid w:val="00432AB0"/>
    <w:rsid w:val="00433FF3"/>
    <w:rsid w:val="0043718F"/>
    <w:rsid w:val="00437C56"/>
    <w:rsid w:val="00442632"/>
    <w:rsid w:val="00442C27"/>
    <w:rsid w:val="00443D25"/>
    <w:rsid w:val="00446E84"/>
    <w:rsid w:val="004527C2"/>
    <w:rsid w:val="00461BE3"/>
    <w:rsid w:val="00462556"/>
    <w:rsid w:val="00470A56"/>
    <w:rsid w:val="004727DA"/>
    <w:rsid w:val="00472B6B"/>
    <w:rsid w:val="00473A7B"/>
    <w:rsid w:val="00474FC3"/>
    <w:rsid w:val="00477B6A"/>
    <w:rsid w:val="00477C85"/>
    <w:rsid w:val="004805FD"/>
    <w:rsid w:val="00480FA1"/>
    <w:rsid w:val="0048113E"/>
    <w:rsid w:val="004811B2"/>
    <w:rsid w:val="00481B24"/>
    <w:rsid w:val="00484DF6"/>
    <w:rsid w:val="00485AAA"/>
    <w:rsid w:val="004905EB"/>
    <w:rsid w:val="004917D0"/>
    <w:rsid w:val="00491A8A"/>
    <w:rsid w:val="004920DA"/>
    <w:rsid w:val="00492694"/>
    <w:rsid w:val="004A0CA5"/>
    <w:rsid w:val="004A15CB"/>
    <w:rsid w:val="004A19C5"/>
    <w:rsid w:val="004A27CB"/>
    <w:rsid w:val="004A4BB5"/>
    <w:rsid w:val="004A7812"/>
    <w:rsid w:val="004B0FA6"/>
    <w:rsid w:val="004B2C54"/>
    <w:rsid w:val="004B30EB"/>
    <w:rsid w:val="004B34DF"/>
    <w:rsid w:val="004B375F"/>
    <w:rsid w:val="004B3C03"/>
    <w:rsid w:val="004B45EF"/>
    <w:rsid w:val="004B4A3B"/>
    <w:rsid w:val="004B53A3"/>
    <w:rsid w:val="004C1526"/>
    <w:rsid w:val="004C55C3"/>
    <w:rsid w:val="004C5FBB"/>
    <w:rsid w:val="004D00FE"/>
    <w:rsid w:val="004D0308"/>
    <w:rsid w:val="004D0E19"/>
    <w:rsid w:val="004D2047"/>
    <w:rsid w:val="004D516E"/>
    <w:rsid w:val="004D5A15"/>
    <w:rsid w:val="004D6EAC"/>
    <w:rsid w:val="004E0483"/>
    <w:rsid w:val="004E04DB"/>
    <w:rsid w:val="004E1628"/>
    <w:rsid w:val="004E3949"/>
    <w:rsid w:val="004E5444"/>
    <w:rsid w:val="004E5630"/>
    <w:rsid w:val="004E6501"/>
    <w:rsid w:val="004E70E9"/>
    <w:rsid w:val="004E71B8"/>
    <w:rsid w:val="004E79B6"/>
    <w:rsid w:val="004F0D80"/>
    <w:rsid w:val="004F1482"/>
    <w:rsid w:val="004F2242"/>
    <w:rsid w:val="004F2920"/>
    <w:rsid w:val="004F5A02"/>
    <w:rsid w:val="00502CF9"/>
    <w:rsid w:val="005063DB"/>
    <w:rsid w:val="00506930"/>
    <w:rsid w:val="00511981"/>
    <w:rsid w:val="00513508"/>
    <w:rsid w:val="00513A20"/>
    <w:rsid w:val="00513DBE"/>
    <w:rsid w:val="00514A1F"/>
    <w:rsid w:val="00514E89"/>
    <w:rsid w:val="00517711"/>
    <w:rsid w:val="005214CB"/>
    <w:rsid w:val="005248B8"/>
    <w:rsid w:val="00527F93"/>
    <w:rsid w:val="005306D8"/>
    <w:rsid w:val="00531ABD"/>
    <w:rsid w:val="0053288E"/>
    <w:rsid w:val="00532F0A"/>
    <w:rsid w:val="00532FB8"/>
    <w:rsid w:val="00536AAA"/>
    <w:rsid w:val="005464BE"/>
    <w:rsid w:val="00551108"/>
    <w:rsid w:val="005528FA"/>
    <w:rsid w:val="00553253"/>
    <w:rsid w:val="00556767"/>
    <w:rsid w:val="00557EA5"/>
    <w:rsid w:val="00562FE3"/>
    <w:rsid w:val="00562FE7"/>
    <w:rsid w:val="00563B23"/>
    <w:rsid w:val="00566725"/>
    <w:rsid w:val="00567B9A"/>
    <w:rsid w:val="00570E56"/>
    <w:rsid w:val="00571EEA"/>
    <w:rsid w:val="0057209F"/>
    <w:rsid w:val="00576C4D"/>
    <w:rsid w:val="00580BAE"/>
    <w:rsid w:val="00581A15"/>
    <w:rsid w:val="00581DCF"/>
    <w:rsid w:val="005828DF"/>
    <w:rsid w:val="00584D75"/>
    <w:rsid w:val="005856CE"/>
    <w:rsid w:val="00590E33"/>
    <w:rsid w:val="005910D8"/>
    <w:rsid w:val="0059150D"/>
    <w:rsid w:val="0059159E"/>
    <w:rsid w:val="00592E03"/>
    <w:rsid w:val="005941E7"/>
    <w:rsid w:val="00597C43"/>
    <w:rsid w:val="005A05C7"/>
    <w:rsid w:val="005A092A"/>
    <w:rsid w:val="005A161E"/>
    <w:rsid w:val="005A1994"/>
    <w:rsid w:val="005A2A53"/>
    <w:rsid w:val="005A51E2"/>
    <w:rsid w:val="005A7DDF"/>
    <w:rsid w:val="005B0398"/>
    <w:rsid w:val="005B0A07"/>
    <w:rsid w:val="005B1805"/>
    <w:rsid w:val="005B4188"/>
    <w:rsid w:val="005B43E8"/>
    <w:rsid w:val="005B7660"/>
    <w:rsid w:val="005C02DE"/>
    <w:rsid w:val="005C0354"/>
    <w:rsid w:val="005C1930"/>
    <w:rsid w:val="005C1F76"/>
    <w:rsid w:val="005C579D"/>
    <w:rsid w:val="005C64EA"/>
    <w:rsid w:val="005C740A"/>
    <w:rsid w:val="005D0D1A"/>
    <w:rsid w:val="005D1455"/>
    <w:rsid w:val="005D2D2E"/>
    <w:rsid w:val="005D4685"/>
    <w:rsid w:val="005D6E10"/>
    <w:rsid w:val="005E0027"/>
    <w:rsid w:val="005E30E4"/>
    <w:rsid w:val="005E5046"/>
    <w:rsid w:val="005E536A"/>
    <w:rsid w:val="005E68C8"/>
    <w:rsid w:val="005E7593"/>
    <w:rsid w:val="005F09A8"/>
    <w:rsid w:val="005F1283"/>
    <w:rsid w:val="005F2979"/>
    <w:rsid w:val="005F350D"/>
    <w:rsid w:val="005F497B"/>
    <w:rsid w:val="005F53D4"/>
    <w:rsid w:val="005F5CC4"/>
    <w:rsid w:val="005F777F"/>
    <w:rsid w:val="005F7831"/>
    <w:rsid w:val="00600692"/>
    <w:rsid w:val="006028B6"/>
    <w:rsid w:val="006034EB"/>
    <w:rsid w:val="0060445E"/>
    <w:rsid w:val="00606BB5"/>
    <w:rsid w:val="00606F50"/>
    <w:rsid w:val="006073FB"/>
    <w:rsid w:val="006102DE"/>
    <w:rsid w:val="0061208A"/>
    <w:rsid w:val="006122F5"/>
    <w:rsid w:val="0061237B"/>
    <w:rsid w:val="0061399B"/>
    <w:rsid w:val="006179D0"/>
    <w:rsid w:val="006202AC"/>
    <w:rsid w:val="006218ED"/>
    <w:rsid w:val="00622D1E"/>
    <w:rsid w:val="006248E1"/>
    <w:rsid w:val="00626697"/>
    <w:rsid w:val="00627F59"/>
    <w:rsid w:val="00630C55"/>
    <w:rsid w:val="00635D35"/>
    <w:rsid w:val="006360AD"/>
    <w:rsid w:val="00637296"/>
    <w:rsid w:val="00637C47"/>
    <w:rsid w:val="00641B39"/>
    <w:rsid w:val="0064207B"/>
    <w:rsid w:val="00642251"/>
    <w:rsid w:val="00642BF1"/>
    <w:rsid w:val="006443AB"/>
    <w:rsid w:val="00644BD1"/>
    <w:rsid w:val="00647E9E"/>
    <w:rsid w:val="00650381"/>
    <w:rsid w:val="00650400"/>
    <w:rsid w:val="00651545"/>
    <w:rsid w:val="00651BC6"/>
    <w:rsid w:val="0065248A"/>
    <w:rsid w:val="0065597B"/>
    <w:rsid w:val="00655B42"/>
    <w:rsid w:val="00657010"/>
    <w:rsid w:val="006608D2"/>
    <w:rsid w:val="00662146"/>
    <w:rsid w:val="0066225B"/>
    <w:rsid w:val="00662335"/>
    <w:rsid w:val="00663088"/>
    <w:rsid w:val="006630F3"/>
    <w:rsid w:val="0067031C"/>
    <w:rsid w:val="00672AF2"/>
    <w:rsid w:val="006736A7"/>
    <w:rsid w:val="006745AA"/>
    <w:rsid w:val="006777A5"/>
    <w:rsid w:val="00681373"/>
    <w:rsid w:val="006867CF"/>
    <w:rsid w:val="006871BE"/>
    <w:rsid w:val="00687BFC"/>
    <w:rsid w:val="006902B8"/>
    <w:rsid w:val="00692F9D"/>
    <w:rsid w:val="00693CB6"/>
    <w:rsid w:val="00696FDB"/>
    <w:rsid w:val="006974B9"/>
    <w:rsid w:val="006A3797"/>
    <w:rsid w:val="006A39B3"/>
    <w:rsid w:val="006A4803"/>
    <w:rsid w:val="006A6DBF"/>
    <w:rsid w:val="006A7802"/>
    <w:rsid w:val="006A7FFA"/>
    <w:rsid w:val="006B0F4C"/>
    <w:rsid w:val="006B1D84"/>
    <w:rsid w:val="006B2CA6"/>
    <w:rsid w:val="006B41A5"/>
    <w:rsid w:val="006C01D9"/>
    <w:rsid w:val="006C4481"/>
    <w:rsid w:val="006C496F"/>
    <w:rsid w:val="006C569A"/>
    <w:rsid w:val="006C6EAA"/>
    <w:rsid w:val="006C6EC7"/>
    <w:rsid w:val="006C73E7"/>
    <w:rsid w:val="006D1F56"/>
    <w:rsid w:val="006D32BB"/>
    <w:rsid w:val="006D57F2"/>
    <w:rsid w:val="006D77BF"/>
    <w:rsid w:val="006E17E9"/>
    <w:rsid w:val="006E285A"/>
    <w:rsid w:val="006E6FFC"/>
    <w:rsid w:val="006E7E0D"/>
    <w:rsid w:val="006F0199"/>
    <w:rsid w:val="006F0C57"/>
    <w:rsid w:val="006F422B"/>
    <w:rsid w:val="006F5E40"/>
    <w:rsid w:val="006F6DD5"/>
    <w:rsid w:val="006F7BEA"/>
    <w:rsid w:val="006F7F63"/>
    <w:rsid w:val="007002A1"/>
    <w:rsid w:val="007019C7"/>
    <w:rsid w:val="0070646E"/>
    <w:rsid w:val="007121BF"/>
    <w:rsid w:val="00712665"/>
    <w:rsid w:val="007144C0"/>
    <w:rsid w:val="00715583"/>
    <w:rsid w:val="00720BA7"/>
    <w:rsid w:val="007226F6"/>
    <w:rsid w:val="00723C84"/>
    <w:rsid w:val="00725BB3"/>
    <w:rsid w:val="007266E0"/>
    <w:rsid w:val="00732D87"/>
    <w:rsid w:val="00732FE9"/>
    <w:rsid w:val="00740519"/>
    <w:rsid w:val="00741E5A"/>
    <w:rsid w:val="007426B7"/>
    <w:rsid w:val="00743DA1"/>
    <w:rsid w:val="00746544"/>
    <w:rsid w:val="00750434"/>
    <w:rsid w:val="007545C2"/>
    <w:rsid w:val="00755075"/>
    <w:rsid w:val="0075632A"/>
    <w:rsid w:val="00756A84"/>
    <w:rsid w:val="007621C4"/>
    <w:rsid w:val="007634DA"/>
    <w:rsid w:val="00763C40"/>
    <w:rsid w:val="00763C47"/>
    <w:rsid w:val="00763EF8"/>
    <w:rsid w:val="007720B9"/>
    <w:rsid w:val="00773C9C"/>
    <w:rsid w:val="00776AEE"/>
    <w:rsid w:val="00777662"/>
    <w:rsid w:val="00781765"/>
    <w:rsid w:val="007859DB"/>
    <w:rsid w:val="0078635B"/>
    <w:rsid w:val="007863B2"/>
    <w:rsid w:val="00786654"/>
    <w:rsid w:val="00792651"/>
    <w:rsid w:val="0079312D"/>
    <w:rsid w:val="007937A5"/>
    <w:rsid w:val="00794772"/>
    <w:rsid w:val="00795233"/>
    <w:rsid w:val="007974CA"/>
    <w:rsid w:val="007A342B"/>
    <w:rsid w:val="007A4787"/>
    <w:rsid w:val="007B0EE2"/>
    <w:rsid w:val="007B239B"/>
    <w:rsid w:val="007B455E"/>
    <w:rsid w:val="007B4DA8"/>
    <w:rsid w:val="007B4F86"/>
    <w:rsid w:val="007B57C6"/>
    <w:rsid w:val="007B5FF1"/>
    <w:rsid w:val="007C2693"/>
    <w:rsid w:val="007C2E2E"/>
    <w:rsid w:val="007C5192"/>
    <w:rsid w:val="007C54A0"/>
    <w:rsid w:val="007D09A7"/>
    <w:rsid w:val="007D0AB5"/>
    <w:rsid w:val="007D7DF3"/>
    <w:rsid w:val="007E0821"/>
    <w:rsid w:val="007E13E4"/>
    <w:rsid w:val="007E5F6E"/>
    <w:rsid w:val="007F3F98"/>
    <w:rsid w:val="007F535D"/>
    <w:rsid w:val="00800AF8"/>
    <w:rsid w:val="00801AD6"/>
    <w:rsid w:val="00802271"/>
    <w:rsid w:val="00803A27"/>
    <w:rsid w:val="008063D6"/>
    <w:rsid w:val="00811DE2"/>
    <w:rsid w:val="00811ED0"/>
    <w:rsid w:val="00813719"/>
    <w:rsid w:val="00813FD0"/>
    <w:rsid w:val="008144D3"/>
    <w:rsid w:val="00817F50"/>
    <w:rsid w:val="0082091F"/>
    <w:rsid w:val="00825294"/>
    <w:rsid w:val="00825A10"/>
    <w:rsid w:val="00826CC8"/>
    <w:rsid w:val="00826CFF"/>
    <w:rsid w:val="0082721A"/>
    <w:rsid w:val="00827783"/>
    <w:rsid w:val="00832FA3"/>
    <w:rsid w:val="0083460C"/>
    <w:rsid w:val="00836F4B"/>
    <w:rsid w:val="00837A42"/>
    <w:rsid w:val="00837F6E"/>
    <w:rsid w:val="00841E7A"/>
    <w:rsid w:val="00841F70"/>
    <w:rsid w:val="00843441"/>
    <w:rsid w:val="0084607C"/>
    <w:rsid w:val="00851519"/>
    <w:rsid w:val="0085342C"/>
    <w:rsid w:val="00853A49"/>
    <w:rsid w:val="00857306"/>
    <w:rsid w:val="00857A74"/>
    <w:rsid w:val="008600CA"/>
    <w:rsid w:val="00860138"/>
    <w:rsid w:val="0086157F"/>
    <w:rsid w:val="00862BF7"/>
    <w:rsid w:val="008635F4"/>
    <w:rsid w:val="00863A85"/>
    <w:rsid w:val="00867206"/>
    <w:rsid w:val="008726D4"/>
    <w:rsid w:val="00874F95"/>
    <w:rsid w:val="00875888"/>
    <w:rsid w:val="008769C2"/>
    <w:rsid w:val="00882AC3"/>
    <w:rsid w:val="00882C32"/>
    <w:rsid w:val="00884586"/>
    <w:rsid w:val="00884829"/>
    <w:rsid w:val="00886522"/>
    <w:rsid w:val="0088694A"/>
    <w:rsid w:val="008978D4"/>
    <w:rsid w:val="008A0D61"/>
    <w:rsid w:val="008A118F"/>
    <w:rsid w:val="008A2304"/>
    <w:rsid w:val="008A2CB0"/>
    <w:rsid w:val="008A7503"/>
    <w:rsid w:val="008B068D"/>
    <w:rsid w:val="008B34B0"/>
    <w:rsid w:val="008B3820"/>
    <w:rsid w:val="008B4E77"/>
    <w:rsid w:val="008B5864"/>
    <w:rsid w:val="008B5C05"/>
    <w:rsid w:val="008B5F1D"/>
    <w:rsid w:val="008B6F84"/>
    <w:rsid w:val="008B6F88"/>
    <w:rsid w:val="008C04A2"/>
    <w:rsid w:val="008C05E4"/>
    <w:rsid w:val="008C1D18"/>
    <w:rsid w:val="008C200A"/>
    <w:rsid w:val="008C2507"/>
    <w:rsid w:val="008C2AA7"/>
    <w:rsid w:val="008C3E68"/>
    <w:rsid w:val="008C6767"/>
    <w:rsid w:val="008C7EFA"/>
    <w:rsid w:val="008D0005"/>
    <w:rsid w:val="008D2B3A"/>
    <w:rsid w:val="008D3EF4"/>
    <w:rsid w:val="008D4C44"/>
    <w:rsid w:val="008E42BB"/>
    <w:rsid w:val="008E55CB"/>
    <w:rsid w:val="008E5997"/>
    <w:rsid w:val="008E599C"/>
    <w:rsid w:val="008E59F6"/>
    <w:rsid w:val="008F1D77"/>
    <w:rsid w:val="008F3A24"/>
    <w:rsid w:val="008F65F3"/>
    <w:rsid w:val="008F71A8"/>
    <w:rsid w:val="00900A86"/>
    <w:rsid w:val="0090116A"/>
    <w:rsid w:val="009035F0"/>
    <w:rsid w:val="009076D2"/>
    <w:rsid w:val="00907C73"/>
    <w:rsid w:val="009100C7"/>
    <w:rsid w:val="009118EE"/>
    <w:rsid w:val="00911D73"/>
    <w:rsid w:val="00916325"/>
    <w:rsid w:val="009165A3"/>
    <w:rsid w:val="0091725D"/>
    <w:rsid w:val="00917C26"/>
    <w:rsid w:val="00922716"/>
    <w:rsid w:val="00922E6A"/>
    <w:rsid w:val="009251E1"/>
    <w:rsid w:val="0092576D"/>
    <w:rsid w:val="00927BF3"/>
    <w:rsid w:val="00927E88"/>
    <w:rsid w:val="00933EF1"/>
    <w:rsid w:val="009345E7"/>
    <w:rsid w:val="00935732"/>
    <w:rsid w:val="009401C9"/>
    <w:rsid w:val="00940292"/>
    <w:rsid w:val="00940673"/>
    <w:rsid w:val="00942FBA"/>
    <w:rsid w:val="00943AD7"/>
    <w:rsid w:val="00945D4A"/>
    <w:rsid w:val="00947213"/>
    <w:rsid w:val="00950819"/>
    <w:rsid w:val="00950BD4"/>
    <w:rsid w:val="0095262D"/>
    <w:rsid w:val="00953BBF"/>
    <w:rsid w:val="009576D2"/>
    <w:rsid w:val="00957DD1"/>
    <w:rsid w:val="0096071C"/>
    <w:rsid w:val="0096110A"/>
    <w:rsid w:val="00964879"/>
    <w:rsid w:val="00964905"/>
    <w:rsid w:val="0097011A"/>
    <w:rsid w:val="009712E6"/>
    <w:rsid w:val="0097131E"/>
    <w:rsid w:val="009714CC"/>
    <w:rsid w:val="009726EA"/>
    <w:rsid w:val="009771CD"/>
    <w:rsid w:val="00977FD2"/>
    <w:rsid w:val="009812BB"/>
    <w:rsid w:val="00981463"/>
    <w:rsid w:val="009819C1"/>
    <w:rsid w:val="00983A9C"/>
    <w:rsid w:val="009853A5"/>
    <w:rsid w:val="00987BE7"/>
    <w:rsid w:val="00990047"/>
    <w:rsid w:val="00990163"/>
    <w:rsid w:val="0099119E"/>
    <w:rsid w:val="00992C19"/>
    <w:rsid w:val="00993398"/>
    <w:rsid w:val="009934AF"/>
    <w:rsid w:val="00997506"/>
    <w:rsid w:val="0099765D"/>
    <w:rsid w:val="009A0103"/>
    <w:rsid w:val="009A02E8"/>
    <w:rsid w:val="009A2765"/>
    <w:rsid w:val="009A3CBC"/>
    <w:rsid w:val="009A66DA"/>
    <w:rsid w:val="009A7121"/>
    <w:rsid w:val="009B0667"/>
    <w:rsid w:val="009B2A46"/>
    <w:rsid w:val="009B3CC8"/>
    <w:rsid w:val="009B4CA5"/>
    <w:rsid w:val="009B76B2"/>
    <w:rsid w:val="009C2F12"/>
    <w:rsid w:val="009C7B5E"/>
    <w:rsid w:val="009C7E9D"/>
    <w:rsid w:val="009D075B"/>
    <w:rsid w:val="009E23BC"/>
    <w:rsid w:val="009E3150"/>
    <w:rsid w:val="009E491E"/>
    <w:rsid w:val="009E7DB6"/>
    <w:rsid w:val="009F238E"/>
    <w:rsid w:val="009F2BC4"/>
    <w:rsid w:val="009F527B"/>
    <w:rsid w:val="009F640C"/>
    <w:rsid w:val="00A01C36"/>
    <w:rsid w:val="00A0350F"/>
    <w:rsid w:val="00A04790"/>
    <w:rsid w:val="00A06B14"/>
    <w:rsid w:val="00A077E0"/>
    <w:rsid w:val="00A07EF4"/>
    <w:rsid w:val="00A12A4A"/>
    <w:rsid w:val="00A13930"/>
    <w:rsid w:val="00A13CE5"/>
    <w:rsid w:val="00A15A75"/>
    <w:rsid w:val="00A16440"/>
    <w:rsid w:val="00A16F7F"/>
    <w:rsid w:val="00A23787"/>
    <w:rsid w:val="00A25418"/>
    <w:rsid w:val="00A2697F"/>
    <w:rsid w:val="00A345D2"/>
    <w:rsid w:val="00A34E78"/>
    <w:rsid w:val="00A35B7F"/>
    <w:rsid w:val="00A35BD0"/>
    <w:rsid w:val="00A36D6F"/>
    <w:rsid w:val="00A379DB"/>
    <w:rsid w:val="00A44E35"/>
    <w:rsid w:val="00A46AA0"/>
    <w:rsid w:val="00A514FE"/>
    <w:rsid w:val="00A52ED7"/>
    <w:rsid w:val="00A546AC"/>
    <w:rsid w:val="00A57084"/>
    <w:rsid w:val="00A60B5A"/>
    <w:rsid w:val="00A63B4C"/>
    <w:rsid w:val="00A64D7C"/>
    <w:rsid w:val="00A65D94"/>
    <w:rsid w:val="00A72295"/>
    <w:rsid w:val="00A7270A"/>
    <w:rsid w:val="00A729C2"/>
    <w:rsid w:val="00A73DFB"/>
    <w:rsid w:val="00A77834"/>
    <w:rsid w:val="00A837A2"/>
    <w:rsid w:val="00A83D9D"/>
    <w:rsid w:val="00A84B76"/>
    <w:rsid w:val="00A85DDA"/>
    <w:rsid w:val="00A863BF"/>
    <w:rsid w:val="00A86CCE"/>
    <w:rsid w:val="00A93633"/>
    <w:rsid w:val="00A9395F"/>
    <w:rsid w:val="00A94368"/>
    <w:rsid w:val="00A94758"/>
    <w:rsid w:val="00A97C93"/>
    <w:rsid w:val="00AA0578"/>
    <w:rsid w:val="00AA17D8"/>
    <w:rsid w:val="00AA2482"/>
    <w:rsid w:val="00AA449E"/>
    <w:rsid w:val="00AA6B7C"/>
    <w:rsid w:val="00AB225F"/>
    <w:rsid w:val="00AB4A3D"/>
    <w:rsid w:val="00AB6C9A"/>
    <w:rsid w:val="00AB7756"/>
    <w:rsid w:val="00AB7A3A"/>
    <w:rsid w:val="00AC020D"/>
    <w:rsid w:val="00AC1FFA"/>
    <w:rsid w:val="00AC297F"/>
    <w:rsid w:val="00AC36E1"/>
    <w:rsid w:val="00AC4965"/>
    <w:rsid w:val="00AC658D"/>
    <w:rsid w:val="00AC768E"/>
    <w:rsid w:val="00AD0614"/>
    <w:rsid w:val="00AE0134"/>
    <w:rsid w:val="00AE64E4"/>
    <w:rsid w:val="00AE79D3"/>
    <w:rsid w:val="00AF0468"/>
    <w:rsid w:val="00AF0AFF"/>
    <w:rsid w:val="00AF338C"/>
    <w:rsid w:val="00AF3B57"/>
    <w:rsid w:val="00AF47BA"/>
    <w:rsid w:val="00AF497A"/>
    <w:rsid w:val="00AF6DBB"/>
    <w:rsid w:val="00AF7832"/>
    <w:rsid w:val="00AF7B26"/>
    <w:rsid w:val="00B00156"/>
    <w:rsid w:val="00B0138C"/>
    <w:rsid w:val="00B01775"/>
    <w:rsid w:val="00B10D3C"/>
    <w:rsid w:val="00B13B7B"/>
    <w:rsid w:val="00B14100"/>
    <w:rsid w:val="00B1559B"/>
    <w:rsid w:val="00B15AC1"/>
    <w:rsid w:val="00B17276"/>
    <w:rsid w:val="00B2582F"/>
    <w:rsid w:val="00B27208"/>
    <w:rsid w:val="00B3372A"/>
    <w:rsid w:val="00B341C3"/>
    <w:rsid w:val="00B34608"/>
    <w:rsid w:val="00B35891"/>
    <w:rsid w:val="00B366A5"/>
    <w:rsid w:val="00B368BF"/>
    <w:rsid w:val="00B36EF1"/>
    <w:rsid w:val="00B4280C"/>
    <w:rsid w:val="00B43C18"/>
    <w:rsid w:val="00B45054"/>
    <w:rsid w:val="00B473E3"/>
    <w:rsid w:val="00B50A96"/>
    <w:rsid w:val="00B54F8F"/>
    <w:rsid w:val="00B63B9A"/>
    <w:rsid w:val="00B65D1E"/>
    <w:rsid w:val="00B677B8"/>
    <w:rsid w:val="00B709EF"/>
    <w:rsid w:val="00B70A60"/>
    <w:rsid w:val="00B713DC"/>
    <w:rsid w:val="00B7255F"/>
    <w:rsid w:val="00B72986"/>
    <w:rsid w:val="00B72CA5"/>
    <w:rsid w:val="00B77947"/>
    <w:rsid w:val="00B809AF"/>
    <w:rsid w:val="00B813A2"/>
    <w:rsid w:val="00B8310C"/>
    <w:rsid w:val="00B83445"/>
    <w:rsid w:val="00B84F56"/>
    <w:rsid w:val="00B868E7"/>
    <w:rsid w:val="00B90793"/>
    <w:rsid w:val="00B92E12"/>
    <w:rsid w:val="00B933B5"/>
    <w:rsid w:val="00B95C35"/>
    <w:rsid w:val="00BA3219"/>
    <w:rsid w:val="00BA3263"/>
    <w:rsid w:val="00BA3EC5"/>
    <w:rsid w:val="00BA4848"/>
    <w:rsid w:val="00BA5433"/>
    <w:rsid w:val="00BA55AE"/>
    <w:rsid w:val="00BA574A"/>
    <w:rsid w:val="00BA66BC"/>
    <w:rsid w:val="00BA6FAD"/>
    <w:rsid w:val="00BA7CD7"/>
    <w:rsid w:val="00BB0CC1"/>
    <w:rsid w:val="00BB1B1B"/>
    <w:rsid w:val="00BB2941"/>
    <w:rsid w:val="00BB4D76"/>
    <w:rsid w:val="00BB4FF7"/>
    <w:rsid w:val="00BB5443"/>
    <w:rsid w:val="00BC092B"/>
    <w:rsid w:val="00BC2870"/>
    <w:rsid w:val="00BC39E8"/>
    <w:rsid w:val="00BC63F0"/>
    <w:rsid w:val="00BC6FF0"/>
    <w:rsid w:val="00BC70FE"/>
    <w:rsid w:val="00BD162C"/>
    <w:rsid w:val="00BD26BC"/>
    <w:rsid w:val="00BD4396"/>
    <w:rsid w:val="00BD4D50"/>
    <w:rsid w:val="00BD76BB"/>
    <w:rsid w:val="00BE0086"/>
    <w:rsid w:val="00BE039F"/>
    <w:rsid w:val="00BE0BFA"/>
    <w:rsid w:val="00BE1145"/>
    <w:rsid w:val="00BE24CC"/>
    <w:rsid w:val="00BE4604"/>
    <w:rsid w:val="00BE4615"/>
    <w:rsid w:val="00BE7FD6"/>
    <w:rsid w:val="00BF0E57"/>
    <w:rsid w:val="00BF2AD4"/>
    <w:rsid w:val="00BF3520"/>
    <w:rsid w:val="00BF4159"/>
    <w:rsid w:val="00BF6D66"/>
    <w:rsid w:val="00C0008B"/>
    <w:rsid w:val="00C103C3"/>
    <w:rsid w:val="00C10436"/>
    <w:rsid w:val="00C10A98"/>
    <w:rsid w:val="00C111EA"/>
    <w:rsid w:val="00C1192A"/>
    <w:rsid w:val="00C128D1"/>
    <w:rsid w:val="00C14165"/>
    <w:rsid w:val="00C14E8A"/>
    <w:rsid w:val="00C15209"/>
    <w:rsid w:val="00C16B7B"/>
    <w:rsid w:val="00C16EF7"/>
    <w:rsid w:val="00C21BA1"/>
    <w:rsid w:val="00C21F54"/>
    <w:rsid w:val="00C230DC"/>
    <w:rsid w:val="00C2475F"/>
    <w:rsid w:val="00C24AD2"/>
    <w:rsid w:val="00C24DCA"/>
    <w:rsid w:val="00C2760A"/>
    <w:rsid w:val="00C279F5"/>
    <w:rsid w:val="00C27D64"/>
    <w:rsid w:val="00C30BF0"/>
    <w:rsid w:val="00C32FD5"/>
    <w:rsid w:val="00C34DF4"/>
    <w:rsid w:val="00C37257"/>
    <w:rsid w:val="00C40DCC"/>
    <w:rsid w:val="00C414DC"/>
    <w:rsid w:val="00C47E08"/>
    <w:rsid w:val="00C52528"/>
    <w:rsid w:val="00C605B2"/>
    <w:rsid w:val="00C60DA9"/>
    <w:rsid w:val="00C646EF"/>
    <w:rsid w:val="00C6482E"/>
    <w:rsid w:val="00C704DD"/>
    <w:rsid w:val="00C71741"/>
    <w:rsid w:val="00C74566"/>
    <w:rsid w:val="00C7460F"/>
    <w:rsid w:val="00C75E0F"/>
    <w:rsid w:val="00C7705A"/>
    <w:rsid w:val="00C81FDC"/>
    <w:rsid w:val="00C919B7"/>
    <w:rsid w:val="00C92EA3"/>
    <w:rsid w:val="00C93B59"/>
    <w:rsid w:val="00C94FAC"/>
    <w:rsid w:val="00C96C61"/>
    <w:rsid w:val="00C974EA"/>
    <w:rsid w:val="00CA3B0D"/>
    <w:rsid w:val="00CA3B76"/>
    <w:rsid w:val="00CA4001"/>
    <w:rsid w:val="00CA4F10"/>
    <w:rsid w:val="00CA5423"/>
    <w:rsid w:val="00CA6C8D"/>
    <w:rsid w:val="00CA6E11"/>
    <w:rsid w:val="00CA7C3A"/>
    <w:rsid w:val="00CB58DC"/>
    <w:rsid w:val="00CB65E2"/>
    <w:rsid w:val="00CB691F"/>
    <w:rsid w:val="00CB6FC4"/>
    <w:rsid w:val="00CB71C3"/>
    <w:rsid w:val="00CC267F"/>
    <w:rsid w:val="00CC4247"/>
    <w:rsid w:val="00CC45E3"/>
    <w:rsid w:val="00CC719E"/>
    <w:rsid w:val="00CD2269"/>
    <w:rsid w:val="00CD4DD1"/>
    <w:rsid w:val="00CD5AD7"/>
    <w:rsid w:val="00CD64F3"/>
    <w:rsid w:val="00CD7403"/>
    <w:rsid w:val="00CE1CE8"/>
    <w:rsid w:val="00CE5DD0"/>
    <w:rsid w:val="00CE6A46"/>
    <w:rsid w:val="00CF0748"/>
    <w:rsid w:val="00CF0E58"/>
    <w:rsid w:val="00CF1556"/>
    <w:rsid w:val="00CF5DC4"/>
    <w:rsid w:val="00D0393C"/>
    <w:rsid w:val="00D04869"/>
    <w:rsid w:val="00D0533A"/>
    <w:rsid w:val="00D06248"/>
    <w:rsid w:val="00D06385"/>
    <w:rsid w:val="00D102D4"/>
    <w:rsid w:val="00D159D8"/>
    <w:rsid w:val="00D203C6"/>
    <w:rsid w:val="00D230D4"/>
    <w:rsid w:val="00D250CC"/>
    <w:rsid w:val="00D264CA"/>
    <w:rsid w:val="00D31DE9"/>
    <w:rsid w:val="00D3333A"/>
    <w:rsid w:val="00D33FD3"/>
    <w:rsid w:val="00D3455E"/>
    <w:rsid w:val="00D37ACE"/>
    <w:rsid w:val="00D419D9"/>
    <w:rsid w:val="00D41E02"/>
    <w:rsid w:val="00D42518"/>
    <w:rsid w:val="00D42E68"/>
    <w:rsid w:val="00D44109"/>
    <w:rsid w:val="00D45A0E"/>
    <w:rsid w:val="00D51571"/>
    <w:rsid w:val="00D5163F"/>
    <w:rsid w:val="00D5327A"/>
    <w:rsid w:val="00D53EA9"/>
    <w:rsid w:val="00D54E87"/>
    <w:rsid w:val="00D56230"/>
    <w:rsid w:val="00D57D9C"/>
    <w:rsid w:val="00D621F7"/>
    <w:rsid w:val="00D623B2"/>
    <w:rsid w:val="00D62E4B"/>
    <w:rsid w:val="00D641E9"/>
    <w:rsid w:val="00D65A72"/>
    <w:rsid w:val="00D65E11"/>
    <w:rsid w:val="00D7068A"/>
    <w:rsid w:val="00D71505"/>
    <w:rsid w:val="00D71C41"/>
    <w:rsid w:val="00D72980"/>
    <w:rsid w:val="00D7402E"/>
    <w:rsid w:val="00D746ED"/>
    <w:rsid w:val="00D810BC"/>
    <w:rsid w:val="00D82605"/>
    <w:rsid w:val="00D82748"/>
    <w:rsid w:val="00D82E6A"/>
    <w:rsid w:val="00D86AD7"/>
    <w:rsid w:val="00D90DC5"/>
    <w:rsid w:val="00D918D5"/>
    <w:rsid w:val="00D92A0B"/>
    <w:rsid w:val="00D955BA"/>
    <w:rsid w:val="00D95E9A"/>
    <w:rsid w:val="00DA29BA"/>
    <w:rsid w:val="00DA32E6"/>
    <w:rsid w:val="00DA40A4"/>
    <w:rsid w:val="00DA5A5F"/>
    <w:rsid w:val="00DA5D76"/>
    <w:rsid w:val="00DA6BFF"/>
    <w:rsid w:val="00DB1380"/>
    <w:rsid w:val="00DB139F"/>
    <w:rsid w:val="00DB33CA"/>
    <w:rsid w:val="00DB36A8"/>
    <w:rsid w:val="00DB458A"/>
    <w:rsid w:val="00DB5CDB"/>
    <w:rsid w:val="00DB6646"/>
    <w:rsid w:val="00DC0661"/>
    <w:rsid w:val="00DC176D"/>
    <w:rsid w:val="00DC1B2C"/>
    <w:rsid w:val="00DC1EE4"/>
    <w:rsid w:val="00DC22C3"/>
    <w:rsid w:val="00DC31D0"/>
    <w:rsid w:val="00DC4F5B"/>
    <w:rsid w:val="00DC5061"/>
    <w:rsid w:val="00DC6FD4"/>
    <w:rsid w:val="00DD065A"/>
    <w:rsid w:val="00DD10B2"/>
    <w:rsid w:val="00DD44E7"/>
    <w:rsid w:val="00DD7C26"/>
    <w:rsid w:val="00DE3D1D"/>
    <w:rsid w:val="00DE4B3A"/>
    <w:rsid w:val="00DE4C01"/>
    <w:rsid w:val="00DF1902"/>
    <w:rsid w:val="00E00A38"/>
    <w:rsid w:val="00E01ED9"/>
    <w:rsid w:val="00E04597"/>
    <w:rsid w:val="00E0673F"/>
    <w:rsid w:val="00E07380"/>
    <w:rsid w:val="00E07E6A"/>
    <w:rsid w:val="00E10F1B"/>
    <w:rsid w:val="00E15B9B"/>
    <w:rsid w:val="00E15BB7"/>
    <w:rsid w:val="00E23D6C"/>
    <w:rsid w:val="00E24A84"/>
    <w:rsid w:val="00E2506A"/>
    <w:rsid w:val="00E3389C"/>
    <w:rsid w:val="00E371A6"/>
    <w:rsid w:val="00E42B6D"/>
    <w:rsid w:val="00E4345D"/>
    <w:rsid w:val="00E44298"/>
    <w:rsid w:val="00E46DD2"/>
    <w:rsid w:val="00E46E48"/>
    <w:rsid w:val="00E53DB5"/>
    <w:rsid w:val="00E5746A"/>
    <w:rsid w:val="00E57A5C"/>
    <w:rsid w:val="00E57A67"/>
    <w:rsid w:val="00E57E4C"/>
    <w:rsid w:val="00E60606"/>
    <w:rsid w:val="00E61829"/>
    <w:rsid w:val="00E63A60"/>
    <w:rsid w:val="00E6608A"/>
    <w:rsid w:val="00E67BF8"/>
    <w:rsid w:val="00E70655"/>
    <w:rsid w:val="00E70BFA"/>
    <w:rsid w:val="00E73F49"/>
    <w:rsid w:val="00E76C23"/>
    <w:rsid w:val="00E76E7A"/>
    <w:rsid w:val="00E7795F"/>
    <w:rsid w:val="00E81178"/>
    <w:rsid w:val="00E83AC4"/>
    <w:rsid w:val="00E86B0B"/>
    <w:rsid w:val="00E90656"/>
    <w:rsid w:val="00E93001"/>
    <w:rsid w:val="00E931BC"/>
    <w:rsid w:val="00E93922"/>
    <w:rsid w:val="00E94A4D"/>
    <w:rsid w:val="00E975B1"/>
    <w:rsid w:val="00E9763E"/>
    <w:rsid w:val="00EA3608"/>
    <w:rsid w:val="00EA44F4"/>
    <w:rsid w:val="00EA4815"/>
    <w:rsid w:val="00EB0AC5"/>
    <w:rsid w:val="00EB282C"/>
    <w:rsid w:val="00EB6109"/>
    <w:rsid w:val="00EC0381"/>
    <w:rsid w:val="00EC0B4D"/>
    <w:rsid w:val="00EC4357"/>
    <w:rsid w:val="00EC56ED"/>
    <w:rsid w:val="00EC5C5A"/>
    <w:rsid w:val="00EC5CBA"/>
    <w:rsid w:val="00EC72DE"/>
    <w:rsid w:val="00ED0EF5"/>
    <w:rsid w:val="00ED25C4"/>
    <w:rsid w:val="00EE0971"/>
    <w:rsid w:val="00EE24E4"/>
    <w:rsid w:val="00EE32E1"/>
    <w:rsid w:val="00EE390F"/>
    <w:rsid w:val="00EF05B5"/>
    <w:rsid w:val="00EF08A9"/>
    <w:rsid w:val="00EF144F"/>
    <w:rsid w:val="00EF222F"/>
    <w:rsid w:val="00EF27F5"/>
    <w:rsid w:val="00EF6F3A"/>
    <w:rsid w:val="00F009B9"/>
    <w:rsid w:val="00F014B7"/>
    <w:rsid w:val="00F02F36"/>
    <w:rsid w:val="00F0398B"/>
    <w:rsid w:val="00F048AB"/>
    <w:rsid w:val="00F060EA"/>
    <w:rsid w:val="00F0649F"/>
    <w:rsid w:val="00F06931"/>
    <w:rsid w:val="00F10111"/>
    <w:rsid w:val="00F11ADC"/>
    <w:rsid w:val="00F15ADE"/>
    <w:rsid w:val="00F1600C"/>
    <w:rsid w:val="00F16821"/>
    <w:rsid w:val="00F1778F"/>
    <w:rsid w:val="00F22791"/>
    <w:rsid w:val="00F233F5"/>
    <w:rsid w:val="00F24100"/>
    <w:rsid w:val="00F24F57"/>
    <w:rsid w:val="00F260A4"/>
    <w:rsid w:val="00F26F15"/>
    <w:rsid w:val="00F30D8E"/>
    <w:rsid w:val="00F311A7"/>
    <w:rsid w:val="00F31CA1"/>
    <w:rsid w:val="00F334B4"/>
    <w:rsid w:val="00F340E9"/>
    <w:rsid w:val="00F35E7D"/>
    <w:rsid w:val="00F36F39"/>
    <w:rsid w:val="00F402E0"/>
    <w:rsid w:val="00F40CA4"/>
    <w:rsid w:val="00F436AE"/>
    <w:rsid w:val="00F43883"/>
    <w:rsid w:val="00F446EC"/>
    <w:rsid w:val="00F449FD"/>
    <w:rsid w:val="00F457D0"/>
    <w:rsid w:val="00F45D16"/>
    <w:rsid w:val="00F46CF6"/>
    <w:rsid w:val="00F50F29"/>
    <w:rsid w:val="00F51976"/>
    <w:rsid w:val="00F53DC8"/>
    <w:rsid w:val="00F553C4"/>
    <w:rsid w:val="00F555CD"/>
    <w:rsid w:val="00F55821"/>
    <w:rsid w:val="00F55FB3"/>
    <w:rsid w:val="00F564BF"/>
    <w:rsid w:val="00F571C4"/>
    <w:rsid w:val="00F6132F"/>
    <w:rsid w:val="00F6296D"/>
    <w:rsid w:val="00F63059"/>
    <w:rsid w:val="00F6673D"/>
    <w:rsid w:val="00F667D5"/>
    <w:rsid w:val="00F7321E"/>
    <w:rsid w:val="00F749CA"/>
    <w:rsid w:val="00F826E2"/>
    <w:rsid w:val="00F8384C"/>
    <w:rsid w:val="00F84A96"/>
    <w:rsid w:val="00F85211"/>
    <w:rsid w:val="00F8536A"/>
    <w:rsid w:val="00F9145D"/>
    <w:rsid w:val="00F9201E"/>
    <w:rsid w:val="00F920C1"/>
    <w:rsid w:val="00F93F7A"/>
    <w:rsid w:val="00F93FF1"/>
    <w:rsid w:val="00F9582F"/>
    <w:rsid w:val="00F97241"/>
    <w:rsid w:val="00FA114F"/>
    <w:rsid w:val="00FA1FFC"/>
    <w:rsid w:val="00FA200B"/>
    <w:rsid w:val="00FA2F9C"/>
    <w:rsid w:val="00FA483C"/>
    <w:rsid w:val="00FA6606"/>
    <w:rsid w:val="00FA6642"/>
    <w:rsid w:val="00FA7BB6"/>
    <w:rsid w:val="00FB359F"/>
    <w:rsid w:val="00FB383A"/>
    <w:rsid w:val="00FB4266"/>
    <w:rsid w:val="00FB475B"/>
    <w:rsid w:val="00FB4E8F"/>
    <w:rsid w:val="00FC16DD"/>
    <w:rsid w:val="00FC20B8"/>
    <w:rsid w:val="00FC35EB"/>
    <w:rsid w:val="00FC482C"/>
    <w:rsid w:val="00FC5055"/>
    <w:rsid w:val="00FC563D"/>
    <w:rsid w:val="00FC6E87"/>
    <w:rsid w:val="00FD25B8"/>
    <w:rsid w:val="00FD2B2C"/>
    <w:rsid w:val="00FD45D5"/>
    <w:rsid w:val="00FD5403"/>
    <w:rsid w:val="00FD6FCE"/>
    <w:rsid w:val="00FE26B2"/>
    <w:rsid w:val="00FE2C3B"/>
    <w:rsid w:val="00FE5281"/>
    <w:rsid w:val="00FE7636"/>
    <w:rsid w:val="00FF1BFA"/>
    <w:rsid w:val="00FF5EF7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bg-BG" w:eastAsia="en-US"/>
    </w:rPr>
  </w:style>
  <w:style w:type="paragraph" w:styleId="Heading1">
    <w:name w:val="heading 1"/>
    <w:basedOn w:val="Normal"/>
    <w:next w:val="Normal"/>
    <w:link w:val="Heading1Char1"/>
    <w:qFormat/>
    <w:rsid w:val="00AC020D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Calibri"/>
      <w:b/>
      <w:bCs/>
      <w:kern w:val="1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F334B4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qFormat/>
    <w:rsid w:val="00AC02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334B4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1"/>
    <w:qFormat/>
    <w:rsid w:val="00AC020D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bg-BG"/>
    </w:rPr>
  </w:style>
  <w:style w:type="paragraph" w:styleId="Heading6">
    <w:name w:val="heading 6"/>
    <w:basedOn w:val="Normal"/>
    <w:next w:val="Normal"/>
    <w:link w:val="Heading6Char"/>
    <w:qFormat/>
    <w:rsid w:val="00F334B4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szCs w:val="20"/>
      <w:lang w:val="en-US" w:eastAsia="ar-SA"/>
    </w:rPr>
  </w:style>
  <w:style w:type="paragraph" w:styleId="Heading7">
    <w:name w:val="heading 7"/>
    <w:basedOn w:val="Normal"/>
    <w:next w:val="Normal"/>
    <w:link w:val="Heading7Char"/>
    <w:qFormat/>
    <w:rsid w:val="00F334B4"/>
    <w:pPr>
      <w:keepNext/>
      <w:tabs>
        <w:tab w:val="num" w:pos="0"/>
      </w:tabs>
      <w:suppressAutoHyphens/>
      <w:spacing w:after="0" w:line="240" w:lineRule="auto"/>
      <w:ind w:left="1296" w:hanging="1296"/>
      <w:outlineLvl w:val="6"/>
    </w:pPr>
    <w:rPr>
      <w:rFonts w:ascii="Arial" w:eastAsia="Times New Roman" w:hAnsi="Arial"/>
      <w:b/>
      <w:sz w:val="24"/>
      <w:szCs w:val="20"/>
      <w:u w:val="single"/>
      <w:lang w:val="en-US" w:eastAsia="ar-SA"/>
    </w:rPr>
  </w:style>
  <w:style w:type="paragraph" w:styleId="Heading8">
    <w:name w:val="heading 8"/>
    <w:basedOn w:val="Normal"/>
    <w:next w:val="Normal"/>
    <w:link w:val="Heading8Char"/>
    <w:qFormat/>
    <w:rsid w:val="00F334B4"/>
    <w:pPr>
      <w:keepNext/>
      <w:tabs>
        <w:tab w:val="num" w:pos="0"/>
      </w:tabs>
      <w:suppressAutoHyphens/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/>
      <w:b/>
      <w:sz w:val="28"/>
      <w:szCs w:val="20"/>
      <w:lang w:val="en-GB" w:eastAsia="ar-SA"/>
    </w:rPr>
  </w:style>
  <w:style w:type="paragraph" w:styleId="Heading9">
    <w:name w:val="heading 9"/>
    <w:basedOn w:val="Normal"/>
    <w:next w:val="Normal"/>
    <w:link w:val="Heading9Char1"/>
    <w:qFormat/>
    <w:rsid w:val="00AC020D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AC020D"/>
    <w:rPr>
      <w:rFonts w:ascii="Arial" w:hAnsi="Arial" w:cs="Calibri"/>
      <w:b/>
      <w:bCs/>
      <w:kern w:val="1"/>
      <w:sz w:val="32"/>
      <w:szCs w:val="32"/>
      <w:lang w:val="bg-BG" w:eastAsia="ar-SA"/>
    </w:rPr>
  </w:style>
  <w:style w:type="character" w:customStyle="1" w:styleId="Heading2Char">
    <w:name w:val="Heading 2 Char"/>
    <w:link w:val="Heading2"/>
    <w:rsid w:val="00F334B4"/>
    <w:rPr>
      <w:rFonts w:ascii="Arial" w:eastAsia="Times New Roman" w:hAnsi="Arial" w:cs="Arial"/>
      <w:b/>
      <w:bCs/>
      <w:i/>
      <w:iCs/>
      <w:sz w:val="28"/>
      <w:szCs w:val="28"/>
      <w:lang w:val="bg-BG" w:eastAsia="ar-SA"/>
    </w:rPr>
  </w:style>
  <w:style w:type="character" w:customStyle="1" w:styleId="Heading4Char">
    <w:name w:val="Heading 4 Char"/>
    <w:link w:val="Heading4"/>
    <w:rsid w:val="00F334B4"/>
    <w:rPr>
      <w:rFonts w:ascii="Times New Roman" w:eastAsia="Times New Roman" w:hAnsi="Times New Roman"/>
      <w:b/>
      <w:bCs/>
      <w:sz w:val="28"/>
      <w:szCs w:val="28"/>
      <w:lang w:val="bg-BG" w:eastAsia="ar-SA"/>
    </w:rPr>
  </w:style>
  <w:style w:type="character" w:customStyle="1" w:styleId="Heading5Char1">
    <w:name w:val="Heading 5 Char1"/>
    <w:link w:val="Heading5"/>
    <w:locked/>
    <w:rsid w:val="00AC020D"/>
    <w:rPr>
      <w:b/>
      <w:bCs/>
      <w:i/>
      <w:iCs/>
      <w:sz w:val="26"/>
      <w:szCs w:val="26"/>
      <w:lang w:val="bg-BG" w:eastAsia="bg-BG" w:bidi="ar-SA"/>
    </w:rPr>
  </w:style>
  <w:style w:type="character" w:customStyle="1" w:styleId="Heading6Char">
    <w:name w:val="Heading 6 Char"/>
    <w:link w:val="Heading6"/>
    <w:rsid w:val="00F334B4"/>
    <w:rPr>
      <w:rFonts w:ascii="Times New Roman" w:eastAsia="Times New Roman" w:hAnsi="Times New Roman"/>
      <w:b/>
      <w:sz w:val="22"/>
      <w:lang w:val="en-US" w:eastAsia="ar-SA"/>
    </w:rPr>
  </w:style>
  <w:style w:type="character" w:customStyle="1" w:styleId="Heading7Char">
    <w:name w:val="Heading 7 Char"/>
    <w:link w:val="Heading7"/>
    <w:rsid w:val="00F334B4"/>
    <w:rPr>
      <w:rFonts w:ascii="Arial" w:eastAsia="Times New Roman" w:hAnsi="Arial"/>
      <w:b/>
      <w:sz w:val="24"/>
      <w:u w:val="single"/>
      <w:lang w:val="en-US" w:eastAsia="ar-SA"/>
    </w:rPr>
  </w:style>
  <w:style w:type="character" w:customStyle="1" w:styleId="Heading8Char">
    <w:name w:val="Heading 8 Char"/>
    <w:link w:val="Heading8"/>
    <w:rsid w:val="00F334B4"/>
    <w:rPr>
      <w:rFonts w:ascii="Times New Roman" w:eastAsia="Times New Roman" w:hAnsi="Times New Roman"/>
      <w:b/>
      <w:sz w:val="28"/>
      <w:lang w:eastAsia="ar-SA"/>
    </w:rPr>
  </w:style>
  <w:style w:type="character" w:customStyle="1" w:styleId="Heading9Char1">
    <w:name w:val="Heading 9 Char1"/>
    <w:link w:val="Heading9"/>
    <w:locked/>
    <w:rsid w:val="00AC020D"/>
    <w:rPr>
      <w:rFonts w:ascii="Arial" w:hAnsi="Arial" w:cs="Arial"/>
      <w:sz w:val="22"/>
      <w:szCs w:val="22"/>
      <w:lang w:val="bg-BG" w:eastAsia="bg-BG" w:bidi="ar-SA"/>
    </w:rPr>
  </w:style>
  <w:style w:type="paragraph" w:styleId="Header">
    <w:name w:val="header"/>
    <w:aliases w:val=" Знак Знак,Знак Знак"/>
    <w:basedOn w:val="Normal"/>
    <w:link w:val="HeaderChar1"/>
    <w:unhideWhenUsed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aliases w:val=" Знак Знак Char,Знак Знак Char1"/>
    <w:basedOn w:val="DefaultParagraphFont"/>
    <w:link w:val="Header"/>
    <w:rsid w:val="00C646EF"/>
  </w:style>
  <w:style w:type="paragraph" w:styleId="Footer">
    <w:name w:val="footer"/>
    <w:basedOn w:val="Normal"/>
    <w:link w:val="FooterChar"/>
    <w:uiPriority w:val="99"/>
    <w:unhideWhenUsed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6EF"/>
  </w:style>
  <w:style w:type="paragraph" w:customStyle="1" w:styleId="Style19">
    <w:name w:val="Style19"/>
    <w:basedOn w:val="Normal"/>
    <w:rsid w:val="000E3C77"/>
    <w:pPr>
      <w:widowControl w:val="0"/>
      <w:suppressAutoHyphens/>
      <w:autoSpaceDE w:val="0"/>
      <w:spacing w:after="0" w:line="326" w:lineRule="exact"/>
      <w:ind w:firstLine="36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208">
    <w:name w:val="Font Style208"/>
    <w:rsid w:val="000E3C7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32">
    <w:name w:val="Style32"/>
    <w:basedOn w:val="Normal"/>
    <w:rsid w:val="000E3C77"/>
    <w:pPr>
      <w:widowControl w:val="0"/>
      <w:autoSpaceDE w:val="0"/>
      <w:autoSpaceDN w:val="0"/>
      <w:adjustRightInd w:val="0"/>
      <w:spacing w:after="0" w:line="319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426B5E"/>
    <w:rPr>
      <w:b/>
      <w:bCs/>
    </w:rPr>
  </w:style>
  <w:style w:type="paragraph" w:customStyle="1" w:styleId="CharChar12">
    <w:name w:val="Char Char12"/>
    <w:basedOn w:val="Normal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CharChar2">
    <w:name w:val="Char Char2"/>
    <w:rsid w:val="00AC020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020D"/>
    <w:pPr>
      <w:ind w:left="708"/>
    </w:pPr>
  </w:style>
  <w:style w:type="paragraph" w:customStyle="1" w:styleId="Default">
    <w:name w:val="Default"/>
    <w:rsid w:val="00AC020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sid w:val="00AC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AC020D"/>
    <w:rPr>
      <w:color w:val="0000FF"/>
      <w:u w:val="single"/>
    </w:rPr>
  </w:style>
  <w:style w:type="paragraph" w:styleId="NormalWeb">
    <w:name w:val="Normal (Web)"/>
    <w:basedOn w:val="Normal"/>
    <w:unhideWhenUsed/>
    <w:rsid w:val="00AC0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CommentReference">
    <w:name w:val="annotation reference"/>
    <w:rsid w:val="00AC0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020D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AC020D"/>
    <w:rPr>
      <w:rFonts w:ascii="Calibri" w:eastAsia="Calibri" w:hAnsi="Calibri"/>
      <w:lang w:val="bg-BG" w:eastAsia="en-US" w:bidi="ar-SA"/>
    </w:rPr>
  </w:style>
  <w:style w:type="paragraph" w:customStyle="1" w:styleId="CharCharCharChar">
    <w:name w:val="Char Char Char Char"/>
    <w:basedOn w:val="Normal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FontStyle238">
    <w:name w:val="Font Style238"/>
    <w:rsid w:val="00AC020D"/>
    <w:rPr>
      <w:rFonts w:ascii="Times New Roman" w:hAnsi="Times New Roman" w:cs="Times New Roman"/>
      <w:i/>
      <w:iCs/>
      <w:sz w:val="18"/>
      <w:szCs w:val="18"/>
    </w:rPr>
  </w:style>
  <w:style w:type="paragraph" w:styleId="BodyText2">
    <w:name w:val="Body Text 2"/>
    <w:basedOn w:val="Normal"/>
    <w:rsid w:val="00AC020D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Style55">
    <w:name w:val="Style55"/>
    <w:basedOn w:val="Normal"/>
    <w:rsid w:val="00AC020D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HeaderChar">
    <w:name w:val="Header Char"/>
    <w:locked/>
    <w:rsid w:val="00AC020D"/>
    <w:rPr>
      <w:lang w:val="en-GB" w:eastAsia="en-US" w:bidi="ar-SA"/>
    </w:rPr>
  </w:style>
  <w:style w:type="paragraph" w:styleId="BodyText">
    <w:name w:val="Body Text"/>
    <w:basedOn w:val="Normal"/>
    <w:link w:val="BodyTextChar"/>
    <w:rsid w:val="00AC020D"/>
    <w:pPr>
      <w:spacing w:after="120"/>
    </w:pPr>
  </w:style>
  <w:style w:type="character" w:customStyle="1" w:styleId="BodyTextChar">
    <w:name w:val="Body Text Char"/>
    <w:link w:val="BodyText"/>
    <w:rsid w:val="00F334B4"/>
    <w:rPr>
      <w:sz w:val="22"/>
      <w:szCs w:val="22"/>
      <w:lang w:val="bg-BG" w:eastAsia="en-US"/>
    </w:rPr>
  </w:style>
  <w:style w:type="character" w:customStyle="1" w:styleId="FontStyle217">
    <w:name w:val="Font Style217"/>
    <w:rsid w:val="00AC020D"/>
    <w:rPr>
      <w:rFonts w:ascii="Times New Roman" w:hAnsi="Times New Roman" w:cs="Times New Roman"/>
      <w:sz w:val="26"/>
      <w:szCs w:val="26"/>
    </w:rPr>
  </w:style>
  <w:style w:type="character" w:customStyle="1" w:styleId="FontStyle213">
    <w:name w:val="Font Style213"/>
    <w:rsid w:val="00AC020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1">
    <w:name w:val="Style61"/>
    <w:basedOn w:val="Normal"/>
    <w:rsid w:val="00AC020D"/>
    <w:pPr>
      <w:widowControl w:val="0"/>
      <w:suppressAutoHyphens/>
      <w:autoSpaceDE w:val="0"/>
      <w:spacing w:after="0" w:line="322" w:lineRule="exact"/>
      <w:ind w:firstLine="35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206">
    <w:name w:val="Font Style206"/>
    <w:rsid w:val="00AC020D"/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Normal"/>
    <w:rsid w:val="00AC020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196">
    <w:name w:val="Font Style196"/>
    <w:rsid w:val="00AC020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1">
    <w:name w:val="Font Style211"/>
    <w:uiPriority w:val="99"/>
    <w:rsid w:val="00AC020D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"/>
    <w:rsid w:val="00AC020D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rsid w:val="00AC020D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3807E3"/>
    <w:rPr>
      <w:lang w:eastAsia="en-US"/>
    </w:rPr>
  </w:style>
  <w:style w:type="character" w:styleId="FootnoteReference">
    <w:name w:val="footnote reference"/>
    <w:rsid w:val="00AC020D"/>
    <w:rPr>
      <w:vertAlign w:val="superscript"/>
    </w:rPr>
  </w:style>
  <w:style w:type="paragraph" w:customStyle="1" w:styleId="FR2">
    <w:name w:val="FR2"/>
    <w:rsid w:val="00AC020D"/>
    <w:pPr>
      <w:widowControl w:val="0"/>
      <w:spacing w:before="500"/>
    </w:pPr>
    <w:rPr>
      <w:rFonts w:ascii="Arial" w:eastAsia="Times New Roman" w:hAnsi="Arial"/>
      <w:snapToGrid w:val="0"/>
      <w:lang w:val="bg-BG" w:eastAsia="en-US"/>
    </w:rPr>
  </w:style>
  <w:style w:type="character" w:customStyle="1" w:styleId="ala">
    <w:name w:val="al_a"/>
    <w:basedOn w:val="DefaultParagraphFont"/>
    <w:rsid w:val="00AC020D"/>
  </w:style>
  <w:style w:type="character" w:customStyle="1" w:styleId="alafa">
    <w:name w:val="al_a fa"/>
    <w:basedOn w:val="DefaultParagraphFont"/>
    <w:rsid w:val="00AC020D"/>
  </w:style>
  <w:style w:type="character" w:customStyle="1" w:styleId="alcaptincomingsubparagraphlink">
    <w:name w:val="al_capt incomingsubparagraphlink"/>
    <w:basedOn w:val="DefaultParagraphFont"/>
    <w:rsid w:val="00AC020D"/>
  </w:style>
  <w:style w:type="character" w:customStyle="1" w:styleId="alt">
    <w:name w:val="al_t"/>
    <w:basedOn w:val="DefaultParagraphFont"/>
    <w:rsid w:val="00AC020D"/>
  </w:style>
  <w:style w:type="character" w:customStyle="1" w:styleId="alcapt">
    <w:name w:val="al_capt"/>
    <w:basedOn w:val="DefaultParagraphFont"/>
    <w:rsid w:val="00AC020D"/>
  </w:style>
  <w:style w:type="character" w:customStyle="1" w:styleId="parcaptincomingparagraphlink">
    <w:name w:val="par_capt incomingparagraphlink"/>
    <w:basedOn w:val="DefaultParagraphFont"/>
    <w:rsid w:val="00AC020D"/>
  </w:style>
  <w:style w:type="character" w:customStyle="1" w:styleId="FontStyle207">
    <w:name w:val="Font Style207"/>
    <w:rsid w:val="00AC020D"/>
    <w:rPr>
      <w:rFonts w:ascii="Times New Roman" w:hAnsi="Times New Roman" w:cs="Times New Roman"/>
      <w:sz w:val="20"/>
      <w:szCs w:val="20"/>
    </w:rPr>
  </w:style>
  <w:style w:type="character" w:customStyle="1" w:styleId="ala5">
    <w:name w:val="al_a5"/>
    <w:rsid w:val="00AC020D"/>
    <w:rPr>
      <w:rFonts w:cs="Times New Roman"/>
    </w:rPr>
  </w:style>
  <w:style w:type="paragraph" w:customStyle="1" w:styleId="Style70">
    <w:name w:val="Style70"/>
    <w:basedOn w:val="Normal"/>
    <w:rsid w:val="00AC02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harChar1">
    <w:name w:val="Char Char1 Знак Знак"/>
    <w:basedOn w:val="Normal"/>
    <w:rsid w:val="00AC020D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Calibri"/>
      <w:sz w:val="24"/>
      <w:szCs w:val="24"/>
      <w:lang w:val="pl-PL" w:eastAsia="ar-SA"/>
    </w:rPr>
  </w:style>
  <w:style w:type="paragraph" w:customStyle="1" w:styleId="Style46">
    <w:name w:val="Style46"/>
    <w:basedOn w:val="Normal"/>
    <w:rsid w:val="00AC020D"/>
    <w:pPr>
      <w:widowControl w:val="0"/>
      <w:suppressAutoHyphens/>
      <w:autoSpaceDE w:val="0"/>
      <w:spacing w:after="0" w:line="324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AC020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AC020D"/>
    <w:rPr>
      <w:rFonts w:ascii="Calibri" w:eastAsia="Calibri" w:hAnsi="Calibri"/>
      <w:sz w:val="22"/>
      <w:szCs w:val="22"/>
      <w:lang w:val="bg-BG" w:eastAsia="en-US" w:bidi="ar-SA"/>
    </w:rPr>
  </w:style>
  <w:style w:type="paragraph" w:styleId="BodyTextFirstIndent2">
    <w:name w:val="Body Text First Indent 2"/>
    <w:basedOn w:val="BodyTextIndent"/>
    <w:rsid w:val="00AC020D"/>
    <w:pPr>
      <w:suppressAutoHyphens/>
      <w:ind w:firstLine="210"/>
    </w:pPr>
    <w:rPr>
      <w:rFonts w:cs="Calibri"/>
      <w:lang w:eastAsia="ar-SA"/>
    </w:rPr>
  </w:style>
  <w:style w:type="character" w:customStyle="1" w:styleId="FontStyle218">
    <w:name w:val="Font Style218"/>
    <w:rsid w:val="00AC020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5">
    <w:name w:val="Font Style205"/>
    <w:rsid w:val="00AC020D"/>
    <w:rPr>
      <w:rFonts w:ascii="Times New Roman" w:hAnsi="Times New Roman" w:cs="Times New Roman"/>
      <w:b/>
      <w:bCs/>
      <w:sz w:val="20"/>
      <w:szCs w:val="20"/>
    </w:rPr>
  </w:style>
  <w:style w:type="paragraph" w:customStyle="1" w:styleId="TableContents">
    <w:name w:val="Table Contents"/>
    <w:basedOn w:val="Normal"/>
    <w:rsid w:val="00AC020D"/>
    <w:pPr>
      <w:suppressLineNumbers/>
      <w:suppressAutoHyphens/>
    </w:pPr>
    <w:rPr>
      <w:rFonts w:cs="Calibri"/>
      <w:lang w:eastAsia="ar-SA"/>
    </w:rPr>
  </w:style>
  <w:style w:type="paragraph" w:customStyle="1" w:styleId="Style140">
    <w:name w:val="Style140"/>
    <w:basedOn w:val="Normal"/>
    <w:rsid w:val="00AC020D"/>
    <w:pPr>
      <w:widowControl w:val="0"/>
      <w:suppressAutoHyphens/>
      <w:autoSpaceDE w:val="0"/>
      <w:spacing w:after="0" w:line="274" w:lineRule="exact"/>
      <w:ind w:firstLine="701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36">
    <w:name w:val="Style36"/>
    <w:basedOn w:val="Normal"/>
    <w:rsid w:val="00AC020D"/>
    <w:pPr>
      <w:widowControl w:val="0"/>
      <w:suppressAutoHyphens/>
      <w:autoSpaceDE w:val="0"/>
      <w:spacing w:after="0" w:line="259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7">
    <w:name w:val="Style27"/>
    <w:basedOn w:val="Normal"/>
    <w:rsid w:val="00AC0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60">
    <w:name w:val="Style60"/>
    <w:basedOn w:val="Normal"/>
    <w:rsid w:val="00AC020D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8">
    <w:name w:val="Style108"/>
    <w:basedOn w:val="Normal"/>
    <w:rsid w:val="00AC02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25">
    <w:name w:val="Style125"/>
    <w:basedOn w:val="Normal"/>
    <w:rsid w:val="00AC020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93">
    <w:name w:val="Style193"/>
    <w:basedOn w:val="Normal"/>
    <w:rsid w:val="00AC020D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210">
    <w:name w:val="Font Style210"/>
    <w:rsid w:val="00AC020D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9">
    <w:name w:val="Font Style239"/>
    <w:rsid w:val="00AC020D"/>
    <w:rPr>
      <w:rFonts w:ascii="Times New Roman" w:hAnsi="Times New Roman" w:cs="Times New Roman"/>
      <w:sz w:val="14"/>
      <w:szCs w:val="14"/>
    </w:rPr>
  </w:style>
  <w:style w:type="character" w:customStyle="1" w:styleId="FontStyle236">
    <w:name w:val="Font Style236"/>
    <w:rsid w:val="00AC020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4">
    <w:name w:val="Style184"/>
    <w:basedOn w:val="Normal"/>
    <w:rsid w:val="00AC020D"/>
    <w:pPr>
      <w:widowControl w:val="0"/>
      <w:suppressAutoHyphens/>
      <w:autoSpaceDE w:val="0"/>
      <w:spacing w:after="0" w:line="254" w:lineRule="exac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23">
    <w:name w:val="Style123"/>
    <w:basedOn w:val="Normal"/>
    <w:rsid w:val="00AC02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">
    <w:name w:val="Style2"/>
    <w:basedOn w:val="Normal"/>
    <w:rsid w:val="00AC020D"/>
    <w:pPr>
      <w:widowControl w:val="0"/>
      <w:suppressAutoHyphens/>
      <w:autoSpaceDE w:val="0"/>
      <w:spacing w:after="0" w:line="322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2">
    <w:name w:val="Style22"/>
    <w:basedOn w:val="Normal"/>
    <w:rsid w:val="00AC020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77">
    <w:name w:val="Style77"/>
    <w:basedOn w:val="Normal"/>
    <w:rsid w:val="00AC020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92">
    <w:name w:val="Style92"/>
    <w:basedOn w:val="Normal"/>
    <w:rsid w:val="00AC020D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36">
    <w:name w:val="Style136"/>
    <w:basedOn w:val="Normal"/>
    <w:rsid w:val="00AC020D"/>
    <w:pPr>
      <w:widowControl w:val="0"/>
      <w:autoSpaceDE w:val="0"/>
      <w:autoSpaceDN w:val="0"/>
      <w:adjustRightInd w:val="0"/>
      <w:spacing w:after="0" w:line="374" w:lineRule="exact"/>
      <w:ind w:firstLine="1622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37">
    <w:name w:val="Style137"/>
    <w:basedOn w:val="Normal"/>
    <w:rsid w:val="00AC020D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 w:val="24"/>
      <w:szCs w:val="24"/>
      <w:lang w:eastAsia="bg-BG"/>
    </w:rPr>
  </w:style>
  <w:style w:type="table" w:styleId="TableGrid">
    <w:name w:val="Table Grid"/>
    <w:basedOn w:val="TableNormal"/>
    <w:rsid w:val="00AC020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бикн. параграф"/>
    <w:basedOn w:val="Normal"/>
    <w:link w:val="Char"/>
    <w:rsid w:val="00AC02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Char">
    <w:name w:val="Обикн. параграф Char"/>
    <w:link w:val="a"/>
    <w:locked/>
    <w:rsid w:val="00AC020D"/>
    <w:rPr>
      <w:sz w:val="24"/>
      <w:szCs w:val="24"/>
      <w:lang w:val="bg-BG" w:eastAsia="bg-BG" w:bidi="ar-SA"/>
    </w:rPr>
  </w:style>
  <w:style w:type="paragraph" w:customStyle="1" w:styleId="Style28">
    <w:name w:val="Style28"/>
    <w:basedOn w:val="Normal"/>
    <w:rsid w:val="00AC0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84">
    <w:name w:val="Style84"/>
    <w:basedOn w:val="Normal"/>
    <w:rsid w:val="00AC020D"/>
    <w:pPr>
      <w:widowControl w:val="0"/>
      <w:autoSpaceDE w:val="0"/>
      <w:autoSpaceDN w:val="0"/>
      <w:adjustRightInd w:val="0"/>
      <w:spacing w:after="0" w:line="276" w:lineRule="exact"/>
      <w:ind w:firstLine="72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89">
    <w:name w:val="Style89"/>
    <w:basedOn w:val="Normal"/>
    <w:rsid w:val="00AC0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93">
    <w:name w:val="Style93"/>
    <w:basedOn w:val="Normal"/>
    <w:rsid w:val="00AC020D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1">
    <w:name w:val="Style101"/>
    <w:basedOn w:val="Normal"/>
    <w:rsid w:val="00AC020D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7">
    <w:name w:val="Style107"/>
    <w:basedOn w:val="Normal"/>
    <w:rsid w:val="00AC0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214">
    <w:name w:val="Font Style214"/>
    <w:rsid w:val="00AC020D"/>
    <w:rPr>
      <w:rFonts w:ascii="Times New Roman" w:hAnsi="Times New Roman" w:cs="Times New Roman"/>
      <w:i/>
      <w:iCs/>
      <w:sz w:val="20"/>
      <w:szCs w:val="20"/>
    </w:rPr>
  </w:style>
  <w:style w:type="character" w:customStyle="1" w:styleId="light">
    <w:name w:val="light"/>
    <w:basedOn w:val="DefaultParagraphFont"/>
    <w:rsid w:val="00AC020D"/>
  </w:style>
  <w:style w:type="character" w:customStyle="1" w:styleId="articlehistory">
    <w:name w:val="article_history"/>
    <w:basedOn w:val="DefaultParagraphFont"/>
    <w:rsid w:val="00AC020D"/>
  </w:style>
  <w:style w:type="character" w:customStyle="1" w:styleId="subparinclinkincomingparagraphlink">
    <w:name w:val="subparinclink incomingparagraphlink"/>
    <w:basedOn w:val="DefaultParagraphFont"/>
    <w:rsid w:val="00AC020D"/>
  </w:style>
  <w:style w:type="paragraph" w:customStyle="1" w:styleId="CharChar151">
    <w:name w:val="Char Char151"/>
    <w:basedOn w:val="Normal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66">
    <w:name w:val="Style66"/>
    <w:basedOn w:val="Normal"/>
    <w:rsid w:val="00AC020D"/>
    <w:pPr>
      <w:widowControl w:val="0"/>
      <w:autoSpaceDE w:val="0"/>
      <w:autoSpaceDN w:val="0"/>
      <w:adjustRightInd w:val="0"/>
      <w:spacing w:after="0" w:line="317" w:lineRule="exact"/>
      <w:ind w:firstLine="36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12CharCharCharChar">
    <w:name w:val="Char Char12 Char Char Char Char"/>
    <w:basedOn w:val="Normal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111">
    <w:name w:val="Style111"/>
    <w:basedOn w:val="Normal"/>
    <w:rsid w:val="00AC02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CharChar13">
    <w:name w:val="Char Char13"/>
    <w:rsid w:val="00AC020D"/>
    <w:rPr>
      <w:sz w:val="24"/>
      <w:szCs w:val="24"/>
      <w:lang w:val="bg-BG" w:eastAsia="bg-BG" w:bidi="ar-SA"/>
    </w:rPr>
  </w:style>
  <w:style w:type="paragraph" w:customStyle="1" w:styleId="Char0">
    <w:name w:val="Char"/>
    <w:basedOn w:val="Normal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29">
    <w:name w:val="Style29"/>
    <w:basedOn w:val="Normal"/>
    <w:rsid w:val="00AC020D"/>
    <w:pPr>
      <w:widowControl w:val="0"/>
      <w:autoSpaceDE w:val="0"/>
      <w:autoSpaceDN w:val="0"/>
      <w:adjustRightInd w:val="0"/>
      <w:spacing w:after="0" w:line="254" w:lineRule="exact"/>
      <w:ind w:hanging="235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AC020D"/>
  </w:style>
  <w:style w:type="character" w:customStyle="1" w:styleId="FontStyle195">
    <w:name w:val="Font Style195"/>
    <w:rsid w:val="00AC020D"/>
    <w:rPr>
      <w:rFonts w:ascii="Times New Roman" w:hAnsi="Times New Roman" w:cs="Times New Roman"/>
      <w:b/>
      <w:bCs/>
      <w:sz w:val="46"/>
      <w:szCs w:val="46"/>
    </w:rPr>
  </w:style>
  <w:style w:type="paragraph" w:customStyle="1" w:styleId="Style1">
    <w:name w:val="Style1"/>
    <w:basedOn w:val="Normal"/>
    <w:rsid w:val="00AC0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CharCharCharCharChar">
    <w:name w:val="Char Char Char Char Char Char Char"/>
    <w:basedOn w:val="Normal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Emphasis">
    <w:name w:val="Emphasis"/>
    <w:uiPriority w:val="20"/>
    <w:qFormat/>
    <w:rsid w:val="00AC020D"/>
    <w:rPr>
      <w:i/>
      <w:iCs/>
    </w:rPr>
  </w:style>
  <w:style w:type="paragraph" w:customStyle="1" w:styleId="Style40">
    <w:name w:val="Style40"/>
    <w:basedOn w:val="Normal"/>
    <w:rsid w:val="00AC020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BodytextBold">
    <w:name w:val="Body text + Bold"/>
    <w:rsid w:val="00AC020D"/>
    <w:rPr>
      <w:rFonts w:ascii="Arial" w:hAnsi="Arial"/>
      <w:b/>
      <w:bCs/>
      <w:sz w:val="26"/>
      <w:szCs w:val="26"/>
      <w:lang w:bidi="ar-SA"/>
    </w:rPr>
  </w:style>
  <w:style w:type="character" w:customStyle="1" w:styleId="timark">
    <w:name w:val="timark"/>
    <w:rsid w:val="00AC020D"/>
    <w:rPr>
      <w:rFonts w:cs="Times New Roman"/>
    </w:rPr>
  </w:style>
  <w:style w:type="character" w:customStyle="1" w:styleId="BodyText1">
    <w:name w:val="Body Text1"/>
    <w:link w:val="Bodytext10"/>
    <w:rsid w:val="00AC020D"/>
    <w:rPr>
      <w:rFonts w:ascii="Arial" w:hAnsi="Arial"/>
      <w:sz w:val="26"/>
      <w:szCs w:val="26"/>
      <w:lang w:bidi="ar-SA"/>
    </w:rPr>
  </w:style>
  <w:style w:type="paragraph" w:customStyle="1" w:styleId="Bodytext10">
    <w:name w:val="Body text1"/>
    <w:basedOn w:val="Normal"/>
    <w:link w:val="BodyText1"/>
    <w:rsid w:val="00AC020D"/>
    <w:pPr>
      <w:shd w:val="clear" w:color="auto" w:fill="FFFFFF"/>
      <w:spacing w:before="360" w:after="0" w:line="280" w:lineRule="exact"/>
      <w:jc w:val="both"/>
    </w:pPr>
    <w:rPr>
      <w:rFonts w:ascii="Arial" w:eastAsia="Times New Roman" w:hAnsi="Arial"/>
      <w:sz w:val="26"/>
      <w:szCs w:val="26"/>
      <w:lang w:val="en-GB" w:eastAsia="en-GB"/>
    </w:rPr>
  </w:style>
  <w:style w:type="paragraph" w:customStyle="1" w:styleId="CharChar">
    <w:name w:val="Знак Char Char"/>
    <w:basedOn w:val="Normal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3">
    <w:name w:val="Body Text 3"/>
    <w:basedOn w:val="Normal"/>
    <w:rsid w:val="00AC020D"/>
    <w:pPr>
      <w:spacing w:after="120"/>
    </w:pPr>
    <w:rPr>
      <w:sz w:val="16"/>
      <w:szCs w:val="16"/>
    </w:rPr>
  </w:style>
  <w:style w:type="paragraph" w:customStyle="1" w:styleId="a0">
    <w:name w:val="Знак"/>
    <w:basedOn w:val="Normal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Text1">
    <w:name w:val="Text 1"/>
    <w:basedOn w:val="Normal"/>
    <w:rsid w:val="00AC020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bg-BG"/>
    </w:rPr>
  </w:style>
  <w:style w:type="paragraph" w:styleId="BodyTextIndent2">
    <w:name w:val="Body Text Indent 2"/>
    <w:basedOn w:val="Normal"/>
    <w:rsid w:val="00AC020D"/>
    <w:pPr>
      <w:spacing w:after="120" w:line="480" w:lineRule="auto"/>
      <w:ind w:left="283"/>
    </w:pPr>
  </w:style>
  <w:style w:type="paragraph" w:styleId="Title">
    <w:name w:val="Title"/>
    <w:basedOn w:val="Normal"/>
    <w:qFormat/>
    <w:rsid w:val="00AC020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n-GB"/>
    </w:rPr>
  </w:style>
  <w:style w:type="paragraph" w:customStyle="1" w:styleId="31">
    <w:name w:val="3 1"/>
    <w:rsid w:val="00AC020D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eastAsia="Times New Roman" w:hAnsi="Courier"/>
      <w:sz w:val="24"/>
      <w:lang w:val="en-US" w:eastAsia="en-US"/>
    </w:rPr>
  </w:style>
  <w:style w:type="character" w:customStyle="1" w:styleId="Char1">
    <w:name w:val="Знак Знак Char"/>
    <w:aliases w:val="Знак Знак Char Char1"/>
    <w:semiHidden/>
    <w:rsid w:val="00826CC8"/>
    <w:rPr>
      <w:sz w:val="24"/>
      <w:lang w:val="en-GB" w:eastAsia="bg-BG" w:bidi="ar-SA"/>
    </w:rPr>
  </w:style>
  <w:style w:type="character" w:customStyle="1" w:styleId="CharChar28">
    <w:name w:val="Char Char28"/>
    <w:rsid w:val="00826CC8"/>
    <w:rPr>
      <w:sz w:val="24"/>
      <w:szCs w:val="24"/>
      <w:lang w:val="bg-BG" w:eastAsia="bg-BG" w:bidi="ar-SA"/>
    </w:rPr>
  </w:style>
  <w:style w:type="paragraph" w:customStyle="1" w:styleId="Style11">
    <w:name w:val="Style11"/>
    <w:basedOn w:val="Normal"/>
    <w:rsid w:val="00BA3E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CommentSubject">
    <w:name w:val="annotation subject"/>
    <w:basedOn w:val="CommentText"/>
    <w:next w:val="CommentText"/>
    <w:rsid w:val="00301CD5"/>
    <w:rPr>
      <w:b/>
      <w:bCs/>
    </w:rPr>
  </w:style>
  <w:style w:type="paragraph" w:customStyle="1" w:styleId="NormalBold">
    <w:name w:val="NormalBold"/>
    <w:basedOn w:val="Normal"/>
    <w:link w:val="NormalBoldChar"/>
    <w:rsid w:val="00E0459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bg-BG"/>
    </w:rPr>
  </w:style>
  <w:style w:type="character" w:customStyle="1" w:styleId="NormalBoldChar">
    <w:name w:val="NormalBold Char"/>
    <w:link w:val="NormalBold"/>
    <w:locked/>
    <w:rsid w:val="00E04597"/>
    <w:rPr>
      <w:b/>
      <w:sz w:val="24"/>
      <w:szCs w:val="22"/>
      <w:lang w:val="bg-BG" w:eastAsia="bg-BG" w:bidi="ar-SA"/>
    </w:rPr>
  </w:style>
  <w:style w:type="character" w:customStyle="1" w:styleId="DeltaViewInsertion">
    <w:name w:val="DeltaView Insertion"/>
    <w:rsid w:val="00E04597"/>
    <w:rPr>
      <w:b/>
      <w:i/>
      <w:spacing w:val="0"/>
      <w:lang w:val="bg-BG" w:eastAsia="bg-BG"/>
    </w:rPr>
  </w:style>
  <w:style w:type="paragraph" w:customStyle="1" w:styleId="NormalLeft">
    <w:name w:val="Normal Left"/>
    <w:basedOn w:val="Normal"/>
    <w:rsid w:val="00E04597"/>
    <w:pPr>
      <w:spacing w:before="120" w:after="120" w:line="240" w:lineRule="auto"/>
    </w:pPr>
    <w:rPr>
      <w:rFonts w:ascii="Times New Roman" w:hAnsi="Times New Roman"/>
      <w:sz w:val="24"/>
      <w:lang w:eastAsia="bg-BG"/>
    </w:rPr>
  </w:style>
  <w:style w:type="paragraph" w:customStyle="1" w:styleId="Tiret0">
    <w:name w:val="Tiret 0"/>
    <w:basedOn w:val="Normal"/>
    <w:rsid w:val="00E04597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Tiret1">
    <w:name w:val="Tiret 1"/>
    <w:basedOn w:val="Normal"/>
    <w:rsid w:val="00E0459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1">
    <w:name w:val="NumPar 1"/>
    <w:basedOn w:val="Normal"/>
    <w:next w:val="Text1"/>
    <w:rsid w:val="00E04597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2">
    <w:name w:val="NumPar 2"/>
    <w:basedOn w:val="Normal"/>
    <w:next w:val="Text1"/>
    <w:rsid w:val="00E04597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3">
    <w:name w:val="NumPar 3"/>
    <w:basedOn w:val="Normal"/>
    <w:next w:val="Text1"/>
    <w:rsid w:val="00E04597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4">
    <w:name w:val="NumPar 4"/>
    <w:basedOn w:val="Normal"/>
    <w:next w:val="Text1"/>
    <w:rsid w:val="00E04597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ChapterTitle">
    <w:name w:val="ChapterTitle"/>
    <w:basedOn w:val="Normal"/>
    <w:next w:val="Normal"/>
    <w:rsid w:val="00E0459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bg-BG"/>
    </w:rPr>
  </w:style>
  <w:style w:type="paragraph" w:customStyle="1" w:styleId="Annexetitre">
    <w:name w:val="Annexe titre"/>
    <w:basedOn w:val="Normal"/>
    <w:next w:val="Normal"/>
    <w:rsid w:val="00E04597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bg-BG"/>
    </w:rPr>
  </w:style>
  <w:style w:type="paragraph" w:customStyle="1" w:styleId="m">
    <w:name w:val="m"/>
    <w:basedOn w:val="Normal"/>
    <w:rsid w:val="00857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Heading1Char">
    <w:name w:val="Heading 1 Char"/>
    <w:aliases w:val="Char Char"/>
    <w:locked/>
    <w:rsid w:val="0031057A"/>
    <w:rPr>
      <w:rFonts w:ascii="Arial" w:eastAsia="Calibri" w:hAnsi="Arial" w:cs="Calibri"/>
      <w:b/>
      <w:bCs/>
      <w:kern w:val="1"/>
      <w:sz w:val="32"/>
      <w:szCs w:val="32"/>
      <w:lang w:val="bg-BG" w:eastAsia="ar-SA" w:bidi="ar-SA"/>
    </w:rPr>
  </w:style>
  <w:style w:type="character" w:customStyle="1" w:styleId="Heading5Char">
    <w:name w:val="Heading 5 Char"/>
    <w:locked/>
    <w:rsid w:val="0031057A"/>
    <w:rPr>
      <w:b/>
      <w:bCs/>
      <w:i/>
      <w:iCs/>
      <w:sz w:val="26"/>
      <w:szCs w:val="26"/>
      <w:lang w:val="bg-BG" w:eastAsia="bg-BG" w:bidi="ar-SA"/>
    </w:rPr>
  </w:style>
  <w:style w:type="character" w:customStyle="1" w:styleId="Heading9Char">
    <w:name w:val="Heading 9 Char"/>
    <w:locked/>
    <w:rsid w:val="0031057A"/>
    <w:rPr>
      <w:rFonts w:ascii="Arial" w:hAnsi="Arial" w:cs="Arial"/>
      <w:sz w:val="22"/>
      <w:szCs w:val="22"/>
      <w:lang w:val="bg-BG" w:eastAsia="bg-BG" w:bidi="ar-SA"/>
    </w:rPr>
  </w:style>
  <w:style w:type="character" w:customStyle="1" w:styleId="WW8Num2z0">
    <w:name w:val="WW8Num2z0"/>
    <w:rsid w:val="00F334B4"/>
    <w:rPr>
      <w:rFonts w:ascii="Symbol" w:hAnsi="Symbol"/>
    </w:rPr>
  </w:style>
  <w:style w:type="character" w:customStyle="1" w:styleId="WW8Num3z0">
    <w:name w:val="WW8Num3z0"/>
    <w:rsid w:val="00F334B4"/>
    <w:rPr>
      <w:rFonts w:ascii="Symbol" w:hAnsi="Symbol"/>
    </w:rPr>
  </w:style>
  <w:style w:type="character" w:customStyle="1" w:styleId="WW8Num4z0">
    <w:name w:val="WW8Num4z0"/>
    <w:rsid w:val="00F334B4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F334B4"/>
    <w:rPr>
      <w:rFonts w:ascii="Wingdings" w:hAnsi="Wingdings"/>
    </w:rPr>
  </w:style>
  <w:style w:type="character" w:customStyle="1" w:styleId="WW8Num5z1">
    <w:name w:val="WW8Num5z1"/>
    <w:rsid w:val="00F334B4"/>
    <w:rPr>
      <w:rFonts w:ascii="Courier New" w:hAnsi="Courier New"/>
    </w:rPr>
  </w:style>
  <w:style w:type="character" w:customStyle="1" w:styleId="WW8Num5z3">
    <w:name w:val="WW8Num5z3"/>
    <w:rsid w:val="00F334B4"/>
    <w:rPr>
      <w:rFonts w:ascii="Symbol" w:hAnsi="Symbol"/>
    </w:rPr>
  </w:style>
  <w:style w:type="character" w:customStyle="1" w:styleId="WW8Num5z4">
    <w:name w:val="WW8Num5z4"/>
    <w:rsid w:val="00F334B4"/>
    <w:rPr>
      <w:rFonts w:ascii="Courier New" w:hAnsi="Courier New" w:cs="Courier New"/>
    </w:rPr>
  </w:style>
  <w:style w:type="character" w:customStyle="1" w:styleId="WW8Num7z0">
    <w:name w:val="WW8Num7z0"/>
    <w:rsid w:val="00F334B4"/>
    <w:rPr>
      <w:rFonts w:ascii="Symbol" w:hAnsi="Symbol"/>
    </w:rPr>
  </w:style>
  <w:style w:type="character" w:customStyle="1" w:styleId="WW8Num8z0">
    <w:name w:val="WW8Num8z0"/>
    <w:rsid w:val="00F334B4"/>
    <w:rPr>
      <w:rFonts w:ascii="Wingdings" w:hAnsi="Wingdings"/>
    </w:rPr>
  </w:style>
  <w:style w:type="character" w:customStyle="1" w:styleId="WW8Num9z0">
    <w:name w:val="WW8Num9z0"/>
    <w:rsid w:val="00F334B4"/>
    <w:rPr>
      <w:rFonts w:ascii="Symbol" w:hAnsi="Symbol"/>
    </w:rPr>
  </w:style>
  <w:style w:type="character" w:customStyle="1" w:styleId="WW8Num10z0">
    <w:name w:val="WW8Num10z0"/>
    <w:rsid w:val="00F334B4"/>
    <w:rPr>
      <w:rFonts w:ascii="Symbol" w:hAnsi="Symbol"/>
    </w:rPr>
  </w:style>
  <w:style w:type="character" w:customStyle="1" w:styleId="WW8Num11z0">
    <w:name w:val="WW8Num11z0"/>
    <w:rsid w:val="00F334B4"/>
    <w:rPr>
      <w:rFonts w:ascii="Symbol" w:hAnsi="Symbol"/>
    </w:rPr>
  </w:style>
  <w:style w:type="character" w:customStyle="1" w:styleId="WW8Num12z0">
    <w:name w:val="WW8Num12z0"/>
    <w:rsid w:val="00F334B4"/>
    <w:rPr>
      <w:rFonts w:ascii="Symbol" w:hAnsi="Symbol"/>
    </w:rPr>
  </w:style>
  <w:style w:type="character" w:customStyle="1" w:styleId="WW8Num13z0">
    <w:name w:val="WW8Num13z0"/>
    <w:rsid w:val="00F334B4"/>
    <w:rPr>
      <w:rFonts w:ascii="Symbol" w:hAnsi="Symbol"/>
    </w:rPr>
  </w:style>
  <w:style w:type="character" w:customStyle="1" w:styleId="WW8Num14z0">
    <w:name w:val="WW8Num14z0"/>
    <w:rsid w:val="00F334B4"/>
    <w:rPr>
      <w:rFonts w:ascii="Symbol" w:hAnsi="Symbol"/>
    </w:rPr>
  </w:style>
  <w:style w:type="character" w:customStyle="1" w:styleId="WW8Num14z1">
    <w:name w:val="WW8Num14z1"/>
    <w:rsid w:val="00F334B4"/>
    <w:rPr>
      <w:rFonts w:ascii="Courier New" w:hAnsi="Courier New" w:cs="Courier New"/>
    </w:rPr>
  </w:style>
  <w:style w:type="character" w:customStyle="1" w:styleId="WW8Num15z0">
    <w:name w:val="WW8Num15z0"/>
    <w:rsid w:val="00F334B4"/>
    <w:rPr>
      <w:rFonts w:ascii="Symbol" w:hAnsi="Symbol"/>
    </w:rPr>
  </w:style>
  <w:style w:type="character" w:customStyle="1" w:styleId="WW8Num16z0">
    <w:name w:val="WW8Num16z0"/>
    <w:rsid w:val="00F334B4"/>
    <w:rPr>
      <w:rFonts w:ascii="Symbol" w:hAnsi="Symbol"/>
    </w:rPr>
  </w:style>
  <w:style w:type="character" w:customStyle="1" w:styleId="WW8Num17z0">
    <w:name w:val="WW8Num17z0"/>
    <w:rsid w:val="00F334B4"/>
    <w:rPr>
      <w:rFonts w:ascii="Verdana" w:eastAsia="Calibri" w:hAnsi="Verdana" w:cs="Verdana"/>
    </w:rPr>
  </w:style>
  <w:style w:type="character" w:customStyle="1" w:styleId="WW8Num18z0">
    <w:name w:val="WW8Num18z0"/>
    <w:rsid w:val="00F334B4"/>
    <w:rPr>
      <w:rFonts w:ascii="Symbol" w:hAnsi="Symbol"/>
    </w:rPr>
  </w:style>
  <w:style w:type="character" w:customStyle="1" w:styleId="WW8Num19z0">
    <w:name w:val="WW8Num19z0"/>
    <w:rsid w:val="00F334B4"/>
    <w:rPr>
      <w:rFonts w:ascii="Symbol" w:hAnsi="Symbol"/>
    </w:rPr>
  </w:style>
  <w:style w:type="character" w:customStyle="1" w:styleId="WW8Num20z0">
    <w:name w:val="WW8Num20z0"/>
    <w:rsid w:val="00F334B4"/>
    <w:rPr>
      <w:rFonts w:ascii="Symbol" w:hAnsi="Symbol"/>
    </w:rPr>
  </w:style>
  <w:style w:type="character" w:customStyle="1" w:styleId="WW8Num21z0">
    <w:name w:val="WW8Num21z0"/>
    <w:rsid w:val="00F334B4"/>
    <w:rPr>
      <w:rFonts w:ascii="Symbol" w:hAnsi="Symbol"/>
    </w:rPr>
  </w:style>
  <w:style w:type="character" w:customStyle="1" w:styleId="WW8Num22z0">
    <w:name w:val="WW8Num22z0"/>
    <w:rsid w:val="00F334B4"/>
    <w:rPr>
      <w:rFonts w:ascii="Symbol" w:hAnsi="Symbol"/>
    </w:rPr>
  </w:style>
  <w:style w:type="character" w:customStyle="1" w:styleId="WW8Num23z0">
    <w:name w:val="WW8Num23z0"/>
    <w:rsid w:val="00F334B4"/>
    <w:rPr>
      <w:rFonts w:ascii="Verdana" w:eastAsia="Clarendon Condensed" w:hAnsi="Verdana" w:cs="Clarendon Condensed"/>
    </w:rPr>
  </w:style>
  <w:style w:type="character" w:customStyle="1" w:styleId="WW8Num24z0">
    <w:name w:val="WW8Num24z0"/>
    <w:rsid w:val="00F334B4"/>
    <w:rPr>
      <w:rFonts w:ascii="Symbol" w:hAnsi="Symbol"/>
    </w:rPr>
  </w:style>
  <w:style w:type="character" w:customStyle="1" w:styleId="WW8Num25z0">
    <w:name w:val="WW8Num25z0"/>
    <w:rsid w:val="00F334B4"/>
    <w:rPr>
      <w:rFonts w:ascii="Symbol" w:hAnsi="Symbol"/>
    </w:rPr>
  </w:style>
  <w:style w:type="character" w:customStyle="1" w:styleId="WW8Num26z0">
    <w:name w:val="WW8Num26z0"/>
    <w:rsid w:val="00F334B4"/>
    <w:rPr>
      <w:rFonts w:ascii="Symbol" w:hAnsi="Symbol"/>
    </w:rPr>
  </w:style>
  <w:style w:type="character" w:customStyle="1" w:styleId="WW8Num27z0">
    <w:name w:val="WW8Num27z0"/>
    <w:rsid w:val="00F334B4"/>
    <w:rPr>
      <w:rFonts w:ascii="Verdana" w:eastAsia="Clarendon Condensed" w:hAnsi="Verdana" w:cs="Clarendon Condensed"/>
    </w:rPr>
  </w:style>
  <w:style w:type="character" w:customStyle="1" w:styleId="WW8Num28z0">
    <w:name w:val="WW8Num28z0"/>
    <w:rsid w:val="00F334B4"/>
    <w:rPr>
      <w:rFonts w:ascii="Symbol" w:hAnsi="Symbol"/>
    </w:rPr>
  </w:style>
  <w:style w:type="character" w:customStyle="1" w:styleId="WW8Num29z0">
    <w:name w:val="WW8Num29z0"/>
    <w:rsid w:val="00F334B4"/>
    <w:rPr>
      <w:rFonts w:ascii="Symbol" w:hAnsi="Symbol"/>
    </w:rPr>
  </w:style>
  <w:style w:type="character" w:customStyle="1" w:styleId="WW8Num30z0">
    <w:name w:val="WW8Num30z0"/>
    <w:rsid w:val="00F334B4"/>
    <w:rPr>
      <w:rFonts w:ascii="Symbol" w:hAnsi="Symbol"/>
    </w:rPr>
  </w:style>
  <w:style w:type="character" w:customStyle="1" w:styleId="WW8Num31z0">
    <w:name w:val="WW8Num31z0"/>
    <w:rsid w:val="00F334B4"/>
    <w:rPr>
      <w:rFonts w:ascii="Symbol" w:hAnsi="Symbol"/>
    </w:rPr>
  </w:style>
  <w:style w:type="character" w:customStyle="1" w:styleId="WW8Num32z0">
    <w:name w:val="WW8Num32z0"/>
    <w:rsid w:val="00F334B4"/>
    <w:rPr>
      <w:rFonts w:ascii="Symbol" w:hAnsi="Symbol"/>
    </w:rPr>
  </w:style>
  <w:style w:type="character" w:customStyle="1" w:styleId="WW8Num33z0">
    <w:name w:val="WW8Num33z0"/>
    <w:rsid w:val="00F334B4"/>
    <w:rPr>
      <w:rFonts w:ascii="Symbol" w:hAnsi="Symbol"/>
    </w:rPr>
  </w:style>
  <w:style w:type="character" w:customStyle="1" w:styleId="WW8Num34z0">
    <w:name w:val="WW8Num34z0"/>
    <w:rsid w:val="00F334B4"/>
    <w:rPr>
      <w:rFonts w:ascii="Symbol" w:hAnsi="Symbol"/>
    </w:rPr>
  </w:style>
  <w:style w:type="character" w:customStyle="1" w:styleId="WW8Num35z0">
    <w:name w:val="WW8Num35z0"/>
    <w:rsid w:val="00F334B4"/>
    <w:rPr>
      <w:rFonts w:ascii="Symbol" w:hAnsi="Symbol"/>
    </w:rPr>
  </w:style>
  <w:style w:type="character" w:customStyle="1" w:styleId="WW8Num36z0">
    <w:name w:val="WW8Num36z0"/>
    <w:rsid w:val="00F334B4"/>
    <w:rPr>
      <w:rFonts w:ascii="Symbol" w:hAnsi="Symbol"/>
    </w:rPr>
  </w:style>
  <w:style w:type="character" w:customStyle="1" w:styleId="WW8Num37z0">
    <w:name w:val="WW8Num37z0"/>
    <w:rsid w:val="00F334B4"/>
    <w:rPr>
      <w:rFonts w:ascii="Symbol" w:hAnsi="Symbol"/>
    </w:rPr>
  </w:style>
  <w:style w:type="character" w:customStyle="1" w:styleId="WW8Num38z0">
    <w:name w:val="WW8Num38z0"/>
    <w:rsid w:val="00F334B4"/>
    <w:rPr>
      <w:rFonts w:ascii="Symbol" w:hAnsi="Symbol"/>
    </w:rPr>
  </w:style>
  <w:style w:type="character" w:customStyle="1" w:styleId="WW8Num39z0">
    <w:name w:val="WW8Num39z0"/>
    <w:rsid w:val="00F334B4"/>
    <w:rPr>
      <w:rFonts w:ascii="Symbol" w:hAnsi="Symbol"/>
    </w:rPr>
  </w:style>
  <w:style w:type="character" w:customStyle="1" w:styleId="WW8Num40z0">
    <w:name w:val="WW8Num40z0"/>
    <w:rsid w:val="00F334B4"/>
    <w:rPr>
      <w:rFonts w:ascii="Symbol" w:hAnsi="Symbol"/>
    </w:rPr>
  </w:style>
  <w:style w:type="character" w:customStyle="1" w:styleId="WW8Num41z0">
    <w:name w:val="WW8Num41z0"/>
    <w:rsid w:val="00F334B4"/>
    <w:rPr>
      <w:rFonts w:ascii="Symbol" w:hAnsi="Symbol"/>
    </w:rPr>
  </w:style>
  <w:style w:type="character" w:customStyle="1" w:styleId="WW8Num42z0">
    <w:name w:val="WW8Num42z0"/>
    <w:rsid w:val="00F334B4"/>
    <w:rPr>
      <w:rFonts w:ascii="Symbol" w:hAnsi="Symbol"/>
    </w:rPr>
  </w:style>
  <w:style w:type="character" w:customStyle="1" w:styleId="WW8Num43z0">
    <w:name w:val="WW8Num43z0"/>
    <w:rsid w:val="00F334B4"/>
    <w:rPr>
      <w:rFonts w:ascii="Wingdings" w:hAnsi="Wingdings"/>
    </w:rPr>
  </w:style>
  <w:style w:type="character" w:customStyle="1" w:styleId="WW8Num44z0">
    <w:name w:val="WW8Num44z0"/>
    <w:rsid w:val="00F334B4"/>
    <w:rPr>
      <w:rFonts w:ascii="Symbol" w:hAnsi="Symbol"/>
    </w:rPr>
  </w:style>
  <w:style w:type="character" w:customStyle="1" w:styleId="WW8Num45z0">
    <w:name w:val="WW8Num45z0"/>
    <w:rsid w:val="00F334B4"/>
    <w:rPr>
      <w:rFonts w:ascii="Verdana" w:eastAsia="Clarendon Condensed" w:hAnsi="Verdana" w:cs="Clarendon Condensed"/>
    </w:rPr>
  </w:style>
  <w:style w:type="character" w:customStyle="1" w:styleId="WW8Num46z0">
    <w:name w:val="WW8Num46z0"/>
    <w:rsid w:val="00F334B4"/>
    <w:rPr>
      <w:rFonts w:ascii="Symbol" w:hAnsi="Symbol"/>
    </w:rPr>
  </w:style>
  <w:style w:type="character" w:customStyle="1" w:styleId="WW8Num47z0">
    <w:name w:val="WW8Num47z0"/>
    <w:rsid w:val="00F334B4"/>
    <w:rPr>
      <w:rFonts w:ascii="Symbol" w:hAnsi="Symbol"/>
    </w:rPr>
  </w:style>
  <w:style w:type="character" w:customStyle="1" w:styleId="WW8Num48z0">
    <w:name w:val="WW8Num48z0"/>
    <w:rsid w:val="00F334B4"/>
    <w:rPr>
      <w:rFonts w:ascii="Verdana" w:eastAsia="Clarendon Condensed" w:hAnsi="Verdana" w:cs="Clarendon Condensed"/>
    </w:rPr>
  </w:style>
  <w:style w:type="character" w:customStyle="1" w:styleId="WW8Num49z0">
    <w:name w:val="WW8Num49z0"/>
    <w:rsid w:val="00F334B4"/>
    <w:rPr>
      <w:rFonts w:ascii="Symbol" w:hAnsi="Symbol"/>
    </w:rPr>
  </w:style>
  <w:style w:type="character" w:customStyle="1" w:styleId="WW8Num50z0">
    <w:name w:val="WW8Num50z0"/>
    <w:rsid w:val="00F334B4"/>
    <w:rPr>
      <w:rFonts w:ascii="Symbol" w:hAnsi="Symbol"/>
    </w:rPr>
  </w:style>
  <w:style w:type="character" w:customStyle="1" w:styleId="WW8Num51z0">
    <w:name w:val="WW8Num51z0"/>
    <w:rsid w:val="00F334B4"/>
    <w:rPr>
      <w:rFonts w:ascii="Symbol" w:hAnsi="Symbol"/>
    </w:rPr>
  </w:style>
  <w:style w:type="character" w:customStyle="1" w:styleId="WW8Num52z0">
    <w:name w:val="WW8Num52z0"/>
    <w:rsid w:val="00F334B4"/>
    <w:rPr>
      <w:rFonts w:ascii="Symbol" w:hAnsi="Symbol"/>
    </w:rPr>
  </w:style>
  <w:style w:type="character" w:customStyle="1" w:styleId="WW8Num53z0">
    <w:name w:val="WW8Num53z0"/>
    <w:rsid w:val="00F334B4"/>
    <w:rPr>
      <w:rFonts w:ascii="Symbol" w:hAnsi="Symbol"/>
    </w:rPr>
  </w:style>
  <w:style w:type="character" w:customStyle="1" w:styleId="WW8Num53z1">
    <w:name w:val="WW8Num53z1"/>
    <w:rsid w:val="00F334B4"/>
    <w:rPr>
      <w:rFonts w:ascii="Courier New" w:hAnsi="Courier New" w:cs="Courier New"/>
    </w:rPr>
  </w:style>
  <w:style w:type="character" w:customStyle="1" w:styleId="WW8Num53z4">
    <w:name w:val="WW8Num53z4"/>
    <w:rsid w:val="00F334B4"/>
    <w:rPr>
      <w:rFonts w:ascii="Courier New" w:hAnsi="Courier New" w:cs="Courier New"/>
    </w:rPr>
  </w:style>
  <w:style w:type="character" w:customStyle="1" w:styleId="Absatz-Standardschriftart">
    <w:name w:val="Absatz-Standardschriftart"/>
    <w:rsid w:val="00F334B4"/>
  </w:style>
  <w:style w:type="character" w:customStyle="1" w:styleId="WW-DefaultParagraphFont">
    <w:name w:val="WW-Default Paragraph Font"/>
    <w:rsid w:val="00F334B4"/>
  </w:style>
  <w:style w:type="character" w:customStyle="1" w:styleId="WW8Num54z0">
    <w:name w:val="WW8Num54z0"/>
    <w:rsid w:val="00F334B4"/>
    <w:rPr>
      <w:rFonts w:ascii="Symbol" w:hAnsi="Symbol"/>
    </w:rPr>
  </w:style>
  <w:style w:type="character" w:customStyle="1" w:styleId="WW8Num54z1">
    <w:name w:val="WW8Num54z1"/>
    <w:rsid w:val="00F334B4"/>
    <w:rPr>
      <w:rFonts w:ascii="Courier New" w:hAnsi="Courier New" w:cs="Courier New"/>
    </w:rPr>
  </w:style>
  <w:style w:type="character" w:customStyle="1" w:styleId="WW8Num54z4">
    <w:name w:val="WW8Num54z4"/>
    <w:rsid w:val="00F334B4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F334B4"/>
  </w:style>
  <w:style w:type="character" w:customStyle="1" w:styleId="WW8Num1z0">
    <w:name w:val="WW8Num1z0"/>
    <w:rsid w:val="00F334B4"/>
    <w:rPr>
      <w:rFonts w:ascii="Symbol" w:hAnsi="Symbol"/>
    </w:rPr>
  </w:style>
  <w:style w:type="character" w:customStyle="1" w:styleId="WW8Num8z1">
    <w:name w:val="WW8Num8z1"/>
    <w:rsid w:val="00F334B4"/>
    <w:rPr>
      <w:rFonts w:ascii="Verdana" w:eastAsia="Clarendon Condensed" w:hAnsi="Verdana" w:cs="Clarendon Condensed"/>
    </w:rPr>
  </w:style>
  <w:style w:type="character" w:customStyle="1" w:styleId="WW8Num8z3">
    <w:name w:val="WW8Num8z3"/>
    <w:rsid w:val="00F334B4"/>
    <w:rPr>
      <w:rFonts w:ascii="Symbol" w:hAnsi="Symbol"/>
    </w:rPr>
  </w:style>
  <w:style w:type="character" w:customStyle="1" w:styleId="WW8Num8z4">
    <w:name w:val="WW8Num8z4"/>
    <w:rsid w:val="00F334B4"/>
    <w:rPr>
      <w:rFonts w:ascii="Courier New" w:hAnsi="Courier New" w:cs="Courier New"/>
    </w:rPr>
  </w:style>
  <w:style w:type="character" w:customStyle="1" w:styleId="WW8Num10z1">
    <w:name w:val="WW8Num10z1"/>
    <w:rsid w:val="00F334B4"/>
    <w:rPr>
      <w:rFonts w:ascii="Courier New" w:hAnsi="Courier New" w:cs="Courier New"/>
    </w:rPr>
  </w:style>
  <w:style w:type="character" w:customStyle="1" w:styleId="WW8Num10z2">
    <w:name w:val="WW8Num10z2"/>
    <w:rsid w:val="00F334B4"/>
    <w:rPr>
      <w:rFonts w:ascii="Wingdings" w:hAnsi="Wingdings"/>
    </w:rPr>
  </w:style>
  <w:style w:type="character" w:customStyle="1" w:styleId="WW8Num11z1">
    <w:name w:val="WW8Num11z1"/>
    <w:rsid w:val="00F334B4"/>
    <w:rPr>
      <w:rFonts w:ascii="Courier New" w:hAnsi="Courier New" w:cs="Courier New"/>
    </w:rPr>
  </w:style>
  <w:style w:type="character" w:customStyle="1" w:styleId="WW8Num11z2">
    <w:name w:val="WW8Num11z2"/>
    <w:rsid w:val="00F334B4"/>
    <w:rPr>
      <w:rFonts w:ascii="Wingdings" w:hAnsi="Wingdings"/>
    </w:rPr>
  </w:style>
  <w:style w:type="character" w:customStyle="1" w:styleId="WW8Num12z1">
    <w:name w:val="WW8Num12z1"/>
    <w:rsid w:val="00F334B4"/>
    <w:rPr>
      <w:rFonts w:ascii="Courier New" w:hAnsi="Courier New" w:cs="Courier New"/>
    </w:rPr>
  </w:style>
  <w:style w:type="character" w:customStyle="1" w:styleId="WW8Num12z2">
    <w:name w:val="WW8Num12z2"/>
    <w:rsid w:val="00F334B4"/>
    <w:rPr>
      <w:rFonts w:ascii="Wingdings" w:hAnsi="Wingdings"/>
    </w:rPr>
  </w:style>
  <w:style w:type="character" w:customStyle="1" w:styleId="WW8Num13z1">
    <w:name w:val="WW8Num13z1"/>
    <w:rsid w:val="00F334B4"/>
    <w:rPr>
      <w:rFonts w:ascii="Courier New" w:hAnsi="Courier New" w:cs="Courier New"/>
    </w:rPr>
  </w:style>
  <w:style w:type="character" w:customStyle="1" w:styleId="WW8Num13z2">
    <w:name w:val="WW8Num13z2"/>
    <w:rsid w:val="00F334B4"/>
    <w:rPr>
      <w:rFonts w:ascii="Wingdings" w:hAnsi="Wingdings"/>
    </w:rPr>
  </w:style>
  <w:style w:type="character" w:customStyle="1" w:styleId="WW8Num14z2">
    <w:name w:val="WW8Num14z2"/>
    <w:rsid w:val="00F334B4"/>
    <w:rPr>
      <w:rFonts w:ascii="Wingdings" w:hAnsi="Wingdings"/>
    </w:rPr>
  </w:style>
  <w:style w:type="character" w:customStyle="1" w:styleId="WW8Num15z1">
    <w:name w:val="WW8Num15z1"/>
    <w:rsid w:val="00F334B4"/>
    <w:rPr>
      <w:rFonts w:ascii="Courier New" w:hAnsi="Courier New" w:cs="Courier New"/>
    </w:rPr>
  </w:style>
  <w:style w:type="character" w:customStyle="1" w:styleId="WW8Num15z2">
    <w:name w:val="WW8Num15z2"/>
    <w:rsid w:val="00F334B4"/>
    <w:rPr>
      <w:rFonts w:ascii="Wingdings" w:hAnsi="Wingdings"/>
    </w:rPr>
  </w:style>
  <w:style w:type="character" w:customStyle="1" w:styleId="WW8Num16z1">
    <w:name w:val="WW8Num16z1"/>
    <w:rsid w:val="00F334B4"/>
    <w:rPr>
      <w:rFonts w:ascii="Courier New" w:hAnsi="Courier New" w:cs="Courier New"/>
    </w:rPr>
  </w:style>
  <w:style w:type="character" w:customStyle="1" w:styleId="WW8Num16z2">
    <w:name w:val="WW8Num16z2"/>
    <w:rsid w:val="00F334B4"/>
    <w:rPr>
      <w:rFonts w:ascii="Wingdings" w:hAnsi="Wingdings"/>
    </w:rPr>
  </w:style>
  <w:style w:type="character" w:customStyle="1" w:styleId="WW8Num17z1">
    <w:name w:val="WW8Num17z1"/>
    <w:rsid w:val="00F334B4"/>
    <w:rPr>
      <w:rFonts w:ascii="Verdana" w:eastAsia="Times New Roman" w:hAnsi="Verdana" w:cs="Times New Roman"/>
      <w:b/>
      <w:color w:val="000000"/>
    </w:rPr>
  </w:style>
  <w:style w:type="character" w:customStyle="1" w:styleId="WW8Num18z1">
    <w:name w:val="WW8Num18z1"/>
    <w:rsid w:val="00F334B4"/>
    <w:rPr>
      <w:rFonts w:ascii="Courier New" w:hAnsi="Courier New" w:cs="Courier New"/>
    </w:rPr>
  </w:style>
  <w:style w:type="character" w:customStyle="1" w:styleId="WW8Num18z2">
    <w:name w:val="WW8Num18z2"/>
    <w:rsid w:val="00F334B4"/>
    <w:rPr>
      <w:rFonts w:ascii="Wingdings" w:hAnsi="Wingdings"/>
    </w:rPr>
  </w:style>
  <w:style w:type="character" w:customStyle="1" w:styleId="WW8Num19z1">
    <w:name w:val="WW8Num19z1"/>
    <w:rsid w:val="00F334B4"/>
    <w:rPr>
      <w:rFonts w:ascii="Courier New" w:hAnsi="Courier New" w:cs="Courier New"/>
    </w:rPr>
  </w:style>
  <w:style w:type="character" w:customStyle="1" w:styleId="WW8Num19z2">
    <w:name w:val="WW8Num19z2"/>
    <w:rsid w:val="00F334B4"/>
    <w:rPr>
      <w:rFonts w:ascii="Wingdings" w:hAnsi="Wingdings"/>
    </w:rPr>
  </w:style>
  <w:style w:type="character" w:customStyle="1" w:styleId="WW8Num20z1">
    <w:name w:val="WW8Num20z1"/>
    <w:rsid w:val="00F334B4"/>
    <w:rPr>
      <w:rFonts w:ascii="Courier New" w:hAnsi="Courier New" w:cs="Courier New"/>
    </w:rPr>
  </w:style>
  <w:style w:type="character" w:customStyle="1" w:styleId="WW8Num20z2">
    <w:name w:val="WW8Num20z2"/>
    <w:rsid w:val="00F334B4"/>
    <w:rPr>
      <w:rFonts w:ascii="Wingdings" w:hAnsi="Wingdings"/>
    </w:rPr>
  </w:style>
  <w:style w:type="character" w:customStyle="1" w:styleId="WW8Num21z1">
    <w:name w:val="WW8Num21z1"/>
    <w:rsid w:val="00F334B4"/>
    <w:rPr>
      <w:rFonts w:ascii="Courier New" w:hAnsi="Courier New" w:cs="Courier New"/>
    </w:rPr>
  </w:style>
  <w:style w:type="character" w:customStyle="1" w:styleId="WW8Num21z2">
    <w:name w:val="WW8Num21z2"/>
    <w:rsid w:val="00F334B4"/>
    <w:rPr>
      <w:rFonts w:ascii="Wingdings" w:hAnsi="Wingdings"/>
    </w:rPr>
  </w:style>
  <w:style w:type="character" w:customStyle="1" w:styleId="WW8Num23z1">
    <w:name w:val="WW8Num23z1"/>
    <w:rsid w:val="00F334B4"/>
    <w:rPr>
      <w:rFonts w:ascii="Courier New" w:hAnsi="Courier New" w:cs="Courier New"/>
    </w:rPr>
  </w:style>
  <w:style w:type="character" w:customStyle="1" w:styleId="WW8Num23z2">
    <w:name w:val="WW8Num23z2"/>
    <w:rsid w:val="00F334B4"/>
    <w:rPr>
      <w:rFonts w:ascii="Wingdings" w:hAnsi="Wingdings"/>
    </w:rPr>
  </w:style>
  <w:style w:type="character" w:customStyle="1" w:styleId="WW8Num23z3">
    <w:name w:val="WW8Num23z3"/>
    <w:rsid w:val="00F334B4"/>
    <w:rPr>
      <w:rFonts w:ascii="Symbol" w:hAnsi="Symbol"/>
    </w:rPr>
  </w:style>
  <w:style w:type="character" w:customStyle="1" w:styleId="WW8Num25z1">
    <w:name w:val="WW8Num25z1"/>
    <w:rsid w:val="00F334B4"/>
    <w:rPr>
      <w:rFonts w:ascii="Courier New" w:hAnsi="Courier New" w:cs="Courier New"/>
    </w:rPr>
  </w:style>
  <w:style w:type="character" w:customStyle="1" w:styleId="WW8Num25z2">
    <w:name w:val="WW8Num25z2"/>
    <w:rsid w:val="00F334B4"/>
    <w:rPr>
      <w:rFonts w:ascii="Wingdings" w:hAnsi="Wingdings"/>
    </w:rPr>
  </w:style>
  <w:style w:type="character" w:customStyle="1" w:styleId="WW8Num26z1">
    <w:name w:val="WW8Num26z1"/>
    <w:rsid w:val="00F334B4"/>
    <w:rPr>
      <w:rFonts w:ascii="Courier New" w:hAnsi="Courier New" w:cs="Courier New"/>
    </w:rPr>
  </w:style>
  <w:style w:type="character" w:customStyle="1" w:styleId="WW8Num26z2">
    <w:name w:val="WW8Num26z2"/>
    <w:rsid w:val="00F334B4"/>
    <w:rPr>
      <w:rFonts w:ascii="Wingdings" w:hAnsi="Wingdings"/>
    </w:rPr>
  </w:style>
  <w:style w:type="character" w:customStyle="1" w:styleId="WW8Num27z1">
    <w:name w:val="WW8Num27z1"/>
    <w:rsid w:val="00F334B4"/>
    <w:rPr>
      <w:rFonts w:ascii="Courier New" w:hAnsi="Courier New" w:cs="Courier New"/>
    </w:rPr>
  </w:style>
  <w:style w:type="character" w:customStyle="1" w:styleId="WW8Num27z2">
    <w:name w:val="WW8Num27z2"/>
    <w:rsid w:val="00F334B4"/>
    <w:rPr>
      <w:rFonts w:ascii="Wingdings" w:hAnsi="Wingdings"/>
    </w:rPr>
  </w:style>
  <w:style w:type="character" w:customStyle="1" w:styleId="WW8Num27z3">
    <w:name w:val="WW8Num27z3"/>
    <w:rsid w:val="00F334B4"/>
    <w:rPr>
      <w:rFonts w:ascii="Symbol" w:hAnsi="Symbol"/>
    </w:rPr>
  </w:style>
  <w:style w:type="character" w:customStyle="1" w:styleId="WW8Num28z1">
    <w:name w:val="WW8Num28z1"/>
    <w:rsid w:val="00F334B4"/>
    <w:rPr>
      <w:rFonts w:ascii="Courier New" w:hAnsi="Courier New" w:cs="Courier New"/>
    </w:rPr>
  </w:style>
  <w:style w:type="character" w:customStyle="1" w:styleId="WW8Num28z2">
    <w:name w:val="WW8Num28z2"/>
    <w:rsid w:val="00F334B4"/>
    <w:rPr>
      <w:rFonts w:ascii="Wingdings" w:hAnsi="Wingdings"/>
    </w:rPr>
  </w:style>
  <w:style w:type="character" w:customStyle="1" w:styleId="WW8Num29z1">
    <w:name w:val="WW8Num29z1"/>
    <w:rsid w:val="00F334B4"/>
    <w:rPr>
      <w:rFonts w:ascii="Courier New" w:hAnsi="Courier New" w:cs="Courier New"/>
    </w:rPr>
  </w:style>
  <w:style w:type="character" w:customStyle="1" w:styleId="WW8Num29z2">
    <w:name w:val="WW8Num29z2"/>
    <w:rsid w:val="00F334B4"/>
    <w:rPr>
      <w:rFonts w:ascii="Wingdings" w:hAnsi="Wingdings"/>
    </w:rPr>
  </w:style>
  <w:style w:type="character" w:customStyle="1" w:styleId="WW8Num30z1">
    <w:name w:val="WW8Num30z1"/>
    <w:rsid w:val="00F334B4"/>
    <w:rPr>
      <w:rFonts w:ascii="Courier New" w:hAnsi="Courier New" w:cs="Courier New"/>
    </w:rPr>
  </w:style>
  <w:style w:type="character" w:customStyle="1" w:styleId="WW8Num30z2">
    <w:name w:val="WW8Num30z2"/>
    <w:rsid w:val="00F334B4"/>
    <w:rPr>
      <w:rFonts w:ascii="Wingdings" w:hAnsi="Wingdings"/>
    </w:rPr>
  </w:style>
  <w:style w:type="character" w:customStyle="1" w:styleId="WW8Num31z1">
    <w:name w:val="WW8Num31z1"/>
    <w:rsid w:val="00F334B4"/>
    <w:rPr>
      <w:rFonts w:ascii="Courier New" w:hAnsi="Courier New" w:cs="Courier New"/>
    </w:rPr>
  </w:style>
  <w:style w:type="character" w:customStyle="1" w:styleId="WW8Num31z2">
    <w:name w:val="WW8Num31z2"/>
    <w:rsid w:val="00F334B4"/>
    <w:rPr>
      <w:rFonts w:ascii="Wingdings" w:hAnsi="Wingdings"/>
    </w:rPr>
  </w:style>
  <w:style w:type="character" w:customStyle="1" w:styleId="WW8Num32z1">
    <w:name w:val="WW8Num32z1"/>
    <w:rsid w:val="00F334B4"/>
    <w:rPr>
      <w:rFonts w:ascii="Courier New" w:hAnsi="Courier New" w:cs="Courier New"/>
    </w:rPr>
  </w:style>
  <w:style w:type="character" w:customStyle="1" w:styleId="WW8Num32z2">
    <w:name w:val="WW8Num32z2"/>
    <w:rsid w:val="00F334B4"/>
    <w:rPr>
      <w:rFonts w:ascii="Wingdings" w:hAnsi="Wingdings"/>
    </w:rPr>
  </w:style>
  <w:style w:type="character" w:customStyle="1" w:styleId="WW8Num33z1">
    <w:name w:val="WW8Num33z1"/>
    <w:rsid w:val="00F334B4"/>
    <w:rPr>
      <w:rFonts w:ascii="Courier New" w:hAnsi="Courier New" w:cs="Courier New"/>
    </w:rPr>
  </w:style>
  <w:style w:type="character" w:customStyle="1" w:styleId="WW8Num33z2">
    <w:name w:val="WW8Num33z2"/>
    <w:rsid w:val="00F334B4"/>
    <w:rPr>
      <w:rFonts w:ascii="Wingdings" w:hAnsi="Wingdings"/>
    </w:rPr>
  </w:style>
  <w:style w:type="character" w:customStyle="1" w:styleId="WW8Num34z1">
    <w:name w:val="WW8Num34z1"/>
    <w:rsid w:val="00F334B4"/>
    <w:rPr>
      <w:rFonts w:ascii="Courier New" w:hAnsi="Courier New" w:cs="Courier New"/>
    </w:rPr>
  </w:style>
  <w:style w:type="character" w:customStyle="1" w:styleId="WW8Num34z2">
    <w:name w:val="WW8Num34z2"/>
    <w:rsid w:val="00F334B4"/>
    <w:rPr>
      <w:rFonts w:ascii="Wingdings" w:hAnsi="Wingdings"/>
    </w:rPr>
  </w:style>
  <w:style w:type="character" w:customStyle="1" w:styleId="WW8Num35z1">
    <w:name w:val="WW8Num35z1"/>
    <w:rsid w:val="00F334B4"/>
    <w:rPr>
      <w:rFonts w:ascii="Courier New" w:hAnsi="Courier New" w:cs="Courier New"/>
    </w:rPr>
  </w:style>
  <w:style w:type="character" w:customStyle="1" w:styleId="WW8Num35z2">
    <w:name w:val="WW8Num35z2"/>
    <w:rsid w:val="00F334B4"/>
    <w:rPr>
      <w:rFonts w:ascii="Wingdings" w:hAnsi="Wingdings"/>
    </w:rPr>
  </w:style>
  <w:style w:type="character" w:customStyle="1" w:styleId="WW8Num36z1">
    <w:name w:val="WW8Num36z1"/>
    <w:rsid w:val="00F334B4"/>
    <w:rPr>
      <w:rFonts w:ascii="Courier New" w:hAnsi="Courier New" w:cs="Courier New"/>
    </w:rPr>
  </w:style>
  <w:style w:type="character" w:customStyle="1" w:styleId="WW8Num36z2">
    <w:name w:val="WW8Num36z2"/>
    <w:rsid w:val="00F334B4"/>
    <w:rPr>
      <w:rFonts w:ascii="Wingdings" w:hAnsi="Wingdings"/>
    </w:rPr>
  </w:style>
  <w:style w:type="character" w:customStyle="1" w:styleId="WW8Num38z1">
    <w:name w:val="WW8Num38z1"/>
    <w:rsid w:val="00F334B4"/>
    <w:rPr>
      <w:rFonts w:ascii="Courier New" w:hAnsi="Courier New" w:cs="Courier New"/>
    </w:rPr>
  </w:style>
  <w:style w:type="character" w:customStyle="1" w:styleId="WW8Num38z2">
    <w:name w:val="WW8Num38z2"/>
    <w:rsid w:val="00F334B4"/>
    <w:rPr>
      <w:rFonts w:ascii="Wingdings" w:hAnsi="Wingdings"/>
    </w:rPr>
  </w:style>
  <w:style w:type="character" w:customStyle="1" w:styleId="WW8Num39z1">
    <w:name w:val="WW8Num39z1"/>
    <w:rsid w:val="00F334B4"/>
    <w:rPr>
      <w:rFonts w:ascii="Courier New" w:hAnsi="Courier New" w:cs="Courier New"/>
    </w:rPr>
  </w:style>
  <w:style w:type="character" w:customStyle="1" w:styleId="WW8Num39z2">
    <w:name w:val="WW8Num39z2"/>
    <w:rsid w:val="00F334B4"/>
    <w:rPr>
      <w:rFonts w:ascii="Wingdings" w:hAnsi="Wingdings"/>
    </w:rPr>
  </w:style>
  <w:style w:type="character" w:customStyle="1" w:styleId="WW8Num40z1">
    <w:name w:val="WW8Num40z1"/>
    <w:rsid w:val="00F334B4"/>
    <w:rPr>
      <w:rFonts w:ascii="Courier New" w:hAnsi="Courier New" w:cs="Courier New"/>
    </w:rPr>
  </w:style>
  <w:style w:type="character" w:customStyle="1" w:styleId="WW8Num40z2">
    <w:name w:val="WW8Num40z2"/>
    <w:rsid w:val="00F334B4"/>
    <w:rPr>
      <w:rFonts w:ascii="Wingdings" w:hAnsi="Wingdings"/>
    </w:rPr>
  </w:style>
  <w:style w:type="character" w:customStyle="1" w:styleId="WW8Num41z1">
    <w:name w:val="WW8Num41z1"/>
    <w:rsid w:val="00F334B4"/>
    <w:rPr>
      <w:rFonts w:ascii="Courier New" w:hAnsi="Courier New" w:cs="Courier New"/>
    </w:rPr>
  </w:style>
  <w:style w:type="character" w:customStyle="1" w:styleId="WW8Num41z2">
    <w:name w:val="WW8Num41z2"/>
    <w:rsid w:val="00F334B4"/>
    <w:rPr>
      <w:rFonts w:ascii="Wingdings" w:hAnsi="Wingdings"/>
    </w:rPr>
  </w:style>
  <w:style w:type="character" w:customStyle="1" w:styleId="WW8Num42z1">
    <w:name w:val="WW8Num42z1"/>
    <w:rsid w:val="00F334B4"/>
    <w:rPr>
      <w:rFonts w:ascii="Courier New" w:hAnsi="Courier New" w:cs="Courier New"/>
    </w:rPr>
  </w:style>
  <w:style w:type="character" w:customStyle="1" w:styleId="WW8Num42z2">
    <w:name w:val="WW8Num42z2"/>
    <w:rsid w:val="00F334B4"/>
    <w:rPr>
      <w:rFonts w:ascii="Wingdings" w:hAnsi="Wingdings"/>
    </w:rPr>
  </w:style>
  <w:style w:type="character" w:customStyle="1" w:styleId="WW8Num43z1">
    <w:name w:val="WW8Num43z1"/>
    <w:rsid w:val="00F334B4"/>
    <w:rPr>
      <w:rFonts w:ascii="Microsoft Sans Serif" w:eastAsia="Microsoft Sans Serif" w:hAnsi="Microsoft Sans Serif" w:cs="Microsoft Sans Serif"/>
    </w:rPr>
  </w:style>
  <w:style w:type="character" w:customStyle="1" w:styleId="WW8Num43z3">
    <w:name w:val="WW8Num43z3"/>
    <w:rsid w:val="00F334B4"/>
    <w:rPr>
      <w:rFonts w:ascii="Symbol" w:hAnsi="Symbol"/>
    </w:rPr>
  </w:style>
  <w:style w:type="character" w:customStyle="1" w:styleId="WW8Num43z4">
    <w:name w:val="WW8Num43z4"/>
    <w:rsid w:val="00F334B4"/>
    <w:rPr>
      <w:rFonts w:ascii="Courier New" w:hAnsi="Courier New" w:cs="Courier New"/>
    </w:rPr>
  </w:style>
  <w:style w:type="character" w:customStyle="1" w:styleId="WW8Num44z1">
    <w:name w:val="WW8Num44z1"/>
    <w:rsid w:val="00F334B4"/>
    <w:rPr>
      <w:rFonts w:ascii="Courier New" w:hAnsi="Courier New" w:cs="Courier New"/>
    </w:rPr>
  </w:style>
  <w:style w:type="character" w:customStyle="1" w:styleId="WW8Num44z2">
    <w:name w:val="WW8Num44z2"/>
    <w:rsid w:val="00F334B4"/>
    <w:rPr>
      <w:rFonts w:ascii="Wingdings" w:hAnsi="Wingdings"/>
    </w:rPr>
  </w:style>
  <w:style w:type="character" w:customStyle="1" w:styleId="WW8Num45z1">
    <w:name w:val="WW8Num45z1"/>
    <w:rsid w:val="00F334B4"/>
    <w:rPr>
      <w:rFonts w:ascii="Courier New" w:hAnsi="Courier New" w:cs="Courier New"/>
    </w:rPr>
  </w:style>
  <w:style w:type="character" w:customStyle="1" w:styleId="WW8Num45z2">
    <w:name w:val="WW8Num45z2"/>
    <w:rsid w:val="00F334B4"/>
    <w:rPr>
      <w:rFonts w:ascii="Wingdings" w:hAnsi="Wingdings"/>
    </w:rPr>
  </w:style>
  <w:style w:type="character" w:customStyle="1" w:styleId="WW8Num45z3">
    <w:name w:val="WW8Num45z3"/>
    <w:rsid w:val="00F334B4"/>
    <w:rPr>
      <w:rFonts w:ascii="Symbol" w:hAnsi="Symbol"/>
    </w:rPr>
  </w:style>
  <w:style w:type="character" w:customStyle="1" w:styleId="WW8Num46z1">
    <w:name w:val="WW8Num46z1"/>
    <w:rsid w:val="00F334B4"/>
    <w:rPr>
      <w:rFonts w:ascii="Courier New" w:hAnsi="Courier New" w:cs="Courier New"/>
    </w:rPr>
  </w:style>
  <w:style w:type="character" w:customStyle="1" w:styleId="WW8Num46z2">
    <w:name w:val="WW8Num46z2"/>
    <w:rsid w:val="00F334B4"/>
    <w:rPr>
      <w:rFonts w:ascii="Wingdings" w:hAnsi="Wingdings"/>
    </w:rPr>
  </w:style>
  <w:style w:type="character" w:customStyle="1" w:styleId="WW8Num47z1">
    <w:name w:val="WW8Num47z1"/>
    <w:rsid w:val="00F334B4"/>
    <w:rPr>
      <w:rFonts w:ascii="Courier New" w:hAnsi="Courier New" w:cs="Courier New"/>
    </w:rPr>
  </w:style>
  <w:style w:type="character" w:customStyle="1" w:styleId="WW8Num47z2">
    <w:name w:val="WW8Num47z2"/>
    <w:rsid w:val="00F334B4"/>
    <w:rPr>
      <w:rFonts w:ascii="Wingdings" w:hAnsi="Wingdings"/>
    </w:rPr>
  </w:style>
  <w:style w:type="character" w:customStyle="1" w:styleId="WW8Num48z1">
    <w:name w:val="WW8Num48z1"/>
    <w:rsid w:val="00F334B4"/>
    <w:rPr>
      <w:rFonts w:ascii="Courier New" w:hAnsi="Courier New" w:cs="Courier New"/>
    </w:rPr>
  </w:style>
  <w:style w:type="character" w:customStyle="1" w:styleId="WW8Num48z2">
    <w:name w:val="WW8Num48z2"/>
    <w:rsid w:val="00F334B4"/>
    <w:rPr>
      <w:rFonts w:ascii="Wingdings" w:hAnsi="Wingdings"/>
    </w:rPr>
  </w:style>
  <w:style w:type="character" w:customStyle="1" w:styleId="WW8Num48z3">
    <w:name w:val="WW8Num48z3"/>
    <w:rsid w:val="00F334B4"/>
    <w:rPr>
      <w:rFonts w:ascii="Symbol" w:hAnsi="Symbol"/>
    </w:rPr>
  </w:style>
  <w:style w:type="character" w:customStyle="1" w:styleId="WW8Num49z1">
    <w:name w:val="WW8Num49z1"/>
    <w:rsid w:val="00F334B4"/>
    <w:rPr>
      <w:rFonts w:ascii="Courier New" w:hAnsi="Courier New" w:cs="Courier New"/>
    </w:rPr>
  </w:style>
  <w:style w:type="character" w:customStyle="1" w:styleId="WW8Num49z2">
    <w:name w:val="WW8Num49z2"/>
    <w:rsid w:val="00F334B4"/>
    <w:rPr>
      <w:rFonts w:ascii="Wingdings" w:hAnsi="Wingdings"/>
    </w:rPr>
  </w:style>
  <w:style w:type="character" w:customStyle="1" w:styleId="WW8Num51z1">
    <w:name w:val="WW8Num51z1"/>
    <w:rsid w:val="00F334B4"/>
    <w:rPr>
      <w:rFonts w:ascii="Courier New" w:hAnsi="Courier New" w:cs="Courier New"/>
    </w:rPr>
  </w:style>
  <w:style w:type="character" w:customStyle="1" w:styleId="WW8Num51z2">
    <w:name w:val="WW8Num51z2"/>
    <w:rsid w:val="00F334B4"/>
    <w:rPr>
      <w:rFonts w:ascii="Wingdings" w:hAnsi="Wingdings"/>
    </w:rPr>
  </w:style>
  <w:style w:type="character" w:customStyle="1" w:styleId="WW8Num52z1">
    <w:name w:val="WW8Num52z1"/>
    <w:rsid w:val="00F334B4"/>
    <w:rPr>
      <w:rFonts w:ascii="Courier New" w:hAnsi="Courier New" w:cs="Courier New"/>
    </w:rPr>
  </w:style>
  <w:style w:type="character" w:customStyle="1" w:styleId="WW8Num52z2">
    <w:name w:val="WW8Num52z2"/>
    <w:rsid w:val="00F334B4"/>
    <w:rPr>
      <w:rFonts w:ascii="Wingdings" w:hAnsi="Wingdings"/>
    </w:rPr>
  </w:style>
  <w:style w:type="character" w:customStyle="1" w:styleId="WW8Num53z2">
    <w:name w:val="WW8Num53z2"/>
    <w:rsid w:val="00F334B4"/>
    <w:rPr>
      <w:rFonts w:ascii="Wingdings" w:hAnsi="Wingdings"/>
    </w:rPr>
  </w:style>
  <w:style w:type="character" w:customStyle="1" w:styleId="WW8Num54z2">
    <w:name w:val="WW8Num54z2"/>
    <w:rsid w:val="00F334B4"/>
    <w:rPr>
      <w:rFonts w:ascii="Wingdings" w:hAnsi="Wingdings"/>
    </w:rPr>
  </w:style>
  <w:style w:type="character" w:customStyle="1" w:styleId="WW8Num55z0">
    <w:name w:val="WW8Num55z0"/>
    <w:rsid w:val="00F334B4"/>
    <w:rPr>
      <w:rFonts w:ascii="Symbol" w:hAnsi="Symbol"/>
    </w:rPr>
  </w:style>
  <w:style w:type="character" w:customStyle="1" w:styleId="WW8Num55z1">
    <w:name w:val="WW8Num55z1"/>
    <w:rsid w:val="00F334B4"/>
    <w:rPr>
      <w:rFonts w:ascii="Courier New" w:hAnsi="Courier New" w:cs="Courier New"/>
    </w:rPr>
  </w:style>
  <w:style w:type="character" w:customStyle="1" w:styleId="WW8Num55z2">
    <w:name w:val="WW8Num55z2"/>
    <w:rsid w:val="00F334B4"/>
    <w:rPr>
      <w:rFonts w:ascii="Wingdings" w:hAnsi="Wingdings"/>
    </w:rPr>
  </w:style>
  <w:style w:type="character" w:customStyle="1" w:styleId="WW8Num56z0">
    <w:name w:val="WW8Num56z0"/>
    <w:rsid w:val="00F334B4"/>
    <w:rPr>
      <w:rFonts w:ascii="Symbol" w:hAnsi="Symbol"/>
    </w:rPr>
  </w:style>
  <w:style w:type="character" w:customStyle="1" w:styleId="WW8Num56z1">
    <w:name w:val="WW8Num56z1"/>
    <w:rsid w:val="00F334B4"/>
    <w:rPr>
      <w:rFonts w:ascii="Courier New" w:hAnsi="Courier New" w:cs="Courier New"/>
    </w:rPr>
  </w:style>
  <w:style w:type="character" w:customStyle="1" w:styleId="WW8Num56z2">
    <w:name w:val="WW8Num56z2"/>
    <w:rsid w:val="00F334B4"/>
    <w:rPr>
      <w:rFonts w:ascii="Wingdings" w:hAnsi="Wingdings"/>
    </w:rPr>
  </w:style>
  <w:style w:type="character" w:customStyle="1" w:styleId="WW8Num57z0">
    <w:name w:val="WW8Num57z0"/>
    <w:rsid w:val="00F334B4"/>
    <w:rPr>
      <w:rFonts w:ascii="Verdana" w:eastAsia="Clarendon Condensed" w:hAnsi="Verdana" w:cs="Clarendon Condensed"/>
    </w:rPr>
  </w:style>
  <w:style w:type="character" w:customStyle="1" w:styleId="WW8Num57z1">
    <w:name w:val="WW8Num57z1"/>
    <w:rsid w:val="00F334B4"/>
    <w:rPr>
      <w:rFonts w:ascii="Courier New" w:hAnsi="Courier New" w:cs="Courier New"/>
    </w:rPr>
  </w:style>
  <w:style w:type="character" w:customStyle="1" w:styleId="WW8Num57z2">
    <w:name w:val="WW8Num57z2"/>
    <w:rsid w:val="00F334B4"/>
    <w:rPr>
      <w:rFonts w:ascii="Wingdings" w:hAnsi="Wingdings"/>
    </w:rPr>
  </w:style>
  <w:style w:type="character" w:customStyle="1" w:styleId="WW8Num57z3">
    <w:name w:val="WW8Num57z3"/>
    <w:rsid w:val="00F334B4"/>
    <w:rPr>
      <w:rFonts w:ascii="Symbol" w:hAnsi="Symbol"/>
    </w:rPr>
  </w:style>
  <w:style w:type="character" w:customStyle="1" w:styleId="WW8Num58z0">
    <w:name w:val="WW8Num58z0"/>
    <w:rsid w:val="00F334B4"/>
    <w:rPr>
      <w:rFonts w:ascii="Symbol" w:hAnsi="Symbol"/>
    </w:rPr>
  </w:style>
  <w:style w:type="character" w:customStyle="1" w:styleId="WW8Num58z1">
    <w:name w:val="WW8Num58z1"/>
    <w:rsid w:val="00F334B4"/>
    <w:rPr>
      <w:rFonts w:ascii="Courier New" w:hAnsi="Courier New" w:cs="Courier New"/>
    </w:rPr>
  </w:style>
  <w:style w:type="character" w:customStyle="1" w:styleId="WW8Num58z2">
    <w:name w:val="WW8Num58z2"/>
    <w:rsid w:val="00F334B4"/>
    <w:rPr>
      <w:rFonts w:ascii="Wingdings" w:hAnsi="Wingdings"/>
    </w:rPr>
  </w:style>
  <w:style w:type="character" w:customStyle="1" w:styleId="WW8Num59z0">
    <w:name w:val="WW8Num59z0"/>
    <w:rsid w:val="00F334B4"/>
    <w:rPr>
      <w:rFonts w:ascii="Symbol" w:hAnsi="Symbol"/>
    </w:rPr>
  </w:style>
  <w:style w:type="character" w:customStyle="1" w:styleId="WW8Num59z1">
    <w:name w:val="WW8Num59z1"/>
    <w:rsid w:val="00F334B4"/>
    <w:rPr>
      <w:rFonts w:ascii="Courier New" w:hAnsi="Courier New" w:cs="Courier New"/>
    </w:rPr>
  </w:style>
  <w:style w:type="character" w:customStyle="1" w:styleId="WW8Num59z2">
    <w:name w:val="WW8Num59z2"/>
    <w:rsid w:val="00F334B4"/>
    <w:rPr>
      <w:rFonts w:ascii="Wingdings" w:hAnsi="Wingdings"/>
    </w:rPr>
  </w:style>
  <w:style w:type="character" w:customStyle="1" w:styleId="WW8Num60z0">
    <w:name w:val="WW8Num60z0"/>
    <w:rsid w:val="00F334B4"/>
    <w:rPr>
      <w:rFonts w:ascii="Symbol" w:hAnsi="Symbol"/>
    </w:rPr>
  </w:style>
  <w:style w:type="character" w:customStyle="1" w:styleId="WW8Num60z1">
    <w:name w:val="WW8Num60z1"/>
    <w:rsid w:val="00F334B4"/>
    <w:rPr>
      <w:rFonts w:ascii="Courier New" w:hAnsi="Courier New" w:cs="Courier New"/>
    </w:rPr>
  </w:style>
  <w:style w:type="character" w:customStyle="1" w:styleId="WW8Num60z2">
    <w:name w:val="WW8Num60z2"/>
    <w:rsid w:val="00F334B4"/>
    <w:rPr>
      <w:rFonts w:ascii="Wingdings" w:hAnsi="Wingdings"/>
    </w:rPr>
  </w:style>
  <w:style w:type="character" w:customStyle="1" w:styleId="WW8Num61z0">
    <w:name w:val="WW8Num61z0"/>
    <w:rsid w:val="00F334B4"/>
    <w:rPr>
      <w:rFonts w:ascii="Symbol" w:hAnsi="Symbol"/>
    </w:rPr>
  </w:style>
  <w:style w:type="character" w:customStyle="1" w:styleId="WW8Num61z1">
    <w:name w:val="WW8Num61z1"/>
    <w:rsid w:val="00F334B4"/>
    <w:rPr>
      <w:rFonts w:ascii="Courier New" w:hAnsi="Courier New" w:cs="Courier New"/>
    </w:rPr>
  </w:style>
  <w:style w:type="character" w:customStyle="1" w:styleId="WW8Num61z2">
    <w:name w:val="WW8Num61z2"/>
    <w:rsid w:val="00F334B4"/>
    <w:rPr>
      <w:rFonts w:ascii="Wingdings" w:hAnsi="Wingdings"/>
    </w:rPr>
  </w:style>
  <w:style w:type="character" w:customStyle="1" w:styleId="WW8Num62z0">
    <w:name w:val="WW8Num62z0"/>
    <w:rsid w:val="00F334B4"/>
    <w:rPr>
      <w:rFonts w:ascii="Symbol" w:hAnsi="Symbol"/>
    </w:rPr>
  </w:style>
  <w:style w:type="character" w:customStyle="1" w:styleId="WW8Num62z1">
    <w:name w:val="WW8Num62z1"/>
    <w:rsid w:val="00F334B4"/>
    <w:rPr>
      <w:rFonts w:ascii="Courier New" w:hAnsi="Courier New" w:cs="Courier New"/>
    </w:rPr>
  </w:style>
  <w:style w:type="character" w:customStyle="1" w:styleId="WW8Num62z2">
    <w:name w:val="WW8Num62z2"/>
    <w:rsid w:val="00F334B4"/>
    <w:rPr>
      <w:rFonts w:ascii="Wingdings" w:hAnsi="Wingdings"/>
    </w:rPr>
  </w:style>
  <w:style w:type="character" w:customStyle="1" w:styleId="WW8Num63z0">
    <w:name w:val="WW8Num63z0"/>
    <w:rsid w:val="00F334B4"/>
    <w:rPr>
      <w:rFonts w:ascii="Symbol" w:hAnsi="Symbol"/>
    </w:rPr>
  </w:style>
  <w:style w:type="character" w:customStyle="1" w:styleId="WW8Num63z1">
    <w:name w:val="WW8Num63z1"/>
    <w:rsid w:val="00F334B4"/>
    <w:rPr>
      <w:rFonts w:ascii="Wingdings" w:hAnsi="Wingdings"/>
    </w:rPr>
  </w:style>
  <w:style w:type="character" w:customStyle="1" w:styleId="WW8Num63z4">
    <w:name w:val="WW8Num63z4"/>
    <w:rsid w:val="00F334B4"/>
    <w:rPr>
      <w:rFonts w:ascii="Courier New" w:hAnsi="Courier New" w:cs="Courier New"/>
    </w:rPr>
  </w:style>
  <w:style w:type="character" w:customStyle="1" w:styleId="WW-DefaultParagraphFont1">
    <w:name w:val="WW-Default Paragraph Font1"/>
    <w:rsid w:val="00F334B4"/>
  </w:style>
  <w:style w:type="character" w:customStyle="1" w:styleId="CharCharChar1">
    <w:name w:val="Char Char Char1"/>
    <w:rsid w:val="00F334B4"/>
    <w:rPr>
      <w:rFonts w:ascii="Cambria" w:hAnsi="Cambria"/>
      <w:b/>
      <w:bCs/>
      <w:kern w:val="1"/>
      <w:sz w:val="32"/>
      <w:szCs w:val="32"/>
      <w:lang w:val="bg-BG" w:eastAsia="ar-SA" w:bidi="ar-SA"/>
    </w:rPr>
  </w:style>
  <w:style w:type="character" w:customStyle="1" w:styleId="CharChar37">
    <w:name w:val="Char Char37"/>
    <w:rsid w:val="00F334B4"/>
    <w:rPr>
      <w:rFonts w:ascii="Arial" w:hAnsi="Arial" w:cs="Arial"/>
      <w:b/>
      <w:bCs/>
      <w:i/>
      <w:iCs/>
      <w:sz w:val="28"/>
      <w:szCs w:val="28"/>
      <w:lang w:val="bg-BG" w:eastAsia="ar-SA" w:bidi="ar-SA"/>
    </w:rPr>
  </w:style>
  <w:style w:type="character" w:customStyle="1" w:styleId="CharChar36">
    <w:name w:val="Char Char36"/>
    <w:rsid w:val="00F334B4"/>
    <w:rPr>
      <w:rFonts w:ascii="Arial" w:hAnsi="Arial"/>
      <w:b/>
      <w:sz w:val="24"/>
      <w:lang w:val="bg-BG" w:eastAsia="ar-SA" w:bidi="ar-SA"/>
    </w:rPr>
  </w:style>
  <w:style w:type="character" w:customStyle="1" w:styleId="CharChar35">
    <w:name w:val="Char Char35"/>
    <w:rsid w:val="00F334B4"/>
    <w:rPr>
      <w:b/>
      <w:bCs/>
      <w:sz w:val="28"/>
      <w:szCs w:val="28"/>
      <w:lang w:val="bg-BG" w:eastAsia="ar-SA" w:bidi="ar-SA"/>
    </w:rPr>
  </w:style>
  <w:style w:type="character" w:customStyle="1" w:styleId="CharChar34">
    <w:name w:val="Char Char34"/>
    <w:rsid w:val="00F334B4"/>
    <w:rPr>
      <w:b/>
      <w:bCs/>
      <w:i/>
      <w:iCs/>
      <w:sz w:val="26"/>
      <w:szCs w:val="26"/>
      <w:lang w:val="bg-BG" w:eastAsia="ar-SA" w:bidi="ar-SA"/>
    </w:rPr>
  </w:style>
  <w:style w:type="character" w:customStyle="1" w:styleId="CharChar33">
    <w:name w:val="Char Char33"/>
    <w:rsid w:val="00F334B4"/>
    <w:rPr>
      <w:b/>
      <w:sz w:val="22"/>
      <w:lang w:val="en-US" w:eastAsia="ar-SA" w:bidi="ar-SA"/>
    </w:rPr>
  </w:style>
  <w:style w:type="character" w:customStyle="1" w:styleId="CharChar32">
    <w:name w:val="Char Char32"/>
    <w:rsid w:val="00F334B4"/>
    <w:rPr>
      <w:rFonts w:ascii="Arial" w:hAnsi="Arial"/>
      <w:b/>
      <w:sz w:val="24"/>
      <w:u w:val="single"/>
      <w:lang w:val="en-US" w:eastAsia="ar-SA" w:bidi="ar-SA"/>
    </w:rPr>
  </w:style>
  <w:style w:type="character" w:customStyle="1" w:styleId="CharChar31">
    <w:name w:val="Char Char31"/>
    <w:rsid w:val="00F334B4"/>
    <w:rPr>
      <w:b/>
      <w:sz w:val="28"/>
      <w:lang w:val="en-GB" w:eastAsia="ar-SA" w:bidi="ar-SA"/>
    </w:rPr>
  </w:style>
  <w:style w:type="character" w:customStyle="1" w:styleId="CharChar30">
    <w:name w:val="Char Char30"/>
    <w:rsid w:val="00F334B4"/>
    <w:rPr>
      <w:rFonts w:ascii="Arial" w:hAnsi="Arial" w:cs="Arial"/>
      <w:sz w:val="22"/>
      <w:szCs w:val="22"/>
      <w:lang w:val="bg-BG" w:eastAsia="ar-SA" w:bidi="ar-SA"/>
    </w:rPr>
  </w:style>
  <w:style w:type="character" w:customStyle="1" w:styleId="FontStyle197">
    <w:name w:val="Font Style197"/>
    <w:rsid w:val="00F334B4"/>
    <w:rPr>
      <w:rFonts w:ascii="Times New Roman" w:hAnsi="Times New Roman" w:cs="Times New Roman"/>
      <w:sz w:val="42"/>
      <w:szCs w:val="42"/>
    </w:rPr>
  </w:style>
  <w:style w:type="character" w:customStyle="1" w:styleId="FontStyle198">
    <w:name w:val="Font Style198"/>
    <w:rsid w:val="00F334B4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199">
    <w:name w:val="Font Style199"/>
    <w:rsid w:val="00F334B4"/>
    <w:rPr>
      <w:rFonts w:ascii="Tahoma" w:hAnsi="Tahoma" w:cs="Tahoma"/>
      <w:sz w:val="14"/>
      <w:szCs w:val="14"/>
    </w:rPr>
  </w:style>
  <w:style w:type="character" w:customStyle="1" w:styleId="FontStyle200">
    <w:name w:val="Font Style200"/>
    <w:rsid w:val="00F334B4"/>
    <w:rPr>
      <w:rFonts w:ascii="Courier New" w:hAnsi="Courier New" w:cs="Courier New"/>
      <w:b/>
      <w:bCs/>
      <w:sz w:val="34"/>
      <w:szCs w:val="34"/>
    </w:rPr>
  </w:style>
  <w:style w:type="character" w:customStyle="1" w:styleId="FontStyle201">
    <w:name w:val="Font Style201"/>
    <w:rsid w:val="00F334B4"/>
    <w:rPr>
      <w:rFonts w:ascii="Times New Roman" w:hAnsi="Times New Roman" w:cs="Times New Roman"/>
      <w:sz w:val="20"/>
      <w:szCs w:val="20"/>
    </w:rPr>
  </w:style>
  <w:style w:type="character" w:customStyle="1" w:styleId="FontStyle202">
    <w:name w:val="Font Style202"/>
    <w:rsid w:val="00F334B4"/>
    <w:rPr>
      <w:rFonts w:ascii="Times New Roman" w:hAnsi="Times New Roman" w:cs="Times New Roman"/>
      <w:smallCaps/>
      <w:sz w:val="34"/>
      <w:szCs w:val="34"/>
    </w:rPr>
  </w:style>
  <w:style w:type="character" w:customStyle="1" w:styleId="FontStyle203">
    <w:name w:val="Font Style203"/>
    <w:rsid w:val="00F334B4"/>
    <w:rPr>
      <w:rFonts w:ascii="Times New Roman" w:hAnsi="Times New Roman" w:cs="Times New Roman"/>
      <w:smallCaps/>
      <w:sz w:val="30"/>
      <w:szCs w:val="30"/>
    </w:rPr>
  </w:style>
  <w:style w:type="character" w:customStyle="1" w:styleId="FontStyle204">
    <w:name w:val="Font Style204"/>
    <w:rsid w:val="00F334B4"/>
    <w:rPr>
      <w:rFonts w:ascii="Times New Roman" w:hAnsi="Times New Roman" w:cs="Times New Roman"/>
      <w:sz w:val="10"/>
      <w:szCs w:val="10"/>
    </w:rPr>
  </w:style>
  <w:style w:type="character" w:customStyle="1" w:styleId="FontStyle209">
    <w:name w:val="Font Style209"/>
    <w:rsid w:val="00F334B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2">
    <w:name w:val="Font Style212"/>
    <w:rsid w:val="00F334B4"/>
    <w:rPr>
      <w:rFonts w:ascii="Arial Narrow" w:hAnsi="Arial Narrow" w:cs="Arial Narrow"/>
      <w:sz w:val="106"/>
      <w:szCs w:val="106"/>
    </w:rPr>
  </w:style>
  <w:style w:type="character" w:customStyle="1" w:styleId="FontStyle215">
    <w:name w:val="Font Style215"/>
    <w:rsid w:val="00F334B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6">
    <w:name w:val="Font Style216"/>
    <w:rsid w:val="00F334B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9">
    <w:name w:val="Font Style219"/>
    <w:rsid w:val="00F334B4"/>
    <w:rPr>
      <w:rFonts w:ascii="Times New Roman" w:hAnsi="Times New Roman" w:cs="Times New Roman"/>
      <w:sz w:val="20"/>
      <w:szCs w:val="20"/>
    </w:rPr>
  </w:style>
  <w:style w:type="character" w:customStyle="1" w:styleId="FontStyle220">
    <w:name w:val="Font Style220"/>
    <w:rsid w:val="00F334B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1">
    <w:name w:val="Font Style221"/>
    <w:rsid w:val="00F334B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2">
    <w:name w:val="Font Style222"/>
    <w:rsid w:val="00F334B4"/>
    <w:rPr>
      <w:rFonts w:ascii="Courier New" w:hAnsi="Courier New" w:cs="Courier New"/>
      <w:smallCaps/>
      <w:sz w:val="20"/>
      <w:szCs w:val="20"/>
    </w:rPr>
  </w:style>
  <w:style w:type="character" w:customStyle="1" w:styleId="FontStyle223">
    <w:name w:val="Font Style223"/>
    <w:rsid w:val="00F334B4"/>
    <w:rPr>
      <w:rFonts w:ascii="Courier New" w:hAnsi="Courier New" w:cs="Courier New"/>
      <w:i/>
      <w:iCs/>
      <w:sz w:val="20"/>
      <w:szCs w:val="20"/>
    </w:rPr>
  </w:style>
  <w:style w:type="character" w:customStyle="1" w:styleId="FontStyle224">
    <w:name w:val="Font Style224"/>
    <w:rsid w:val="00F334B4"/>
    <w:rPr>
      <w:rFonts w:ascii="Courier New" w:hAnsi="Courier New" w:cs="Courier New"/>
      <w:b/>
      <w:bCs/>
      <w:sz w:val="20"/>
      <w:szCs w:val="20"/>
    </w:rPr>
  </w:style>
  <w:style w:type="character" w:customStyle="1" w:styleId="FontStyle225">
    <w:name w:val="Font Style225"/>
    <w:rsid w:val="00F334B4"/>
    <w:rPr>
      <w:rFonts w:ascii="Courier New" w:hAnsi="Courier New" w:cs="Courier New"/>
      <w:sz w:val="20"/>
      <w:szCs w:val="20"/>
    </w:rPr>
  </w:style>
  <w:style w:type="character" w:customStyle="1" w:styleId="FontStyle226">
    <w:name w:val="Font Style226"/>
    <w:rsid w:val="00F334B4"/>
    <w:rPr>
      <w:rFonts w:ascii="Times New Roman" w:hAnsi="Times New Roman" w:cs="Times New Roman"/>
      <w:w w:val="120"/>
      <w:sz w:val="22"/>
      <w:szCs w:val="22"/>
    </w:rPr>
  </w:style>
  <w:style w:type="character" w:customStyle="1" w:styleId="FontStyle227">
    <w:name w:val="Font Style227"/>
    <w:rsid w:val="00F334B4"/>
    <w:rPr>
      <w:rFonts w:ascii="Times New Roman" w:hAnsi="Times New Roman" w:cs="Times New Roman"/>
      <w:b/>
      <w:bCs/>
      <w:w w:val="120"/>
      <w:sz w:val="26"/>
      <w:szCs w:val="26"/>
    </w:rPr>
  </w:style>
  <w:style w:type="character" w:customStyle="1" w:styleId="FontStyle228">
    <w:name w:val="Font Style228"/>
    <w:rsid w:val="00F334B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9">
    <w:name w:val="Font Style229"/>
    <w:rsid w:val="00F334B4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F334B4"/>
    <w:rPr>
      <w:rFonts w:ascii="Arial Unicode MS" w:eastAsia="Arial Unicode MS" w:hAnsi="Arial Unicode MS" w:cs="Arial Unicode MS"/>
      <w:sz w:val="28"/>
      <w:szCs w:val="28"/>
    </w:rPr>
  </w:style>
  <w:style w:type="character" w:customStyle="1" w:styleId="FontStyle231">
    <w:name w:val="Font Style231"/>
    <w:rsid w:val="00F334B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2">
    <w:name w:val="Font Style232"/>
    <w:rsid w:val="00F334B4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33">
    <w:name w:val="Font Style233"/>
    <w:rsid w:val="00F334B4"/>
    <w:rPr>
      <w:rFonts w:ascii="Times New Roman" w:hAnsi="Times New Roman" w:cs="Times New Roman"/>
      <w:sz w:val="14"/>
      <w:szCs w:val="14"/>
    </w:rPr>
  </w:style>
  <w:style w:type="character" w:customStyle="1" w:styleId="FontStyle234">
    <w:name w:val="Font Style234"/>
    <w:rsid w:val="00F334B4"/>
    <w:rPr>
      <w:rFonts w:ascii="Courier New" w:hAnsi="Courier New" w:cs="Courier New"/>
      <w:b/>
      <w:bCs/>
      <w:i/>
      <w:iCs/>
      <w:sz w:val="38"/>
      <w:szCs w:val="38"/>
    </w:rPr>
  </w:style>
  <w:style w:type="character" w:customStyle="1" w:styleId="FontStyle235">
    <w:name w:val="Font Style235"/>
    <w:rsid w:val="00F334B4"/>
    <w:rPr>
      <w:rFonts w:ascii="Times New Roman" w:hAnsi="Times New Roman" w:cs="Times New Roman"/>
      <w:sz w:val="18"/>
      <w:szCs w:val="18"/>
    </w:rPr>
  </w:style>
  <w:style w:type="character" w:customStyle="1" w:styleId="FontStyle237">
    <w:name w:val="Font Style237"/>
    <w:rsid w:val="00F334B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0">
    <w:name w:val="Font Style240"/>
    <w:rsid w:val="00F334B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1">
    <w:name w:val="Font Style241"/>
    <w:rsid w:val="00F334B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42">
    <w:name w:val="Font Style242"/>
    <w:rsid w:val="00F334B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3">
    <w:name w:val="Font Style243"/>
    <w:rsid w:val="00F334B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44">
    <w:name w:val="Font Style244"/>
    <w:rsid w:val="00F334B4"/>
    <w:rPr>
      <w:rFonts w:ascii="Arial" w:hAnsi="Arial" w:cs="Arial"/>
      <w:i/>
      <w:iCs/>
      <w:spacing w:val="10"/>
      <w:sz w:val="18"/>
      <w:szCs w:val="18"/>
    </w:rPr>
  </w:style>
  <w:style w:type="character" w:customStyle="1" w:styleId="FontStyle245">
    <w:name w:val="Font Style245"/>
    <w:rsid w:val="00F334B4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CharChar29">
    <w:name w:val="Char Char29"/>
    <w:rsid w:val="00F334B4"/>
    <w:rPr>
      <w:sz w:val="24"/>
      <w:szCs w:val="24"/>
      <w:lang w:val="bg-BG" w:eastAsia="ar-SA" w:bidi="ar-SA"/>
    </w:rPr>
  </w:style>
  <w:style w:type="character" w:customStyle="1" w:styleId="CharChar281">
    <w:name w:val="Char Char281"/>
    <w:rsid w:val="00F334B4"/>
    <w:rPr>
      <w:lang w:val="bg-BG" w:eastAsia="ar-SA" w:bidi="ar-SA"/>
    </w:rPr>
  </w:style>
  <w:style w:type="character" w:customStyle="1" w:styleId="CharChar27">
    <w:name w:val="Char Char27"/>
    <w:rsid w:val="00F334B4"/>
    <w:rPr>
      <w:rFonts w:ascii="Tahoma" w:hAnsi="Tahoma" w:cs="Tahoma"/>
      <w:sz w:val="16"/>
      <w:szCs w:val="16"/>
      <w:lang w:val="bg-BG" w:eastAsia="ar-SA" w:bidi="ar-SA"/>
    </w:rPr>
  </w:style>
  <w:style w:type="character" w:customStyle="1" w:styleId="CharChar26">
    <w:name w:val="Char Char26"/>
    <w:rsid w:val="00F334B4"/>
    <w:rPr>
      <w:rFonts w:ascii="Courier New" w:hAnsi="Courier New" w:cs="Courier New"/>
      <w:lang w:val="bg-BG" w:eastAsia="ar-SA" w:bidi="ar-SA"/>
    </w:rPr>
  </w:style>
  <w:style w:type="character" w:customStyle="1" w:styleId="nomark">
    <w:name w:val="nomark"/>
    <w:rsid w:val="00F334B4"/>
  </w:style>
  <w:style w:type="character" w:customStyle="1" w:styleId="CharChar25">
    <w:name w:val="Char Char25"/>
    <w:rsid w:val="00F334B4"/>
    <w:rPr>
      <w:b/>
      <w:bCs/>
      <w:sz w:val="24"/>
      <w:szCs w:val="24"/>
      <w:lang w:val="ru-RU" w:eastAsia="ar-SA" w:bidi="ar-SA"/>
    </w:rPr>
  </w:style>
  <w:style w:type="character" w:customStyle="1" w:styleId="CharChar24">
    <w:name w:val="Char Char24"/>
    <w:rsid w:val="00F334B4"/>
    <w:rPr>
      <w:lang w:val="bg-BG" w:eastAsia="ar-SA" w:bidi="ar-SA"/>
    </w:rPr>
  </w:style>
  <w:style w:type="character" w:customStyle="1" w:styleId="FootnoteCharacters">
    <w:name w:val="Footnote Characters"/>
    <w:rsid w:val="00F334B4"/>
    <w:rPr>
      <w:vertAlign w:val="superscript"/>
    </w:rPr>
  </w:style>
  <w:style w:type="character" w:customStyle="1" w:styleId="CharChar23">
    <w:name w:val="Char Char23"/>
    <w:rsid w:val="00F334B4"/>
    <w:rPr>
      <w:sz w:val="16"/>
      <w:szCs w:val="16"/>
      <w:lang w:val="bg-BG" w:eastAsia="ar-SA" w:bidi="ar-SA"/>
    </w:rPr>
  </w:style>
  <w:style w:type="character" w:customStyle="1" w:styleId="CharChar22">
    <w:name w:val="Char Char22"/>
    <w:rsid w:val="00F334B4"/>
    <w:rPr>
      <w:sz w:val="24"/>
      <w:szCs w:val="24"/>
      <w:lang w:val="bg-BG" w:eastAsia="ar-SA" w:bidi="ar-SA"/>
    </w:rPr>
  </w:style>
  <w:style w:type="character" w:customStyle="1" w:styleId="apple-style-span">
    <w:name w:val="apple-style-span"/>
    <w:rsid w:val="00F334B4"/>
  </w:style>
  <w:style w:type="character" w:customStyle="1" w:styleId="CharChar21">
    <w:name w:val="Char Char21"/>
    <w:rsid w:val="00F334B4"/>
    <w:rPr>
      <w:b/>
      <w:color w:val="000000"/>
      <w:spacing w:val="7"/>
      <w:sz w:val="28"/>
      <w:lang w:val="bg-BG" w:eastAsia="ar-SA" w:bidi="ar-SA"/>
    </w:rPr>
  </w:style>
  <w:style w:type="character" w:customStyle="1" w:styleId="CharChar20">
    <w:name w:val="Char Char20"/>
    <w:rsid w:val="00F334B4"/>
    <w:rPr>
      <w:sz w:val="24"/>
      <w:szCs w:val="24"/>
      <w:lang w:val="bg-BG" w:eastAsia="ar-SA" w:bidi="ar-SA"/>
    </w:rPr>
  </w:style>
  <w:style w:type="character" w:customStyle="1" w:styleId="CharChar0">
    <w:name w:val="Знак Знак Char Char"/>
    <w:rsid w:val="00F334B4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Char">
    <w:name w:val="Char Char Char"/>
    <w:rsid w:val="00F334B4"/>
    <w:rPr>
      <w:rFonts w:ascii="Cambria" w:hAnsi="Cambria"/>
      <w:b/>
      <w:bCs/>
      <w:kern w:val="1"/>
      <w:sz w:val="32"/>
      <w:szCs w:val="32"/>
      <w:lang w:val="bg-BG" w:eastAsia="ar-SA" w:bidi="ar-SA"/>
    </w:rPr>
  </w:style>
  <w:style w:type="character" w:customStyle="1" w:styleId="CharChar5">
    <w:name w:val="Char Char5"/>
    <w:rsid w:val="00F334B4"/>
    <w:rPr>
      <w:sz w:val="24"/>
      <w:szCs w:val="24"/>
      <w:lang w:val="bg-BG" w:eastAsia="ar-SA" w:bidi="ar-SA"/>
    </w:rPr>
  </w:style>
  <w:style w:type="character" w:customStyle="1" w:styleId="CharChar19">
    <w:name w:val="Char Char19"/>
    <w:rsid w:val="00F334B4"/>
    <w:rPr>
      <w:rFonts w:ascii="Arial" w:hAnsi="Arial"/>
      <w:b/>
      <w:sz w:val="24"/>
      <w:lang w:val="bg-BG" w:eastAsia="ar-SA" w:bidi="ar-SA"/>
    </w:rPr>
  </w:style>
  <w:style w:type="character" w:customStyle="1" w:styleId="ldefbck">
    <w:name w:val="ldefbck"/>
    <w:rsid w:val="00F334B4"/>
  </w:style>
  <w:style w:type="character" w:customStyle="1" w:styleId="CharChar18">
    <w:name w:val="Char Char18"/>
    <w:rsid w:val="00F334B4"/>
    <w:rPr>
      <w:lang w:val="en-AU" w:eastAsia="ar-SA" w:bidi="ar-SA"/>
    </w:rPr>
  </w:style>
  <w:style w:type="character" w:customStyle="1" w:styleId="EndnoteCharacters">
    <w:name w:val="Endnote Characters"/>
    <w:rsid w:val="00F334B4"/>
    <w:rPr>
      <w:vertAlign w:val="superscript"/>
    </w:rPr>
  </w:style>
  <w:style w:type="character" w:styleId="LineNumber">
    <w:name w:val="line number"/>
    <w:rsid w:val="00F334B4"/>
  </w:style>
  <w:style w:type="character" w:customStyle="1" w:styleId="CharChar17">
    <w:name w:val="Char Char17"/>
    <w:rsid w:val="00F334B4"/>
    <w:rPr>
      <w:sz w:val="24"/>
      <w:szCs w:val="24"/>
      <w:lang w:val="bg-BG" w:eastAsia="ar-SA" w:bidi="ar-SA"/>
    </w:rPr>
  </w:style>
  <w:style w:type="character" w:customStyle="1" w:styleId="CharChar16">
    <w:name w:val="Char Char16"/>
    <w:rsid w:val="00F334B4"/>
    <w:rPr>
      <w:sz w:val="24"/>
      <w:szCs w:val="24"/>
      <w:lang w:val="bg-BG" w:eastAsia="ar-SA" w:bidi="ar-SA"/>
    </w:rPr>
  </w:style>
  <w:style w:type="character" w:customStyle="1" w:styleId="CharChar131">
    <w:name w:val="Char Char131"/>
    <w:rsid w:val="00F334B4"/>
    <w:rPr>
      <w:sz w:val="24"/>
      <w:szCs w:val="24"/>
      <w:lang w:val="bg-BG" w:eastAsia="ar-SA" w:bidi="ar-SA"/>
    </w:rPr>
  </w:style>
  <w:style w:type="character" w:customStyle="1" w:styleId="CharChar11">
    <w:name w:val="Char Char11"/>
    <w:rsid w:val="00F334B4"/>
    <w:rPr>
      <w:rFonts w:ascii="Times New Roman" w:hAnsi="Times New Roman" w:cs="Times New Roman"/>
      <w:b/>
      <w:bCs/>
      <w:sz w:val="20"/>
      <w:szCs w:val="20"/>
      <w:lang w:val="bg-BG" w:eastAsia="ar-SA" w:bidi="ar-SA"/>
    </w:rPr>
  </w:style>
  <w:style w:type="character" w:customStyle="1" w:styleId="alcapt1">
    <w:name w:val="al_capt1"/>
    <w:rsid w:val="00F334B4"/>
    <w:rPr>
      <w:i/>
      <w:iCs/>
    </w:rPr>
  </w:style>
  <w:style w:type="character" w:customStyle="1" w:styleId="1">
    <w:name w:val="Заглавие 1 Знак"/>
    <w:rsid w:val="00F334B4"/>
    <w:rPr>
      <w:rFonts w:ascii="Cambria" w:eastAsia="Times New Roman" w:hAnsi="Cambria"/>
      <w:b/>
      <w:bCs/>
      <w:kern w:val="1"/>
      <w:sz w:val="32"/>
      <w:szCs w:val="32"/>
      <w:lang w:val="en-US"/>
    </w:rPr>
  </w:style>
  <w:style w:type="character" w:customStyle="1" w:styleId="2">
    <w:name w:val="Заглавие 2 Знак"/>
    <w:rsid w:val="00F334B4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4">
    <w:name w:val="Заглавие 4 Знак"/>
    <w:rsid w:val="00F334B4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a1">
    <w:name w:val="Горен колонтитул Знак"/>
    <w:rsid w:val="00F334B4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2">
    <w:name w:val="Долен колонтитул Знак"/>
    <w:rsid w:val="00F334B4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F334B4"/>
  </w:style>
  <w:style w:type="character" w:customStyle="1" w:styleId="fn">
    <w:name w:val="fn"/>
    <w:rsid w:val="00F334B4"/>
  </w:style>
  <w:style w:type="character" w:customStyle="1" w:styleId="Bodytext0">
    <w:name w:val="Body text_"/>
    <w:rsid w:val="00F334B4"/>
    <w:rPr>
      <w:rFonts w:ascii="Verdana" w:hAnsi="Verdana"/>
      <w:lang w:eastAsia="ar-SA" w:bidi="ar-SA"/>
    </w:rPr>
  </w:style>
  <w:style w:type="character" w:customStyle="1" w:styleId="Bodytext5">
    <w:name w:val="Body text (5)_"/>
    <w:rsid w:val="00F334B4"/>
    <w:rPr>
      <w:rFonts w:ascii="Verdana" w:hAnsi="Verdana"/>
      <w:lang w:eastAsia="ar-SA" w:bidi="ar-SA"/>
    </w:rPr>
  </w:style>
  <w:style w:type="character" w:customStyle="1" w:styleId="Heading50">
    <w:name w:val="Heading #5_"/>
    <w:rsid w:val="00F334B4"/>
    <w:rPr>
      <w:rFonts w:ascii="Verdana" w:hAnsi="Verdana"/>
      <w:b/>
      <w:bCs/>
      <w:lang w:eastAsia="ar-SA" w:bidi="ar-SA"/>
    </w:rPr>
  </w:style>
  <w:style w:type="character" w:customStyle="1" w:styleId="CharChar10">
    <w:name w:val="Char Char10"/>
    <w:rsid w:val="00F334B4"/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character" w:customStyle="1" w:styleId="CharChar9">
    <w:name w:val="Char Char9"/>
    <w:rsid w:val="00F334B4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CharChar8">
    <w:name w:val="Char Char8"/>
    <w:rsid w:val="00F334B4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CharChar7">
    <w:name w:val="Char Char7"/>
    <w:rsid w:val="00F334B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CharChar6">
    <w:name w:val="Char Char6"/>
    <w:rsid w:val="00F334B4"/>
    <w:rPr>
      <w:rFonts w:ascii="Calibri" w:eastAsia="Times New Roman" w:hAnsi="Calibri" w:cs="Times New Roman"/>
      <w:b/>
      <w:bCs/>
      <w:sz w:val="22"/>
      <w:szCs w:val="22"/>
      <w:lang w:val="en-US"/>
    </w:rPr>
  </w:style>
  <w:style w:type="character" w:customStyle="1" w:styleId="a3">
    <w:name w:val="Основен текст отстъп първи ред Знак"/>
    <w:rsid w:val="00F334B4"/>
    <w:rPr>
      <w:rFonts w:ascii="Tahoma" w:hAnsi="Tahoma" w:cs="Tahoma"/>
      <w:sz w:val="24"/>
      <w:szCs w:val="24"/>
      <w:lang w:val="en-US" w:eastAsia="ar-SA" w:bidi="ar-SA"/>
    </w:rPr>
  </w:style>
  <w:style w:type="character" w:customStyle="1" w:styleId="CharChar4">
    <w:name w:val="Char Char4"/>
    <w:rsid w:val="00F334B4"/>
    <w:rPr>
      <w:rFonts w:ascii="Cambria" w:hAnsi="Cambria"/>
      <w:sz w:val="24"/>
      <w:szCs w:val="24"/>
      <w:lang w:val="en-US" w:eastAsia="ar-SA" w:bidi="ar-SA"/>
    </w:rPr>
  </w:style>
  <w:style w:type="character" w:customStyle="1" w:styleId="CharChar3">
    <w:name w:val="Char Char3"/>
    <w:rsid w:val="00F334B4"/>
    <w:rPr>
      <w:rFonts w:ascii="Tahoma" w:hAnsi="Tahoma" w:cs="Tahoma"/>
      <w:lang w:val="bg-BG" w:eastAsia="ar-SA" w:bidi="ar-SA"/>
    </w:rPr>
  </w:style>
  <w:style w:type="character" w:customStyle="1" w:styleId="st">
    <w:name w:val="st"/>
    <w:rsid w:val="00F334B4"/>
  </w:style>
  <w:style w:type="character" w:customStyle="1" w:styleId="newdocreference">
    <w:name w:val="newdocreference"/>
    <w:rsid w:val="00F334B4"/>
  </w:style>
  <w:style w:type="character" w:customStyle="1" w:styleId="FontStyle38">
    <w:name w:val="Font Style38"/>
    <w:rsid w:val="00F334B4"/>
    <w:rPr>
      <w:rFonts w:ascii="Calibri" w:hAnsi="Calibri"/>
      <w:sz w:val="20"/>
    </w:rPr>
  </w:style>
  <w:style w:type="character" w:customStyle="1" w:styleId="PlainTextChar">
    <w:name w:val="Plain Text Char"/>
    <w:rsid w:val="00F334B4"/>
    <w:rPr>
      <w:rFonts w:ascii="Courier New" w:hAnsi="Courier New" w:cs="Courier New"/>
      <w:sz w:val="20"/>
      <w:szCs w:val="20"/>
      <w:lang w:val="bg-BG"/>
    </w:rPr>
  </w:style>
  <w:style w:type="character" w:customStyle="1" w:styleId="BodyTextIndent3Char">
    <w:name w:val="Body Text Indent 3 Char"/>
    <w:rsid w:val="00F334B4"/>
    <w:rPr>
      <w:rFonts w:ascii="Times New Roman" w:hAnsi="Times New Roman" w:cs="Times New Roman"/>
      <w:sz w:val="16"/>
      <w:szCs w:val="16"/>
      <w:lang w:val="bg-BG"/>
    </w:rPr>
  </w:style>
  <w:style w:type="character" w:customStyle="1" w:styleId="CharChar14">
    <w:name w:val="Char Char1"/>
    <w:rsid w:val="00F334B4"/>
    <w:rPr>
      <w:sz w:val="24"/>
      <w:lang w:val="bg-BG"/>
    </w:rPr>
  </w:style>
  <w:style w:type="character" w:customStyle="1" w:styleId="ldef">
    <w:name w:val="ldef"/>
    <w:rsid w:val="00F334B4"/>
    <w:rPr>
      <w:rFonts w:cs="Times New Roman"/>
    </w:rPr>
  </w:style>
  <w:style w:type="character" w:customStyle="1" w:styleId="alb">
    <w:name w:val="al_b"/>
    <w:rsid w:val="00F334B4"/>
    <w:rPr>
      <w:rFonts w:cs="Times New Roman"/>
    </w:rPr>
  </w:style>
  <w:style w:type="character" w:customStyle="1" w:styleId="p">
    <w:name w:val="p"/>
    <w:rsid w:val="00F334B4"/>
    <w:rPr>
      <w:rFonts w:cs="Times New Roman"/>
    </w:rPr>
  </w:style>
  <w:style w:type="character" w:customStyle="1" w:styleId="CharChar2a">
    <w:name w:val="Знак Знак Char Char2"/>
    <w:rsid w:val="00F334B4"/>
    <w:rPr>
      <w:rFonts w:ascii="Times New Roman" w:hAnsi="Times New Roman"/>
      <w:sz w:val="20"/>
    </w:rPr>
  </w:style>
  <w:style w:type="character" w:customStyle="1" w:styleId="CharCharChar2">
    <w:name w:val="Char Char Char2"/>
    <w:rsid w:val="00F334B4"/>
    <w:rPr>
      <w:rFonts w:ascii="Cambria" w:hAnsi="Cambria"/>
      <w:b/>
      <w:kern w:val="1"/>
      <w:sz w:val="32"/>
      <w:lang w:val="bg-BG"/>
    </w:rPr>
  </w:style>
  <w:style w:type="character" w:customStyle="1" w:styleId="CharChar51">
    <w:name w:val="Char Char51"/>
    <w:rsid w:val="00F334B4"/>
    <w:rPr>
      <w:sz w:val="24"/>
      <w:lang w:val="bg-BG"/>
    </w:rPr>
  </w:style>
  <w:style w:type="character" w:customStyle="1" w:styleId="CharChar101">
    <w:name w:val="Char Char101"/>
    <w:rsid w:val="00F334B4"/>
    <w:rPr>
      <w:rFonts w:ascii="Cambria" w:hAnsi="Cambria"/>
      <w:b/>
      <w:kern w:val="1"/>
      <w:sz w:val="32"/>
      <w:lang w:val="en-US"/>
    </w:rPr>
  </w:style>
  <w:style w:type="character" w:customStyle="1" w:styleId="CharChar91">
    <w:name w:val="Char Char91"/>
    <w:rsid w:val="00F334B4"/>
    <w:rPr>
      <w:rFonts w:ascii="Cambria" w:hAnsi="Cambria"/>
      <w:b/>
      <w:i/>
      <w:sz w:val="28"/>
      <w:lang w:val="en-US"/>
    </w:rPr>
  </w:style>
  <w:style w:type="character" w:customStyle="1" w:styleId="CharChar81">
    <w:name w:val="Char Char81"/>
    <w:rsid w:val="00F334B4"/>
    <w:rPr>
      <w:rFonts w:ascii="Calibri" w:hAnsi="Calibri"/>
      <w:b/>
      <w:sz w:val="28"/>
      <w:lang w:val="en-US"/>
    </w:rPr>
  </w:style>
  <w:style w:type="character" w:customStyle="1" w:styleId="CharChar71">
    <w:name w:val="Char Char71"/>
    <w:rsid w:val="00F334B4"/>
    <w:rPr>
      <w:rFonts w:ascii="Calibri" w:hAnsi="Calibri"/>
      <w:b/>
      <w:i/>
      <w:sz w:val="26"/>
      <w:lang w:val="en-US"/>
    </w:rPr>
  </w:style>
  <w:style w:type="character" w:customStyle="1" w:styleId="CharChar61">
    <w:name w:val="Char Char61"/>
    <w:rsid w:val="00F334B4"/>
    <w:rPr>
      <w:rFonts w:ascii="Calibri" w:hAnsi="Calibri"/>
      <w:b/>
      <w:sz w:val="22"/>
      <w:lang w:val="en-US"/>
    </w:rPr>
  </w:style>
  <w:style w:type="character" w:customStyle="1" w:styleId="CharCharChar11">
    <w:name w:val="Char Char Char11"/>
    <w:rsid w:val="00F334B4"/>
    <w:rPr>
      <w:rFonts w:ascii="Cambria" w:hAnsi="Cambria"/>
      <w:b/>
      <w:kern w:val="1"/>
      <w:sz w:val="32"/>
      <w:lang w:val="bg-BG"/>
    </w:rPr>
  </w:style>
  <w:style w:type="character" w:customStyle="1" w:styleId="CharChar111">
    <w:name w:val="Char Char111"/>
    <w:rsid w:val="00F334B4"/>
    <w:rPr>
      <w:sz w:val="24"/>
      <w:lang w:val="bg-BG"/>
    </w:rPr>
  </w:style>
  <w:style w:type="character" w:customStyle="1" w:styleId="CharChar15">
    <w:name w:val="Char Char15"/>
    <w:rsid w:val="00F334B4"/>
    <w:rPr>
      <w:sz w:val="16"/>
      <w:lang w:val="bg-BG"/>
    </w:rPr>
  </w:style>
  <w:style w:type="character" w:customStyle="1" w:styleId="CharChar38">
    <w:name w:val="Знак Знак Char Char3"/>
    <w:rsid w:val="00F334B4"/>
    <w:rPr>
      <w:rFonts w:ascii="Times New Roman" w:hAnsi="Times New Roman"/>
      <w:sz w:val="20"/>
    </w:rPr>
  </w:style>
  <w:style w:type="character" w:customStyle="1" w:styleId="CharCharChar3">
    <w:name w:val="Char Char Char3"/>
    <w:rsid w:val="00F334B4"/>
    <w:rPr>
      <w:rFonts w:ascii="Cambria" w:hAnsi="Cambria"/>
      <w:b/>
      <w:kern w:val="1"/>
      <w:sz w:val="32"/>
      <w:lang w:val="bg-BG"/>
    </w:rPr>
  </w:style>
  <w:style w:type="character" w:customStyle="1" w:styleId="CharChar52">
    <w:name w:val="Char Char52"/>
    <w:rsid w:val="00F334B4"/>
    <w:rPr>
      <w:sz w:val="24"/>
      <w:lang w:val="bg-BG"/>
    </w:rPr>
  </w:style>
  <w:style w:type="character" w:customStyle="1" w:styleId="CharChar102">
    <w:name w:val="Char Char102"/>
    <w:rsid w:val="00F334B4"/>
    <w:rPr>
      <w:rFonts w:ascii="Cambria" w:hAnsi="Cambria"/>
      <w:b/>
      <w:kern w:val="1"/>
      <w:sz w:val="32"/>
      <w:lang w:val="en-US"/>
    </w:rPr>
  </w:style>
  <w:style w:type="character" w:customStyle="1" w:styleId="CharChar92">
    <w:name w:val="Char Char92"/>
    <w:rsid w:val="00F334B4"/>
    <w:rPr>
      <w:rFonts w:ascii="Cambria" w:hAnsi="Cambria"/>
      <w:b/>
      <w:i/>
      <w:sz w:val="28"/>
      <w:lang w:val="en-US"/>
    </w:rPr>
  </w:style>
  <w:style w:type="character" w:customStyle="1" w:styleId="CharChar82">
    <w:name w:val="Char Char82"/>
    <w:rsid w:val="00F334B4"/>
    <w:rPr>
      <w:rFonts w:ascii="Calibri" w:hAnsi="Calibri"/>
      <w:b/>
      <w:sz w:val="28"/>
      <w:lang w:val="en-US"/>
    </w:rPr>
  </w:style>
  <w:style w:type="character" w:customStyle="1" w:styleId="CharChar72">
    <w:name w:val="Char Char72"/>
    <w:rsid w:val="00F334B4"/>
    <w:rPr>
      <w:rFonts w:ascii="Calibri" w:hAnsi="Calibri"/>
      <w:b/>
      <w:i/>
      <w:sz w:val="26"/>
      <w:lang w:val="en-US"/>
    </w:rPr>
  </w:style>
  <w:style w:type="character" w:customStyle="1" w:styleId="CharChar62">
    <w:name w:val="Char Char62"/>
    <w:rsid w:val="00F334B4"/>
    <w:rPr>
      <w:rFonts w:ascii="Calibri" w:hAnsi="Calibri"/>
      <w:b/>
      <w:sz w:val="22"/>
      <w:lang w:val="en-US"/>
    </w:rPr>
  </w:style>
  <w:style w:type="character" w:customStyle="1" w:styleId="CharChar140">
    <w:name w:val="Char Char14"/>
    <w:rsid w:val="00F334B4"/>
  </w:style>
  <w:style w:type="character" w:customStyle="1" w:styleId="algo-summary">
    <w:name w:val="algo-summary"/>
    <w:rsid w:val="00F334B4"/>
  </w:style>
  <w:style w:type="character" w:customStyle="1" w:styleId="BodyTextFirstIndent2Char">
    <w:name w:val="Body Text First Indent 2 Char"/>
    <w:rsid w:val="00F334B4"/>
    <w:rPr>
      <w:sz w:val="24"/>
      <w:szCs w:val="24"/>
      <w:lang w:val="bg-BG" w:eastAsia="ar-SA" w:bidi="ar-SA"/>
    </w:rPr>
  </w:style>
  <w:style w:type="character" w:styleId="EndnoteReference">
    <w:name w:val="endnote reference"/>
    <w:rsid w:val="00F334B4"/>
    <w:rPr>
      <w:vertAlign w:val="superscript"/>
    </w:rPr>
  </w:style>
  <w:style w:type="character" w:customStyle="1" w:styleId="WW-FootnoteReference">
    <w:name w:val="WW-Footnote Reference"/>
    <w:rsid w:val="00F334B4"/>
    <w:rPr>
      <w:vertAlign w:val="superscript"/>
    </w:rPr>
  </w:style>
  <w:style w:type="character" w:customStyle="1" w:styleId="WW-EndnoteReference">
    <w:name w:val="WW-Endnote Reference"/>
    <w:rsid w:val="00F334B4"/>
    <w:rPr>
      <w:vertAlign w:val="superscript"/>
    </w:rPr>
  </w:style>
  <w:style w:type="paragraph" w:customStyle="1" w:styleId="Heading">
    <w:name w:val="Heading"/>
    <w:basedOn w:val="Normal"/>
    <w:next w:val="BodyText"/>
    <w:rsid w:val="00F334B4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Normal"/>
    <w:rsid w:val="00F334B4"/>
    <w:pPr>
      <w:widowControl w:val="0"/>
      <w:suppressAutoHyphens/>
      <w:autoSpaceDE w:val="0"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aption">
    <w:name w:val="caption"/>
    <w:basedOn w:val="Normal"/>
    <w:qFormat/>
    <w:rsid w:val="00F334B4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F334B4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harChar123">
    <w:name w:val="Char Char123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/>
      <w:sz w:val="24"/>
      <w:szCs w:val="24"/>
      <w:lang w:val="pl-PL" w:eastAsia="ar-SA"/>
    </w:rPr>
  </w:style>
  <w:style w:type="paragraph" w:customStyle="1" w:styleId="Style3">
    <w:name w:val="Style3"/>
    <w:basedOn w:val="Normal"/>
    <w:rsid w:val="00F334B4"/>
    <w:pPr>
      <w:widowControl w:val="0"/>
      <w:suppressAutoHyphens/>
      <w:autoSpaceDE w:val="0"/>
      <w:spacing w:after="0" w:line="326" w:lineRule="exact"/>
      <w:ind w:firstLine="533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">
    <w:name w:val="Style4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">
    <w:name w:val="Style6"/>
    <w:basedOn w:val="Normal"/>
    <w:rsid w:val="00F334B4"/>
    <w:pPr>
      <w:widowControl w:val="0"/>
      <w:suppressAutoHyphens/>
      <w:autoSpaceDE w:val="0"/>
      <w:spacing w:after="0" w:line="32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">
    <w:name w:val="Style7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">
    <w:name w:val="Style8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9">
    <w:name w:val="Style9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">
    <w:name w:val="Style10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Normal"/>
    <w:rsid w:val="00F334B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Normal"/>
    <w:rsid w:val="00F334B4"/>
    <w:pPr>
      <w:widowControl w:val="0"/>
      <w:suppressAutoHyphens/>
      <w:autoSpaceDE w:val="0"/>
      <w:spacing w:after="0" w:line="202" w:lineRule="exact"/>
      <w:jc w:val="righ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">
    <w:name w:val="Style15"/>
    <w:basedOn w:val="Normal"/>
    <w:rsid w:val="00F334B4"/>
    <w:pPr>
      <w:widowControl w:val="0"/>
      <w:suppressAutoHyphens/>
      <w:autoSpaceDE w:val="0"/>
      <w:spacing w:after="0" w:line="259" w:lineRule="exact"/>
      <w:ind w:hanging="85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">
    <w:name w:val="Style16"/>
    <w:basedOn w:val="Normal"/>
    <w:rsid w:val="00F334B4"/>
    <w:pPr>
      <w:widowControl w:val="0"/>
      <w:suppressAutoHyphens/>
      <w:autoSpaceDE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">
    <w:name w:val="Style17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">
    <w:name w:val="Style18"/>
    <w:basedOn w:val="Normal"/>
    <w:rsid w:val="00F334B4"/>
    <w:pPr>
      <w:widowControl w:val="0"/>
      <w:suppressAutoHyphens/>
      <w:autoSpaceDE w:val="0"/>
      <w:spacing w:after="0" w:line="266" w:lineRule="exact"/>
      <w:ind w:firstLine="24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0">
    <w:name w:val="Style20"/>
    <w:basedOn w:val="Normal"/>
    <w:rsid w:val="00F334B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3">
    <w:name w:val="Style23"/>
    <w:basedOn w:val="Normal"/>
    <w:rsid w:val="00F334B4"/>
    <w:pPr>
      <w:widowControl w:val="0"/>
      <w:suppressAutoHyphens/>
      <w:autoSpaceDE w:val="0"/>
      <w:spacing w:after="0" w:line="374" w:lineRule="exact"/>
      <w:ind w:firstLine="989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4">
    <w:name w:val="Style24"/>
    <w:basedOn w:val="Normal"/>
    <w:rsid w:val="00F334B4"/>
    <w:pPr>
      <w:widowControl w:val="0"/>
      <w:suppressAutoHyphens/>
      <w:autoSpaceDE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5">
    <w:name w:val="Style25"/>
    <w:basedOn w:val="Normal"/>
    <w:rsid w:val="00F334B4"/>
    <w:pPr>
      <w:widowControl w:val="0"/>
      <w:suppressAutoHyphens/>
      <w:autoSpaceDE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Normal"/>
    <w:rsid w:val="00F334B4"/>
    <w:pPr>
      <w:widowControl w:val="0"/>
      <w:suppressAutoHyphens/>
      <w:autoSpaceDE w:val="0"/>
      <w:spacing w:after="0" w:line="326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1">
    <w:name w:val="Style31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3">
    <w:name w:val="Style33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4">
    <w:name w:val="Style34"/>
    <w:basedOn w:val="Normal"/>
    <w:rsid w:val="00F334B4"/>
    <w:pPr>
      <w:widowControl w:val="0"/>
      <w:suppressAutoHyphens/>
      <w:autoSpaceDE w:val="0"/>
      <w:spacing w:after="0" w:line="341" w:lineRule="exact"/>
      <w:ind w:hanging="144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7">
    <w:name w:val="Style37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8">
    <w:name w:val="Style38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9">
    <w:name w:val="Style39"/>
    <w:basedOn w:val="Normal"/>
    <w:rsid w:val="00F334B4"/>
    <w:pPr>
      <w:widowControl w:val="0"/>
      <w:suppressAutoHyphens/>
      <w:autoSpaceDE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1">
    <w:name w:val="Style41"/>
    <w:basedOn w:val="Normal"/>
    <w:rsid w:val="00F334B4"/>
    <w:pPr>
      <w:widowControl w:val="0"/>
      <w:suppressAutoHyphens/>
      <w:autoSpaceDE w:val="0"/>
      <w:spacing w:after="0" w:line="324" w:lineRule="exact"/>
      <w:ind w:firstLine="542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2">
    <w:name w:val="Style42"/>
    <w:basedOn w:val="Normal"/>
    <w:rsid w:val="00F334B4"/>
    <w:pPr>
      <w:widowControl w:val="0"/>
      <w:suppressAutoHyphens/>
      <w:autoSpaceDE w:val="0"/>
      <w:spacing w:after="0" w:line="250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3">
    <w:name w:val="Style43"/>
    <w:basedOn w:val="Normal"/>
    <w:rsid w:val="00F334B4"/>
    <w:pPr>
      <w:widowControl w:val="0"/>
      <w:suppressAutoHyphens/>
      <w:autoSpaceDE w:val="0"/>
      <w:spacing w:after="0" w:line="324" w:lineRule="exact"/>
      <w:ind w:hanging="13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4">
    <w:name w:val="Style44"/>
    <w:basedOn w:val="Normal"/>
    <w:rsid w:val="00F334B4"/>
    <w:pPr>
      <w:widowControl w:val="0"/>
      <w:suppressAutoHyphens/>
      <w:autoSpaceDE w:val="0"/>
      <w:spacing w:after="0" w:line="317" w:lineRule="exact"/>
      <w:ind w:firstLine="71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5">
    <w:name w:val="Style45"/>
    <w:basedOn w:val="Normal"/>
    <w:rsid w:val="00F334B4"/>
    <w:pPr>
      <w:widowControl w:val="0"/>
      <w:suppressAutoHyphens/>
      <w:autoSpaceDE w:val="0"/>
      <w:spacing w:after="0" w:line="250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7">
    <w:name w:val="Style47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8">
    <w:name w:val="Style48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9">
    <w:name w:val="Style49"/>
    <w:basedOn w:val="Normal"/>
    <w:rsid w:val="00F334B4"/>
    <w:pPr>
      <w:widowControl w:val="0"/>
      <w:suppressAutoHyphens/>
      <w:autoSpaceDE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0">
    <w:name w:val="Style50"/>
    <w:basedOn w:val="Normal"/>
    <w:rsid w:val="00F334B4"/>
    <w:pPr>
      <w:widowControl w:val="0"/>
      <w:suppressAutoHyphens/>
      <w:autoSpaceDE w:val="0"/>
      <w:spacing w:after="0" w:line="331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1">
    <w:name w:val="Style51"/>
    <w:basedOn w:val="Normal"/>
    <w:rsid w:val="00F334B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2">
    <w:name w:val="Style52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3">
    <w:name w:val="Style53"/>
    <w:basedOn w:val="Normal"/>
    <w:rsid w:val="00F334B4"/>
    <w:pPr>
      <w:widowControl w:val="0"/>
      <w:suppressAutoHyphens/>
      <w:autoSpaceDE w:val="0"/>
      <w:spacing w:after="0" w:line="653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4">
    <w:name w:val="Style54"/>
    <w:basedOn w:val="Normal"/>
    <w:rsid w:val="00F334B4"/>
    <w:pPr>
      <w:widowControl w:val="0"/>
      <w:suppressAutoHyphens/>
      <w:autoSpaceDE w:val="0"/>
      <w:spacing w:after="0" w:line="322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6">
    <w:name w:val="Style56"/>
    <w:basedOn w:val="Normal"/>
    <w:rsid w:val="00F334B4"/>
    <w:pPr>
      <w:widowControl w:val="0"/>
      <w:suppressAutoHyphens/>
      <w:autoSpaceDE w:val="0"/>
      <w:spacing w:after="0" w:line="324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7">
    <w:name w:val="Style57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8">
    <w:name w:val="Style58"/>
    <w:basedOn w:val="Normal"/>
    <w:rsid w:val="00F334B4"/>
    <w:pPr>
      <w:widowControl w:val="0"/>
      <w:suppressAutoHyphens/>
      <w:autoSpaceDE w:val="0"/>
      <w:spacing w:after="0" w:line="322" w:lineRule="exact"/>
      <w:ind w:hanging="365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9">
    <w:name w:val="Style59"/>
    <w:basedOn w:val="Normal"/>
    <w:rsid w:val="00F334B4"/>
    <w:pPr>
      <w:widowControl w:val="0"/>
      <w:suppressAutoHyphens/>
      <w:autoSpaceDE w:val="0"/>
      <w:spacing w:after="0" w:line="336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2">
    <w:name w:val="Style62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3">
    <w:name w:val="Style63"/>
    <w:basedOn w:val="Normal"/>
    <w:rsid w:val="00F334B4"/>
    <w:pPr>
      <w:widowControl w:val="0"/>
      <w:suppressAutoHyphens/>
      <w:autoSpaceDE w:val="0"/>
      <w:spacing w:after="0" w:line="259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4">
    <w:name w:val="Style64"/>
    <w:basedOn w:val="Normal"/>
    <w:rsid w:val="00F334B4"/>
    <w:pPr>
      <w:widowControl w:val="0"/>
      <w:suppressAutoHyphens/>
      <w:autoSpaceDE w:val="0"/>
      <w:spacing w:after="0" w:line="259" w:lineRule="exact"/>
      <w:ind w:hanging="16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5">
    <w:name w:val="Style65"/>
    <w:basedOn w:val="Normal"/>
    <w:rsid w:val="00F334B4"/>
    <w:pPr>
      <w:widowControl w:val="0"/>
      <w:suppressAutoHyphens/>
      <w:autoSpaceDE w:val="0"/>
      <w:spacing w:after="0" w:line="269" w:lineRule="exact"/>
      <w:ind w:firstLine="484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7">
    <w:name w:val="Style67"/>
    <w:basedOn w:val="Normal"/>
    <w:rsid w:val="00F334B4"/>
    <w:pPr>
      <w:widowControl w:val="0"/>
      <w:suppressAutoHyphens/>
      <w:autoSpaceDE w:val="0"/>
      <w:spacing w:after="0" w:line="302" w:lineRule="exact"/>
      <w:ind w:firstLine="46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8">
    <w:name w:val="Style68"/>
    <w:basedOn w:val="Normal"/>
    <w:rsid w:val="00F334B4"/>
    <w:pPr>
      <w:widowControl w:val="0"/>
      <w:suppressAutoHyphens/>
      <w:autoSpaceDE w:val="0"/>
      <w:spacing w:after="0" w:line="322" w:lineRule="exact"/>
      <w:ind w:hanging="13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9">
    <w:name w:val="Style69"/>
    <w:basedOn w:val="Normal"/>
    <w:rsid w:val="00F334B4"/>
    <w:pPr>
      <w:widowControl w:val="0"/>
      <w:suppressAutoHyphens/>
      <w:autoSpaceDE w:val="0"/>
      <w:spacing w:after="0" w:line="259" w:lineRule="exact"/>
      <w:ind w:firstLine="257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1">
    <w:name w:val="Style71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2">
    <w:name w:val="Style72"/>
    <w:basedOn w:val="Normal"/>
    <w:rsid w:val="00F334B4"/>
    <w:pPr>
      <w:widowControl w:val="0"/>
      <w:suppressAutoHyphens/>
      <w:autoSpaceDE w:val="0"/>
      <w:spacing w:after="0" w:line="278" w:lineRule="exact"/>
      <w:ind w:firstLine="71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3">
    <w:name w:val="Style73"/>
    <w:basedOn w:val="Normal"/>
    <w:rsid w:val="00F334B4"/>
    <w:pPr>
      <w:widowControl w:val="0"/>
      <w:suppressAutoHyphens/>
      <w:autoSpaceDE w:val="0"/>
      <w:spacing w:after="0" w:line="418" w:lineRule="exact"/>
      <w:ind w:firstLine="725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4">
    <w:name w:val="Style74"/>
    <w:basedOn w:val="Normal"/>
    <w:rsid w:val="00F334B4"/>
    <w:pPr>
      <w:widowControl w:val="0"/>
      <w:suppressAutoHyphens/>
      <w:autoSpaceDE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5">
    <w:name w:val="Style75"/>
    <w:basedOn w:val="Normal"/>
    <w:rsid w:val="00F334B4"/>
    <w:pPr>
      <w:widowControl w:val="0"/>
      <w:suppressAutoHyphens/>
      <w:autoSpaceDE w:val="0"/>
      <w:spacing w:after="0" w:line="278" w:lineRule="exact"/>
      <w:ind w:firstLine="245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6">
    <w:name w:val="Style76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8">
    <w:name w:val="Style78"/>
    <w:basedOn w:val="Normal"/>
    <w:rsid w:val="00F334B4"/>
    <w:pPr>
      <w:widowControl w:val="0"/>
      <w:suppressAutoHyphens/>
      <w:autoSpaceDE w:val="0"/>
      <w:spacing w:after="0" w:line="350" w:lineRule="exact"/>
      <w:ind w:firstLine="52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9">
    <w:name w:val="Style79"/>
    <w:basedOn w:val="Normal"/>
    <w:rsid w:val="00F334B4"/>
    <w:pPr>
      <w:widowControl w:val="0"/>
      <w:suppressAutoHyphens/>
      <w:autoSpaceDE w:val="0"/>
      <w:spacing w:after="0" w:line="276" w:lineRule="exact"/>
      <w:ind w:firstLine="77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0">
    <w:name w:val="Style80"/>
    <w:basedOn w:val="Normal"/>
    <w:rsid w:val="00F334B4"/>
    <w:pPr>
      <w:widowControl w:val="0"/>
      <w:suppressAutoHyphens/>
      <w:autoSpaceDE w:val="0"/>
      <w:spacing w:after="0" w:line="414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1">
    <w:name w:val="Style81"/>
    <w:basedOn w:val="Normal"/>
    <w:rsid w:val="00F334B4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2">
    <w:name w:val="Style82"/>
    <w:basedOn w:val="Normal"/>
    <w:rsid w:val="00F334B4"/>
    <w:pPr>
      <w:widowControl w:val="0"/>
      <w:suppressAutoHyphens/>
      <w:autoSpaceDE w:val="0"/>
      <w:spacing w:after="0" w:line="274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3">
    <w:name w:val="Style83"/>
    <w:basedOn w:val="Normal"/>
    <w:rsid w:val="00F334B4"/>
    <w:pPr>
      <w:widowControl w:val="0"/>
      <w:suppressAutoHyphens/>
      <w:autoSpaceDE w:val="0"/>
      <w:spacing w:after="0" w:line="418" w:lineRule="exact"/>
      <w:ind w:firstLine="73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5">
    <w:name w:val="Style85"/>
    <w:basedOn w:val="Normal"/>
    <w:rsid w:val="00F334B4"/>
    <w:pPr>
      <w:widowControl w:val="0"/>
      <w:suppressAutoHyphens/>
      <w:autoSpaceDE w:val="0"/>
      <w:spacing w:after="0" w:line="374" w:lineRule="exact"/>
      <w:ind w:firstLine="195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6">
    <w:name w:val="Style86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7">
    <w:name w:val="Style87"/>
    <w:basedOn w:val="Normal"/>
    <w:rsid w:val="00F334B4"/>
    <w:pPr>
      <w:widowControl w:val="0"/>
      <w:suppressAutoHyphens/>
      <w:autoSpaceDE w:val="0"/>
      <w:spacing w:after="0" w:line="638" w:lineRule="exact"/>
      <w:ind w:hanging="2117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8">
    <w:name w:val="Style88"/>
    <w:basedOn w:val="Normal"/>
    <w:rsid w:val="00F334B4"/>
    <w:pPr>
      <w:widowControl w:val="0"/>
      <w:suppressAutoHyphens/>
      <w:autoSpaceDE w:val="0"/>
      <w:spacing w:after="0" w:line="398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90">
    <w:name w:val="Style90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91">
    <w:name w:val="Style91"/>
    <w:basedOn w:val="Normal"/>
    <w:rsid w:val="00F334B4"/>
    <w:pPr>
      <w:widowControl w:val="0"/>
      <w:suppressAutoHyphens/>
      <w:autoSpaceDE w:val="0"/>
      <w:spacing w:after="0" w:line="799" w:lineRule="exact"/>
      <w:ind w:firstLine="317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94">
    <w:name w:val="Style94"/>
    <w:basedOn w:val="Normal"/>
    <w:rsid w:val="00F334B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95">
    <w:name w:val="Style95"/>
    <w:basedOn w:val="Normal"/>
    <w:rsid w:val="00F334B4"/>
    <w:pPr>
      <w:widowControl w:val="0"/>
      <w:suppressAutoHyphens/>
      <w:autoSpaceDE w:val="0"/>
      <w:spacing w:after="0" w:line="427" w:lineRule="exact"/>
      <w:ind w:hanging="187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96">
    <w:name w:val="Style96"/>
    <w:basedOn w:val="Normal"/>
    <w:rsid w:val="00F334B4"/>
    <w:pPr>
      <w:widowControl w:val="0"/>
      <w:suppressAutoHyphens/>
      <w:autoSpaceDE w:val="0"/>
      <w:spacing w:after="0" w:line="322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97">
    <w:name w:val="Style97"/>
    <w:basedOn w:val="Normal"/>
    <w:rsid w:val="00F334B4"/>
    <w:pPr>
      <w:widowControl w:val="0"/>
      <w:suppressAutoHyphens/>
      <w:autoSpaceDE w:val="0"/>
      <w:spacing w:after="0" w:line="254" w:lineRule="exact"/>
      <w:ind w:firstLine="3451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98">
    <w:name w:val="Style98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99">
    <w:name w:val="Style99"/>
    <w:basedOn w:val="Normal"/>
    <w:rsid w:val="00F334B4"/>
    <w:pPr>
      <w:widowControl w:val="0"/>
      <w:suppressAutoHyphens/>
      <w:autoSpaceDE w:val="0"/>
      <w:spacing w:after="0" w:line="274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0">
    <w:name w:val="Style100"/>
    <w:basedOn w:val="Normal"/>
    <w:rsid w:val="00F334B4"/>
    <w:pPr>
      <w:widowControl w:val="0"/>
      <w:suppressAutoHyphens/>
      <w:autoSpaceDE w:val="0"/>
      <w:spacing w:after="0" w:line="230" w:lineRule="exact"/>
      <w:ind w:firstLine="106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2">
    <w:name w:val="Style102"/>
    <w:basedOn w:val="Normal"/>
    <w:rsid w:val="00F334B4"/>
    <w:pPr>
      <w:widowControl w:val="0"/>
      <w:suppressAutoHyphens/>
      <w:autoSpaceDE w:val="0"/>
      <w:spacing w:after="0" w:line="278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3">
    <w:name w:val="Style103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4">
    <w:name w:val="Style104"/>
    <w:basedOn w:val="Normal"/>
    <w:rsid w:val="00F334B4"/>
    <w:pPr>
      <w:widowControl w:val="0"/>
      <w:suppressAutoHyphens/>
      <w:autoSpaceDE w:val="0"/>
      <w:spacing w:after="0" w:line="283" w:lineRule="exact"/>
      <w:ind w:hanging="145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5">
    <w:name w:val="Style105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6">
    <w:name w:val="Style106"/>
    <w:basedOn w:val="Normal"/>
    <w:rsid w:val="00F334B4"/>
    <w:pPr>
      <w:widowControl w:val="0"/>
      <w:suppressAutoHyphens/>
      <w:autoSpaceDE w:val="0"/>
      <w:spacing w:after="0" w:line="278" w:lineRule="exact"/>
      <w:ind w:hanging="35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9">
    <w:name w:val="Style109"/>
    <w:basedOn w:val="Normal"/>
    <w:rsid w:val="00F334B4"/>
    <w:pPr>
      <w:widowControl w:val="0"/>
      <w:suppressAutoHyphens/>
      <w:autoSpaceDE w:val="0"/>
      <w:spacing w:after="0" w:line="274" w:lineRule="exact"/>
      <w:ind w:firstLine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0">
    <w:name w:val="Style110"/>
    <w:basedOn w:val="Normal"/>
    <w:rsid w:val="00F334B4"/>
    <w:pPr>
      <w:widowControl w:val="0"/>
      <w:suppressAutoHyphens/>
      <w:autoSpaceDE w:val="0"/>
      <w:spacing w:after="0" w:line="32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2">
    <w:name w:val="Style112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3">
    <w:name w:val="Style113"/>
    <w:basedOn w:val="Normal"/>
    <w:rsid w:val="00F334B4"/>
    <w:pPr>
      <w:widowControl w:val="0"/>
      <w:suppressAutoHyphens/>
      <w:autoSpaceDE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4">
    <w:name w:val="Style114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5">
    <w:name w:val="Style115"/>
    <w:basedOn w:val="Normal"/>
    <w:rsid w:val="00F334B4"/>
    <w:pPr>
      <w:widowControl w:val="0"/>
      <w:suppressAutoHyphens/>
      <w:autoSpaceDE w:val="0"/>
      <w:spacing w:after="0" w:line="811" w:lineRule="exact"/>
      <w:ind w:firstLine="2021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6">
    <w:name w:val="Style116"/>
    <w:basedOn w:val="Normal"/>
    <w:rsid w:val="00F334B4"/>
    <w:pPr>
      <w:widowControl w:val="0"/>
      <w:suppressAutoHyphens/>
      <w:autoSpaceDE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7">
    <w:name w:val="Style117"/>
    <w:basedOn w:val="Normal"/>
    <w:rsid w:val="00F334B4"/>
    <w:pPr>
      <w:widowControl w:val="0"/>
      <w:suppressAutoHyphens/>
      <w:autoSpaceDE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8">
    <w:name w:val="Style118"/>
    <w:basedOn w:val="Normal"/>
    <w:rsid w:val="00F334B4"/>
    <w:pPr>
      <w:widowControl w:val="0"/>
      <w:suppressAutoHyphens/>
      <w:autoSpaceDE w:val="0"/>
      <w:spacing w:after="0" w:line="228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9">
    <w:name w:val="Style119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0">
    <w:name w:val="Style120"/>
    <w:basedOn w:val="Normal"/>
    <w:rsid w:val="00F334B4"/>
    <w:pPr>
      <w:widowControl w:val="0"/>
      <w:suppressAutoHyphens/>
      <w:autoSpaceDE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1">
    <w:name w:val="Style121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2">
    <w:name w:val="Style122"/>
    <w:basedOn w:val="Normal"/>
    <w:rsid w:val="00F334B4"/>
    <w:pPr>
      <w:widowControl w:val="0"/>
      <w:suppressAutoHyphens/>
      <w:autoSpaceDE w:val="0"/>
      <w:spacing w:after="0" w:line="276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4">
    <w:name w:val="Style124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6">
    <w:name w:val="Style126"/>
    <w:basedOn w:val="Normal"/>
    <w:rsid w:val="00F334B4"/>
    <w:pPr>
      <w:widowControl w:val="0"/>
      <w:suppressAutoHyphens/>
      <w:autoSpaceDE w:val="0"/>
      <w:spacing w:after="0" w:line="235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7">
    <w:name w:val="Style127"/>
    <w:basedOn w:val="Normal"/>
    <w:rsid w:val="00F334B4"/>
    <w:pPr>
      <w:widowControl w:val="0"/>
      <w:suppressAutoHyphens/>
      <w:autoSpaceDE w:val="0"/>
      <w:spacing w:after="0" w:line="187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8">
    <w:name w:val="Style128"/>
    <w:basedOn w:val="Normal"/>
    <w:rsid w:val="00F334B4"/>
    <w:pPr>
      <w:widowControl w:val="0"/>
      <w:suppressAutoHyphens/>
      <w:autoSpaceDE w:val="0"/>
      <w:spacing w:after="0" w:line="274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9">
    <w:name w:val="Style129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30">
    <w:name w:val="Style130"/>
    <w:basedOn w:val="Normal"/>
    <w:rsid w:val="00F334B4"/>
    <w:pPr>
      <w:widowControl w:val="0"/>
      <w:suppressAutoHyphens/>
      <w:autoSpaceDE w:val="0"/>
      <w:spacing w:after="0" w:line="229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31">
    <w:name w:val="Style131"/>
    <w:basedOn w:val="Normal"/>
    <w:rsid w:val="00F334B4"/>
    <w:pPr>
      <w:widowControl w:val="0"/>
      <w:suppressAutoHyphens/>
      <w:autoSpaceDE w:val="0"/>
      <w:spacing w:after="0" w:line="276" w:lineRule="exact"/>
      <w:ind w:firstLine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32">
    <w:name w:val="Style132"/>
    <w:basedOn w:val="Normal"/>
    <w:rsid w:val="00F334B4"/>
    <w:pPr>
      <w:widowControl w:val="0"/>
      <w:suppressAutoHyphens/>
      <w:autoSpaceDE w:val="0"/>
      <w:spacing w:after="0" w:line="552" w:lineRule="exact"/>
      <w:ind w:firstLine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33">
    <w:name w:val="Style133"/>
    <w:basedOn w:val="Normal"/>
    <w:rsid w:val="00F334B4"/>
    <w:pPr>
      <w:widowControl w:val="0"/>
      <w:suppressAutoHyphens/>
      <w:autoSpaceDE w:val="0"/>
      <w:spacing w:after="0" w:line="782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34">
    <w:name w:val="Style134"/>
    <w:basedOn w:val="Normal"/>
    <w:rsid w:val="00F334B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35">
    <w:name w:val="Style135"/>
    <w:basedOn w:val="Normal"/>
    <w:rsid w:val="00F334B4"/>
    <w:pPr>
      <w:widowControl w:val="0"/>
      <w:suppressAutoHyphens/>
      <w:autoSpaceDE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38">
    <w:name w:val="Style138"/>
    <w:basedOn w:val="Normal"/>
    <w:rsid w:val="00F334B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39">
    <w:name w:val="Style139"/>
    <w:basedOn w:val="Normal"/>
    <w:rsid w:val="00F334B4"/>
    <w:pPr>
      <w:widowControl w:val="0"/>
      <w:suppressAutoHyphens/>
      <w:autoSpaceDE w:val="0"/>
      <w:spacing w:after="0" w:line="355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1">
    <w:name w:val="Style141"/>
    <w:basedOn w:val="Normal"/>
    <w:rsid w:val="00F334B4"/>
    <w:pPr>
      <w:widowControl w:val="0"/>
      <w:suppressAutoHyphens/>
      <w:autoSpaceDE w:val="0"/>
      <w:spacing w:after="0" w:line="418" w:lineRule="exact"/>
      <w:ind w:hanging="2045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2">
    <w:name w:val="Style142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3">
    <w:name w:val="Style143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4">
    <w:name w:val="Style144"/>
    <w:basedOn w:val="Normal"/>
    <w:rsid w:val="00F334B4"/>
    <w:pPr>
      <w:widowControl w:val="0"/>
      <w:suppressAutoHyphens/>
      <w:autoSpaceDE w:val="0"/>
      <w:spacing w:after="0" w:line="253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5">
    <w:name w:val="Style145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6">
    <w:name w:val="Style146"/>
    <w:basedOn w:val="Normal"/>
    <w:rsid w:val="00F334B4"/>
    <w:pPr>
      <w:widowControl w:val="0"/>
      <w:suppressAutoHyphens/>
      <w:autoSpaceDE w:val="0"/>
      <w:spacing w:after="0" w:line="348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7">
    <w:name w:val="Style147"/>
    <w:basedOn w:val="Normal"/>
    <w:rsid w:val="00F334B4"/>
    <w:pPr>
      <w:widowControl w:val="0"/>
      <w:suppressAutoHyphens/>
      <w:autoSpaceDE w:val="0"/>
      <w:spacing w:after="0" w:line="229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8">
    <w:name w:val="Style148"/>
    <w:basedOn w:val="Normal"/>
    <w:rsid w:val="00F334B4"/>
    <w:pPr>
      <w:widowControl w:val="0"/>
      <w:suppressAutoHyphens/>
      <w:autoSpaceDE w:val="0"/>
      <w:spacing w:after="0" w:line="27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9">
    <w:name w:val="Style149"/>
    <w:basedOn w:val="Normal"/>
    <w:rsid w:val="00F334B4"/>
    <w:pPr>
      <w:widowControl w:val="0"/>
      <w:suppressAutoHyphens/>
      <w:autoSpaceDE w:val="0"/>
      <w:spacing w:after="0" w:line="278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0">
    <w:name w:val="Style150"/>
    <w:basedOn w:val="Normal"/>
    <w:rsid w:val="00F334B4"/>
    <w:pPr>
      <w:widowControl w:val="0"/>
      <w:suppressAutoHyphens/>
      <w:autoSpaceDE w:val="0"/>
      <w:spacing w:after="0" w:line="274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1">
    <w:name w:val="Style151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2">
    <w:name w:val="Style152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3">
    <w:name w:val="Style153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4">
    <w:name w:val="Style154"/>
    <w:basedOn w:val="Normal"/>
    <w:rsid w:val="00F334B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5">
    <w:name w:val="Style155"/>
    <w:basedOn w:val="Normal"/>
    <w:rsid w:val="00F334B4"/>
    <w:pPr>
      <w:widowControl w:val="0"/>
      <w:suppressAutoHyphens/>
      <w:autoSpaceDE w:val="0"/>
      <w:spacing w:after="0" w:line="226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6">
    <w:name w:val="Style156"/>
    <w:basedOn w:val="Normal"/>
    <w:rsid w:val="00F334B4"/>
    <w:pPr>
      <w:widowControl w:val="0"/>
      <w:suppressAutoHyphens/>
      <w:autoSpaceDE w:val="0"/>
      <w:spacing w:after="0" w:line="226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7">
    <w:name w:val="Style157"/>
    <w:basedOn w:val="Normal"/>
    <w:rsid w:val="00F334B4"/>
    <w:pPr>
      <w:widowControl w:val="0"/>
      <w:suppressAutoHyphens/>
      <w:autoSpaceDE w:val="0"/>
      <w:spacing w:after="0" w:line="350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8">
    <w:name w:val="Style158"/>
    <w:basedOn w:val="Normal"/>
    <w:rsid w:val="00F334B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9">
    <w:name w:val="Style159"/>
    <w:basedOn w:val="Normal"/>
    <w:rsid w:val="00F334B4"/>
    <w:pPr>
      <w:widowControl w:val="0"/>
      <w:suppressAutoHyphens/>
      <w:autoSpaceDE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0">
    <w:name w:val="Style160"/>
    <w:basedOn w:val="Normal"/>
    <w:rsid w:val="00F334B4"/>
    <w:pPr>
      <w:widowControl w:val="0"/>
      <w:suppressAutoHyphens/>
      <w:autoSpaceDE w:val="0"/>
      <w:spacing w:after="0" w:line="274" w:lineRule="exact"/>
      <w:ind w:hanging="82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1">
    <w:name w:val="Style161"/>
    <w:basedOn w:val="Normal"/>
    <w:rsid w:val="00F334B4"/>
    <w:pPr>
      <w:widowControl w:val="0"/>
      <w:suppressAutoHyphens/>
      <w:autoSpaceDE w:val="0"/>
      <w:spacing w:after="0" w:line="274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2">
    <w:name w:val="Style162"/>
    <w:basedOn w:val="Normal"/>
    <w:rsid w:val="00F334B4"/>
    <w:pPr>
      <w:widowControl w:val="0"/>
      <w:suppressAutoHyphens/>
      <w:autoSpaceDE w:val="0"/>
      <w:spacing w:after="0" w:line="278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3">
    <w:name w:val="Style163"/>
    <w:basedOn w:val="Normal"/>
    <w:rsid w:val="00F334B4"/>
    <w:pPr>
      <w:widowControl w:val="0"/>
      <w:suppressAutoHyphens/>
      <w:autoSpaceDE w:val="0"/>
      <w:spacing w:after="0" w:line="389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4">
    <w:name w:val="Style164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5">
    <w:name w:val="Style165"/>
    <w:basedOn w:val="Normal"/>
    <w:rsid w:val="00F334B4"/>
    <w:pPr>
      <w:widowControl w:val="0"/>
      <w:suppressAutoHyphens/>
      <w:autoSpaceDE w:val="0"/>
      <w:spacing w:after="0" w:line="206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6">
    <w:name w:val="Style166"/>
    <w:basedOn w:val="Normal"/>
    <w:rsid w:val="00F334B4"/>
    <w:pPr>
      <w:widowControl w:val="0"/>
      <w:suppressAutoHyphens/>
      <w:autoSpaceDE w:val="0"/>
      <w:spacing w:after="0" w:line="42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7">
    <w:name w:val="Style167"/>
    <w:basedOn w:val="Normal"/>
    <w:rsid w:val="00F334B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8">
    <w:name w:val="Style168"/>
    <w:basedOn w:val="Normal"/>
    <w:rsid w:val="00F334B4"/>
    <w:pPr>
      <w:widowControl w:val="0"/>
      <w:suppressAutoHyphens/>
      <w:autoSpaceDE w:val="0"/>
      <w:spacing w:after="0" w:line="278" w:lineRule="exact"/>
      <w:ind w:firstLine="13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9">
    <w:name w:val="Style169"/>
    <w:basedOn w:val="Normal"/>
    <w:rsid w:val="00F334B4"/>
    <w:pPr>
      <w:widowControl w:val="0"/>
      <w:suppressAutoHyphens/>
      <w:autoSpaceDE w:val="0"/>
      <w:spacing w:after="0" w:line="25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0">
    <w:name w:val="Style170"/>
    <w:basedOn w:val="Normal"/>
    <w:rsid w:val="00F334B4"/>
    <w:pPr>
      <w:widowControl w:val="0"/>
      <w:suppressAutoHyphens/>
      <w:autoSpaceDE w:val="0"/>
      <w:spacing w:after="0" w:line="277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1">
    <w:name w:val="Style171"/>
    <w:basedOn w:val="Normal"/>
    <w:rsid w:val="00F334B4"/>
    <w:pPr>
      <w:widowControl w:val="0"/>
      <w:suppressAutoHyphens/>
      <w:autoSpaceDE w:val="0"/>
      <w:spacing w:after="0" w:line="274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2">
    <w:name w:val="Style172"/>
    <w:basedOn w:val="Normal"/>
    <w:rsid w:val="00F334B4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3">
    <w:name w:val="Style173"/>
    <w:basedOn w:val="Normal"/>
    <w:rsid w:val="00F334B4"/>
    <w:pPr>
      <w:widowControl w:val="0"/>
      <w:suppressAutoHyphens/>
      <w:autoSpaceDE w:val="0"/>
      <w:spacing w:after="0" w:line="276" w:lineRule="exact"/>
      <w:ind w:hanging="17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4">
    <w:name w:val="Style174"/>
    <w:basedOn w:val="Normal"/>
    <w:rsid w:val="00F334B4"/>
    <w:pPr>
      <w:widowControl w:val="0"/>
      <w:suppressAutoHyphens/>
      <w:autoSpaceDE w:val="0"/>
      <w:spacing w:after="0" w:line="394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5">
    <w:name w:val="Style175"/>
    <w:basedOn w:val="Normal"/>
    <w:rsid w:val="00F334B4"/>
    <w:pPr>
      <w:widowControl w:val="0"/>
      <w:suppressAutoHyphens/>
      <w:autoSpaceDE w:val="0"/>
      <w:spacing w:after="0" w:line="274" w:lineRule="exact"/>
      <w:ind w:firstLine="11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6">
    <w:name w:val="Style176"/>
    <w:basedOn w:val="Normal"/>
    <w:rsid w:val="00F334B4"/>
    <w:pPr>
      <w:widowControl w:val="0"/>
      <w:suppressAutoHyphens/>
      <w:autoSpaceDE w:val="0"/>
      <w:spacing w:after="0" w:line="278" w:lineRule="exact"/>
      <w:ind w:firstLine="557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7">
    <w:name w:val="Style177"/>
    <w:basedOn w:val="Normal"/>
    <w:rsid w:val="00F334B4"/>
    <w:pPr>
      <w:widowControl w:val="0"/>
      <w:suppressAutoHyphens/>
      <w:autoSpaceDE w:val="0"/>
      <w:spacing w:after="0" w:line="278" w:lineRule="exact"/>
      <w:ind w:hanging="427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8">
    <w:name w:val="Style178"/>
    <w:basedOn w:val="Normal"/>
    <w:rsid w:val="00F334B4"/>
    <w:pPr>
      <w:widowControl w:val="0"/>
      <w:suppressAutoHyphens/>
      <w:autoSpaceDE w:val="0"/>
      <w:spacing w:after="0" w:line="276" w:lineRule="exact"/>
      <w:ind w:hanging="427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9">
    <w:name w:val="Style179"/>
    <w:basedOn w:val="Normal"/>
    <w:rsid w:val="00F334B4"/>
    <w:pPr>
      <w:widowControl w:val="0"/>
      <w:suppressAutoHyphens/>
      <w:autoSpaceDE w:val="0"/>
      <w:spacing w:after="0" w:line="331" w:lineRule="exact"/>
      <w:ind w:firstLine="557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0">
    <w:name w:val="Style180"/>
    <w:basedOn w:val="Normal"/>
    <w:rsid w:val="00F334B4"/>
    <w:pPr>
      <w:widowControl w:val="0"/>
      <w:suppressAutoHyphens/>
      <w:autoSpaceDE w:val="0"/>
      <w:spacing w:after="0" w:line="398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1">
    <w:name w:val="Style181"/>
    <w:basedOn w:val="Normal"/>
    <w:rsid w:val="00F334B4"/>
    <w:pPr>
      <w:widowControl w:val="0"/>
      <w:suppressAutoHyphens/>
      <w:autoSpaceDE w:val="0"/>
      <w:spacing w:after="0" w:line="230" w:lineRule="exact"/>
      <w:ind w:hanging="89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2">
    <w:name w:val="Style182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3">
    <w:name w:val="Style183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5">
    <w:name w:val="Style185"/>
    <w:basedOn w:val="Normal"/>
    <w:rsid w:val="00F334B4"/>
    <w:pPr>
      <w:widowControl w:val="0"/>
      <w:suppressAutoHyphens/>
      <w:autoSpaceDE w:val="0"/>
      <w:spacing w:after="0" w:line="25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6">
    <w:name w:val="Style186"/>
    <w:basedOn w:val="Normal"/>
    <w:rsid w:val="00F334B4"/>
    <w:pPr>
      <w:widowControl w:val="0"/>
      <w:suppressAutoHyphens/>
      <w:autoSpaceDE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7">
    <w:name w:val="Style187"/>
    <w:basedOn w:val="Normal"/>
    <w:rsid w:val="00F334B4"/>
    <w:pPr>
      <w:widowControl w:val="0"/>
      <w:suppressAutoHyphens/>
      <w:autoSpaceDE w:val="0"/>
      <w:spacing w:after="0" w:line="566" w:lineRule="exact"/>
      <w:ind w:firstLine="691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8">
    <w:name w:val="Style188"/>
    <w:basedOn w:val="Normal"/>
    <w:rsid w:val="00F334B4"/>
    <w:pPr>
      <w:widowControl w:val="0"/>
      <w:suppressAutoHyphens/>
      <w:autoSpaceDE w:val="0"/>
      <w:spacing w:after="0" w:line="394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9">
    <w:name w:val="Style189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90">
    <w:name w:val="Style190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91">
    <w:name w:val="Style191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92">
    <w:name w:val="Style192"/>
    <w:basedOn w:val="Normal"/>
    <w:rsid w:val="00F334B4"/>
    <w:pPr>
      <w:widowControl w:val="0"/>
      <w:suppressAutoHyphens/>
      <w:autoSpaceDE w:val="0"/>
      <w:spacing w:after="0" w:line="299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1"/>
    <w:rsid w:val="00F334B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PlainTextChar1">
    <w:name w:val="Plain Text Char1"/>
    <w:link w:val="PlainText"/>
    <w:rsid w:val="00F334B4"/>
    <w:rPr>
      <w:rFonts w:ascii="Courier New" w:eastAsia="Times New Roman" w:hAnsi="Courier New" w:cs="Courier New"/>
      <w:lang w:val="bg-BG" w:eastAsia="ar-SA"/>
    </w:rPr>
  </w:style>
  <w:style w:type="paragraph" w:customStyle="1" w:styleId="Char10">
    <w:name w:val="Char1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/>
      <w:sz w:val="24"/>
      <w:szCs w:val="24"/>
      <w:lang w:val="pl-PL" w:eastAsia="ar-SA"/>
    </w:rPr>
  </w:style>
  <w:style w:type="paragraph" w:styleId="NoSpacing">
    <w:name w:val="No Spacing"/>
    <w:qFormat/>
    <w:rsid w:val="00F334B4"/>
    <w:pPr>
      <w:suppressAutoHyphens/>
      <w:ind w:left="-115"/>
      <w:jc w:val="both"/>
    </w:pPr>
    <w:rPr>
      <w:sz w:val="22"/>
      <w:szCs w:val="22"/>
      <w:lang w:val="en-US" w:eastAsia="ar-SA"/>
    </w:rPr>
  </w:style>
  <w:style w:type="paragraph" w:styleId="BodyTextIndent3">
    <w:name w:val="Body Text Indent 3"/>
    <w:basedOn w:val="Normal"/>
    <w:link w:val="BodyTextIndent3Char1"/>
    <w:rsid w:val="00F334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BodyTextIndent3Char1">
    <w:name w:val="Body Text Indent 3 Char1"/>
    <w:link w:val="BodyTextIndent3"/>
    <w:rsid w:val="00F334B4"/>
    <w:rPr>
      <w:rFonts w:ascii="Times New Roman" w:eastAsia="Times New Roman" w:hAnsi="Times New Roman"/>
      <w:sz w:val="16"/>
      <w:szCs w:val="16"/>
      <w:lang w:val="bg-BG" w:eastAsia="ar-SA"/>
    </w:rPr>
  </w:style>
  <w:style w:type="paragraph" w:styleId="Subtitle">
    <w:name w:val="Subtitle"/>
    <w:basedOn w:val="Normal"/>
    <w:next w:val="Normal"/>
    <w:link w:val="SubtitleChar"/>
    <w:qFormat/>
    <w:rsid w:val="00F334B4"/>
    <w:pPr>
      <w:suppressAutoHyphens/>
      <w:spacing w:after="60" w:line="240" w:lineRule="auto"/>
      <w:jc w:val="center"/>
    </w:pPr>
    <w:rPr>
      <w:rFonts w:ascii="Cambria" w:eastAsia="Times New Roman" w:hAnsi="Cambria"/>
      <w:sz w:val="24"/>
      <w:szCs w:val="24"/>
      <w:lang w:val="en-US" w:eastAsia="ar-SA"/>
    </w:rPr>
  </w:style>
  <w:style w:type="character" w:customStyle="1" w:styleId="SubtitleChar">
    <w:name w:val="Subtitle Char"/>
    <w:link w:val="Subtitle"/>
    <w:rsid w:val="00F334B4"/>
    <w:rPr>
      <w:rFonts w:ascii="Cambria" w:eastAsia="Times New Roman" w:hAnsi="Cambria"/>
      <w:sz w:val="24"/>
      <w:szCs w:val="24"/>
      <w:lang w:val="en-US" w:eastAsia="ar-SA"/>
    </w:rPr>
  </w:style>
  <w:style w:type="paragraph" w:customStyle="1" w:styleId="firstline">
    <w:name w:val="firstline"/>
    <w:basedOn w:val="Normal"/>
    <w:rsid w:val="00F334B4"/>
    <w:pPr>
      <w:suppressAutoHyphens/>
      <w:spacing w:after="0" w:line="240" w:lineRule="atLeast"/>
      <w:ind w:firstLine="640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StyleBody">
    <w:name w:val="StyleBody"/>
    <w:basedOn w:val="Normal"/>
    <w:next w:val="Normal"/>
    <w:rsid w:val="00F334B4"/>
    <w:pPr>
      <w:suppressAutoHyphens/>
      <w:autoSpaceDE w:val="0"/>
      <w:spacing w:after="6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Paragraph1">
    <w:name w:val="List Paragraph1"/>
    <w:basedOn w:val="Normal"/>
    <w:rsid w:val="00F334B4"/>
    <w:pPr>
      <w:suppressAutoHyphens/>
      <w:ind w:left="720"/>
    </w:pPr>
    <w:rPr>
      <w:lang w:eastAsia="ar-SA"/>
    </w:rPr>
  </w:style>
  <w:style w:type="paragraph" w:customStyle="1" w:styleId="a4">
    <w:name w:val="Îáèêí. ïàðàãðàô"/>
    <w:basedOn w:val="Normal"/>
    <w:rsid w:val="00F334B4"/>
    <w:pPr>
      <w:suppressAutoHyphens/>
      <w:spacing w:before="120" w:after="0" w:line="36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5">
    <w:name w:val="Списък на абзаци"/>
    <w:basedOn w:val="Normal"/>
    <w:rsid w:val="00F334B4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AU" w:eastAsia="ar-SA"/>
    </w:rPr>
  </w:style>
  <w:style w:type="paragraph" w:styleId="EndnoteText">
    <w:name w:val="endnote text"/>
    <w:basedOn w:val="Normal"/>
    <w:link w:val="EndnoteTextChar"/>
    <w:rsid w:val="00F334B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customStyle="1" w:styleId="EndnoteTextChar">
    <w:name w:val="Endnote Text Char"/>
    <w:link w:val="EndnoteText"/>
    <w:rsid w:val="00F334B4"/>
    <w:rPr>
      <w:rFonts w:ascii="Times New Roman" w:eastAsia="Times New Roman" w:hAnsi="Times New Roman"/>
      <w:lang w:val="en-AU" w:eastAsia="ar-SA"/>
    </w:rPr>
  </w:style>
  <w:style w:type="paragraph" w:customStyle="1" w:styleId="CharCharCharChar5">
    <w:name w:val="Char Char Char Char5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/>
      <w:sz w:val="24"/>
      <w:szCs w:val="24"/>
      <w:lang w:val="pl-PL" w:eastAsia="ar-SA"/>
    </w:rPr>
  </w:style>
  <w:style w:type="paragraph" w:styleId="List2">
    <w:name w:val="List 2"/>
    <w:basedOn w:val="Normal"/>
    <w:rsid w:val="00F334B4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3">
    <w:name w:val="List 3"/>
    <w:basedOn w:val="Normal"/>
    <w:rsid w:val="00F334B4"/>
    <w:pPr>
      <w:widowControl w:val="0"/>
      <w:suppressAutoHyphens/>
      <w:autoSpaceDE w:val="0"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4">
    <w:name w:val="List 4"/>
    <w:basedOn w:val="Normal"/>
    <w:rsid w:val="00F334B4"/>
    <w:pPr>
      <w:widowControl w:val="0"/>
      <w:suppressAutoHyphens/>
      <w:autoSpaceDE w:val="0"/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5">
    <w:name w:val="List 5"/>
    <w:basedOn w:val="Normal"/>
    <w:rsid w:val="00F334B4"/>
    <w:pPr>
      <w:widowControl w:val="0"/>
      <w:suppressAutoHyphens/>
      <w:autoSpaceDE w:val="0"/>
      <w:spacing w:after="0" w:line="240" w:lineRule="auto"/>
      <w:ind w:left="1415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Bullet">
    <w:name w:val="List Bullet"/>
    <w:basedOn w:val="Normal"/>
    <w:rsid w:val="00F334B4"/>
    <w:pPr>
      <w:widowControl w:val="0"/>
      <w:numPr>
        <w:numId w:val="12"/>
      </w:numPr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Bullet2">
    <w:name w:val="List Bullet 2"/>
    <w:basedOn w:val="Normal"/>
    <w:rsid w:val="00F334B4"/>
    <w:pPr>
      <w:widowControl w:val="0"/>
      <w:numPr>
        <w:numId w:val="11"/>
      </w:numPr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Bullet3">
    <w:name w:val="List Bullet 3"/>
    <w:basedOn w:val="Normal"/>
    <w:rsid w:val="00F334B4"/>
    <w:pPr>
      <w:widowControl w:val="0"/>
      <w:numPr>
        <w:numId w:val="10"/>
      </w:numPr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Continue">
    <w:name w:val="List Continue"/>
    <w:basedOn w:val="Normal"/>
    <w:rsid w:val="00F334B4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ignature">
    <w:name w:val="Signature"/>
    <w:basedOn w:val="Normal"/>
    <w:link w:val="SignatureChar"/>
    <w:rsid w:val="00F334B4"/>
    <w:pPr>
      <w:widowControl w:val="0"/>
      <w:suppressAutoHyphens/>
      <w:autoSpaceDE w:val="0"/>
      <w:spacing w:after="0" w:line="240" w:lineRule="auto"/>
      <w:ind w:left="4252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ignatureChar">
    <w:name w:val="Signature Char"/>
    <w:link w:val="Signature"/>
    <w:rsid w:val="00F334B4"/>
    <w:rPr>
      <w:rFonts w:ascii="Times New Roman" w:eastAsia="Times New Roman" w:hAnsi="Times New Roman"/>
      <w:sz w:val="24"/>
      <w:szCs w:val="24"/>
      <w:lang w:val="bg-BG" w:eastAsia="ar-SA"/>
    </w:rPr>
  </w:style>
  <w:style w:type="paragraph" w:customStyle="1" w:styleId="SignatureJobTitle">
    <w:name w:val="Signature Job Title"/>
    <w:basedOn w:val="Signature"/>
    <w:rsid w:val="00F334B4"/>
  </w:style>
  <w:style w:type="paragraph" w:styleId="BodyTextFirstIndent">
    <w:name w:val="Body Text First Indent"/>
    <w:basedOn w:val="BodyText"/>
    <w:link w:val="BodyTextFirstIndentChar"/>
    <w:rsid w:val="00F334B4"/>
    <w:pPr>
      <w:widowControl w:val="0"/>
      <w:suppressAutoHyphens/>
      <w:autoSpaceDE w:val="0"/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FirstIndentChar">
    <w:name w:val="Body Text First Indent Char"/>
    <w:link w:val="BodyTextFirstIndent"/>
    <w:rsid w:val="00F334B4"/>
    <w:rPr>
      <w:rFonts w:ascii="Times New Roman" w:eastAsia="Times New Roman" w:hAnsi="Times New Roman"/>
      <w:sz w:val="24"/>
      <w:szCs w:val="24"/>
      <w:lang w:val="bg-BG" w:eastAsia="ar-SA"/>
    </w:rPr>
  </w:style>
  <w:style w:type="paragraph" w:customStyle="1" w:styleId="RPSETableCentred">
    <w:name w:val="RPSE Table Centred"/>
    <w:basedOn w:val="Normal"/>
    <w:rsid w:val="00F334B4"/>
    <w:pPr>
      <w:widowControl w:val="0"/>
      <w:suppressAutoHyphens/>
      <w:spacing w:before="60" w:after="0" w:line="240" w:lineRule="auto"/>
      <w:jc w:val="center"/>
    </w:pPr>
    <w:rPr>
      <w:rFonts w:ascii="Arial" w:eastAsia="Times New Roman" w:hAnsi="Arial"/>
      <w:sz w:val="20"/>
      <w:szCs w:val="20"/>
      <w:lang w:val="en-GB" w:eastAsia="ar-SA"/>
    </w:rPr>
  </w:style>
  <w:style w:type="paragraph" w:customStyle="1" w:styleId="context">
    <w:name w:val="context"/>
    <w:basedOn w:val="Normal"/>
    <w:rsid w:val="00F334B4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/>
      <w:lang w:val="en-US" w:eastAsia="ar-SA"/>
    </w:rPr>
  </w:style>
  <w:style w:type="paragraph" w:customStyle="1" w:styleId="RPSEReportTextCarattere">
    <w:name w:val="RPSE Report Text Carattere"/>
    <w:basedOn w:val="Normal"/>
    <w:rsid w:val="00F334B4"/>
    <w:pPr>
      <w:tabs>
        <w:tab w:val="left" w:pos="709"/>
      </w:tabs>
      <w:suppressAutoHyphens/>
      <w:spacing w:before="60" w:after="0" w:line="240" w:lineRule="auto"/>
      <w:jc w:val="both"/>
    </w:pPr>
    <w:rPr>
      <w:rFonts w:ascii="Arial" w:eastAsia="Times New Roman" w:hAnsi="Arial"/>
      <w:szCs w:val="20"/>
      <w:lang w:val="en-GB" w:eastAsia="ar-SA"/>
    </w:rPr>
  </w:style>
  <w:style w:type="paragraph" w:customStyle="1" w:styleId="Bodytext51">
    <w:name w:val="Body text (5)1"/>
    <w:basedOn w:val="Normal"/>
    <w:rsid w:val="00F334B4"/>
    <w:pPr>
      <w:widowControl w:val="0"/>
      <w:shd w:val="clear" w:color="auto" w:fill="FFFFFF"/>
      <w:suppressAutoHyphens/>
      <w:spacing w:after="180" w:line="241" w:lineRule="exact"/>
      <w:ind w:hanging="220"/>
      <w:jc w:val="both"/>
    </w:pPr>
    <w:rPr>
      <w:rFonts w:ascii="Verdana" w:eastAsia="Times New Roman" w:hAnsi="Verdana"/>
      <w:sz w:val="20"/>
      <w:szCs w:val="20"/>
      <w:lang w:val="en-GB" w:eastAsia="ar-SA"/>
    </w:rPr>
  </w:style>
  <w:style w:type="paragraph" w:customStyle="1" w:styleId="Heading51">
    <w:name w:val="Heading #5"/>
    <w:basedOn w:val="Normal"/>
    <w:rsid w:val="00F334B4"/>
    <w:pPr>
      <w:widowControl w:val="0"/>
      <w:shd w:val="clear" w:color="auto" w:fill="FFFFFF"/>
      <w:suppressAutoHyphens/>
      <w:spacing w:before="180" w:after="0" w:line="238" w:lineRule="exact"/>
      <w:jc w:val="both"/>
    </w:pPr>
    <w:rPr>
      <w:rFonts w:ascii="Verdana" w:eastAsia="Times New Roman" w:hAnsi="Verdana"/>
      <w:b/>
      <w:bCs/>
      <w:sz w:val="20"/>
      <w:szCs w:val="20"/>
      <w:lang w:val="en-GB" w:eastAsia="ar-SA"/>
    </w:rPr>
  </w:style>
  <w:style w:type="paragraph" w:styleId="DocumentMap">
    <w:name w:val="Document Map"/>
    <w:basedOn w:val="Normal"/>
    <w:link w:val="DocumentMapChar"/>
    <w:rsid w:val="00F334B4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DocumentMapChar">
    <w:name w:val="Document Map Char"/>
    <w:link w:val="DocumentMap"/>
    <w:rsid w:val="00F334B4"/>
    <w:rPr>
      <w:rFonts w:ascii="Tahoma" w:eastAsia="Times New Roman" w:hAnsi="Tahoma" w:cs="Tahoma"/>
      <w:shd w:val="clear" w:color="auto" w:fill="000080"/>
      <w:lang w:val="bg-BG" w:eastAsia="ar-SA"/>
    </w:rPr>
  </w:style>
  <w:style w:type="paragraph" w:customStyle="1" w:styleId="CharChar12CharCharCharChar4">
    <w:name w:val="Char Char12 Char Char Char Char4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/>
      <w:sz w:val="24"/>
      <w:szCs w:val="24"/>
      <w:lang w:val="pl-PL" w:eastAsia="ar-SA"/>
    </w:rPr>
  </w:style>
  <w:style w:type="paragraph" w:customStyle="1" w:styleId="CharCharCharChar4">
    <w:name w:val="Char Char Char Char4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/>
      <w:sz w:val="24"/>
      <w:szCs w:val="24"/>
      <w:lang w:val="pl-PL" w:eastAsia="ar-SA"/>
    </w:rPr>
  </w:style>
  <w:style w:type="paragraph" w:customStyle="1" w:styleId="WW-Default">
    <w:name w:val="WW-Default"/>
    <w:rsid w:val="00F334B4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val="bg-BG" w:eastAsia="ar-SA"/>
    </w:rPr>
  </w:style>
  <w:style w:type="paragraph" w:customStyle="1" w:styleId="CharCharCharChar1">
    <w:name w:val="Char Char Char Char1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FR4">
    <w:name w:val="FR4"/>
    <w:rsid w:val="00F334B4"/>
    <w:pPr>
      <w:widowControl w:val="0"/>
      <w:suppressAutoHyphens/>
      <w:ind w:left="8000"/>
    </w:pPr>
    <w:rPr>
      <w:rFonts w:ascii="Arial" w:eastAsia="Arial" w:hAnsi="Arial" w:cs="Arial"/>
      <w:sz w:val="16"/>
      <w:szCs w:val="16"/>
      <w:lang w:val="bg-BG" w:eastAsia="ar-SA"/>
    </w:rPr>
  </w:style>
  <w:style w:type="paragraph" w:customStyle="1" w:styleId="10">
    <w:name w:val="Знак1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A-n">
    <w:name w:val="A-n"/>
    <w:basedOn w:val="Normal"/>
    <w:rsid w:val="00F334B4"/>
    <w:pPr>
      <w:keepLines/>
      <w:suppressAutoHyphens/>
      <w:spacing w:after="0" w:line="240" w:lineRule="auto"/>
      <w:jc w:val="both"/>
    </w:pPr>
    <w:rPr>
      <w:rFonts w:ascii="Timok" w:eastAsia="Times New Roman" w:hAnsi="Timok" w:cs="Timok"/>
      <w:sz w:val="24"/>
      <w:szCs w:val="24"/>
      <w:lang w:val="en-US" w:eastAsia="ar-SA"/>
    </w:rPr>
  </w:style>
  <w:style w:type="paragraph" w:customStyle="1" w:styleId="CharChar121">
    <w:name w:val="Char Char121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CharCharCharChar2">
    <w:name w:val="Char Char Char Char2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CharChar12CharCharCharChar1">
    <w:name w:val="Char Char12 Char Char Char Char1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/>
      <w:sz w:val="24"/>
      <w:szCs w:val="24"/>
      <w:lang w:val="pl-PL" w:eastAsia="ar-SA"/>
    </w:rPr>
  </w:style>
  <w:style w:type="paragraph" w:customStyle="1" w:styleId="CharChar12CharCharCharChar2">
    <w:name w:val="Char Char12 Char Char Char Char2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/>
      <w:sz w:val="24"/>
      <w:szCs w:val="24"/>
      <w:lang w:val="pl-PL" w:eastAsia="ar-SA"/>
    </w:rPr>
  </w:style>
  <w:style w:type="paragraph" w:customStyle="1" w:styleId="CharChar122">
    <w:name w:val="Char Char122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/>
      <w:sz w:val="24"/>
      <w:szCs w:val="24"/>
      <w:lang w:val="pl-PL" w:eastAsia="ar-SA"/>
    </w:rPr>
  </w:style>
  <w:style w:type="paragraph" w:customStyle="1" w:styleId="CharCharCharChar3">
    <w:name w:val="Char Char Char Char3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/>
      <w:sz w:val="24"/>
      <w:szCs w:val="24"/>
      <w:lang w:val="pl-PL" w:eastAsia="ar-SA"/>
    </w:rPr>
  </w:style>
  <w:style w:type="paragraph" w:customStyle="1" w:styleId="CharChar12CharCharCharChar3">
    <w:name w:val="Char Char12 Char Char Char Char3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/>
      <w:sz w:val="24"/>
      <w:szCs w:val="24"/>
      <w:lang w:val="pl-PL" w:eastAsia="ar-SA"/>
    </w:rPr>
  </w:style>
  <w:style w:type="paragraph" w:customStyle="1" w:styleId="SectionTitle">
    <w:name w:val="SectionTitle"/>
    <w:basedOn w:val="Normal"/>
    <w:next w:val="Heading1"/>
    <w:rsid w:val="00F334B4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ar-SA"/>
    </w:rPr>
  </w:style>
  <w:style w:type="paragraph" w:customStyle="1" w:styleId="A-3">
    <w:name w:val="A-3"/>
    <w:basedOn w:val="Heading5"/>
    <w:next w:val="Normal"/>
    <w:rsid w:val="00F334B4"/>
    <w:pPr>
      <w:keepNext/>
      <w:keepLines/>
      <w:suppressAutoHyphens/>
      <w:autoSpaceDE/>
      <w:autoSpaceDN/>
      <w:adjustRightInd/>
      <w:spacing w:before="200"/>
      <w:jc w:val="both"/>
    </w:pPr>
    <w:rPr>
      <w:b w:val="0"/>
      <w:bCs w:val="0"/>
      <w:i w:val="0"/>
      <w:iCs w:val="0"/>
      <w:sz w:val="24"/>
      <w:szCs w:val="20"/>
      <w:lang w:val="en-AU" w:eastAsia="ar-SA"/>
    </w:rPr>
  </w:style>
  <w:style w:type="paragraph" w:customStyle="1" w:styleId="TableHeading">
    <w:name w:val="Table Heading"/>
    <w:basedOn w:val="TableContents"/>
    <w:rsid w:val="00F334B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amecontents">
    <w:name w:val="Frame contents"/>
    <w:basedOn w:val="BodyText"/>
    <w:rsid w:val="00F334B4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ighlightselected">
    <w:name w:val="highlight selected"/>
    <w:rsid w:val="00F334B4"/>
  </w:style>
  <w:style w:type="character" w:styleId="FollowedHyperlink">
    <w:name w:val="FollowedHyperlink"/>
    <w:rsid w:val="00F334B4"/>
    <w:rPr>
      <w:color w:val="800080"/>
      <w:u w:val="single"/>
    </w:rPr>
  </w:style>
  <w:style w:type="character" w:customStyle="1" w:styleId="CommentTextChar1">
    <w:name w:val="Comment Text Char1"/>
    <w:locked/>
    <w:rsid w:val="00F334B4"/>
    <w:rPr>
      <w:lang w:val="bg-BG" w:eastAsia="ar-SA"/>
    </w:rPr>
  </w:style>
  <w:style w:type="numbering" w:customStyle="1" w:styleId="NoList1">
    <w:name w:val="No List1"/>
    <w:next w:val="NoList"/>
    <w:uiPriority w:val="99"/>
    <w:semiHidden/>
    <w:unhideWhenUsed/>
    <w:rsid w:val="000D51D8"/>
  </w:style>
  <w:style w:type="table" w:customStyle="1" w:styleId="TableGrid1">
    <w:name w:val="Table Grid1"/>
    <w:basedOn w:val="TableNormal"/>
    <w:next w:val="TableGrid"/>
    <w:uiPriority w:val="59"/>
    <w:rsid w:val="000D51D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uiPriority w:val="99"/>
    <w:rsid w:val="000D51D8"/>
    <w:rPr>
      <w:rFonts w:ascii="Tahoma" w:hAnsi="Tahoma" w:cs="Tahoma"/>
      <w:sz w:val="16"/>
      <w:szCs w:val="16"/>
      <w:lang w:val="bg-BG" w:eastAsia="en-US"/>
    </w:rPr>
  </w:style>
  <w:style w:type="paragraph" w:styleId="Revision">
    <w:name w:val="Revision"/>
    <w:hidden/>
    <w:uiPriority w:val="99"/>
    <w:semiHidden/>
    <w:rsid w:val="00E83AC4"/>
    <w:rPr>
      <w:sz w:val="22"/>
      <w:szCs w:val="22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bg-BG" w:eastAsia="en-US"/>
    </w:rPr>
  </w:style>
  <w:style w:type="paragraph" w:styleId="Heading1">
    <w:name w:val="heading 1"/>
    <w:basedOn w:val="Normal"/>
    <w:next w:val="Normal"/>
    <w:link w:val="Heading1Char1"/>
    <w:qFormat/>
    <w:rsid w:val="00AC020D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Calibri"/>
      <w:b/>
      <w:bCs/>
      <w:kern w:val="1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F334B4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qFormat/>
    <w:rsid w:val="00AC02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334B4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1"/>
    <w:qFormat/>
    <w:rsid w:val="00AC020D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bg-BG"/>
    </w:rPr>
  </w:style>
  <w:style w:type="paragraph" w:styleId="Heading6">
    <w:name w:val="heading 6"/>
    <w:basedOn w:val="Normal"/>
    <w:next w:val="Normal"/>
    <w:link w:val="Heading6Char"/>
    <w:qFormat/>
    <w:rsid w:val="00F334B4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szCs w:val="20"/>
      <w:lang w:val="en-US" w:eastAsia="ar-SA"/>
    </w:rPr>
  </w:style>
  <w:style w:type="paragraph" w:styleId="Heading7">
    <w:name w:val="heading 7"/>
    <w:basedOn w:val="Normal"/>
    <w:next w:val="Normal"/>
    <w:link w:val="Heading7Char"/>
    <w:qFormat/>
    <w:rsid w:val="00F334B4"/>
    <w:pPr>
      <w:keepNext/>
      <w:tabs>
        <w:tab w:val="num" w:pos="0"/>
      </w:tabs>
      <w:suppressAutoHyphens/>
      <w:spacing w:after="0" w:line="240" w:lineRule="auto"/>
      <w:ind w:left="1296" w:hanging="1296"/>
      <w:outlineLvl w:val="6"/>
    </w:pPr>
    <w:rPr>
      <w:rFonts w:ascii="Arial" w:eastAsia="Times New Roman" w:hAnsi="Arial"/>
      <w:b/>
      <w:sz w:val="24"/>
      <w:szCs w:val="20"/>
      <w:u w:val="single"/>
      <w:lang w:val="en-US" w:eastAsia="ar-SA"/>
    </w:rPr>
  </w:style>
  <w:style w:type="paragraph" w:styleId="Heading8">
    <w:name w:val="heading 8"/>
    <w:basedOn w:val="Normal"/>
    <w:next w:val="Normal"/>
    <w:link w:val="Heading8Char"/>
    <w:qFormat/>
    <w:rsid w:val="00F334B4"/>
    <w:pPr>
      <w:keepNext/>
      <w:tabs>
        <w:tab w:val="num" w:pos="0"/>
      </w:tabs>
      <w:suppressAutoHyphens/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/>
      <w:b/>
      <w:sz w:val="28"/>
      <w:szCs w:val="20"/>
      <w:lang w:val="en-GB" w:eastAsia="ar-SA"/>
    </w:rPr>
  </w:style>
  <w:style w:type="paragraph" w:styleId="Heading9">
    <w:name w:val="heading 9"/>
    <w:basedOn w:val="Normal"/>
    <w:next w:val="Normal"/>
    <w:link w:val="Heading9Char1"/>
    <w:qFormat/>
    <w:rsid w:val="00AC020D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AC020D"/>
    <w:rPr>
      <w:rFonts w:ascii="Arial" w:hAnsi="Arial" w:cs="Calibri"/>
      <w:b/>
      <w:bCs/>
      <w:kern w:val="1"/>
      <w:sz w:val="32"/>
      <w:szCs w:val="32"/>
      <w:lang w:val="bg-BG" w:eastAsia="ar-SA"/>
    </w:rPr>
  </w:style>
  <w:style w:type="character" w:customStyle="1" w:styleId="Heading2Char">
    <w:name w:val="Heading 2 Char"/>
    <w:link w:val="Heading2"/>
    <w:rsid w:val="00F334B4"/>
    <w:rPr>
      <w:rFonts w:ascii="Arial" w:eastAsia="Times New Roman" w:hAnsi="Arial" w:cs="Arial"/>
      <w:b/>
      <w:bCs/>
      <w:i/>
      <w:iCs/>
      <w:sz w:val="28"/>
      <w:szCs w:val="28"/>
      <w:lang w:val="bg-BG" w:eastAsia="ar-SA"/>
    </w:rPr>
  </w:style>
  <w:style w:type="character" w:customStyle="1" w:styleId="Heading4Char">
    <w:name w:val="Heading 4 Char"/>
    <w:link w:val="Heading4"/>
    <w:rsid w:val="00F334B4"/>
    <w:rPr>
      <w:rFonts w:ascii="Times New Roman" w:eastAsia="Times New Roman" w:hAnsi="Times New Roman"/>
      <w:b/>
      <w:bCs/>
      <w:sz w:val="28"/>
      <w:szCs w:val="28"/>
      <w:lang w:val="bg-BG" w:eastAsia="ar-SA"/>
    </w:rPr>
  </w:style>
  <w:style w:type="character" w:customStyle="1" w:styleId="Heading5Char1">
    <w:name w:val="Heading 5 Char1"/>
    <w:link w:val="Heading5"/>
    <w:locked/>
    <w:rsid w:val="00AC020D"/>
    <w:rPr>
      <w:b/>
      <w:bCs/>
      <w:i/>
      <w:iCs/>
      <w:sz w:val="26"/>
      <w:szCs w:val="26"/>
      <w:lang w:val="bg-BG" w:eastAsia="bg-BG" w:bidi="ar-SA"/>
    </w:rPr>
  </w:style>
  <w:style w:type="character" w:customStyle="1" w:styleId="Heading6Char">
    <w:name w:val="Heading 6 Char"/>
    <w:link w:val="Heading6"/>
    <w:rsid w:val="00F334B4"/>
    <w:rPr>
      <w:rFonts w:ascii="Times New Roman" w:eastAsia="Times New Roman" w:hAnsi="Times New Roman"/>
      <w:b/>
      <w:sz w:val="22"/>
      <w:lang w:val="en-US" w:eastAsia="ar-SA"/>
    </w:rPr>
  </w:style>
  <w:style w:type="character" w:customStyle="1" w:styleId="Heading7Char">
    <w:name w:val="Heading 7 Char"/>
    <w:link w:val="Heading7"/>
    <w:rsid w:val="00F334B4"/>
    <w:rPr>
      <w:rFonts w:ascii="Arial" w:eastAsia="Times New Roman" w:hAnsi="Arial"/>
      <w:b/>
      <w:sz w:val="24"/>
      <w:u w:val="single"/>
      <w:lang w:val="en-US" w:eastAsia="ar-SA"/>
    </w:rPr>
  </w:style>
  <w:style w:type="character" w:customStyle="1" w:styleId="Heading8Char">
    <w:name w:val="Heading 8 Char"/>
    <w:link w:val="Heading8"/>
    <w:rsid w:val="00F334B4"/>
    <w:rPr>
      <w:rFonts w:ascii="Times New Roman" w:eastAsia="Times New Roman" w:hAnsi="Times New Roman"/>
      <w:b/>
      <w:sz w:val="28"/>
      <w:lang w:eastAsia="ar-SA"/>
    </w:rPr>
  </w:style>
  <w:style w:type="character" w:customStyle="1" w:styleId="Heading9Char1">
    <w:name w:val="Heading 9 Char1"/>
    <w:link w:val="Heading9"/>
    <w:locked/>
    <w:rsid w:val="00AC020D"/>
    <w:rPr>
      <w:rFonts w:ascii="Arial" w:hAnsi="Arial" w:cs="Arial"/>
      <w:sz w:val="22"/>
      <w:szCs w:val="22"/>
      <w:lang w:val="bg-BG" w:eastAsia="bg-BG" w:bidi="ar-SA"/>
    </w:rPr>
  </w:style>
  <w:style w:type="paragraph" w:styleId="Header">
    <w:name w:val="header"/>
    <w:aliases w:val=" Знак Знак,Знак Знак"/>
    <w:basedOn w:val="Normal"/>
    <w:link w:val="HeaderChar1"/>
    <w:unhideWhenUsed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aliases w:val=" Знак Знак Char,Знак Знак Char1"/>
    <w:basedOn w:val="DefaultParagraphFont"/>
    <w:link w:val="Header"/>
    <w:rsid w:val="00C646EF"/>
  </w:style>
  <w:style w:type="paragraph" w:styleId="Footer">
    <w:name w:val="footer"/>
    <w:basedOn w:val="Normal"/>
    <w:link w:val="FooterChar"/>
    <w:uiPriority w:val="99"/>
    <w:unhideWhenUsed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6EF"/>
  </w:style>
  <w:style w:type="paragraph" w:customStyle="1" w:styleId="Style19">
    <w:name w:val="Style19"/>
    <w:basedOn w:val="Normal"/>
    <w:rsid w:val="000E3C77"/>
    <w:pPr>
      <w:widowControl w:val="0"/>
      <w:suppressAutoHyphens/>
      <w:autoSpaceDE w:val="0"/>
      <w:spacing w:after="0" w:line="326" w:lineRule="exact"/>
      <w:ind w:firstLine="36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208">
    <w:name w:val="Font Style208"/>
    <w:rsid w:val="000E3C7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32">
    <w:name w:val="Style32"/>
    <w:basedOn w:val="Normal"/>
    <w:rsid w:val="000E3C77"/>
    <w:pPr>
      <w:widowControl w:val="0"/>
      <w:autoSpaceDE w:val="0"/>
      <w:autoSpaceDN w:val="0"/>
      <w:adjustRightInd w:val="0"/>
      <w:spacing w:after="0" w:line="319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426B5E"/>
    <w:rPr>
      <w:b/>
      <w:bCs/>
    </w:rPr>
  </w:style>
  <w:style w:type="paragraph" w:customStyle="1" w:styleId="CharChar12">
    <w:name w:val="Char Char12"/>
    <w:basedOn w:val="Normal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CharChar2">
    <w:name w:val="Char Char2"/>
    <w:rsid w:val="00AC020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020D"/>
    <w:pPr>
      <w:ind w:left="708"/>
    </w:pPr>
  </w:style>
  <w:style w:type="paragraph" w:customStyle="1" w:styleId="Default">
    <w:name w:val="Default"/>
    <w:rsid w:val="00AC020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sid w:val="00AC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AC020D"/>
    <w:rPr>
      <w:color w:val="0000FF"/>
      <w:u w:val="single"/>
    </w:rPr>
  </w:style>
  <w:style w:type="paragraph" w:styleId="NormalWeb">
    <w:name w:val="Normal (Web)"/>
    <w:basedOn w:val="Normal"/>
    <w:unhideWhenUsed/>
    <w:rsid w:val="00AC0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CommentReference">
    <w:name w:val="annotation reference"/>
    <w:rsid w:val="00AC0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020D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AC020D"/>
    <w:rPr>
      <w:rFonts w:ascii="Calibri" w:eastAsia="Calibri" w:hAnsi="Calibri"/>
      <w:lang w:val="bg-BG" w:eastAsia="en-US" w:bidi="ar-SA"/>
    </w:rPr>
  </w:style>
  <w:style w:type="paragraph" w:customStyle="1" w:styleId="CharCharCharChar">
    <w:name w:val="Char Char Char Char"/>
    <w:basedOn w:val="Normal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FontStyle238">
    <w:name w:val="Font Style238"/>
    <w:rsid w:val="00AC020D"/>
    <w:rPr>
      <w:rFonts w:ascii="Times New Roman" w:hAnsi="Times New Roman" w:cs="Times New Roman"/>
      <w:i/>
      <w:iCs/>
      <w:sz w:val="18"/>
      <w:szCs w:val="18"/>
    </w:rPr>
  </w:style>
  <w:style w:type="paragraph" w:styleId="BodyText2">
    <w:name w:val="Body Text 2"/>
    <w:basedOn w:val="Normal"/>
    <w:rsid w:val="00AC020D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Style55">
    <w:name w:val="Style55"/>
    <w:basedOn w:val="Normal"/>
    <w:rsid w:val="00AC020D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HeaderChar">
    <w:name w:val="Header Char"/>
    <w:locked/>
    <w:rsid w:val="00AC020D"/>
    <w:rPr>
      <w:lang w:val="en-GB" w:eastAsia="en-US" w:bidi="ar-SA"/>
    </w:rPr>
  </w:style>
  <w:style w:type="paragraph" w:styleId="BodyText">
    <w:name w:val="Body Text"/>
    <w:basedOn w:val="Normal"/>
    <w:link w:val="BodyTextChar"/>
    <w:rsid w:val="00AC020D"/>
    <w:pPr>
      <w:spacing w:after="120"/>
    </w:pPr>
  </w:style>
  <w:style w:type="character" w:customStyle="1" w:styleId="BodyTextChar">
    <w:name w:val="Body Text Char"/>
    <w:link w:val="BodyText"/>
    <w:rsid w:val="00F334B4"/>
    <w:rPr>
      <w:sz w:val="22"/>
      <w:szCs w:val="22"/>
      <w:lang w:val="bg-BG" w:eastAsia="en-US"/>
    </w:rPr>
  </w:style>
  <w:style w:type="character" w:customStyle="1" w:styleId="FontStyle217">
    <w:name w:val="Font Style217"/>
    <w:rsid w:val="00AC020D"/>
    <w:rPr>
      <w:rFonts w:ascii="Times New Roman" w:hAnsi="Times New Roman" w:cs="Times New Roman"/>
      <w:sz w:val="26"/>
      <w:szCs w:val="26"/>
    </w:rPr>
  </w:style>
  <w:style w:type="character" w:customStyle="1" w:styleId="FontStyle213">
    <w:name w:val="Font Style213"/>
    <w:rsid w:val="00AC020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1">
    <w:name w:val="Style61"/>
    <w:basedOn w:val="Normal"/>
    <w:rsid w:val="00AC020D"/>
    <w:pPr>
      <w:widowControl w:val="0"/>
      <w:suppressAutoHyphens/>
      <w:autoSpaceDE w:val="0"/>
      <w:spacing w:after="0" w:line="322" w:lineRule="exact"/>
      <w:ind w:firstLine="35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206">
    <w:name w:val="Font Style206"/>
    <w:rsid w:val="00AC020D"/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Normal"/>
    <w:rsid w:val="00AC020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196">
    <w:name w:val="Font Style196"/>
    <w:rsid w:val="00AC020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1">
    <w:name w:val="Font Style211"/>
    <w:uiPriority w:val="99"/>
    <w:rsid w:val="00AC020D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"/>
    <w:rsid w:val="00AC020D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rsid w:val="00AC020D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3807E3"/>
    <w:rPr>
      <w:lang w:eastAsia="en-US"/>
    </w:rPr>
  </w:style>
  <w:style w:type="character" w:styleId="FootnoteReference">
    <w:name w:val="footnote reference"/>
    <w:rsid w:val="00AC020D"/>
    <w:rPr>
      <w:vertAlign w:val="superscript"/>
    </w:rPr>
  </w:style>
  <w:style w:type="paragraph" w:customStyle="1" w:styleId="FR2">
    <w:name w:val="FR2"/>
    <w:rsid w:val="00AC020D"/>
    <w:pPr>
      <w:widowControl w:val="0"/>
      <w:spacing w:before="500"/>
    </w:pPr>
    <w:rPr>
      <w:rFonts w:ascii="Arial" w:eastAsia="Times New Roman" w:hAnsi="Arial"/>
      <w:snapToGrid w:val="0"/>
      <w:lang w:val="bg-BG" w:eastAsia="en-US"/>
    </w:rPr>
  </w:style>
  <w:style w:type="character" w:customStyle="1" w:styleId="ala">
    <w:name w:val="al_a"/>
    <w:basedOn w:val="DefaultParagraphFont"/>
    <w:rsid w:val="00AC020D"/>
  </w:style>
  <w:style w:type="character" w:customStyle="1" w:styleId="alafa">
    <w:name w:val="al_a fa"/>
    <w:basedOn w:val="DefaultParagraphFont"/>
    <w:rsid w:val="00AC020D"/>
  </w:style>
  <w:style w:type="character" w:customStyle="1" w:styleId="alcaptincomingsubparagraphlink">
    <w:name w:val="al_capt incomingsubparagraphlink"/>
    <w:basedOn w:val="DefaultParagraphFont"/>
    <w:rsid w:val="00AC020D"/>
  </w:style>
  <w:style w:type="character" w:customStyle="1" w:styleId="alt">
    <w:name w:val="al_t"/>
    <w:basedOn w:val="DefaultParagraphFont"/>
    <w:rsid w:val="00AC020D"/>
  </w:style>
  <w:style w:type="character" w:customStyle="1" w:styleId="alcapt">
    <w:name w:val="al_capt"/>
    <w:basedOn w:val="DefaultParagraphFont"/>
    <w:rsid w:val="00AC020D"/>
  </w:style>
  <w:style w:type="character" w:customStyle="1" w:styleId="parcaptincomingparagraphlink">
    <w:name w:val="par_capt incomingparagraphlink"/>
    <w:basedOn w:val="DefaultParagraphFont"/>
    <w:rsid w:val="00AC020D"/>
  </w:style>
  <w:style w:type="character" w:customStyle="1" w:styleId="FontStyle207">
    <w:name w:val="Font Style207"/>
    <w:rsid w:val="00AC020D"/>
    <w:rPr>
      <w:rFonts w:ascii="Times New Roman" w:hAnsi="Times New Roman" w:cs="Times New Roman"/>
      <w:sz w:val="20"/>
      <w:szCs w:val="20"/>
    </w:rPr>
  </w:style>
  <w:style w:type="character" w:customStyle="1" w:styleId="ala5">
    <w:name w:val="al_a5"/>
    <w:rsid w:val="00AC020D"/>
    <w:rPr>
      <w:rFonts w:cs="Times New Roman"/>
    </w:rPr>
  </w:style>
  <w:style w:type="paragraph" w:customStyle="1" w:styleId="Style70">
    <w:name w:val="Style70"/>
    <w:basedOn w:val="Normal"/>
    <w:rsid w:val="00AC02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harChar1">
    <w:name w:val="Char Char1 Знак Знак"/>
    <w:basedOn w:val="Normal"/>
    <w:rsid w:val="00AC020D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Calibri"/>
      <w:sz w:val="24"/>
      <w:szCs w:val="24"/>
      <w:lang w:val="pl-PL" w:eastAsia="ar-SA"/>
    </w:rPr>
  </w:style>
  <w:style w:type="paragraph" w:customStyle="1" w:styleId="Style46">
    <w:name w:val="Style46"/>
    <w:basedOn w:val="Normal"/>
    <w:rsid w:val="00AC020D"/>
    <w:pPr>
      <w:widowControl w:val="0"/>
      <w:suppressAutoHyphens/>
      <w:autoSpaceDE w:val="0"/>
      <w:spacing w:after="0" w:line="324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AC020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AC020D"/>
    <w:rPr>
      <w:rFonts w:ascii="Calibri" w:eastAsia="Calibri" w:hAnsi="Calibri"/>
      <w:sz w:val="22"/>
      <w:szCs w:val="22"/>
      <w:lang w:val="bg-BG" w:eastAsia="en-US" w:bidi="ar-SA"/>
    </w:rPr>
  </w:style>
  <w:style w:type="paragraph" w:styleId="BodyTextFirstIndent2">
    <w:name w:val="Body Text First Indent 2"/>
    <w:basedOn w:val="BodyTextIndent"/>
    <w:rsid w:val="00AC020D"/>
    <w:pPr>
      <w:suppressAutoHyphens/>
      <w:ind w:firstLine="210"/>
    </w:pPr>
    <w:rPr>
      <w:rFonts w:cs="Calibri"/>
      <w:lang w:eastAsia="ar-SA"/>
    </w:rPr>
  </w:style>
  <w:style w:type="character" w:customStyle="1" w:styleId="FontStyle218">
    <w:name w:val="Font Style218"/>
    <w:rsid w:val="00AC020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5">
    <w:name w:val="Font Style205"/>
    <w:rsid w:val="00AC020D"/>
    <w:rPr>
      <w:rFonts w:ascii="Times New Roman" w:hAnsi="Times New Roman" w:cs="Times New Roman"/>
      <w:b/>
      <w:bCs/>
      <w:sz w:val="20"/>
      <w:szCs w:val="20"/>
    </w:rPr>
  </w:style>
  <w:style w:type="paragraph" w:customStyle="1" w:styleId="TableContents">
    <w:name w:val="Table Contents"/>
    <w:basedOn w:val="Normal"/>
    <w:rsid w:val="00AC020D"/>
    <w:pPr>
      <w:suppressLineNumbers/>
      <w:suppressAutoHyphens/>
    </w:pPr>
    <w:rPr>
      <w:rFonts w:cs="Calibri"/>
      <w:lang w:eastAsia="ar-SA"/>
    </w:rPr>
  </w:style>
  <w:style w:type="paragraph" w:customStyle="1" w:styleId="Style140">
    <w:name w:val="Style140"/>
    <w:basedOn w:val="Normal"/>
    <w:rsid w:val="00AC020D"/>
    <w:pPr>
      <w:widowControl w:val="0"/>
      <w:suppressAutoHyphens/>
      <w:autoSpaceDE w:val="0"/>
      <w:spacing w:after="0" w:line="274" w:lineRule="exact"/>
      <w:ind w:firstLine="701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36">
    <w:name w:val="Style36"/>
    <w:basedOn w:val="Normal"/>
    <w:rsid w:val="00AC020D"/>
    <w:pPr>
      <w:widowControl w:val="0"/>
      <w:suppressAutoHyphens/>
      <w:autoSpaceDE w:val="0"/>
      <w:spacing w:after="0" w:line="259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7">
    <w:name w:val="Style27"/>
    <w:basedOn w:val="Normal"/>
    <w:rsid w:val="00AC0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60">
    <w:name w:val="Style60"/>
    <w:basedOn w:val="Normal"/>
    <w:rsid w:val="00AC020D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8">
    <w:name w:val="Style108"/>
    <w:basedOn w:val="Normal"/>
    <w:rsid w:val="00AC02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25">
    <w:name w:val="Style125"/>
    <w:basedOn w:val="Normal"/>
    <w:rsid w:val="00AC020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93">
    <w:name w:val="Style193"/>
    <w:basedOn w:val="Normal"/>
    <w:rsid w:val="00AC020D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210">
    <w:name w:val="Font Style210"/>
    <w:rsid w:val="00AC020D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9">
    <w:name w:val="Font Style239"/>
    <w:rsid w:val="00AC020D"/>
    <w:rPr>
      <w:rFonts w:ascii="Times New Roman" w:hAnsi="Times New Roman" w:cs="Times New Roman"/>
      <w:sz w:val="14"/>
      <w:szCs w:val="14"/>
    </w:rPr>
  </w:style>
  <w:style w:type="character" w:customStyle="1" w:styleId="FontStyle236">
    <w:name w:val="Font Style236"/>
    <w:rsid w:val="00AC020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4">
    <w:name w:val="Style184"/>
    <w:basedOn w:val="Normal"/>
    <w:rsid w:val="00AC020D"/>
    <w:pPr>
      <w:widowControl w:val="0"/>
      <w:suppressAutoHyphens/>
      <w:autoSpaceDE w:val="0"/>
      <w:spacing w:after="0" w:line="254" w:lineRule="exac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23">
    <w:name w:val="Style123"/>
    <w:basedOn w:val="Normal"/>
    <w:rsid w:val="00AC02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">
    <w:name w:val="Style2"/>
    <w:basedOn w:val="Normal"/>
    <w:rsid w:val="00AC020D"/>
    <w:pPr>
      <w:widowControl w:val="0"/>
      <w:suppressAutoHyphens/>
      <w:autoSpaceDE w:val="0"/>
      <w:spacing w:after="0" w:line="322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2">
    <w:name w:val="Style22"/>
    <w:basedOn w:val="Normal"/>
    <w:rsid w:val="00AC020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77">
    <w:name w:val="Style77"/>
    <w:basedOn w:val="Normal"/>
    <w:rsid w:val="00AC020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92">
    <w:name w:val="Style92"/>
    <w:basedOn w:val="Normal"/>
    <w:rsid w:val="00AC020D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36">
    <w:name w:val="Style136"/>
    <w:basedOn w:val="Normal"/>
    <w:rsid w:val="00AC020D"/>
    <w:pPr>
      <w:widowControl w:val="0"/>
      <w:autoSpaceDE w:val="0"/>
      <w:autoSpaceDN w:val="0"/>
      <w:adjustRightInd w:val="0"/>
      <w:spacing w:after="0" w:line="374" w:lineRule="exact"/>
      <w:ind w:firstLine="1622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37">
    <w:name w:val="Style137"/>
    <w:basedOn w:val="Normal"/>
    <w:rsid w:val="00AC020D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 w:val="24"/>
      <w:szCs w:val="24"/>
      <w:lang w:eastAsia="bg-BG"/>
    </w:rPr>
  </w:style>
  <w:style w:type="table" w:styleId="TableGrid">
    <w:name w:val="Table Grid"/>
    <w:basedOn w:val="TableNormal"/>
    <w:rsid w:val="00AC020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бикн. параграф"/>
    <w:basedOn w:val="Normal"/>
    <w:link w:val="Char"/>
    <w:rsid w:val="00AC02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Char">
    <w:name w:val="Обикн. параграф Char"/>
    <w:link w:val="a"/>
    <w:locked/>
    <w:rsid w:val="00AC020D"/>
    <w:rPr>
      <w:sz w:val="24"/>
      <w:szCs w:val="24"/>
      <w:lang w:val="bg-BG" w:eastAsia="bg-BG" w:bidi="ar-SA"/>
    </w:rPr>
  </w:style>
  <w:style w:type="paragraph" w:customStyle="1" w:styleId="Style28">
    <w:name w:val="Style28"/>
    <w:basedOn w:val="Normal"/>
    <w:rsid w:val="00AC0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84">
    <w:name w:val="Style84"/>
    <w:basedOn w:val="Normal"/>
    <w:rsid w:val="00AC020D"/>
    <w:pPr>
      <w:widowControl w:val="0"/>
      <w:autoSpaceDE w:val="0"/>
      <w:autoSpaceDN w:val="0"/>
      <w:adjustRightInd w:val="0"/>
      <w:spacing w:after="0" w:line="276" w:lineRule="exact"/>
      <w:ind w:firstLine="72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89">
    <w:name w:val="Style89"/>
    <w:basedOn w:val="Normal"/>
    <w:rsid w:val="00AC0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93">
    <w:name w:val="Style93"/>
    <w:basedOn w:val="Normal"/>
    <w:rsid w:val="00AC020D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1">
    <w:name w:val="Style101"/>
    <w:basedOn w:val="Normal"/>
    <w:rsid w:val="00AC020D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7">
    <w:name w:val="Style107"/>
    <w:basedOn w:val="Normal"/>
    <w:rsid w:val="00AC0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214">
    <w:name w:val="Font Style214"/>
    <w:rsid w:val="00AC020D"/>
    <w:rPr>
      <w:rFonts w:ascii="Times New Roman" w:hAnsi="Times New Roman" w:cs="Times New Roman"/>
      <w:i/>
      <w:iCs/>
      <w:sz w:val="20"/>
      <w:szCs w:val="20"/>
    </w:rPr>
  </w:style>
  <w:style w:type="character" w:customStyle="1" w:styleId="light">
    <w:name w:val="light"/>
    <w:basedOn w:val="DefaultParagraphFont"/>
    <w:rsid w:val="00AC020D"/>
  </w:style>
  <w:style w:type="character" w:customStyle="1" w:styleId="articlehistory">
    <w:name w:val="article_history"/>
    <w:basedOn w:val="DefaultParagraphFont"/>
    <w:rsid w:val="00AC020D"/>
  </w:style>
  <w:style w:type="character" w:customStyle="1" w:styleId="subparinclinkincomingparagraphlink">
    <w:name w:val="subparinclink incomingparagraphlink"/>
    <w:basedOn w:val="DefaultParagraphFont"/>
    <w:rsid w:val="00AC020D"/>
  </w:style>
  <w:style w:type="paragraph" w:customStyle="1" w:styleId="CharChar151">
    <w:name w:val="Char Char151"/>
    <w:basedOn w:val="Normal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66">
    <w:name w:val="Style66"/>
    <w:basedOn w:val="Normal"/>
    <w:rsid w:val="00AC020D"/>
    <w:pPr>
      <w:widowControl w:val="0"/>
      <w:autoSpaceDE w:val="0"/>
      <w:autoSpaceDN w:val="0"/>
      <w:adjustRightInd w:val="0"/>
      <w:spacing w:after="0" w:line="317" w:lineRule="exact"/>
      <w:ind w:firstLine="36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12CharCharCharChar">
    <w:name w:val="Char Char12 Char Char Char Char"/>
    <w:basedOn w:val="Normal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111">
    <w:name w:val="Style111"/>
    <w:basedOn w:val="Normal"/>
    <w:rsid w:val="00AC02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CharChar13">
    <w:name w:val="Char Char13"/>
    <w:rsid w:val="00AC020D"/>
    <w:rPr>
      <w:sz w:val="24"/>
      <w:szCs w:val="24"/>
      <w:lang w:val="bg-BG" w:eastAsia="bg-BG" w:bidi="ar-SA"/>
    </w:rPr>
  </w:style>
  <w:style w:type="paragraph" w:customStyle="1" w:styleId="Char0">
    <w:name w:val="Char"/>
    <w:basedOn w:val="Normal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29">
    <w:name w:val="Style29"/>
    <w:basedOn w:val="Normal"/>
    <w:rsid w:val="00AC020D"/>
    <w:pPr>
      <w:widowControl w:val="0"/>
      <w:autoSpaceDE w:val="0"/>
      <w:autoSpaceDN w:val="0"/>
      <w:adjustRightInd w:val="0"/>
      <w:spacing w:after="0" w:line="254" w:lineRule="exact"/>
      <w:ind w:hanging="235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AC020D"/>
  </w:style>
  <w:style w:type="character" w:customStyle="1" w:styleId="FontStyle195">
    <w:name w:val="Font Style195"/>
    <w:rsid w:val="00AC020D"/>
    <w:rPr>
      <w:rFonts w:ascii="Times New Roman" w:hAnsi="Times New Roman" w:cs="Times New Roman"/>
      <w:b/>
      <w:bCs/>
      <w:sz w:val="46"/>
      <w:szCs w:val="46"/>
    </w:rPr>
  </w:style>
  <w:style w:type="paragraph" w:customStyle="1" w:styleId="Style1">
    <w:name w:val="Style1"/>
    <w:basedOn w:val="Normal"/>
    <w:rsid w:val="00AC0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CharCharCharCharChar">
    <w:name w:val="Char Char Char Char Char Char Char"/>
    <w:basedOn w:val="Normal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Emphasis">
    <w:name w:val="Emphasis"/>
    <w:uiPriority w:val="20"/>
    <w:qFormat/>
    <w:rsid w:val="00AC020D"/>
    <w:rPr>
      <w:i/>
      <w:iCs/>
    </w:rPr>
  </w:style>
  <w:style w:type="paragraph" w:customStyle="1" w:styleId="Style40">
    <w:name w:val="Style40"/>
    <w:basedOn w:val="Normal"/>
    <w:rsid w:val="00AC020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BodytextBold">
    <w:name w:val="Body text + Bold"/>
    <w:rsid w:val="00AC020D"/>
    <w:rPr>
      <w:rFonts w:ascii="Arial" w:hAnsi="Arial"/>
      <w:b/>
      <w:bCs/>
      <w:sz w:val="26"/>
      <w:szCs w:val="26"/>
      <w:lang w:bidi="ar-SA"/>
    </w:rPr>
  </w:style>
  <w:style w:type="character" w:customStyle="1" w:styleId="timark">
    <w:name w:val="timark"/>
    <w:rsid w:val="00AC020D"/>
    <w:rPr>
      <w:rFonts w:cs="Times New Roman"/>
    </w:rPr>
  </w:style>
  <w:style w:type="character" w:customStyle="1" w:styleId="BodyText1">
    <w:name w:val="Body Text1"/>
    <w:link w:val="Bodytext10"/>
    <w:rsid w:val="00AC020D"/>
    <w:rPr>
      <w:rFonts w:ascii="Arial" w:hAnsi="Arial"/>
      <w:sz w:val="26"/>
      <w:szCs w:val="26"/>
      <w:lang w:bidi="ar-SA"/>
    </w:rPr>
  </w:style>
  <w:style w:type="paragraph" w:customStyle="1" w:styleId="Bodytext10">
    <w:name w:val="Body text1"/>
    <w:basedOn w:val="Normal"/>
    <w:link w:val="BodyText1"/>
    <w:rsid w:val="00AC020D"/>
    <w:pPr>
      <w:shd w:val="clear" w:color="auto" w:fill="FFFFFF"/>
      <w:spacing w:before="360" w:after="0" w:line="280" w:lineRule="exact"/>
      <w:jc w:val="both"/>
    </w:pPr>
    <w:rPr>
      <w:rFonts w:ascii="Arial" w:eastAsia="Times New Roman" w:hAnsi="Arial"/>
      <w:sz w:val="26"/>
      <w:szCs w:val="26"/>
      <w:lang w:val="en-GB" w:eastAsia="en-GB"/>
    </w:rPr>
  </w:style>
  <w:style w:type="paragraph" w:customStyle="1" w:styleId="CharChar">
    <w:name w:val="Знак Char Char"/>
    <w:basedOn w:val="Normal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3">
    <w:name w:val="Body Text 3"/>
    <w:basedOn w:val="Normal"/>
    <w:rsid w:val="00AC020D"/>
    <w:pPr>
      <w:spacing w:after="120"/>
    </w:pPr>
    <w:rPr>
      <w:sz w:val="16"/>
      <w:szCs w:val="16"/>
    </w:rPr>
  </w:style>
  <w:style w:type="paragraph" w:customStyle="1" w:styleId="a0">
    <w:name w:val="Знак"/>
    <w:basedOn w:val="Normal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Text1">
    <w:name w:val="Text 1"/>
    <w:basedOn w:val="Normal"/>
    <w:rsid w:val="00AC020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bg-BG"/>
    </w:rPr>
  </w:style>
  <w:style w:type="paragraph" w:styleId="BodyTextIndent2">
    <w:name w:val="Body Text Indent 2"/>
    <w:basedOn w:val="Normal"/>
    <w:rsid w:val="00AC020D"/>
    <w:pPr>
      <w:spacing w:after="120" w:line="480" w:lineRule="auto"/>
      <w:ind w:left="283"/>
    </w:pPr>
  </w:style>
  <w:style w:type="paragraph" w:styleId="Title">
    <w:name w:val="Title"/>
    <w:basedOn w:val="Normal"/>
    <w:qFormat/>
    <w:rsid w:val="00AC020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n-GB"/>
    </w:rPr>
  </w:style>
  <w:style w:type="paragraph" w:customStyle="1" w:styleId="31">
    <w:name w:val="3 1"/>
    <w:rsid w:val="00AC020D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eastAsia="Times New Roman" w:hAnsi="Courier"/>
      <w:sz w:val="24"/>
      <w:lang w:val="en-US" w:eastAsia="en-US"/>
    </w:rPr>
  </w:style>
  <w:style w:type="character" w:customStyle="1" w:styleId="Char1">
    <w:name w:val="Знак Знак Char"/>
    <w:aliases w:val="Знак Знак Char Char1"/>
    <w:semiHidden/>
    <w:rsid w:val="00826CC8"/>
    <w:rPr>
      <w:sz w:val="24"/>
      <w:lang w:val="en-GB" w:eastAsia="bg-BG" w:bidi="ar-SA"/>
    </w:rPr>
  </w:style>
  <w:style w:type="character" w:customStyle="1" w:styleId="CharChar28">
    <w:name w:val="Char Char28"/>
    <w:rsid w:val="00826CC8"/>
    <w:rPr>
      <w:sz w:val="24"/>
      <w:szCs w:val="24"/>
      <w:lang w:val="bg-BG" w:eastAsia="bg-BG" w:bidi="ar-SA"/>
    </w:rPr>
  </w:style>
  <w:style w:type="paragraph" w:customStyle="1" w:styleId="Style11">
    <w:name w:val="Style11"/>
    <w:basedOn w:val="Normal"/>
    <w:rsid w:val="00BA3E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CommentSubject">
    <w:name w:val="annotation subject"/>
    <w:basedOn w:val="CommentText"/>
    <w:next w:val="CommentText"/>
    <w:rsid w:val="00301CD5"/>
    <w:rPr>
      <w:b/>
      <w:bCs/>
    </w:rPr>
  </w:style>
  <w:style w:type="paragraph" w:customStyle="1" w:styleId="NormalBold">
    <w:name w:val="NormalBold"/>
    <w:basedOn w:val="Normal"/>
    <w:link w:val="NormalBoldChar"/>
    <w:rsid w:val="00E0459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bg-BG"/>
    </w:rPr>
  </w:style>
  <w:style w:type="character" w:customStyle="1" w:styleId="NormalBoldChar">
    <w:name w:val="NormalBold Char"/>
    <w:link w:val="NormalBold"/>
    <w:locked/>
    <w:rsid w:val="00E04597"/>
    <w:rPr>
      <w:b/>
      <w:sz w:val="24"/>
      <w:szCs w:val="22"/>
      <w:lang w:val="bg-BG" w:eastAsia="bg-BG" w:bidi="ar-SA"/>
    </w:rPr>
  </w:style>
  <w:style w:type="character" w:customStyle="1" w:styleId="DeltaViewInsertion">
    <w:name w:val="DeltaView Insertion"/>
    <w:rsid w:val="00E04597"/>
    <w:rPr>
      <w:b/>
      <w:i/>
      <w:spacing w:val="0"/>
      <w:lang w:val="bg-BG" w:eastAsia="bg-BG"/>
    </w:rPr>
  </w:style>
  <w:style w:type="paragraph" w:customStyle="1" w:styleId="NormalLeft">
    <w:name w:val="Normal Left"/>
    <w:basedOn w:val="Normal"/>
    <w:rsid w:val="00E04597"/>
    <w:pPr>
      <w:spacing w:before="120" w:after="120" w:line="240" w:lineRule="auto"/>
    </w:pPr>
    <w:rPr>
      <w:rFonts w:ascii="Times New Roman" w:hAnsi="Times New Roman"/>
      <w:sz w:val="24"/>
      <w:lang w:eastAsia="bg-BG"/>
    </w:rPr>
  </w:style>
  <w:style w:type="paragraph" w:customStyle="1" w:styleId="Tiret0">
    <w:name w:val="Tiret 0"/>
    <w:basedOn w:val="Normal"/>
    <w:rsid w:val="00E04597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Tiret1">
    <w:name w:val="Tiret 1"/>
    <w:basedOn w:val="Normal"/>
    <w:rsid w:val="00E0459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1">
    <w:name w:val="NumPar 1"/>
    <w:basedOn w:val="Normal"/>
    <w:next w:val="Text1"/>
    <w:rsid w:val="00E04597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2">
    <w:name w:val="NumPar 2"/>
    <w:basedOn w:val="Normal"/>
    <w:next w:val="Text1"/>
    <w:rsid w:val="00E04597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3">
    <w:name w:val="NumPar 3"/>
    <w:basedOn w:val="Normal"/>
    <w:next w:val="Text1"/>
    <w:rsid w:val="00E04597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4">
    <w:name w:val="NumPar 4"/>
    <w:basedOn w:val="Normal"/>
    <w:next w:val="Text1"/>
    <w:rsid w:val="00E04597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ChapterTitle">
    <w:name w:val="ChapterTitle"/>
    <w:basedOn w:val="Normal"/>
    <w:next w:val="Normal"/>
    <w:rsid w:val="00E0459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bg-BG"/>
    </w:rPr>
  </w:style>
  <w:style w:type="paragraph" w:customStyle="1" w:styleId="Annexetitre">
    <w:name w:val="Annexe titre"/>
    <w:basedOn w:val="Normal"/>
    <w:next w:val="Normal"/>
    <w:rsid w:val="00E04597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bg-BG"/>
    </w:rPr>
  </w:style>
  <w:style w:type="paragraph" w:customStyle="1" w:styleId="m">
    <w:name w:val="m"/>
    <w:basedOn w:val="Normal"/>
    <w:rsid w:val="00857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Heading1Char">
    <w:name w:val="Heading 1 Char"/>
    <w:aliases w:val="Char Char"/>
    <w:locked/>
    <w:rsid w:val="0031057A"/>
    <w:rPr>
      <w:rFonts w:ascii="Arial" w:eastAsia="Calibri" w:hAnsi="Arial" w:cs="Calibri"/>
      <w:b/>
      <w:bCs/>
      <w:kern w:val="1"/>
      <w:sz w:val="32"/>
      <w:szCs w:val="32"/>
      <w:lang w:val="bg-BG" w:eastAsia="ar-SA" w:bidi="ar-SA"/>
    </w:rPr>
  </w:style>
  <w:style w:type="character" w:customStyle="1" w:styleId="Heading5Char">
    <w:name w:val="Heading 5 Char"/>
    <w:locked/>
    <w:rsid w:val="0031057A"/>
    <w:rPr>
      <w:b/>
      <w:bCs/>
      <w:i/>
      <w:iCs/>
      <w:sz w:val="26"/>
      <w:szCs w:val="26"/>
      <w:lang w:val="bg-BG" w:eastAsia="bg-BG" w:bidi="ar-SA"/>
    </w:rPr>
  </w:style>
  <w:style w:type="character" w:customStyle="1" w:styleId="Heading9Char">
    <w:name w:val="Heading 9 Char"/>
    <w:locked/>
    <w:rsid w:val="0031057A"/>
    <w:rPr>
      <w:rFonts w:ascii="Arial" w:hAnsi="Arial" w:cs="Arial"/>
      <w:sz w:val="22"/>
      <w:szCs w:val="22"/>
      <w:lang w:val="bg-BG" w:eastAsia="bg-BG" w:bidi="ar-SA"/>
    </w:rPr>
  </w:style>
  <w:style w:type="character" w:customStyle="1" w:styleId="WW8Num2z0">
    <w:name w:val="WW8Num2z0"/>
    <w:rsid w:val="00F334B4"/>
    <w:rPr>
      <w:rFonts w:ascii="Symbol" w:hAnsi="Symbol"/>
    </w:rPr>
  </w:style>
  <w:style w:type="character" w:customStyle="1" w:styleId="WW8Num3z0">
    <w:name w:val="WW8Num3z0"/>
    <w:rsid w:val="00F334B4"/>
    <w:rPr>
      <w:rFonts w:ascii="Symbol" w:hAnsi="Symbol"/>
    </w:rPr>
  </w:style>
  <w:style w:type="character" w:customStyle="1" w:styleId="WW8Num4z0">
    <w:name w:val="WW8Num4z0"/>
    <w:rsid w:val="00F334B4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F334B4"/>
    <w:rPr>
      <w:rFonts w:ascii="Wingdings" w:hAnsi="Wingdings"/>
    </w:rPr>
  </w:style>
  <w:style w:type="character" w:customStyle="1" w:styleId="WW8Num5z1">
    <w:name w:val="WW8Num5z1"/>
    <w:rsid w:val="00F334B4"/>
    <w:rPr>
      <w:rFonts w:ascii="Courier New" w:hAnsi="Courier New"/>
    </w:rPr>
  </w:style>
  <w:style w:type="character" w:customStyle="1" w:styleId="WW8Num5z3">
    <w:name w:val="WW8Num5z3"/>
    <w:rsid w:val="00F334B4"/>
    <w:rPr>
      <w:rFonts w:ascii="Symbol" w:hAnsi="Symbol"/>
    </w:rPr>
  </w:style>
  <w:style w:type="character" w:customStyle="1" w:styleId="WW8Num5z4">
    <w:name w:val="WW8Num5z4"/>
    <w:rsid w:val="00F334B4"/>
    <w:rPr>
      <w:rFonts w:ascii="Courier New" w:hAnsi="Courier New" w:cs="Courier New"/>
    </w:rPr>
  </w:style>
  <w:style w:type="character" w:customStyle="1" w:styleId="WW8Num7z0">
    <w:name w:val="WW8Num7z0"/>
    <w:rsid w:val="00F334B4"/>
    <w:rPr>
      <w:rFonts w:ascii="Symbol" w:hAnsi="Symbol"/>
    </w:rPr>
  </w:style>
  <w:style w:type="character" w:customStyle="1" w:styleId="WW8Num8z0">
    <w:name w:val="WW8Num8z0"/>
    <w:rsid w:val="00F334B4"/>
    <w:rPr>
      <w:rFonts w:ascii="Wingdings" w:hAnsi="Wingdings"/>
    </w:rPr>
  </w:style>
  <w:style w:type="character" w:customStyle="1" w:styleId="WW8Num9z0">
    <w:name w:val="WW8Num9z0"/>
    <w:rsid w:val="00F334B4"/>
    <w:rPr>
      <w:rFonts w:ascii="Symbol" w:hAnsi="Symbol"/>
    </w:rPr>
  </w:style>
  <w:style w:type="character" w:customStyle="1" w:styleId="WW8Num10z0">
    <w:name w:val="WW8Num10z0"/>
    <w:rsid w:val="00F334B4"/>
    <w:rPr>
      <w:rFonts w:ascii="Symbol" w:hAnsi="Symbol"/>
    </w:rPr>
  </w:style>
  <w:style w:type="character" w:customStyle="1" w:styleId="WW8Num11z0">
    <w:name w:val="WW8Num11z0"/>
    <w:rsid w:val="00F334B4"/>
    <w:rPr>
      <w:rFonts w:ascii="Symbol" w:hAnsi="Symbol"/>
    </w:rPr>
  </w:style>
  <w:style w:type="character" w:customStyle="1" w:styleId="WW8Num12z0">
    <w:name w:val="WW8Num12z0"/>
    <w:rsid w:val="00F334B4"/>
    <w:rPr>
      <w:rFonts w:ascii="Symbol" w:hAnsi="Symbol"/>
    </w:rPr>
  </w:style>
  <w:style w:type="character" w:customStyle="1" w:styleId="WW8Num13z0">
    <w:name w:val="WW8Num13z0"/>
    <w:rsid w:val="00F334B4"/>
    <w:rPr>
      <w:rFonts w:ascii="Symbol" w:hAnsi="Symbol"/>
    </w:rPr>
  </w:style>
  <w:style w:type="character" w:customStyle="1" w:styleId="WW8Num14z0">
    <w:name w:val="WW8Num14z0"/>
    <w:rsid w:val="00F334B4"/>
    <w:rPr>
      <w:rFonts w:ascii="Symbol" w:hAnsi="Symbol"/>
    </w:rPr>
  </w:style>
  <w:style w:type="character" w:customStyle="1" w:styleId="WW8Num14z1">
    <w:name w:val="WW8Num14z1"/>
    <w:rsid w:val="00F334B4"/>
    <w:rPr>
      <w:rFonts w:ascii="Courier New" w:hAnsi="Courier New" w:cs="Courier New"/>
    </w:rPr>
  </w:style>
  <w:style w:type="character" w:customStyle="1" w:styleId="WW8Num15z0">
    <w:name w:val="WW8Num15z0"/>
    <w:rsid w:val="00F334B4"/>
    <w:rPr>
      <w:rFonts w:ascii="Symbol" w:hAnsi="Symbol"/>
    </w:rPr>
  </w:style>
  <w:style w:type="character" w:customStyle="1" w:styleId="WW8Num16z0">
    <w:name w:val="WW8Num16z0"/>
    <w:rsid w:val="00F334B4"/>
    <w:rPr>
      <w:rFonts w:ascii="Symbol" w:hAnsi="Symbol"/>
    </w:rPr>
  </w:style>
  <w:style w:type="character" w:customStyle="1" w:styleId="WW8Num17z0">
    <w:name w:val="WW8Num17z0"/>
    <w:rsid w:val="00F334B4"/>
    <w:rPr>
      <w:rFonts w:ascii="Verdana" w:eastAsia="Calibri" w:hAnsi="Verdana" w:cs="Verdana"/>
    </w:rPr>
  </w:style>
  <w:style w:type="character" w:customStyle="1" w:styleId="WW8Num18z0">
    <w:name w:val="WW8Num18z0"/>
    <w:rsid w:val="00F334B4"/>
    <w:rPr>
      <w:rFonts w:ascii="Symbol" w:hAnsi="Symbol"/>
    </w:rPr>
  </w:style>
  <w:style w:type="character" w:customStyle="1" w:styleId="WW8Num19z0">
    <w:name w:val="WW8Num19z0"/>
    <w:rsid w:val="00F334B4"/>
    <w:rPr>
      <w:rFonts w:ascii="Symbol" w:hAnsi="Symbol"/>
    </w:rPr>
  </w:style>
  <w:style w:type="character" w:customStyle="1" w:styleId="WW8Num20z0">
    <w:name w:val="WW8Num20z0"/>
    <w:rsid w:val="00F334B4"/>
    <w:rPr>
      <w:rFonts w:ascii="Symbol" w:hAnsi="Symbol"/>
    </w:rPr>
  </w:style>
  <w:style w:type="character" w:customStyle="1" w:styleId="WW8Num21z0">
    <w:name w:val="WW8Num21z0"/>
    <w:rsid w:val="00F334B4"/>
    <w:rPr>
      <w:rFonts w:ascii="Symbol" w:hAnsi="Symbol"/>
    </w:rPr>
  </w:style>
  <w:style w:type="character" w:customStyle="1" w:styleId="WW8Num22z0">
    <w:name w:val="WW8Num22z0"/>
    <w:rsid w:val="00F334B4"/>
    <w:rPr>
      <w:rFonts w:ascii="Symbol" w:hAnsi="Symbol"/>
    </w:rPr>
  </w:style>
  <w:style w:type="character" w:customStyle="1" w:styleId="WW8Num23z0">
    <w:name w:val="WW8Num23z0"/>
    <w:rsid w:val="00F334B4"/>
    <w:rPr>
      <w:rFonts w:ascii="Verdana" w:eastAsia="Clarendon Condensed" w:hAnsi="Verdana" w:cs="Clarendon Condensed"/>
    </w:rPr>
  </w:style>
  <w:style w:type="character" w:customStyle="1" w:styleId="WW8Num24z0">
    <w:name w:val="WW8Num24z0"/>
    <w:rsid w:val="00F334B4"/>
    <w:rPr>
      <w:rFonts w:ascii="Symbol" w:hAnsi="Symbol"/>
    </w:rPr>
  </w:style>
  <w:style w:type="character" w:customStyle="1" w:styleId="WW8Num25z0">
    <w:name w:val="WW8Num25z0"/>
    <w:rsid w:val="00F334B4"/>
    <w:rPr>
      <w:rFonts w:ascii="Symbol" w:hAnsi="Symbol"/>
    </w:rPr>
  </w:style>
  <w:style w:type="character" w:customStyle="1" w:styleId="WW8Num26z0">
    <w:name w:val="WW8Num26z0"/>
    <w:rsid w:val="00F334B4"/>
    <w:rPr>
      <w:rFonts w:ascii="Symbol" w:hAnsi="Symbol"/>
    </w:rPr>
  </w:style>
  <w:style w:type="character" w:customStyle="1" w:styleId="WW8Num27z0">
    <w:name w:val="WW8Num27z0"/>
    <w:rsid w:val="00F334B4"/>
    <w:rPr>
      <w:rFonts w:ascii="Verdana" w:eastAsia="Clarendon Condensed" w:hAnsi="Verdana" w:cs="Clarendon Condensed"/>
    </w:rPr>
  </w:style>
  <w:style w:type="character" w:customStyle="1" w:styleId="WW8Num28z0">
    <w:name w:val="WW8Num28z0"/>
    <w:rsid w:val="00F334B4"/>
    <w:rPr>
      <w:rFonts w:ascii="Symbol" w:hAnsi="Symbol"/>
    </w:rPr>
  </w:style>
  <w:style w:type="character" w:customStyle="1" w:styleId="WW8Num29z0">
    <w:name w:val="WW8Num29z0"/>
    <w:rsid w:val="00F334B4"/>
    <w:rPr>
      <w:rFonts w:ascii="Symbol" w:hAnsi="Symbol"/>
    </w:rPr>
  </w:style>
  <w:style w:type="character" w:customStyle="1" w:styleId="WW8Num30z0">
    <w:name w:val="WW8Num30z0"/>
    <w:rsid w:val="00F334B4"/>
    <w:rPr>
      <w:rFonts w:ascii="Symbol" w:hAnsi="Symbol"/>
    </w:rPr>
  </w:style>
  <w:style w:type="character" w:customStyle="1" w:styleId="WW8Num31z0">
    <w:name w:val="WW8Num31z0"/>
    <w:rsid w:val="00F334B4"/>
    <w:rPr>
      <w:rFonts w:ascii="Symbol" w:hAnsi="Symbol"/>
    </w:rPr>
  </w:style>
  <w:style w:type="character" w:customStyle="1" w:styleId="WW8Num32z0">
    <w:name w:val="WW8Num32z0"/>
    <w:rsid w:val="00F334B4"/>
    <w:rPr>
      <w:rFonts w:ascii="Symbol" w:hAnsi="Symbol"/>
    </w:rPr>
  </w:style>
  <w:style w:type="character" w:customStyle="1" w:styleId="WW8Num33z0">
    <w:name w:val="WW8Num33z0"/>
    <w:rsid w:val="00F334B4"/>
    <w:rPr>
      <w:rFonts w:ascii="Symbol" w:hAnsi="Symbol"/>
    </w:rPr>
  </w:style>
  <w:style w:type="character" w:customStyle="1" w:styleId="WW8Num34z0">
    <w:name w:val="WW8Num34z0"/>
    <w:rsid w:val="00F334B4"/>
    <w:rPr>
      <w:rFonts w:ascii="Symbol" w:hAnsi="Symbol"/>
    </w:rPr>
  </w:style>
  <w:style w:type="character" w:customStyle="1" w:styleId="WW8Num35z0">
    <w:name w:val="WW8Num35z0"/>
    <w:rsid w:val="00F334B4"/>
    <w:rPr>
      <w:rFonts w:ascii="Symbol" w:hAnsi="Symbol"/>
    </w:rPr>
  </w:style>
  <w:style w:type="character" w:customStyle="1" w:styleId="WW8Num36z0">
    <w:name w:val="WW8Num36z0"/>
    <w:rsid w:val="00F334B4"/>
    <w:rPr>
      <w:rFonts w:ascii="Symbol" w:hAnsi="Symbol"/>
    </w:rPr>
  </w:style>
  <w:style w:type="character" w:customStyle="1" w:styleId="WW8Num37z0">
    <w:name w:val="WW8Num37z0"/>
    <w:rsid w:val="00F334B4"/>
    <w:rPr>
      <w:rFonts w:ascii="Symbol" w:hAnsi="Symbol"/>
    </w:rPr>
  </w:style>
  <w:style w:type="character" w:customStyle="1" w:styleId="WW8Num38z0">
    <w:name w:val="WW8Num38z0"/>
    <w:rsid w:val="00F334B4"/>
    <w:rPr>
      <w:rFonts w:ascii="Symbol" w:hAnsi="Symbol"/>
    </w:rPr>
  </w:style>
  <w:style w:type="character" w:customStyle="1" w:styleId="WW8Num39z0">
    <w:name w:val="WW8Num39z0"/>
    <w:rsid w:val="00F334B4"/>
    <w:rPr>
      <w:rFonts w:ascii="Symbol" w:hAnsi="Symbol"/>
    </w:rPr>
  </w:style>
  <w:style w:type="character" w:customStyle="1" w:styleId="WW8Num40z0">
    <w:name w:val="WW8Num40z0"/>
    <w:rsid w:val="00F334B4"/>
    <w:rPr>
      <w:rFonts w:ascii="Symbol" w:hAnsi="Symbol"/>
    </w:rPr>
  </w:style>
  <w:style w:type="character" w:customStyle="1" w:styleId="WW8Num41z0">
    <w:name w:val="WW8Num41z0"/>
    <w:rsid w:val="00F334B4"/>
    <w:rPr>
      <w:rFonts w:ascii="Symbol" w:hAnsi="Symbol"/>
    </w:rPr>
  </w:style>
  <w:style w:type="character" w:customStyle="1" w:styleId="WW8Num42z0">
    <w:name w:val="WW8Num42z0"/>
    <w:rsid w:val="00F334B4"/>
    <w:rPr>
      <w:rFonts w:ascii="Symbol" w:hAnsi="Symbol"/>
    </w:rPr>
  </w:style>
  <w:style w:type="character" w:customStyle="1" w:styleId="WW8Num43z0">
    <w:name w:val="WW8Num43z0"/>
    <w:rsid w:val="00F334B4"/>
    <w:rPr>
      <w:rFonts w:ascii="Wingdings" w:hAnsi="Wingdings"/>
    </w:rPr>
  </w:style>
  <w:style w:type="character" w:customStyle="1" w:styleId="WW8Num44z0">
    <w:name w:val="WW8Num44z0"/>
    <w:rsid w:val="00F334B4"/>
    <w:rPr>
      <w:rFonts w:ascii="Symbol" w:hAnsi="Symbol"/>
    </w:rPr>
  </w:style>
  <w:style w:type="character" w:customStyle="1" w:styleId="WW8Num45z0">
    <w:name w:val="WW8Num45z0"/>
    <w:rsid w:val="00F334B4"/>
    <w:rPr>
      <w:rFonts w:ascii="Verdana" w:eastAsia="Clarendon Condensed" w:hAnsi="Verdana" w:cs="Clarendon Condensed"/>
    </w:rPr>
  </w:style>
  <w:style w:type="character" w:customStyle="1" w:styleId="WW8Num46z0">
    <w:name w:val="WW8Num46z0"/>
    <w:rsid w:val="00F334B4"/>
    <w:rPr>
      <w:rFonts w:ascii="Symbol" w:hAnsi="Symbol"/>
    </w:rPr>
  </w:style>
  <w:style w:type="character" w:customStyle="1" w:styleId="WW8Num47z0">
    <w:name w:val="WW8Num47z0"/>
    <w:rsid w:val="00F334B4"/>
    <w:rPr>
      <w:rFonts w:ascii="Symbol" w:hAnsi="Symbol"/>
    </w:rPr>
  </w:style>
  <w:style w:type="character" w:customStyle="1" w:styleId="WW8Num48z0">
    <w:name w:val="WW8Num48z0"/>
    <w:rsid w:val="00F334B4"/>
    <w:rPr>
      <w:rFonts w:ascii="Verdana" w:eastAsia="Clarendon Condensed" w:hAnsi="Verdana" w:cs="Clarendon Condensed"/>
    </w:rPr>
  </w:style>
  <w:style w:type="character" w:customStyle="1" w:styleId="WW8Num49z0">
    <w:name w:val="WW8Num49z0"/>
    <w:rsid w:val="00F334B4"/>
    <w:rPr>
      <w:rFonts w:ascii="Symbol" w:hAnsi="Symbol"/>
    </w:rPr>
  </w:style>
  <w:style w:type="character" w:customStyle="1" w:styleId="WW8Num50z0">
    <w:name w:val="WW8Num50z0"/>
    <w:rsid w:val="00F334B4"/>
    <w:rPr>
      <w:rFonts w:ascii="Symbol" w:hAnsi="Symbol"/>
    </w:rPr>
  </w:style>
  <w:style w:type="character" w:customStyle="1" w:styleId="WW8Num51z0">
    <w:name w:val="WW8Num51z0"/>
    <w:rsid w:val="00F334B4"/>
    <w:rPr>
      <w:rFonts w:ascii="Symbol" w:hAnsi="Symbol"/>
    </w:rPr>
  </w:style>
  <w:style w:type="character" w:customStyle="1" w:styleId="WW8Num52z0">
    <w:name w:val="WW8Num52z0"/>
    <w:rsid w:val="00F334B4"/>
    <w:rPr>
      <w:rFonts w:ascii="Symbol" w:hAnsi="Symbol"/>
    </w:rPr>
  </w:style>
  <w:style w:type="character" w:customStyle="1" w:styleId="WW8Num53z0">
    <w:name w:val="WW8Num53z0"/>
    <w:rsid w:val="00F334B4"/>
    <w:rPr>
      <w:rFonts w:ascii="Symbol" w:hAnsi="Symbol"/>
    </w:rPr>
  </w:style>
  <w:style w:type="character" w:customStyle="1" w:styleId="WW8Num53z1">
    <w:name w:val="WW8Num53z1"/>
    <w:rsid w:val="00F334B4"/>
    <w:rPr>
      <w:rFonts w:ascii="Courier New" w:hAnsi="Courier New" w:cs="Courier New"/>
    </w:rPr>
  </w:style>
  <w:style w:type="character" w:customStyle="1" w:styleId="WW8Num53z4">
    <w:name w:val="WW8Num53z4"/>
    <w:rsid w:val="00F334B4"/>
    <w:rPr>
      <w:rFonts w:ascii="Courier New" w:hAnsi="Courier New" w:cs="Courier New"/>
    </w:rPr>
  </w:style>
  <w:style w:type="character" w:customStyle="1" w:styleId="Absatz-Standardschriftart">
    <w:name w:val="Absatz-Standardschriftart"/>
    <w:rsid w:val="00F334B4"/>
  </w:style>
  <w:style w:type="character" w:customStyle="1" w:styleId="WW-DefaultParagraphFont">
    <w:name w:val="WW-Default Paragraph Font"/>
    <w:rsid w:val="00F334B4"/>
  </w:style>
  <w:style w:type="character" w:customStyle="1" w:styleId="WW8Num54z0">
    <w:name w:val="WW8Num54z0"/>
    <w:rsid w:val="00F334B4"/>
    <w:rPr>
      <w:rFonts w:ascii="Symbol" w:hAnsi="Symbol"/>
    </w:rPr>
  </w:style>
  <w:style w:type="character" w:customStyle="1" w:styleId="WW8Num54z1">
    <w:name w:val="WW8Num54z1"/>
    <w:rsid w:val="00F334B4"/>
    <w:rPr>
      <w:rFonts w:ascii="Courier New" w:hAnsi="Courier New" w:cs="Courier New"/>
    </w:rPr>
  </w:style>
  <w:style w:type="character" w:customStyle="1" w:styleId="WW8Num54z4">
    <w:name w:val="WW8Num54z4"/>
    <w:rsid w:val="00F334B4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F334B4"/>
  </w:style>
  <w:style w:type="character" w:customStyle="1" w:styleId="WW8Num1z0">
    <w:name w:val="WW8Num1z0"/>
    <w:rsid w:val="00F334B4"/>
    <w:rPr>
      <w:rFonts w:ascii="Symbol" w:hAnsi="Symbol"/>
    </w:rPr>
  </w:style>
  <w:style w:type="character" w:customStyle="1" w:styleId="WW8Num8z1">
    <w:name w:val="WW8Num8z1"/>
    <w:rsid w:val="00F334B4"/>
    <w:rPr>
      <w:rFonts w:ascii="Verdana" w:eastAsia="Clarendon Condensed" w:hAnsi="Verdana" w:cs="Clarendon Condensed"/>
    </w:rPr>
  </w:style>
  <w:style w:type="character" w:customStyle="1" w:styleId="WW8Num8z3">
    <w:name w:val="WW8Num8z3"/>
    <w:rsid w:val="00F334B4"/>
    <w:rPr>
      <w:rFonts w:ascii="Symbol" w:hAnsi="Symbol"/>
    </w:rPr>
  </w:style>
  <w:style w:type="character" w:customStyle="1" w:styleId="WW8Num8z4">
    <w:name w:val="WW8Num8z4"/>
    <w:rsid w:val="00F334B4"/>
    <w:rPr>
      <w:rFonts w:ascii="Courier New" w:hAnsi="Courier New" w:cs="Courier New"/>
    </w:rPr>
  </w:style>
  <w:style w:type="character" w:customStyle="1" w:styleId="WW8Num10z1">
    <w:name w:val="WW8Num10z1"/>
    <w:rsid w:val="00F334B4"/>
    <w:rPr>
      <w:rFonts w:ascii="Courier New" w:hAnsi="Courier New" w:cs="Courier New"/>
    </w:rPr>
  </w:style>
  <w:style w:type="character" w:customStyle="1" w:styleId="WW8Num10z2">
    <w:name w:val="WW8Num10z2"/>
    <w:rsid w:val="00F334B4"/>
    <w:rPr>
      <w:rFonts w:ascii="Wingdings" w:hAnsi="Wingdings"/>
    </w:rPr>
  </w:style>
  <w:style w:type="character" w:customStyle="1" w:styleId="WW8Num11z1">
    <w:name w:val="WW8Num11z1"/>
    <w:rsid w:val="00F334B4"/>
    <w:rPr>
      <w:rFonts w:ascii="Courier New" w:hAnsi="Courier New" w:cs="Courier New"/>
    </w:rPr>
  </w:style>
  <w:style w:type="character" w:customStyle="1" w:styleId="WW8Num11z2">
    <w:name w:val="WW8Num11z2"/>
    <w:rsid w:val="00F334B4"/>
    <w:rPr>
      <w:rFonts w:ascii="Wingdings" w:hAnsi="Wingdings"/>
    </w:rPr>
  </w:style>
  <w:style w:type="character" w:customStyle="1" w:styleId="WW8Num12z1">
    <w:name w:val="WW8Num12z1"/>
    <w:rsid w:val="00F334B4"/>
    <w:rPr>
      <w:rFonts w:ascii="Courier New" w:hAnsi="Courier New" w:cs="Courier New"/>
    </w:rPr>
  </w:style>
  <w:style w:type="character" w:customStyle="1" w:styleId="WW8Num12z2">
    <w:name w:val="WW8Num12z2"/>
    <w:rsid w:val="00F334B4"/>
    <w:rPr>
      <w:rFonts w:ascii="Wingdings" w:hAnsi="Wingdings"/>
    </w:rPr>
  </w:style>
  <w:style w:type="character" w:customStyle="1" w:styleId="WW8Num13z1">
    <w:name w:val="WW8Num13z1"/>
    <w:rsid w:val="00F334B4"/>
    <w:rPr>
      <w:rFonts w:ascii="Courier New" w:hAnsi="Courier New" w:cs="Courier New"/>
    </w:rPr>
  </w:style>
  <w:style w:type="character" w:customStyle="1" w:styleId="WW8Num13z2">
    <w:name w:val="WW8Num13z2"/>
    <w:rsid w:val="00F334B4"/>
    <w:rPr>
      <w:rFonts w:ascii="Wingdings" w:hAnsi="Wingdings"/>
    </w:rPr>
  </w:style>
  <w:style w:type="character" w:customStyle="1" w:styleId="WW8Num14z2">
    <w:name w:val="WW8Num14z2"/>
    <w:rsid w:val="00F334B4"/>
    <w:rPr>
      <w:rFonts w:ascii="Wingdings" w:hAnsi="Wingdings"/>
    </w:rPr>
  </w:style>
  <w:style w:type="character" w:customStyle="1" w:styleId="WW8Num15z1">
    <w:name w:val="WW8Num15z1"/>
    <w:rsid w:val="00F334B4"/>
    <w:rPr>
      <w:rFonts w:ascii="Courier New" w:hAnsi="Courier New" w:cs="Courier New"/>
    </w:rPr>
  </w:style>
  <w:style w:type="character" w:customStyle="1" w:styleId="WW8Num15z2">
    <w:name w:val="WW8Num15z2"/>
    <w:rsid w:val="00F334B4"/>
    <w:rPr>
      <w:rFonts w:ascii="Wingdings" w:hAnsi="Wingdings"/>
    </w:rPr>
  </w:style>
  <w:style w:type="character" w:customStyle="1" w:styleId="WW8Num16z1">
    <w:name w:val="WW8Num16z1"/>
    <w:rsid w:val="00F334B4"/>
    <w:rPr>
      <w:rFonts w:ascii="Courier New" w:hAnsi="Courier New" w:cs="Courier New"/>
    </w:rPr>
  </w:style>
  <w:style w:type="character" w:customStyle="1" w:styleId="WW8Num16z2">
    <w:name w:val="WW8Num16z2"/>
    <w:rsid w:val="00F334B4"/>
    <w:rPr>
      <w:rFonts w:ascii="Wingdings" w:hAnsi="Wingdings"/>
    </w:rPr>
  </w:style>
  <w:style w:type="character" w:customStyle="1" w:styleId="WW8Num17z1">
    <w:name w:val="WW8Num17z1"/>
    <w:rsid w:val="00F334B4"/>
    <w:rPr>
      <w:rFonts w:ascii="Verdana" w:eastAsia="Times New Roman" w:hAnsi="Verdana" w:cs="Times New Roman"/>
      <w:b/>
      <w:color w:val="000000"/>
    </w:rPr>
  </w:style>
  <w:style w:type="character" w:customStyle="1" w:styleId="WW8Num18z1">
    <w:name w:val="WW8Num18z1"/>
    <w:rsid w:val="00F334B4"/>
    <w:rPr>
      <w:rFonts w:ascii="Courier New" w:hAnsi="Courier New" w:cs="Courier New"/>
    </w:rPr>
  </w:style>
  <w:style w:type="character" w:customStyle="1" w:styleId="WW8Num18z2">
    <w:name w:val="WW8Num18z2"/>
    <w:rsid w:val="00F334B4"/>
    <w:rPr>
      <w:rFonts w:ascii="Wingdings" w:hAnsi="Wingdings"/>
    </w:rPr>
  </w:style>
  <w:style w:type="character" w:customStyle="1" w:styleId="WW8Num19z1">
    <w:name w:val="WW8Num19z1"/>
    <w:rsid w:val="00F334B4"/>
    <w:rPr>
      <w:rFonts w:ascii="Courier New" w:hAnsi="Courier New" w:cs="Courier New"/>
    </w:rPr>
  </w:style>
  <w:style w:type="character" w:customStyle="1" w:styleId="WW8Num19z2">
    <w:name w:val="WW8Num19z2"/>
    <w:rsid w:val="00F334B4"/>
    <w:rPr>
      <w:rFonts w:ascii="Wingdings" w:hAnsi="Wingdings"/>
    </w:rPr>
  </w:style>
  <w:style w:type="character" w:customStyle="1" w:styleId="WW8Num20z1">
    <w:name w:val="WW8Num20z1"/>
    <w:rsid w:val="00F334B4"/>
    <w:rPr>
      <w:rFonts w:ascii="Courier New" w:hAnsi="Courier New" w:cs="Courier New"/>
    </w:rPr>
  </w:style>
  <w:style w:type="character" w:customStyle="1" w:styleId="WW8Num20z2">
    <w:name w:val="WW8Num20z2"/>
    <w:rsid w:val="00F334B4"/>
    <w:rPr>
      <w:rFonts w:ascii="Wingdings" w:hAnsi="Wingdings"/>
    </w:rPr>
  </w:style>
  <w:style w:type="character" w:customStyle="1" w:styleId="WW8Num21z1">
    <w:name w:val="WW8Num21z1"/>
    <w:rsid w:val="00F334B4"/>
    <w:rPr>
      <w:rFonts w:ascii="Courier New" w:hAnsi="Courier New" w:cs="Courier New"/>
    </w:rPr>
  </w:style>
  <w:style w:type="character" w:customStyle="1" w:styleId="WW8Num21z2">
    <w:name w:val="WW8Num21z2"/>
    <w:rsid w:val="00F334B4"/>
    <w:rPr>
      <w:rFonts w:ascii="Wingdings" w:hAnsi="Wingdings"/>
    </w:rPr>
  </w:style>
  <w:style w:type="character" w:customStyle="1" w:styleId="WW8Num23z1">
    <w:name w:val="WW8Num23z1"/>
    <w:rsid w:val="00F334B4"/>
    <w:rPr>
      <w:rFonts w:ascii="Courier New" w:hAnsi="Courier New" w:cs="Courier New"/>
    </w:rPr>
  </w:style>
  <w:style w:type="character" w:customStyle="1" w:styleId="WW8Num23z2">
    <w:name w:val="WW8Num23z2"/>
    <w:rsid w:val="00F334B4"/>
    <w:rPr>
      <w:rFonts w:ascii="Wingdings" w:hAnsi="Wingdings"/>
    </w:rPr>
  </w:style>
  <w:style w:type="character" w:customStyle="1" w:styleId="WW8Num23z3">
    <w:name w:val="WW8Num23z3"/>
    <w:rsid w:val="00F334B4"/>
    <w:rPr>
      <w:rFonts w:ascii="Symbol" w:hAnsi="Symbol"/>
    </w:rPr>
  </w:style>
  <w:style w:type="character" w:customStyle="1" w:styleId="WW8Num25z1">
    <w:name w:val="WW8Num25z1"/>
    <w:rsid w:val="00F334B4"/>
    <w:rPr>
      <w:rFonts w:ascii="Courier New" w:hAnsi="Courier New" w:cs="Courier New"/>
    </w:rPr>
  </w:style>
  <w:style w:type="character" w:customStyle="1" w:styleId="WW8Num25z2">
    <w:name w:val="WW8Num25z2"/>
    <w:rsid w:val="00F334B4"/>
    <w:rPr>
      <w:rFonts w:ascii="Wingdings" w:hAnsi="Wingdings"/>
    </w:rPr>
  </w:style>
  <w:style w:type="character" w:customStyle="1" w:styleId="WW8Num26z1">
    <w:name w:val="WW8Num26z1"/>
    <w:rsid w:val="00F334B4"/>
    <w:rPr>
      <w:rFonts w:ascii="Courier New" w:hAnsi="Courier New" w:cs="Courier New"/>
    </w:rPr>
  </w:style>
  <w:style w:type="character" w:customStyle="1" w:styleId="WW8Num26z2">
    <w:name w:val="WW8Num26z2"/>
    <w:rsid w:val="00F334B4"/>
    <w:rPr>
      <w:rFonts w:ascii="Wingdings" w:hAnsi="Wingdings"/>
    </w:rPr>
  </w:style>
  <w:style w:type="character" w:customStyle="1" w:styleId="WW8Num27z1">
    <w:name w:val="WW8Num27z1"/>
    <w:rsid w:val="00F334B4"/>
    <w:rPr>
      <w:rFonts w:ascii="Courier New" w:hAnsi="Courier New" w:cs="Courier New"/>
    </w:rPr>
  </w:style>
  <w:style w:type="character" w:customStyle="1" w:styleId="WW8Num27z2">
    <w:name w:val="WW8Num27z2"/>
    <w:rsid w:val="00F334B4"/>
    <w:rPr>
      <w:rFonts w:ascii="Wingdings" w:hAnsi="Wingdings"/>
    </w:rPr>
  </w:style>
  <w:style w:type="character" w:customStyle="1" w:styleId="WW8Num27z3">
    <w:name w:val="WW8Num27z3"/>
    <w:rsid w:val="00F334B4"/>
    <w:rPr>
      <w:rFonts w:ascii="Symbol" w:hAnsi="Symbol"/>
    </w:rPr>
  </w:style>
  <w:style w:type="character" w:customStyle="1" w:styleId="WW8Num28z1">
    <w:name w:val="WW8Num28z1"/>
    <w:rsid w:val="00F334B4"/>
    <w:rPr>
      <w:rFonts w:ascii="Courier New" w:hAnsi="Courier New" w:cs="Courier New"/>
    </w:rPr>
  </w:style>
  <w:style w:type="character" w:customStyle="1" w:styleId="WW8Num28z2">
    <w:name w:val="WW8Num28z2"/>
    <w:rsid w:val="00F334B4"/>
    <w:rPr>
      <w:rFonts w:ascii="Wingdings" w:hAnsi="Wingdings"/>
    </w:rPr>
  </w:style>
  <w:style w:type="character" w:customStyle="1" w:styleId="WW8Num29z1">
    <w:name w:val="WW8Num29z1"/>
    <w:rsid w:val="00F334B4"/>
    <w:rPr>
      <w:rFonts w:ascii="Courier New" w:hAnsi="Courier New" w:cs="Courier New"/>
    </w:rPr>
  </w:style>
  <w:style w:type="character" w:customStyle="1" w:styleId="WW8Num29z2">
    <w:name w:val="WW8Num29z2"/>
    <w:rsid w:val="00F334B4"/>
    <w:rPr>
      <w:rFonts w:ascii="Wingdings" w:hAnsi="Wingdings"/>
    </w:rPr>
  </w:style>
  <w:style w:type="character" w:customStyle="1" w:styleId="WW8Num30z1">
    <w:name w:val="WW8Num30z1"/>
    <w:rsid w:val="00F334B4"/>
    <w:rPr>
      <w:rFonts w:ascii="Courier New" w:hAnsi="Courier New" w:cs="Courier New"/>
    </w:rPr>
  </w:style>
  <w:style w:type="character" w:customStyle="1" w:styleId="WW8Num30z2">
    <w:name w:val="WW8Num30z2"/>
    <w:rsid w:val="00F334B4"/>
    <w:rPr>
      <w:rFonts w:ascii="Wingdings" w:hAnsi="Wingdings"/>
    </w:rPr>
  </w:style>
  <w:style w:type="character" w:customStyle="1" w:styleId="WW8Num31z1">
    <w:name w:val="WW8Num31z1"/>
    <w:rsid w:val="00F334B4"/>
    <w:rPr>
      <w:rFonts w:ascii="Courier New" w:hAnsi="Courier New" w:cs="Courier New"/>
    </w:rPr>
  </w:style>
  <w:style w:type="character" w:customStyle="1" w:styleId="WW8Num31z2">
    <w:name w:val="WW8Num31z2"/>
    <w:rsid w:val="00F334B4"/>
    <w:rPr>
      <w:rFonts w:ascii="Wingdings" w:hAnsi="Wingdings"/>
    </w:rPr>
  </w:style>
  <w:style w:type="character" w:customStyle="1" w:styleId="WW8Num32z1">
    <w:name w:val="WW8Num32z1"/>
    <w:rsid w:val="00F334B4"/>
    <w:rPr>
      <w:rFonts w:ascii="Courier New" w:hAnsi="Courier New" w:cs="Courier New"/>
    </w:rPr>
  </w:style>
  <w:style w:type="character" w:customStyle="1" w:styleId="WW8Num32z2">
    <w:name w:val="WW8Num32z2"/>
    <w:rsid w:val="00F334B4"/>
    <w:rPr>
      <w:rFonts w:ascii="Wingdings" w:hAnsi="Wingdings"/>
    </w:rPr>
  </w:style>
  <w:style w:type="character" w:customStyle="1" w:styleId="WW8Num33z1">
    <w:name w:val="WW8Num33z1"/>
    <w:rsid w:val="00F334B4"/>
    <w:rPr>
      <w:rFonts w:ascii="Courier New" w:hAnsi="Courier New" w:cs="Courier New"/>
    </w:rPr>
  </w:style>
  <w:style w:type="character" w:customStyle="1" w:styleId="WW8Num33z2">
    <w:name w:val="WW8Num33z2"/>
    <w:rsid w:val="00F334B4"/>
    <w:rPr>
      <w:rFonts w:ascii="Wingdings" w:hAnsi="Wingdings"/>
    </w:rPr>
  </w:style>
  <w:style w:type="character" w:customStyle="1" w:styleId="WW8Num34z1">
    <w:name w:val="WW8Num34z1"/>
    <w:rsid w:val="00F334B4"/>
    <w:rPr>
      <w:rFonts w:ascii="Courier New" w:hAnsi="Courier New" w:cs="Courier New"/>
    </w:rPr>
  </w:style>
  <w:style w:type="character" w:customStyle="1" w:styleId="WW8Num34z2">
    <w:name w:val="WW8Num34z2"/>
    <w:rsid w:val="00F334B4"/>
    <w:rPr>
      <w:rFonts w:ascii="Wingdings" w:hAnsi="Wingdings"/>
    </w:rPr>
  </w:style>
  <w:style w:type="character" w:customStyle="1" w:styleId="WW8Num35z1">
    <w:name w:val="WW8Num35z1"/>
    <w:rsid w:val="00F334B4"/>
    <w:rPr>
      <w:rFonts w:ascii="Courier New" w:hAnsi="Courier New" w:cs="Courier New"/>
    </w:rPr>
  </w:style>
  <w:style w:type="character" w:customStyle="1" w:styleId="WW8Num35z2">
    <w:name w:val="WW8Num35z2"/>
    <w:rsid w:val="00F334B4"/>
    <w:rPr>
      <w:rFonts w:ascii="Wingdings" w:hAnsi="Wingdings"/>
    </w:rPr>
  </w:style>
  <w:style w:type="character" w:customStyle="1" w:styleId="WW8Num36z1">
    <w:name w:val="WW8Num36z1"/>
    <w:rsid w:val="00F334B4"/>
    <w:rPr>
      <w:rFonts w:ascii="Courier New" w:hAnsi="Courier New" w:cs="Courier New"/>
    </w:rPr>
  </w:style>
  <w:style w:type="character" w:customStyle="1" w:styleId="WW8Num36z2">
    <w:name w:val="WW8Num36z2"/>
    <w:rsid w:val="00F334B4"/>
    <w:rPr>
      <w:rFonts w:ascii="Wingdings" w:hAnsi="Wingdings"/>
    </w:rPr>
  </w:style>
  <w:style w:type="character" w:customStyle="1" w:styleId="WW8Num38z1">
    <w:name w:val="WW8Num38z1"/>
    <w:rsid w:val="00F334B4"/>
    <w:rPr>
      <w:rFonts w:ascii="Courier New" w:hAnsi="Courier New" w:cs="Courier New"/>
    </w:rPr>
  </w:style>
  <w:style w:type="character" w:customStyle="1" w:styleId="WW8Num38z2">
    <w:name w:val="WW8Num38z2"/>
    <w:rsid w:val="00F334B4"/>
    <w:rPr>
      <w:rFonts w:ascii="Wingdings" w:hAnsi="Wingdings"/>
    </w:rPr>
  </w:style>
  <w:style w:type="character" w:customStyle="1" w:styleId="WW8Num39z1">
    <w:name w:val="WW8Num39z1"/>
    <w:rsid w:val="00F334B4"/>
    <w:rPr>
      <w:rFonts w:ascii="Courier New" w:hAnsi="Courier New" w:cs="Courier New"/>
    </w:rPr>
  </w:style>
  <w:style w:type="character" w:customStyle="1" w:styleId="WW8Num39z2">
    <w:name w:val="WW8Num39z2"/>
    <w:rsid w:val="00F334B4"/>
    <w:rPr>
      <w:rFonts w:ascii="Wingdings" w:hAnsi="Wingdings"/>
    </w:rPr>
  </w:style>
  <w:style w:type="character" w:customStyle="1" w:styleId="WW8Num40z1">
    <w:name w:val="WW8Num40z1"/>
    <w:rsid w:val="00F334B4"/>
    <w:rPr>
      <w:rFonts w:ascii="Courier New" w:hAnsi="Courier New" w:cs="Courier New"/>
    </w:rPr>
  </w:style>
  <w:style w:type="character" w:customStyle="1" w:styleId="WW8Num40z2">
    <w:name w:val="WW8Num40z2"/>
    <w:rsid w:val="00F334B4"/>
    <w:rPr>
      <w:rFonts w:ascii="Wingdings" w:hAnsi="Wingdings"/>
    </w:rPr>
  </w:style>
  <w:style w:type="character" w:customStyle="1" w:styleId="WW8Num41z1">
    <w:name w:val="WW8Num41z1"/>
    <w:rsid w:val="00F334B4"/>
    <w:rPr>
      <w:rFonts w:ascii="Courier New" w:hAnsi="Courier New" w:cs="Courier New"/>
    </w:rPr>
  </w:style>
  <w:style w:type="character" w:customStyle="1" w:styleId="WW8Num41z2">
    <w:name w:val="WW8Num41z2"/>
    <w:rsid w:val="00F334B4"/>
    <w:rPr>
      <w:rFonts w:ascii="Wingdings" w:hAnsi="Wingdings"/>
    </w:rPr>
  </w:style>
  <w:style w:type="character" w:customStyle="1" w:styleId="WW8Num42z1">
    <w:name w:val="WW8Num42z1"/>
    <w:rsid w:val="00F334B4"/>
    <w:rPr>
      <w:rFonts w:ascii="Courier New" w:hAnsi="Courier New" w:cs="Courier New"/>
    </w:rPr>
  </w:style>
  <w:style w:type="character" w:customStyle="1" w:styleId="WW8Num42z2">
    <w:name w:val="WW8Num42z2"/>
    <w:rsid w:val="00F334B4"/>
    <w:rPr>
      <w:rFonts w:ascii="Wingdings" w:hAnsi="Wingdings"/>
    </w:rPr>
  </w:style>
  <w:style w:type="character" w:customStyle="1" w:styleId="WW8Num43z1">
    <w:name w:val="WW8Num43z1"/>
    <w:rsid w:val="00F334B4"/>
    <w:rPr>
      <w:rFonts w:ascii="Microsoft Sans Serif" w:eastAsia="Microsoft Sans Serif" w:hAnsi="Microsoft Sans Serif" w:cs="Microsoft Sans Serif"/>
    </w:rPr>
  </w:style>
  <w:style w:type="character" w:customStyle="1" w:styleId="WW8Num43z3">
    <w:name w:val="WW8Num43z3"/>
    <w:rsid w:val="00F334B4"/>
    <w:rPr>
      <w:rFonts w:ascii="Symbol" w:hAnsi="Symbol"/>
    </w:rPr>
  </w:style>
  <w:style w:type="character" w:customStyle="1" w:styleId="WW8Num43z4">
    <w:name w:val="WW8Num43z4"/>
    <w:rsid w:val="00F334B4"/>
    <w:rPr>
      <w:rFonts w:ascii="Courier New" w:hAnsi="Courier New" w:cs="Courier New"/>
    </w:rPr>
  </w:style>
  <w:style w:type="character" w:customStyle="1" w:styleId="WW8Num44z1">
    <w:name w:val="WW8Num44z1"/>
    <w:rsid w:val="00F334B4"/>
    <w:rPr>
      <w:rFonts w:ascii="Courier New" w:hAnsi="Courier New" w:cs="Courier New"/>
    </w:rPr>
  </w:style>
  <w:style w:type="character" w:customStyle="1" w:styleId="WW8Num44z2">
    <w:name w:val="WW8Num44z2"/>
    <w:rsid w:val="00F334B4"/>
    <w:rPr>
      <w:rFonts w:ascii="Wingdings" w:hAnsi="Wingdings"/>
    </w:rPr>
  </w:style>
  <w:style w:type="character" w:customStyle="1" w:styleId="WW8Num45z1">
    <w:name w:val="WW8Num45z1"/>
    <w:rsid w:val="00F334B4"/>
    <w:rPr>
      <w:rFonts w:ascii="Courier New" w:hAnsi="Courier New" w:cs="Courier New"/>
    </w:rPr>
  </w:style>
  <w:style w:type="character" w:customStyle="1" w:styleId="WW8Num45z2">
    <w:name w:val="WW8Num45z2"/>
    <w:rsid w:val="00F334B4"/>
    <w:rPr>
      <w:rFonts w:ascii="Wingdings" w:hAnsi="Wingdings"/>
    </w:rPr>
  </w:style>
  <w:style w:type="character" w:customStyle="1" w:styleId="WW8Num45z3">
    <w:name w:val="WW8Num45z3"/>
    <w:rsid w:val="00F334B4"/>
    <w:rPr>
      <w:rFonts w:ascii="Symbol" w:hAnsi="Symbol"/>
    </w:rPr>
  </w:style>
  <w:style w:type="character" w:customStyle="1" w:styleId="WW8Num46z1">
    <w:name w:val="WW8Num46z1"/>
    <w:rsid w:val="00F334B4"/>
    <w:rPr>
      <w:rFonts w:ascii="Courier New" w:hAnsi="Courier New" w:cs="Courier New"/>
    </w:rPr>
  </w:style>
  <w:style w:type="character" w:customStyle="1" w:styleId="WW8Num46z2">
    <w:name w:val="WW8Num46z2"/>
    <w:rsid w:val="00F334B4"/>
    <w:rPr>
      <w:rFonts w:ascii="Wingdings" w:hAnsi="Wingdings"/>
    </w:rPr>
  </w:style>
  <w:style w:type="character" w:customStyle="1" w:styleId="WW8Num47z1">
    <w:name w:val="WW8Num47z1"/>
    <w:rsid w:val="00F334B4"/>
    <w:rPr>
      <w:rFonts w:ascii="Courier New" w:hAnsi="Courier New" w:cs="Courier New"/>
    </w:rPr>
  </w:style>
  <w:style w:type="character" w:customStyle="1" w:styleId="WW8Num47z2">
    <w:name w:val="WW8Num47z2"/>
    <w:rsid w:val="00F334B4"/>
    <w:rPr>
      <w:rFonts w:ascii="Wingdings" w:hAnsi="Wingdings"/>
    </w:rPr>
  </w:style>
  <w:style w:type="character" w:customStyle="1" w:styleId="WW8Num48z1">
    <w:name w:val="WW8Num48z1"/>
    <w:rsid w:val="00F334B4"/>
    <w:rPr>
      <w:rFonts w:ascii="Courier New" w:hAnsi="Courier New" w:cs="Courier New"/>
    </w:rPr>
  </w:style>
  <w:style w:type="character" w:customStyle="1" w:styleId="WW8Num48z2">
    <w:name w:val="WW8Num48z2"/>
    <w:rsid w:val="00F334B4"/>
    <w:rPr>
      <w:rFonts w:ascii="Wingdings" w:hAnsi="Wingdings"/>
    </w:rPr>
  </w:style>
  <w:style w:type="character" w:customStyle="1" w:styleId="WW8Num48z3">
    <w:name w:val="WW8Num48z3"/>
    <w:rsid w:val="00F334B4"/>
    <w:rPr>
      <w:rFonts w:ascii="Symbol" w:hAnsi="Symbol"/>
    </w:rPr>
  </w:style>
  <w:style w:type="character" w:customStyle="1" w:styleId="WW8Num49z1">
    <w:name w:val="WW8Num49z1"/>
    <w:rsid w:val="00F334B4"/>
    <w:rPr>
      <w:rFonts w:ascii="Courier New" w:hAnsi="Courier New" w:cs="Courier New"/>
    </w:rPr>
  </w:style>
  <w:style w:type="character" w:customStyle="1" w:styleId="WW8Num49z2">
    <w:name w:val="WW8Num49z2"/>
    <w:rsid w:val="00F334B4"/>
    <w:rPr>
      <w:rFonts w:ascii="Wingdings" w:hAnsi="Wingdings"/>
    </w:rPr>
  </w:style>
  <w:style w:type="character" w:customStyle="1" w:styleId="WW8Num51z1">
    <w:name w:val="WW8Num51z1"/>
    <w:rsid w:val="00F334B4"/>
    <w:rPr>
      <w:rFonts w:ascii="Courier New" w:hAnsi="Courier New" w:cs="Courier New"/>
    </w:rPr>
  </w:style>
  <w:style w:type="character" w:customStyle="1" w:styleId="WW8Num51z2">
    <w:name w:val="WW8Num51z2"/>
    <w:rsid w:val="00F334B4"/>
    <w:rPr>
      <w:rFonts w:ascii="Wingdings" w:hAnsi="Wingdings"/>
    </w:rPr>
  </w:style>
  <w:style w:type="character" w:customStyle="1" w:styleId="WW8Num52z1">
    <w:name w:val="WW8Num52z1"/>
    <w:rsid w:val="00F334B4"/>
    <w:rPr>
      <w:rFonts w:ascii="Courier New" w:hAnsi="Courier New" w:cs="Courier New"/>
    </w:rPr>
  </w:style>
  <w:style w:type="character" w:customStyle="1" w:styleId="WW8Num52z2">
    <w:name w:val="WW8Num52z2"/>
    <w:rsid w:val="00F334B4"/>
    <w:rPr>
      <w:rFonts w:ascii="Wingdings" w:hAnsi="Wingdings"/>
    </w:rPr>
  </w:style>
  <w:style w:type="character" w:customStyle="1" w:styleId="WW8Num53z2">
    <w:name w:val="WW8Num53z2"/>
    <w:rsid w:val="00F334B4"/>
    <w:rPr>
      <w:rFonts w:ascii="Wingdings" w:hAnsi="Wingdings"/>
    </w:rPr>
  </w:style>
  <w:style w:type="character" w:customStyle="1" w:styleId="WW8Num54z2">
    <w:name w:val="WW8Num54z2"/>
    <w:rsid w:val="00F334B4"/>
    <w:rPr>
      <w:rFonts w:ascii="Wingdings" w:hAnsi="Wingdings"/>
    </w:rPr>
  </w:style>
  <w:style w:type="character" w:customStyle="1" w:styleId="WW8Num55z0">
    <w:name w:val="WW8Num55z0"/>
    <w:rsid w:val="00F334B4"/>
    <w:rPr>
      <w:rFonts w:ascii="Symbol" w:hAnsi="Symbol"/>
    </w:rPr>
  </w:style>
  <w:style w:type="character" w:customStyle="1" w:styleId="WW8Num55z1">
    <w:name w:val="WW8Num55z1"/>
    <w:rsid w:val="00F334B4"/>
    <w:rPr>
      <w:rFonts w:ascii="Courier New" w:hAnsi="Courier New" w:cs="Courier New"/>
    </w:rPr>
  </w:style>
  <w:style w:type="character" w:customStyle="1" w:styleId="WW8Num55z2">
    <w:name w:val="WW8Num55z2"/>
    <w:rsid w:val="00F334B4"/>
    <w:rPr>
      <w:rFonts w:ascii="Wingdings" w:hAnsi="Wingdings"/>
    </w:rPr>
  </w:style>
  <w:style w:type="character" w:customStyle="1" w:styleId="WW8Num56z0">
    <w:name w:val="WW8Num56z0"/>
    <w:rsid w:val="00F334B4"/>
    <w:rPr>
      <w:rFonts w:ascii="Symbol" w:hAnsi="Symbol"/>
    </w:rPr>
  </w:style>
  <w:style w:type="character" w:customStyle="1" w:styleId="WW8Num56z1">
    <w:name w:val="WW8Num56z1"/>
    <w:rsid w:val="00F334B4"/>
    <w:rPr>
      <w:rFonts w:ascii="Courier New" w:hAnsi="Courier New" w:cs="Courier New"/>
    </w:rPr>
  </w:style>
  <w:style w:type="character" w:customStyle="1" w:styleId="WW8Num56z2">
    <w:name w:val="WW8Num56z2"/>
    <w:rsid w:val="00F334B4"/>
    <w:rPr>
      <w:rFonts w:ascii="Wingdings" w:hAnsi="Wingdings"/>
    </w:rPr>
  </w:style>
  <w:style w:type="character" w:customStyle="1" w:styleId="WW8Num57z0">
    <w:name w:val="WW8Num57z0"/>
    <w:rsid w:val="00F334B4"/>
    <w:rPr>
      <w:rFonts w:ascii="Verdana" w:eastAsia="Clarendon Condensed" w:hAnsi="Verdana" w:cs="Clarendon Condensed"/>
    </w:rPr>
  </w:style>
  <w:style w:type="character" w:customStyle="1" w:styleId="WW8Num57z1">
    <w:name w:val="WW8Num57z1"/>
    <w:rsid w:val="00F334B4"/>
    <w:rPr>
      <w:rFonts w:ascii="Courier New" w:hAnsi="Courier New" w:cs="Courier New"/>
    </w:rPr>
  </w:style>
  <w:style w:type="character" w:customStyle="1" w:styleId="WW8Num57z2">
    <w:name w:val="WW8Num57z2"/>
    <w:rsid w:val="00F334B4"/>
    <w:rPr>
      <w:rFonts w:ascii="Wingdings" w:hAnsi="Wingdings"/>
    </w:rPr>
  </w:style>
  <w:style w:type="character" w:customStyle="1" w:styleId="WW8Num57z3">
    <w:name w:val="WW8Num57z3"/>
    <w:rsid w:val="00F334B4"/>
    <w:rPr>
      <w:rFonts w:ascii="Symbol" w:hAnsi="Symbol"/>
    </w:rPr>
  </w:style>
  <w:style w:type="character" w:customStyle="1" w:styleId="WW8Num58z0">
    <w:name w:val="WW8Num58z0"/>
    <w:rsid w:val="00F334B4"/>
    <w:rPr>
      <w:rFonts w:ascii="Symbol" w:hAnsi="Symbol"/>
    </w:rPr>
  </w:style>
  <w:style w:type="character" w:customStyle="1" w:styleId="WW8Num58z1">
    <w:name w:val="WW8Num58z1"/>
    <w:rsid w:val="00F334B4"/>
    <w:rPr>
      <w:rFonts w:ascii="Courier New" w:hAnsi="Courier New" w:cs="Courier New"/>
    </w:rPr>
  </w:style>
  <w:style w:type="character" w:customStyle="1" w:styleId="WW8Num58z2">
    <w:name w:val="WW8Num58z2"/>
    <w:rsid w:val="00F334B4"/>
    <w:rPr>
      <w:rFonts w:ascii="Wingdings" w:hAnsi="Wingdings"/>
    </w:rPr>
  </w:style>
  <w:style w:type="character" w:customStyle="1" w:styleId="WW8Num59z0">
    <w:name w:val="WW8Num59z0"/>
    <w:rsid w:val="00F334B4"/>
    <w:rPr>
      <w:rFonts w:ascii="Symbol" w:hAnsi="Symbol"/>
    </w:rPr>
  </w:style>
  <w:style w:type="character" w:customStyle="1" w:styleId="WW8Num59z1">
    <w:name w:val="WW8Num59z1"/>
    <w:rsid w:val="00F334B4"/>
    <w:rPr>
      <w:rFonts w:ascii="Courier New" w:hAnsi="Courier New" w:cs="Courier New"/>
    </w:rPr>
  </w:style>
  <w:style w:type="character" w:customStyle="1" w:styleId="WW8Num59z2">
    <w:name w:val="WW8Num59z2"/>
    <w:rsid w:val="00F334B4"/>
    <w:rPr>
      <w:rFonts w:ascii="Wingdings" w:hAnsi="Wingdings"/>
    </w:rPr>
  </w:style>
  <w:style w:type="character" w:customStyle="1" w:styleId="WW8Num60z0">
    <w:name w:val="WW8Num60z0"/>
    <w:rsid w:val="00F334B4"/>
    <w:rPr>
      <w:rFonts w:ascii="Symbol" w:hAnsi="Symbol"/>
    </w:rPr>
  </w:style>
  <w:style w:type="character" w:customStyle="1" w:styleId="WW8Num60z1">
    <w:name w:val="WW8Num60z1"/>
    <w:rsid w:val="00F334B4"/>
    <w:rPr>
      <w:rFonts w:ascii="Courier New" w:hAnsi="Courier New" w:cs="Courier New"/>
    </w:rPr>
  </w:style>
  <w:style w:type="character" w:customStyle="1" w:styleId="WW8Num60z2">
    <w:name w:val="WW8Num60z2"/>
    <w:rsid w:val="00F334B4"/>
    <w:rPr>
      <w:rFonts w:ascii="Wingdings" w:hAnsi="Wingdings"/>
    </w:rPr>
  </w:style>
  <w:style w:type="character" w:customStyle="1" w:styleId="WW8Num61z0">
    <w:name w:val="WW8Num61z0"/>
    <w:rsid w:val="00F334B4"/>
    <w:rPr>
      <w:rFonts w:ascii="Symbol" w:hAnsi="Symbol"/>
    </w:rPr>
  </w:style>
  <w:style w:type="character" w:customStyle="1" w:styleId="WW8Num61z1">
    <w:name w:val="WW8Num61z1"/>
    <w:rsid w:val="00F334B4"/>
    <w:rPr>
      <w:rFonts w:ascii="Courier New" w:hAnsi="Courier New" w:cs="Courier New"/>
    </w:rPr>
  </w:style>
  <w:style w:type="character" w:customStyle="1" w:styleId="WW8Num61z2">
    <w:name w:val="WW8Num61z2"/>
    <w:rsid w:val="00F334B4"/>
    <w:rPr>
      <w:rFonts w:ascii="Wingdings" w:hAnsi="Wingdings"/>
    </w:rPr>
  </w:style>
  <w:style w:type="character" w:customStyle="1" w:styleId="WW8Num62z0">
    <w:name w:val="WW8Num62z0"/>
    <w:rsid w:val="00F334B4"/>
    <w:rPr>
      <w:rFonts w:ascii="Symbol" w:hAnsi="Symbol"/>
    </w:rPr>
  </w:style>
  <w:style w:type="character" w:customStyle="1" w:styleId="WW8Num62z1">
    <w:name w:val="WW8Num62z1"/>
    <w:rsid w:val="00F334B4"/>
    <w:rPr>
      <w:rFonts w:ascii="Courier New" w:hAnsi="Courier New" w:cs="Courier New"/>
    </w:rPr>
  </w:style>
  <w:style w:type="character" w:customStyle="1" w:styleId="WW8Num62z2">
    <w:name w:val="WW8Num62z2"/>
    <w:rsid w:val="00F334B4"/>
    <w:rPr>
      <w:rFonts w:ascii="Wingdings" w:hAnsi="Wingdings"/>
    </w:rPr>
  </w:style>
  <w:style w:type="character" w:customStyle="1" w:styleId="WW8Num63z0">
    <w:name w:val="WW8Num63z0"/>
    <w:rsid w:val="00F334B4"/>
    <w:rPr>
      <w:rFonts w:ascii="Symbol" w:hAnsi="Symbol"/>
    </w:rPr>
  </w:style>
  <w:style w:type="character" w:customStyle="1" w:styleId="WW8Num63z1">
    <w:name w:val="WW8Num63z1"/>
    <w:rsid w:val="00F334B4"/>
    <w:rPr>
      <w:rFonts w:ascii="Wingdings" w:hAnsi="Wingdings"/>
    </w:rPr>
  </w:style>
  <w:style w:type="character" w:customStyle="1" w:styleId="WW8Num63z4">
    <w:name w:val="WW8Num63z4"/>
    <w:rsid w:val="00F334B4"/>
    <w:rPr>
      <w:rFonts w:ascii="Courier New" w:hAnsi="Courier New" w:cs="Courier New"/>
    </w:rPr>
  </w:style>
  <w:style w:type="character" w:customStyle="1" w:styleId="WW-DefaultParagraphFont1">
    <w:name w:val="WW-Default Paragraph Font1"/>
    <w:rsid w:val="00F334B4"/>
  </w:style>
  <w:style w:type="character" w:customStyle="1" w:styleId="CharCharChar1">
    <w:name w:val="Char Char Char1"/>
    <w:rsid w:val="00F334B4"/>
    <w:rPr>
      <w:rFonts w:ascii="Cambria" w:hAnsi="Cambria"/>
      <w:b/>
      <w:bCs/>
      <w:kern w:val="1"/>
      <w:sz w:val="32"/>
      <w:szCs w:val="32"/>
      <w:lang w:val="bg-BG" w:eastAsia="ar-SA" w:bidi="ar-SA"/>
    </w:rPr>
  </w:style>
  <w:style w:type="character" w:customStyle="1" w:styleId="CharChar37">
    <w:name w:val="Char Char37"/>
    <w:rsid w:val="00F334B4"/>
    <w:rPr>
      <w:rFonts w:ascii="Arial" w:hAnsi="Arial" w:cs="Arial"/>
      <w:b/>
      <w:bCs/>
      <w:i/>
      <w:iCs/>
      <w:sz w:val="28"/>
      <w:szCs w:val="28"/>
      <w:lang w:val="bg-BG" w:eastAsia="ar-SA" w:bidi="ar-SA"/>
    </w:rPr>
  </w:style>
  <w:style w:type="character" w:customStyle="1" w:styleId="CharChar36">
    <w:name w:val="Char Char36"/>
    <w:rsid w:val="00F334B4"/>
    <w:rPr>
      <w:rFonts w:ascii="Arial" w:hAnsi="Arial"/>
      <w:b/>
      <w:sz w:val="24"/>
      <w:lang w:val="bg-BG" w:eastAsia="ar-SA" w:bidi="ar-SA"/>
    </w:rPr>
  </w:style>
  <w:style w:type="character" w:customStyle="1" w:styleId="CharChar35">
    <w:name w:val="Char Char35"/>
    <w:rsid w:val="00F334B4"/>
    <w:rPr>
      <w:b/>
      <w:bCs/>
      <w:sz w:val="28"/>
      <w:szCs w:val="28"/>
      <w:lang w:val="bg-BG" w:eastAsia="ar-SA" w:bidi="ar-SA"/>
    </w:rPr>
  </w:style>
  <w:style w:type="character" w:customStyle="1" w:styleId="CharChar34">
    <w:name w:val="Char Char34"/>
    <w:rsid w:val="00F334B4"/>
    <w:rPr>
      <w:b/>
      <w:bCs/>
      <w:i/>
      <w:iCs/>
      <w:sz w:val="26"/>
      <w:szCs w:val="26"/>
      <w:lang w:val="bg-BG" w:eastAsia="ar-SA" w:bidi="ar-SA"/>
    </w:rPr>
  </w:style>
  <w:style w:type="character" w:customStyle="1" w:styleId="CharChar33">
    <w:name w:val="Char Char33"/>
    <w:rsid w:val="00F334B4"/>
    <w:rPr>
      <w:b/>
      <w:sz w:val="22"/>
      <w:lang w:val="en-US" w:eastAsia="ar-SA" w:bidi="ar-SA"/>
    </w:rPr>
  </w:style>
  <w:style w:type="character" w:customStyle="1" w:styleId="CharChar32">
    <w:name w:val="Char Char32"/>
    <w:rsid w:val="00F334B4"/>
    <w:rPr>
      <w:rFonts w:ascii="Arial" w:hAnsi="Arial"/>
      <w:b/>
      <w:sz w:val="24"/>
      <w:u w:val="single"/>
      <w:lang w:val="en-US" w:eastAsia="ar-SA" w:bidi="ar-SA"/>
    </w:rPr>
  </w:style>
  <w:style w:type="character" w:customStyle="1" w:styleId="CharChar31">
    <w:name w:val="Char Char31"/>
    <w:rsid w:val="00F334B4"/>
    <w:rPr>
      <w:b/>
      <w:sz w:val="28"/>
      <w:lang w:val="en-GB" w:eastAsia="ar-SA" w:bidi="ar-SA"/>
    </w:rPr>
  </w:style>
  <w:style w:type="character" w:customStyle="1" w:styleId="CharChar30">
    <w:name w:val="Char Char30"/>
    <w:rsid w:val="00F334B4"/>
    <w:rPr>
      <w:rFonts w:ascii="Arial" w:hAnsi="Arial" w:cs="Arial"/>
      <w:sz w:val="22"/>
      <w:szCs w:val="22"/>
      <w:lang w:val="bg-BG" w:eastAsia="ar-SA" w:bidi="ar-SA"/>
    </w:rPr>
  </w:style>
  <w:style w:type="character" w:customStyle="1" w:styleId="FontStyle197">
    <w:name w:val="Font Style197"/>
    <w:rsid w:val="00F334B4"/>
    <w:rPr>
      <w:rFonts w:ascii="Times New Roman" w:hAnsi="Times New Roman" w:cs="Times New Roman"/>
      <w:sz w:val="42"/>
      <w:szCs w:val="42"/>
    </w:rPr>
  </w:style>
  <w:style w:type="character" w:customStyle="1" w:styleId="FontStyle198">
    <w:name w:val="Font Style198"/>
    <w:rsid w:val="00F334B4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199">
    <w:name w:val="Font Style199"/>
    <w:rsid w:val="00F334B4"/>
    <w:rPr>
      <w:rFonts w:ascii="Tahoma" w:hAnsi="Tahoma" w:cs="Tahoma"/>
      <w:sz w:val="14"/>
      <w:szCs w:val="14"/>
    </w:rPr>
  </w:style>
  <w:style w:type="character" w:customStyle="1" w:styleId="FontStyle200">
    <w:name w:val="Font Style200"/>
    <w:rsid w:val="00F334B4"/>
    <w:rPr>
      <w:rFonts w:ascii="Courier New" w:hAnsi="Courier New" w:cs="Courier New"/>
      <w:b/>
      <w:bCs/>
      <w:sz w:val="34"/>
      <w:szCs w:val="34"/>
    </w:rPr>
  </w:style>
  <w:style w:type="character" w:customStyle="1" w:styleId="FontStyle201">
    <w:name w:val="Font Style201"/>
    <w:rsid w:val="00F334B4"/>
    <w:rPr>
      <w:rFonts w:ascii="Times New Roman" w:hAnsi="Times New Roman" w:cs="Times New Roman"/>
      <w:sz w:val="20"/>
      <w:szCs w:val="20"/>
    </w:rPr>
  </w:style>
  <w:style w:type="character" w:customStyle="1" w:styleId="FontStyle202">
    <w:name w:val="Font Style202"/>
    <w:rsid w:val="00F334B4"/>
    <w:rPr>
      <w:rFonts w:ascii="Times New Roman" w:hAnsi="Times New Roman" w:cs="Times New Roman"/>
      <w:smallCaps/>
      <w:sz w:val="34"/>
      <w:szCs w:val="34"/>
    </w:rPr>
  </w:style>
  <w:style w:type="character" w:customStyle="1" w:styleId="FontStyle203">
    <w:name w:val="Font Style203"/>
    <w:rsid w:val="00F334B4"/>
    <w:rPr>
      <w:rFonts w:ascii="Times New Roman" w:hAnsi="Times New Roman" w:cs="Times New Roman"/>
      <w:smallCaps/>
      <w:sz w:val="30"/>
      <w:szCs w:val="30"/>
    </w:rPr>
  </w:style>
  <w:style w:type="character" w:customStyle="1" w:styleId="FontStyle204">
    <w:name w:val="Font Style204"/>
    <w:rsid w:val="00F334B4"/>
    <w:rPr>
      <w:rFonts w:ascii="Times New Roman" w:hAnsi="Times New Roman" w:cs="Times New Roman"/>
      <w:sz w:val="10"/>
      <w:szCs w:val="10"/>
    </w:rPr>
  </w:style>
  <w:style w:type="character" w:customStyle="1" w:styleId="FontStyle209">
    <w:name w:val="Font Style209"/>
    <w:rsid w:val="00F334B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2">
    <w:name w:val="Font Style212"/>
    <w:rsid w:val="00F334B4"/>
    <w:rPr>
      <w:rFonts w:ascii="Arial Narrow" w:hAnsi="Arial Narrow" w:cs="Arial Narrow"/>
      <w:sz w:val="106"/>
      <w:szCs w:val="106"/>
    </w:rPr>
  </w:style>
  <w:style w:type="character" w:customStyle="1" w:styleId="FontStyle215">
    <w:name w:val="Font Style215"/>
    <w:rsid w:val="00F334B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6">
    <w:name w:val="Font Style216"/>
    <w:rsid w:val="00F334B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9">
    <w:name w:val="Font Style219"/>
    <w:rsid w:val="00F334B4"/>
    <w:rPr>
      <w:rFonts w:ascii="Times New Roman" w:hAnsi="Times New Roman" w:cs="Times New Roman"/>
      <w:sz w:val="20"/>
      <w:szCs w:val="20"/>
    </w:rPr>
  </w:style>
  <w:style w:type="character" w:customStyle="1" w:styleId="FontStyle220">
    <w:name w:val="Font Style220"/>
    <w:rsid w:val="00F334B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1">
    <w:name w:val="Font Style221"/>
    <w:rsid w:val="00F334B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2">
    <w:name w:val="Font Style222"/>
    <w:rsid w:val="00F334B4"/>
    <w:rPr>
      <w:rFonts w:ascii="Courier New" w:hAnsi="Courier New" w:cs="Courier New"/>
      <w:smallCaps/>
      <w:sz w:val="20"/>
      <w:szCs w:val="20"/>
    </w:rPr>
  </w:style>
  <w:style w:type="character" w:customStyle="1" w:styleId="FontStyle223">
    <w:name w:val="Font Style223"/>
    <w:rsid w:val="00F334B4"/>
    <w:rPr>
      <w:rFonts w:ascii="Courier New" w:hAnsi="Courier New" w:cs="Courier New"/>
      <w:i/>
      <w:iCs/>
      <w:sz w:val="20"/>
      <w:szCs w:val="20"/>
    </w:rPr>
  </w:style>
  <w:style w:type="character" w:customStyle="1" w:styleId="FontStyle224">
    <w:name w:val="Font Style224"/>
    <w:rsid w:val="00F334B4"/>
    <w:rPr>
      <w:rFonts w:ascii="Courier New" w:hAnsi="Courier New" w:cs="Courier New"/>
      <w:b/>
      <w:bCs/>
      <w:sz w:val="20"/>
      <w:szCs w:val="20"/>
    </w:rPr>
  </w:style>
  <w:style w:type="character" w:customStyle="1" w:styleId="FontStyle225">
    <w:name w:val="Font Style225"/>
    <w:rsid w:val="00F334B4"/>
    <w:rPr>
      <w:rFonts w:ascii="Courier New" w:hAnsi="Courier New" w:cs="Courier New"/>
      <w:sz w:val="20"/>
      <w:szCs w:val="20"/>
    </w:rPr>
  </w:style>
  <w:style w:type="character" w:customStyle="1" w:styleId="FontStyle226">
    <w:name w:val="Font Style226"/>
    <w:rsid w:val="00F334B4"/>
    <w:rPr>
      <w:rFonts w:ascii="Times New Roman" w:hAnsi="Times New Roman" w:cs="Times New Roman"/>
      <w:w w:val="120"/>
      <w:sz w:val="22"/>
      <w:szCs w:val="22"/>
    </w:rPr>
  </w:style>
  <w:style w:type="character" w:customStyle="1" w:styleId="FontStyle227">
    <w:name w:val="Font Style227"/>
    <w:rsid w:val="00F334B4"/>
    <w:rPr>
      <w:rFonts w:ascii="Times New Roman" w:hAnsi="Times New Roman" w:cs="Times New Roman"/>
      <w:b/>
      <w:bCs/>
      <w:w w:val="120"/>
      <w:sz w:val="26"/>
      <w:szCs w:val="26"/>
    </w:rPr>
  </w:style>
  <w:style w:type="character" w:customStyle="1" w:styleId="FontStyle228">
    <w:name w:val="Font Style228"/>
    <w:rsid w:val="00F334B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9">
    <w:name w:val="Font Style229"/>
    <w:rsid w:val="00F334B4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F334B4"/>
    <w:rPr>
      <w:rFonts w:ascii="Arial Unicode MS" w:eastAsia="Arial Unicode MS" w:hAnsi="Arial Unicode MS" w:cs="Arial Unicode MS"/>
      <w:sz w:val="28"/>
      <w:szCs w:val="28"/>
    </w:rPr>
  </w:style>
  <w:style w:type="character" w:customStyle="1" w:styleId="FontStyle231">
    <w:name w:val="Font Style231"/>
    <w:rsid w:val="00F334B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2">
    <w:name w:val="Font Style232"/>
    <w:rsid w:val="00F334B4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33">
    <w:name w:val="Font Style233"/>
    <w:rsid w:val="00F334B4"/>
    <w:rPr>
      <w:rFonts w:ascii="Times New Roman" w:hAnsi="Times New Roman" w:cs="Times New Roman"/>
      <w:sz w:val="14"/>
      <w:szCs w:val="14"/>
    </w:rPr>
  </w:style>
  <w:style w:type="character" w:customStyle="1" w:styleId="FontStyle234">
    <w:name w:val="Font Style234"/>
    <w:rsid w:val="00F334B4"/>
    <w:rPr>
      <w:rFonts w:ascii="Courier New" w:hAnsi="Courier New" w:cs="Courier New"/>
      <w:b/>
      <w:bCs/>
      <w:i/>
      <w:iCs/>
      <w:sz w:val="38"/>
      <w:szCs w:val="38"/>
    </w:rPr>
  </w:style>
  <w:style w:type="character" w:customStyle="1" w:styleId="FontStyle235">
    <w:name w:val="Font Style235"/>
    <w:rsid w:val="00F334B4"/>
    <w:rPr>
      <w:rFonts w:ascii="Times New Roman" w:hAnsi="Times New Roman" w:cs="Times New Roman"/>
      <w:sz w:val="18"/>
      <w:szCs w:val="18"/>
    </w:rPr>
  </w:style>
  <w:style w:type="character" w:customStyle="1" w:styleId="FontStyle237">
    <w:name w:val="Font Style237"/>
    <w:rsid w:val="00F334B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0">
    <w:name w:val="Font Style240"/>
    <w:rsid w:val="00F334B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1">
    <w:name w:val="Font Style241"/>
    <w:rsid w:val="00F334B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42">
    <w:name w:val="Font Style242"/>
    <w:rsid w:val="00F334B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3">
    <w:name w:val="Font Style243"/>
    <w:rsid w:val="00F334B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44">
    <w:name w:val="Font Style244"/>
    <w:rsid w:val="00F334B4"/>
    <w:rPr>
      <w:rFonts w:ascii="Arial" w:hAnsi="Arial" w:cs="Arial"/>
      <w:i/>
      <w:iCs/>
      <w:spacing w:val="10"/>
      <w:sz w:val="18"/>
      <w:szCs w:val="18"/>
    </w:rPr>
  </w:style>
  <w:style w:type="character" w:customStyle="1" w:styleId="FontStyle245">
    <w:name w:val="Font Style245"/>
    <w:rsid w:val="00F334B4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CharChar29">
    <w:name w:val="Char Char29"/>
    <w:rsid w:val="00F334B4"/>
    <w:rPr>
      <w:sz w:val="24"/>
      <w:szCs w:val="24"/>
      <w:lang w:val="bg-BG" w:eastAsia="ar-SA" w:bidi="ar-SA"/>
    </w:rPr>
  </w:style>
  <w:style w:type="character" w:customStyle="1" w:styleId="CharChar281">
    <w:name w:val="Char Char281"/>
    <w:rsid w:val="00F334B4"/>
    <w:rPr>
      <w:lang w:val="bg-BG" w:eastAsia="ar-SA" w:bidi="ar-SA"/>
    </w:rPr>
  </w:style>
  <w:style w:type="character" w:customStyle="1" w:styleId="CharChar27">
    <w:name w:val="Char Char27"/>
    <w:rsid w:val="00F334B4"/>
    <w:rPr>
      <w:rFonts w:ascii="Tahoma" w:hAnsi="Tahoma" w:cs="Tahoma"/>
      <w:sz w:val="16"/>
      <w:szCs w:val="16"/>
      <w:lang w:val="bg-BG" w:eastAsia="ar-SA" w:bidi="ar-SA"/>
    </w:rPr>
  </w:style>
  <w:style w:type="character" w:customStyle="1" w:styleId="CharChar26">
    <w:name w:val="Char Char26"/>
    <w:rsid w:val="00F334B4"/>
    <w:rPr>
      <w:rFonts w:ascii="Courier New" w:hAnsi="Courier New" w:cs="Courier New"/>
      <w:lang w:val="bg-BG" w:eastAsia="ar-SA" w:bidi="ar-SA"/>
    </w:rPr>
  </w:style>
  <w:style w:type="character" w:customStyle="1" w:styleId="nomark">
    <w:name w:val="nomark"/>
    <w:rsid w:val="00F334B4"/>
  </w:style>
  <w:style w:type="character" w:customStyle="1" w:styleId="CharChar25">
    <w:name w:val="Char Char25"/>
    <w:rsid w:val="00F334B4"/>
    <w:rPr>
      <w:b/>
      <w:bCs/>
      <w:sz w:val="24"/>
      <w:szCs w:val="24"/>
      <w:lang w:val="ru-RU" w:eastAsia="ar-SA" w:bidi="ar-SA"/>
    </w:rPr>
  </w:style>
  <w:style w:type="character" w:customStyle="1" w:styleId="CharChar24">
    <w:name w:val="Char Char24"/>
    <w:rsid w:val="00F334B4"/>
    <w:rPr>
      <w:lang w:val="bg-BG" w:eastAsia="ar-SA" w:bidi="ar-SA"/>
    </w:rPr>
  </w:style>
  <w:style w:type="character" w:customStyle="1" w:styleId="FootnoteCharacters">
    <w:name w:val="Footnote Characters"/>
    <w:rsid w:val="00F334B4"/>
    <w:rPr>
      <w:vertAlign w:val="superscript"/>
    </w:rPr>
  </w:style>
  <w:style w:type="character" w:customStyle="1" w:styleId="CharChar23">
    <w:name w:val="Char Char23"/>
    <w:rsid w:val="00F334B4"/>
    <w:rPr>
      <w:sz w:val="16"/>
      <w:szCs w:val="16"/>
      <w:lang w:val="bg-BG" w:eastAsia="ar-SA" w:bidi="ar-SA"/>
    </w:rPr>
  </w:style>
  <w:style w:type="character" w:customStyle="1" w:styleId="CharChar22">
    <w:name w:val="Char Char22"/>
    <w:rsid w:val="00F334B4"/>
    <w:rPr>
      <w:sz w:val="24"/>
      <w:szCs w:val="24"/>
      <w:lang w:val="bg-BG" w:eastAsia="ar-SA" w:bidi="ar-SA"/>
    </w:rPr>
  </w:style>
  <w:style w:type="character" w:customStyle="1" w:styleId="apple-style-span">
    <w:name w:val="apple-style-span"/>
    <w:rsid w:val="00F334B4"/>
  </w:style>
  <w:style w:type="character" w:customStyle="1" w:styleId="CharChar21">
    <w:name w:val="Char Char21"/>
    <w:rsid w:val="00F334B4"/>
    <w:rPr>
      <w:b/>
      <w:color w:val="000000"/>
      <w:spacing w:val="7"/>
      <w:sz w:val="28"/>
      <w:lang w:val="bg-BG" w:eastAsia="ar-SA" w:bidi="ar-SA"/>
    </w:rPr>
  </w:style>
  <w:style w:type="character" w:customStyle="1" w:styleId="CharChar20">
    <w:name w:val="Char Char20"/>
    <w:rsid w:val="00F334B4"/>
    <w:rPr>
      <w:sz w:val="24"/>
      <w:szCs w:val="24"/>
      <w:lang w:val="bg-BG" w:eastAsia="ar-SA" w:bidi="ar-SA"/>
    </w:rPr>
  </w:style>
  <w:style w:type="character" w:customStyle="1" w:styleId="CharChar0">
    <w:name w:val="Знак Знак Char Char"/>
    <w:rsid w:val="00F334B4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Char">
    <w:name w:val="Char Char Char"/>
    <w:rsid w:val="00F334B4"/>
    <w:rPr>
      <w:rFonts w:ascii="Cambria" w:hAnsi="Cambria"/>
      <w:b/>
      <w:bCs/>
      <w:kern w:val="1"/>
      <w:sz w:val="32"/>
      <w:szCs w:val="32"/>
      <w:lang w:val="bg-BG" w:eastAsia="ar-SA" w:bidi="ar-SA"/>
    </w:rPr>
  </w:style>
  <w:style w:type="character" w:customStyle="1" w:styleId="CharChar5">
    <w:name w:val="Char Char5"/>
    <w:rsid w:val="00F334B4"/>
    <w:rPr>
      <w:sz w:val="24"/>
      <w:szCs w:val="24"/>
      <w:lang w:val="bg-BG" w:eastAsia="ar-SA" w:bidi="ar-SA"/>
    </w:rPr>
  </w:style>
  <w:style w:type="character" w:customStyle="1" w:styleId="CharChar19">
    <w:name w:val="Char Char19"/>
    <w:rsid w:val="00F334B4"/>
    <w:rPr>
      <w:rFonts w:ascii="Arial" w:hAnsi="Arial"/>
      <w:b/>
      <w:sz w:val="24"/>
      <w:lang w:val="bg-BG" w:eastAsia="ar-SA" w:bidi="ar-SA"/>
    </w:rPr>
  </w:style>
  <w:style w:type="character" w:customStyle="1" w:styleId="ldefbck">
    <w:name w:val="ldefbck"/>
    <w:rsid w:val="00F334B4"/>
  </w:style>
  <w:style w:type="character" w:customStyle="1" w:styleId="CharChar18">
    <w:name w:val="Char Char18"/>
    <w:rsid w:val="00F334B4"/>
    <w:rPr>
      <w:lang w:val="en-AU" w:eastAsia="ar-SA" w:bidi="ar-SA"/>
    </w:rPr>
  </w:style>
  <w:style w:type="character" w:customStyle="1" w:styleId="EndnoteCharacters">
    <w:name w:val="Endnote Characters"/>
    <w:rsid w:val="00F334B4"/>
    <w:rPr>
      <w:vertAlign w:val="superscript"/>
    </w:rPr>
  </w:style>
  <w:style w:type="character" w:styleId="LineNumber">
    <w:name w:val="line number"/>
    <w:rsid w:val="00F334B4"/>
  </w:style>
  <w:style w:type="character" w:customStyle="1" w:styleId="CharChar17">
    <w:name w:val="Char Char17"/>
    <w:rsid w:val="00F334B4"/>
    <w:rPr>
      <w:sz w:val="24"/>
      <w:szCs w:val="24"/>
      <w:lang w:val="bg-BG" w:eastAsia="ar-SA" w:bidi="ar-SA"/>
    </w:rPr>
  </w:style>
  <w:style w:type="character" w:customStyle="1" w:styleId="CharChar16">
    <w:name w:val="Char Char16"/>
    <w:rsid w:val="00F334B4"/>
    <w:rPr>
      <w:sz w:val="24"/>
      <w:szCs w:val="24"/>
      <w:lang w:val="bg-BG" w:eastAsia="ar-SA" w:bidi="ar-SA"/>
    </w:rPr>
  </w:style>
  <w:style w:type="character" w:customStyle="1" w:styleId="CharChar131">
    <w:name w:val="Char Char131"/>
    <w:rsid w:val="00F334B4"/>
    <w:rPr>
      <w:sz w:val="24"/>
      <w:szCs w:val="24"/>
      <w:lang w:val="bg-BG" w:eastAsia="ar-SA" w:bidi="ar-SA"/>
    </w:rPr>
  </w:style>
  <w:style w:type="character" w:customStyle="1" w:styleId="CharChar11">
    <w:name w:val="Char Char11"/>
    <w:rsid w:val="00F334B4"/>
    <w:rPr>
      <w:rFonts w:ascii="Times New Roman" w:hAnsi="Times New Roman" w:cs="Times New Roman"/>
      <w:b/>
      <w:bCs/>
      <w:sz w:val="20"/>
      <w:szCs w:val="20"/>
      <w:lang w:val="bg-BG" w:eastAsia="ar-SA" w:bidi="ar-SA"/>
    </w:rPr>
  </w:style>
  <w:style w:type="character" w:customStyle="1" w:styleId="alcapt1">
    <w:name w:val="al_capt1"/>
    <w:rsid w:val="00F334B4"/>
    <w:rPr>
      <w:i/>
      <w:iCs/>
    </w:rPr>
  </w:style>
  <w:style w:type="character" w:customStyle="1" w:styleId="1">
    <w:name w:val="Заглавие 1 Знак"/>
    <w:rsid w:val="00F334B4"/>
    <w:rPr>
      <w:rFonts w:ascii="Cambria" w:eastAsia="Times New Roman" w:hAnsi="Cambria"/>
      <w:b/>
      <w:bCs/>
      <w:kern w:val="1"/>
      <w:sz w:val="32"/>
      <w:szCs w:val="32"/>
      <w:lang w:val="en-US"/>
    </w:rPr>
  </w:style>
  <w:style w:type="character" w:customStyle="1" w:styleId="2">
    <w:name w:val="Заглавие 2 Знак"/>
    <w:rsid w:val="00F334B4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4">
    <w:name w:val="Заглавие 4 Знак"/>
    <w:rsid w:val="00F334B4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a1">
    <w:name w:val="Горен колонтитул Знак"/>
    <w:rsid w:val="00F334B4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2">
    <w:name w:val="Долен колонтитул Знак"/>
    <w:rsid w:val="00F334B4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F334B4"/>
  </w:style>
  <w:style w:type="character" w:customStyle="1" w:styleId="fn">
    <w:name w:val="fn"/>
    <w:rsid w:val="00F334B4"/>
  </w:style>
  <w:style w:type="character" w:customStyle="1" w:styleId="Bodytext0">
    <w:name w:val="Body text_"/>
    <w:rsid w:val="00F334B4"/>
    <w:rPr>
      <w:rFonts w:ascii="Verdana" w:hAnsi="Verdana"/>
      <w:lang w:eastAsia="ar-SA" w:bidi="ar-SA"/>
    </w:rPr>
  </w:style>
  <w:style w:type="character" w:customStyle="1" w:styleId="Bodytext5">
    <w:name w:val="Body text (5)_"/>
    <w:rsid w:val="00F334B4"/>
    <w:rPr>
      <w:rFonts w:ascii="Verdana" w:hAnsi="Verdana"/>
      <w:lang w:eastAsia="ar-SA" w:bidi="ar-SA"/>
    </w:rPr>
  </w:style>
  <w:style w:type="character" w:customStyle="1" w:styleId="Heading50">
    <w:name w:val="Heading #5_"/>
    <w:rsid w:val="00F334B4"/>
    <w:rPr>
      <w:rFonts w:ascii="Verdana" w:hAnsi="Verdana"/>
      <w:b/>
      <w:bCs/>
      <w:lang w:eastAsia="ar-SA" w:bidi="ar-SA"/>
    </w:rPr>
  </w:style>
  <w:style w:type="character" w:customStyle="1" w:styleId="CharChar10">
    <w:name w:val="Char Char10"/>
    <w:rsid w:val="00F334B4"/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character" w:customStyle="1" w:styleId="CharChar9">
    <w:name w:val="Char Char9"/>
    <w:rsid w:val="00F334B4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CharChar8">
    <w:name w:val="Char Char8"/>
    <w:rsid w:val="00F334B4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CharChar7">
    <w:name w:val="Char Char7"/>
    <w:rsid w:val="00F334B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CharChar6">
    <w:name w:val="Char Char6"/>
    <w:rsid w:val="00F334B4"/>
    <w:rPr>
      <w:rFonts w:ascii="Calibri" w:eastAsia="Times New Roman" w:hAnsi="Calibri" w:cs="Times New Roman"/>
      <w:b/>
      <w:bCs/>
      <w:sz w:val="22"/>
      <w:szCs w:val="22"/>
      <w:lang w:val="en-US"/>
    </w:rPr>
  </w:style>
  <w:style w:type="character" w:customStyle="1" w:styleId="a3">
    <w:name w:val="Основен текст отстъп първи ред Знак"/>
    <w:rsid w:val="00F334B4"/>
    <w:rPr>
      <w:rFonts w:ascii="Tahoma" w:hAnsi="Tahoma" w:cs="Tahoma"/>
      <w:sz w:val="24"/>
      <w:szCs w:val="24"/>
      <w:lang w:val="en-US" w:eastAsia="ar-SA" w:bidi="ar-SA"/>
    </w:rPr>
  </w:style>
  <w:style w:type="character" w:customStyle="1" w:styleId="CharChar4">
    <w:name w:val="Char Char4"/>
    <w:rsid w:val="00F334B4"/>
    <w:rPr>
      <w:rFonts w:ascii="Cambria" w:hAnsi="Cambria"/>
      <w:sz w:val="24"/>
      <w:szCs w:val="24"/>
      <w:lang w:val="en-US" w:eastAsia="ar-SA" w:bidi="ar-SA"/>
    </w:rPr>
  </w:style>
  <w:style w:type="character" w:customStyle="1" w:styleId="CharChar3">
    <w:name w:val="Char Char3"/>
    <w:rsid w:val="00F334B4"/>
    <w:rPr>
      <w:rFonts w:ascii="Tahoma" w:hAnsi="Tahoma" w:cs="Tahoma"/>
      <w:lang w:val="bg-BG" w:eastAsia="ar-SA" w:bidi="ar-SA"/>
    </w:rPr>
  </w:style>
  <w:style w:type="character" w:customStyle="1" w:styleId="st">
    <w:name w:val="st"/>
    <w:rsid w:val="00F334B4"/>
  </w:style>
  <w:style w:type="character" w:customStyle="1" w:styleId="newdocreference">
    <w:name w:val="newdocreference"/>
    <w:rsid w:val="00F334B4"/>
  </w:style>
  <w:style w:type="character" w:customStyle="1" w:styleId="FontStyle38">
    <w:name w:val="Font Style38"/>
    <w:rsid w:val="00F334B4"/>
    <w:rPr>
      <w:rFonts w:ascii="Calibri" w:hAnsi="Calibri"/>
      <w:sz w:val="20"/>
    </w:rPr>
  </w:style>
  <w:style w:type="character" w:customStyle="1" w:styleId="PlainTextChar">
    <w:name w:val="Plain Text Char"/>
    <w:rsid w:val="00F334B4"/>
    <w:rPr>
      <w:rFonts w:ascii="Courier New" w:hAnsi="Courier New" w:cs="Courier New"/>
      <w:sz w:val="20"/>
      <w:szCs w:val="20"/>
      <w:lang w:val="bg-BG"/>
    </w:rPr>
  </w:style>
  <w:style w:type="character" w:customStyle="1" w:styleId="BodyTextIndent3Char">
    <w:name w:val="Body Text Indent 3 Char"/>
    <w:rsid w:val="00F334B4"/>
    <w:rPr>
      <w:rFonts w:ascii="Times New Roman" w:hAnsi="Times New Roman" w:cs="Times New Roman"/>
      <w:sz w:val="16"/>
      <w:szCs w:val="16"/>
      <w:lang w:val="bg-BG"/>
    </w:rPr>
  </w:style>
  <w:style w:type="character" w:customStyle="1" w:styleId="CharChar14">
    <w:name w:val="Char Char1"/>
    <w:rsid w:val="00F334B4"/>
    <w:rPr>
      <w:sz w:val="24"/>
      <w:lang w:val="bg-BG"/>
    </w:rPr>
  </w:style>
  <w:style w:type="character" w:customStyle="1" w:styleId="ldef">
    <w:name w:val="ldef"/>
    <w:rsid w:val="00F334B4"/>
    <w:rPr>
      <w:rFonts w:cs="Times New Roman"/>
    </w:rPr>
  </w:style>
  <w:style w:type="character" w:customStyle="1" w:styleId="alb">
    <w:name w:val="al_b"/>
    <w:rsid w:val="00F334B4"/>
    <w:rPr>
      <w:rFonts w:cs="Times New Roman"/>
    </w:rPr>
  </w:style>
  <w:style w:type="character" w:customStyle="1" w:styleId="p">
    <w:name w:val="p"/>
    <w:rsid w:val="00F334B4"/>
    <w:rPr>
      <w:rFonts w:cs="Times New Roman"/>
    </w:rPr>
  </w:style>
  <w:style w:type="character" w:customStyle="1" w:styleId="CharChar2a">
    <w:name w:val="Знак Знак Char Char2"/>
    <w:rsid w:val="00F334B4"/>
    <w:rPr>
      <w:rFonts w:ascii="Times New Roman" w:hAnsi="Times New Roman"/>
      <w:sz w:val="20"/>
    </w:rPr>
  </w:style>
  <w:style w:type="character" w:customStyle="1" w:styleId="CharCharChar2">
    <w:name w:val="Char Char Char2"/>
    <w:rsid w:val="00F334B4"/>
    <w:rPr>
      <w:rFonts w:ascii="Cambria" w:hAnsi="Cambria"/>
      <w:b/>
      <w:kern w:val="1"/>
      <w:sz w:val="32"/>
      <w:lang w:val="bg-BG"/>
    </w:rPr>
  </w:style>
  <w:style w:type="character" w:customStyle="1" w:styleId="CharChar51">
    <w:name w:val="Char Char51"/>
    <w:rsid w:val="00F334B4"/>
    <w:rPr>
      <w:sz w:val="24"/>
      <w:lang w:val="bg-BG"/>
    </w:rPr>
  </w:style>
  <w:style w:type="character" w:customStyle="1" w:styleId="CharChar101">
    <w:name w:val="Char Char101"/>
    <w:rsid w:val="00F334B4"/>
    <w:rPr>
      <w:rFonts w:ascii="Cambria" w:hAnsi="Cambria"/>
      <w:b/>
      <w:kern w:val="1"/>
      <w:sz w:val="32"/>
      <w:lang w:val="en-US"/>
    </w:rPr>
  </w:style>
  <w:style w:type="character" w:customStyle="1" w:styleId="CharChar91">
    <w:name w:val="Char Char91"/>
    <w:rsid w:val="00F334B4"/>
    <w:rPr>
      <w:rFonts w:ascii="Cambria" w:hAnsi="Cambria"/>
      <w:b/>
      <w:i/>
      <w:sz w:val="28"/>
      <w:lang w:val="en-US"/>
    </w:rPr>
  </w:style>
  <w:style w:type="character" w:customStyle="1" w:styleId="CharChar81">
    <w:name w:val="Char Char81"/>
    <w:rsid w:val="00F334B4"/>
    <w:rPr>
      <w:rFonts w:ascii="Calibri" w:hAnsi="Calibri"/>
      <w:b/>
      <w:sz w:val="28"/>
      <w:lang w:val="en-US"/>
    </w:rPr>
  </w:style>
  <w:style w:type="character" w:customStyle="1" w:styleId="CharChar71">
    <w:name w:val="Char Char71"/>
    <w:rsid w:val="00F334B4"/>
    <w:rPr>
      <w:rFonts w:ascii="Calibri" w:hAnsi="Calibri"/>
      <w:b/>
      <w:i/>
      <w:sz w:val="26"/>
      <w:lang w:val="en-US"/>
    </w:rPr>
  </w:style>
  <w:style w:type="character" w:customStyle="1" w:styleId="CharChar61">
    <w:name w:val="Char Char61"/>
    <w:rsid w:val="00F334B4"/>
    <w:rPr>
      <w:rFonts w:ascii="Calibri" w:hAnsi="Calibri"/>
      <w:b/>
      <w:sz w:val="22"/>
      <w:lang w:val="en-US"/>
    </w:rPr>
  </w:style>
  <w:style w:type="character" w:customStyle="1" w:styleId="CharCharChar11">
    <w:name w:val="Char Char Char11"/>
    <w:rsid w:val="00F334B4"/>
    <w:rPr>
      <w:rFonts w:ascii="Cambria" w:hAnsi="Cambria"/>
      <w:b/>
      <w:kern w:val="1"/>
      <w:sz w:val="32"/>
      <w:lang w:val="bg-BG"/>
    </w:rPr>
  </w:style>
  <w:style w:type="character" w:customStyle="1" w:styleId="CharChar111">
    <w:name w:val="Char Char111"/>
    <w:rsid w:val="00F334B4"/>
    <w:rPr>
      <w:sz w:val="24"/>
      <w:lang w:val="bg-BG"/>
    </w:rPr>
  </w:style>
  <w:style w:type="character" w:customStyle="1" w:styleId="CharChar15">
    <w:name w:val="Char Char15"/>
    <w:rsid w:val="00F334B4"/>
    <w:rPr>
      <w:sz w:val="16"/>
      <w:lang w:val="bg-BG"/>
    </w:rPr>
  </w:style>
  <w:style w:type="character" w:customStyle="1" w:styleId="CharChar38">
    <w:name w:val="Знак Знак Char Char3"/>
    <w:rsid w:val="00F334B4"/>
    <w:rPr>
      <w:rFonts w:ascii="Times New Roman" w:hAnsi="Times New Roman"/>
      <w:sz w:val="20"/>
    </w:rPr>
  </w:style>
  <w:style w:type="character" w:customStyle="1" w:styleId="CharCharChar3">
    <w:name w:val="Char Char Char3"/>
    <w:rsid w:val="00F334B4"/>
    <w:rPr>
      <w:rFonts w:ascii="Cambria" w:hAnsi="Cambria"/>
      <w:b/>
      <w:kern w:val="1"/>
      <w:sz w:val="32"/>
      <w:lang w:val="bg-BG"/>
    </w:rPr>
  </w:style>
  <w:style w:type="character" w:customStyle="1" w:styleId="CharChar52">
    <w:name w:val="Char Char52"/>
    <w:rsid w:val="00F334B4"/>
    <w:rPr>
      <w:sz w:val="24"/>
      <w:lang w:val="bg-BG"/>
    </w:rPr>
  </w:style>
  <w:style w:type="character" w:customStyle="1" w:styleId="CharChar102">
    <w:name w:val="Char Char102"/>
    <w:rsid w:val="00F334B4"/>
    <w:rPr>
      <w:rFonts w:ascii="Cambria" w:hAnsi="Cambria"/>
      <w:b/>
      <w:kern w:val="1"/>
      <w:sz w:val="32"/>
      <w:lang w:val="en-US"/>
    </w:rPr>
  </w:style>
  <w:style w:type="character" w:customStyle="1" w:styleId="CharChar92">
    <w:name w:val="Char Char92"/>
    <w:rsid w:val="00F334B4"/>
    <w:rPr>
      <w:rFonts w:ascii="Cambria" w:hAnsi="Cambria"/>
      <w:b/>
      <w:i/>
      <w:sz w:val="28"/>
      <w:lang w:val="en-US"/>
    </w:rPr>
  </w:style>
  <w:style w:type="character" w:customStyle="1" w:styleId="CharChar82">
    <w:name w:val="Char Char82"/>
    <w:rsid w:val="00F334B4"/>
    <w:rPr>
      <w:rFonts w:ascii="Calibri" w:hAnsi="Calibri"/>
      <w:b/>
      <w:sz w:val="28"/>
      <w:lang w:val="en-US"/>
    </w:rPr>
  </w:style>
  <w:style w:type="character" w:customStyle="1" w:styleId="CharChar72">
    <w:name w:val="Char Char72"/>
    <w:rsid w:val="00F334B4"/>
    <w:rPr>
      <w:rFonts w:ascii="Calibri" w:hAnsi="Calibri"/>
      <w:b/>
      <w:i/>
      <w:sz w:val="26"/>
      <w:lang w:val="en-US"/>
    </w:rPr>
  </w:style>
  <w:style w:type="character" w:customStyle="1" w:styleId="CharChar62">
    <w:name w:val="Char Char62"/>
    <w:rsid w:val="00F334B4"/>
    <w:rPr>
      <w:rFonts w:ascii="Calibri" w:hAnsi="Calibri"/>
      <w:b/>
      <w:sz w:val="22"/>
      <w:lang w:val="en-US"/>
    </w:rPr>
  </w:style>
  <w:style w:type="character" w:customStyle="1" w:styleId="CharChar140">
    <w:name w:val="Char Char14"/>
    <w:rsid w:val="00F334B4"/>
  </w:style>
  <w:style w:type="character" w:customStyle="1" w:styleId="algo-summary">
    <w:name w:val="algo-summary"/>
    <w:rsid w:val="00F334B4"/>
  </w:style>
  <w:style w:type="character" w:customStyle="1" w:styleId="BodyTextFirstIndent2Char">
    <w:name w:val="Body Text First Indent 2 Char"/>
    <w:rsid w:val="00F334B4"/>
    <w:rPr>
      <w:sz w:val="24"/>
      <w:szCs w:val="24"/>
      <w:lang w:val="bg-BG" w:eastAsia="ar-SA" w:bidi="ar-SA"/>
    </w:rPr>
  </w:style>
  <w:style w:type="character" w:styleId="EndnoteReference">
    <w:name w:val="endnote reference"/>
    <w:rsid w:val="00F334B4"/>
    <w:rPr>
      <w:vertAlign w:val="superscript"/>
    </w:rPr>
  </w:style>
  <w:style w:type="character" w:customStyle="1" w:styleId="WW-FootnoteReference">
    <w:name w:val="WW-Footnote Reference"/>
    <w:rsid w:val="00F334B4"/>
    <w:rPr>
      <w:vertAlign w:val="superscript"/>
    </w:rPr>
  </w:style>
  <w:style w:type="character" w:customStyle="1" w:styleId="WW-EndnoteReference">
    <w:name w:val="WW-Endnote Reference"/>
    <w:rsid w:val="00F334B4"/>
    <w:rPr>
      <w:vertAlign w:val="superscript"/>
    </w:rPr>
  </w:style>
  <w:style w:type="paragraph" w:customStyle="1" w:styleId="Heading">
    <w:name w:val="Heading"/>
    <w:basedOn w:val="Normal"/>
    <w:next w:val="BodyText"/>
    <w:rsid w:val="00F334B4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Normal"/>
    <w:rsid w:val="00F334B4"/>
    <w:pPr>
      <w:widowControl w:val="0"/>
      <w:suppressAutoHyphens/>
      <w:autoSpaceDE w:val="0"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aption">
    <w:name w:val="caption"/>
    <w:basedOn w:val="Normal"/>
    <w:qFormat/>
    <w:rsid w:val="00F334B4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F334B4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harChar123">
    <w:name w:val="Char Char123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/>
      <w:sz w:val="24"/>
      <w:szCs w:val="24"/>
      <w:lang w:val="pl-PL" w:eastAsia="ar-SA"/>
    </w:rPr>
  </w:style>
  <w:style w:type="paragraph" w:customStyle="1" w:styleId="Style3">
    <w:name w:val="Style3"/>
    <w:basedOn w:val="Normal"/>
    <w:rsid w:val="00F334B4"/>
    <w:pPr>
      <w:widowControl w:val="0"/>
      <w:suppressAutoHyphens/>
      <w:autoSpaceDE w:val="0"/>
      <w:spacing w:after="0" w:line="326" w:lineRule="exact"/>
      <w:ind w:firstLine="533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">
    <w:name w:val="Style4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">
    <w:name w:val="Style6"/>
    <w:basedOn w:val="Normal"/>
    <w:rsid w:val="00F334B4"/>
    <w:pPr>
      <w:widowControl w:val="0"/>
      <w:suppressAutoHyphens/>
      <w:autoSpaceDE w:val="0"/>
      <w:spacing w:after="0" w:line="32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">
    <w:name w:val="Style7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">
    <w:name w:val="Style8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9">
    <w:name w:val="Style9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">
    <w:name w:val="Style10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Normal"/>
    <w:rsid w:val="00F334B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Normal"/>
    <w:rsid w:val="00F334B4"/>
    <w:pPr>
      <w:widowControl w:val="0"/>
      <w:suppressAutoHyphens/>
      <w:autoSpaceDE w:val="0"/>
      <w:spacing w:after="0" w:line="202" w:lineRule="exact"/>
      <w:jc w:val="righ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">
    <w:name w:val="Style15"/>
    <w:basedOn w:val="Normal"/>
    <w:rsid w:val="00F334B4"/>
    <w:pPr>
      <w:widowControl w:val="0"/>
      <w:suppressAutoHyphens/>
      <w:autoSpaceDE w:val="0"/>
      <w:spacing w:after="0" w:line="259" w:lineRule="exact"/>
      <w:ind w:hanging="85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">
    <w:name w:val="Style16"/>
    <w:basedOn w:val="Normal"/>
    <w:rsid w:val="00F334B4"/>
    <w:pPr>
      <w:widowControl w:val="0"/>
      <w:suppressAutoHyphens/>
      <w:autoSpaceDE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">
    <w:name w:val="Style17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">
    <w:name w:val="Style18"/>
    <w:basedOn w:val="Normal"/>
    <w:rsid w:val="00F334B4"/>
    <w:pPr>
      <w:widowControl w:val="0"/>
      <w:suppressAutoHyphens/>
      <w:autoSpaceDE w:val="0"/>
      <w:spacing w:after="0" w:line="266" w:lineRule="exact"/>
      <w:ind w:firstLine="24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0">
    <w:name w:val="Style20"/>
    <w:basedOn w:val="Normal"/>
    <w:rsid w:val="00F334B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3">
    <w:name w:val="Style23"/>
    <w:basedOn w:val="Normal"/>
    <w:rsid w:val="00F334B4"/>
    <w:pPr>
      <w:widowControl w:val="0"/>
      <w:suppressAutoHyphens/>
      <w:autoSpaceDE w:val="0"/>
      <w:spacing w:after="0" w:line="374" w:lineRule="exact"/>
      <w:ind w:firstLine="989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4">
    <w:name w:val="Style24"/>
    <w:basedOn w:val="Normal"/>
    <w:rsid w:val="00F334B4"/>
    <w:pPr>
      <w:widowControl w:val="0"/>
      <w:suppressAutoHyphens/>
      <w:autoSpaceDE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5">
    <w:name w:val="Style25"/>
    <w:basedOn w:val="Normal"/>
    <w:rsid w:val="00F334B4"/>
    <w:pPr>
      <w:widowControl w:val="0"/>
      <w:suppressAutoHyphens/>
      <w:autoSpaceDE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Normal"/>
    <w:rsid w:val="00F334B4"/>
    <w:pPr>
      <w:widowControl w:val="0"/>
      <w:suppressAutoHyphens/>
      <w:autoSpaceDE w:val="0"/>
      <w:spacing w:after="0" w:line="326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1">
    <w:name w:val="Style31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3">
    <w:name w:val="Style33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4">
    <w:name w:val="Style34"/>
    <w:basedOn w:val="Normal"/>
    <w:rsid w:val="00F334B4"/>
    <w:pPr>
      <w:widowControl w:val="0"/>
      <w:suppressAutoHyphens/>
      <w:autoSpaceDE w:val="0"/>
      <w:spacing w:after="0" w:line="341" w:lineRule="exact"/>
      <w:ind w:hanging="144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7">
    <w:name w:val="Style37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8">
    <w:name w:val="Style38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9">
    <w:name w:val="Style39"/>
    <w:basedOn w:val="Normal"/>
    <w:rsid w:val="00F334B4"/>
    <w:pPr>
      <w:widowControl w:val="0"/>
      <w:suppressAutoHyphens/>
      <w:autoSpaceDE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1">
    <w:name w:val="Style41"/>
    <w:basedOn w:val="Normal"/>
    <w:rsid w:val="00F334B4"/>
    <w:pPr>
      <w:widowControl w:val="0"/>
      <w:suppressAutoHyphens/>
      <w:autoSpaceDE w:val="0"/>
      <w:spacing w:after="0" w:line="324" w:lineRule="exact"/>
      <w:ind w:firstLine="542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2">
    <w:name w:val="Style42"/>
    <w:basedOn w:val="Normal"/>
    <w:rsid w:val="00F334B4"/>
    <w:pPr>
      <w:widowControl w:val="0"/>
      <w:suppressAutoHyphens/>
      <w:autoSpaceDE w:val="0"/>
      <w:spacing w:after="0" w:line="250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3">
    <w:name w:val="Style43"/>
    <w:basedOn w:val="Normal"/>
    <w:rsid w:val="00F334B4"/>
    <w:pPr>
      <w:widowControl w:val="0"/>
      <w:suppressAutoHyphens/>
      <w:autoSpaceDE w:val="0"/>
      <w:spacing w:after="0" w:line="324" w:lineRule="exact"/>
      <w:ind w:hanging="13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4">
    <w:name w:val="Style44"/>
    <w:basedOn w:val="Normal"/>
    <w:rsid w:val="00F334B4"/>
    <w:pPr>
      <w:widowControl w:val="0"/>
      <w:suppressAutoHyphens/>
      <w:autoSpaceDE w:val="0"/>
      <w:spacing w:after="0" w:line="317" w:lineRule="exact"/>
      <w:ind w:firstLine="71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5">
    <w:name w:val="Style45"/>
    <w:basedOn w:val="Normal"/>
    <w:rsid w:val="00F334B4"/>
    <w:pPr>
      <w:widowControl w:val="0"/>
      <w:suppressAutoHyphens/>
      <w:autoSpaceDE w:val="0"/>
      <w:spacing w:after="0" w:line="250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7">
    <w:name w:val="Style47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8">
    <w:name w:val="Style48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9">
    <w:name w:val="Style49"/>
    <w:basedOn w:val="Normal"/>
    <w:rsid w:val="00F334B4"/>
    <w:pPr>
      <w:widowControl w:val="0"/>
      <w:suppressAutoHyphens/>
      <w:autoSpaceDE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0">
    <w:name w:val="Style50"/>
    <w:basedOn w:val="Normal"/>
    <w:rsid w:val="00F334B4"/>
    <w:pPr>
      <w:widowControl w:val="0"/>
      <w:suppressAutoHyphens/>
      <w:autoSpaceDE w:val="0"/>
      <w:spacing w:after="0" w:line="331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1">
    <w:name w:val="Style51"/>
    <w:basedOn w:val="Normal"/>
    <w:rsid w:val="00F334B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2">
    <w:name w:val="Style52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3">
    <w:name w:val="Style53"/>
    <w:basedOn w:val="Normal"/>
    <w:rsid w:val="00F334B4"/>
    <w:pPr>
      <w:widowControl w:val="0"/>
      <w:suppressAutoHyphens/>
      <w:autoSpaceDE w:val="0"/>
      <w:spacing w:after="0" w:line="653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4">
    <w:name w:val="Style54"/>
    <w:basedOn w:val="Normal"/>
    <w:rsid w:val="00F334B4"/>
    <w:pPr>
      <w:widowControl w:val="0"/>
      <w:suppressAutoHyphens/>
      <w:autoSpaceDE w:val="0"/>
      <w:spacing w:after="0" w:line="322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6">
    <w:name w:val="Style56"/>
    <w:basedOn w:val="Normal"/>
    <w:rsid w:val="00F334B4"/>
    <w:pPr>
      <w:widowControl w:val="0"/>
      <w:suppressAutoHyphens/>
      <w:autoSpaceDE w:val="0"/>
      <w:spacing w:after="0" w:line="324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7">
    <w:name w:val="Style57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8">
    <w:name w:val="Style58"/>
    <w:basedOn w:val="Normal"/>
    <w:rsid w:val="00F334B4"/>
    <w:pPr>
      <w:widowControl w:val="0"/>
      <w:suppressAutoHyphens/>
      <w:autoSpaceDE w:val="0"/>
      <w:spacing w:after="0" w:line="322" w:lineRule="exact"/>
      <w:ind w:hanging="365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9">
    <w:name w:val="Style59"/>
    <w:basedOn w:val="Normal"/>
    <w:rsid w:val="00F334B4"/>
    <w:pPr>
      <w:widowControl w:val="0"/>
      <w:suppressAutoHyphens/>
      <w:autoSpaceDE w:val="0"/>
      <w:spacing w:after="0" w:line="336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2">
    <w:name w:val="Style62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3">
    <w:name w:val="Style63"/>
    <w:basedOn w:val="Normal"/>
    <w:rsid w:val="00F334B4"/>
    <w:pPr>
      <w:widowControl w:val="0"/>
      <w:suppressAutoHyphens/>
      <w:autoSpaceDE w:val="0"/>
      <w:spacing w:after="0" w:line="259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4">
    <w:name w:val="Style64"/>
    <w:basedOn w:val="Normal"/>
    <w:rsid w:val="00F334B4"/>
    <w:pPr>
      <w:widowControl w:val="0"/>
      <w:suppressAutoHyphens/>
      <w:autoSpaceDE w:val="0"/>
      <w:spacing w:after="0" w:line="259" w:lineRule="exact"/>
      <w:ind w:hanging="16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5">
    <w:name w:val="Style65"/>
    <w:basedOn w:val="Normal"/>
    <w:rsid w:val="00F334B4"/>
    <w:pPr>
      <w:widowControl w:val="0"/>
      <w:suppressAutoHyphens/>
      <w:autoSpaceDE w:val="0"/>
      <w:spacing w:after="0" w:line="269" w:lineRule="exact"/>
      <w:ind w:firstLine="484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7">
    <w:name w:val="Style67"/>
    <w:basedOn w:val="Normal"/>
    <w:rsid w:val="00F334B4"/>
    <w:pPr>
      <w:widowControl w:val="0"/>
      <w:suppressAutoHyphens/>
      <w:autoSpaceDE w:val="0"/>
      <w:spacing w:after="0" w:line="302" w:lineRule="exact"/>
      <w:ind w:firstLine="46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8">
    <w:name w:val="Style68"/>
    <w:basedOn w:val="Normal"/>
    <w:rsid w:val="00F334B4"/>
    <w:pPr>
      <w:widowControl w:val="0"/>
      <w:suppressAutoHyphens/>
      <w:autoSpaceDE w:val="0"/>
      <w:spacing w:after="0" w:line="322" w:lineRule="exact"/>
      <w:ind w:hanging="13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9">
    <w:name w:val="Style69"/>
    <w:basedOn w:val="Normal"/>
    <w:rsid w:val="00F334B4"/>
    <w:pPr>
      <w:widowControl w:val="0"/>
      <w:suppressAutoHyphens/>
      <w:autoSpaceDE w:val="0"/>
      <w:spacing w:after="0" w:line="259" w:lineRule="exact"/>
      <w:ind w:firstLine="257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1">
    <w:name w:val="Style71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2">
    <w:name w:val="Style72"/>
    <w:basedOn w:val="Normal"/>
    <w:rsid w:val="00F334B4"/>
    <w:pPr>
      <w:widowControl w:val="0"/>
      <w:suppressAutoHyphens/>
      <w:autoSpaceDE w:val="0"/>
      <w:spacing w:after="0" w:line="278" w:lineRule="exact"/>
      <w:ind w:firstLine="71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3">
    <w:name w:val="Style73"/>
    <w:basedOn w:val="Normal"/>
    <w:rsid w:val="00F334B4"/>
    <w:pPr>
      <w:widowControl w:val="0"/>
      <w:suppressAutoHyphens/>
      <w:autoSpaceDE w:val="0"/>
      <w:spacing w:after="0" w:line="418" w:lineRule="exact"/>
      <w:ind w:firstLine="725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4">
    <w:name w:val="Style74"/>
    <w:basedOn w:val="Normal"/>
    <w:rsid w:val="00F334B4"/>
    <w:pPr>
      <w:widowControl w:val="0"/>
      <w:suppressAutoHyphens/>
      <w:autoSpaceDE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5">
    <w:name w:val="Style75"/>
    <w:basedOn w:val="Normal"/>
    <w:rsid w:val="00F334B4"/>
    <w:pPr>
      <w:widowControl w:val="0"/>
      <w:suppressAutoHyphens/>
      <w:autoSpaceDE w:val="0"/>
      <w:spacing w:after="0" w:line="278" w:lineRule="exact"/>
      <w:ind w:firstLine="245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6">
    <w:name w:val="Style76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8">
    <w:name w:val="Style78"/>
    <w:basedOn w:val="Normal"/>
    <w:rsid w:val="00F334B4"/>
    <w:pPr>
      <w:widowControl w:val="0"/>
      <w:suppressAutoHyphens/>
      <w:autoSpaceDE w:val="0"/>
      <w:spacing w:after="0" w:line="350" w:lineRule="exact"/>
      <w:ind w:firstLine="52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9">
    <w:name w:val="Style79"/>
    <w:basedOn w:val="Normal"/>
    <w:rsid w:val="00F334B4"/>
    <w:pPr>
      <w:widowControl w:val="0"/>
      <w:suppressAutoHyphens/>
      <w:autoSpaceDE w:val="0"/>
      <w:spacing w:after="0" w:line="276" w:lineRule="exact"/>
      <w:ind w:firstLine="77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0">
    <w:name w:val="Style80"/>
    <w:basedOn w:val="Normal"/>
    <w:rsid w:val="00F334B4"/>
    <w:pPr>
      <w:widowControl w:val="0"/>
      <w:suppressAutoHyphens/>
      <w:autoSpaceDE w:val="0"/>
      <w:spacing w:after="0" w:line="414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1">
    <w:name w:val="Style81"/>
    <w:basedOn w:val="Normal"/>
    <w:rsid w:val="00F334B4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2">
    <w:name w:val="Style82"/>
    <w:basedOn w:val="Normal"/>
    <w:rsid w:val="00F334B4"/>
    <w:pPr>
      <w:widowControl w:val="0"/>
      <w:suppressAutoHyphens/>
      <w:autoSpaceDE w:val="0"/>
      <w:spacing w:after="0" w:line="274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3">
    <w:name w:val="Style83"/>
    <w:basedOn w:val="Normal"/>
    <w:rsid w:val="00F334B4"/>
    <w:pPr>
      <w:widowControl w:val="0"/>
      <w:suppressAutoHyphens/>
      <w:autoSpaceDE w:val="0"/>
      <w:spacing w:after="0" w:line="418" w:lineRule="exact"/>
      <w:ind w:firstLine="73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5">
    <w:name w:val="Style85"/>
    <w:basedOn w:val="Normal"/>
    <w:rsid w:val="00F334B4"/>
    <w:pPr>
      <w:widowControl w:val="0"/>
      <w:suppressAutoHyphens/>
      <w:autoSpaceDE w:val="0"/>
      <w:spacing w:after="0" w:line="374" w:lineRule="exact"/>
      <w:ind w:firstLine="195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6">
    <w:name w:val="Style86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7">
    <w:name w:val="Style87"/>
    <w:basedOn w:val="Normal"/>
    <w:rsid w:val="00F334B4"/>
    <w:pPr>
      <w:widowControl w:val="0"/>
      <w:suppressAutoHyphens/>
      <w:autoSpaceDE w:val="0"/>
      <w:spacing w:after="0" w:line="638" w:lineRule="exact"/>
      <w:ind w:hanging="2117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8">
    <w:name w:val="Style88"/>
    <w:basedOn w:val="Normal"/>
    <w:rsid w:val="00F334B4"/>
    <w:pPr>
      <w:widowControl w:val="0"/>
      <w:suppressAutoHyphens/>
      <w:autoSpaceDE w:val="0"/>
      <w:spacing w:after="0" w:line="398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90">
    <w:name w:val="Style90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91">
    <w:name w:val="Style91"/>
    <w:basedOn w:val="Normal"/>
    <w:rsid w:val="00F334B4"/>
    <w:pPr>
      <w:widowControl w:val="0"/>
      <w:suppressAutoHyphens/>
      <w:autoSpaceDE w:val="0"/>
      <w:spacing w:after="0" w:line="799" w:lineRule="exact"/>
      <w:ind w:firstLine="317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94">
    <w:name w:val="Style94"/>
    <w:basedOn w:val="Normal"/>
    <w:rsid w:val="00F334B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95">
    <w:name w:val="Style95"/>
    <w:basedOn w:val="Normal"/>
    <w:rsid w:val="00F334B4"/>
    <w:pPr>
      <w:widowControl w:val="0"/>
      <w:suppressAutoHyphens/>
      <w:autoSpaceDE w:val="0"/>
      <w:spacing w:after="0" w:line="427" w:lineRule="exact"/>
      <w:ind w:hanging="187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96">
    <w:name w:val="Style96"/>
    <w:basedOn w:val="Normal"/>
    <w:rsid w:val="00F334B4"/>
    <w:pPr>
      <w:widowControl w:val="0"/>
      <w:suppressAutoHyphens/>
      <w:autoSpaceDE w:val="0"/>
      <w:spacing w:after="0" w:line="322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97">
    <w:name w:val="Style97"/>
    <w:basedOn w:val="Normal"/>
    <w:rsid w:val="00F334B4"/>
    <w:pPr>
      <w:widowControl w:val="0"/>
      <w:suppressAutoHyphens/>
      <w:autoSpaceDE w:val="0"/>
      <w:spacing w:after="0" w:line="254" w:lineRule="exact"/>
      <w:ind w:firstLine="3451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98">
    <w:name w:val="Style98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99">
    <w:name w:val="Style99"/>
    <w:basedOn w:val="Normal"/>
    <w:rsid w:val="00F334B4"/>
    <w:pPr>
      <w:widowControl w:val="0"/>
      <w:suppressAutoHyphens/>
      <w:autoSpaceDE w:val="0"/>
      <w:spacing w:after="0" w:line="274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0">
    <w:name w:val="Style100"/>
    <w:basedOn w:val="Normal"/>
    <w:rsid w:val="00F334B4"/>
    <w:pPr>
      <w:widowControl w:val="0"/>
      <w:suppressAutoHyphens/>
      <w:autoSpaceDE w:val="0"/>
      <w:spacing w:after="0" w:line="230" w:lineRule="exact"/>
      <w:ind w:firstLine="106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2">
    <w:name w:val="Style102"/>
    <w:basedOn w:val="Normal"/>
    <w:rsid w:val="00F334B4"/>
    <w:pPr>
      <w:widowControl w:val="0"/>
      <w:suppressAutoHyphens/>
      <w:autoSpaceDE w:val="0"/>
      <w:spacing w:after="0" w:line="278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3">
    <w:name w:val="Style103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4">
    <w:name w:val="Style104"/>
    <w:basedOn w:val="Normal"/>
    <w:rsid w:val="00F334B4"/>
    <w:pPr>
      <w:widowControl w:val="0"/>
      <w:suppressAutoHyphens/>
      <w:autoSpaceDE w:val="0"/>
      <w:spacing w:after="0" w:line="283" w:lineRule="exact"/>
      <w:ind w:hanging="145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5">
    <w:name w:val="Style105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6">
    <w:name w:val="Style106"/>
    <w:basedOn w:val="Normal"/>
    <w:rsid w:val="00F334B4"/>
    <w:pPr>
      <w:widowControl w:val="0"/>
      <w:suppressAutoHyphens/>
      <w:autoSpaceDE w:val="0"/>
      <w:spacing w:after="0" w:line="278" w:lineRule="exact"/>
      <w:ind w:hanging="35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9">
    <w:name w:val="Style109"/>
    <w:basedOn w:val="Normal"/>
    <w:rsid w:val="00F334B4"/>
    <w:pPr>
      <w:widowControl w:val="0"/>
      <w:suppressAutoHyphens/>
      <w:autoSpaceDE w:val="0"/>
      <w:spacing w:after="0" w:line="274" w:lineRule="exact"/>
      <w:ind w:firstLine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0">
    <w:name w:val="Style110"/>
    <w:basedOn w:val="Normal"/>
    <w:rsid w:val="00F334B4"/>
    <w:pPr>
      <w:widowControl w:val="0"/>
      <w:suppressAutoHyphens/>
      <w:autoSpaceDE w:val="0"/>
      <w:spacing w:after="0" w:line="32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2">
    <w:name w:val="Style112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3">
    <w:name w:val="Style113"/>
    <w:basedOn w:val="Normal"/>
    <w:rsid w:val="00F334B4"/>
    <w:pPr>
      <w:widowControl w:val="0"/>
      <w:suppressAutoHyphens/>
      <w:autoSpaceDE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4">
    <w:name w:val="Style114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5">
    <w:name w:val="Style115"/>
    <w:basedOn w:val="Normal"/>
    <w:rsid w:val="00F334B4"/>
    <w:pPr>
      <w:widowControl w:val="0"/>
      <w:suppressAutoHyphens/>
      <w:autoSpaceDE w:val="0"/>
      <w:spacing w:after="0" w:line="811" w:lineRule="exact"/>
      <w:ind w:firstLine="2021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6">
    <w:name w:val="Style116"/>
    <w:basedOn w:val="Normal"/>
    <w:rsid w:val="00F334B4"/>
    <w:pPr>
      <w:widowControl w:val="0"/>
      <w:suppressAutoHyphens/>
      <w:autoSpaceDE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7">
    <w:name w:val="Style117"/>
    <w:basedOn w:val="Normal"/>
    <w:rsid w:val="00F334B4"/>
    <w:pPr>
      <w:widowControl w:val="0"/>
      <w:suppressAutoHyphens/>
      <w:autoSpaceDE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8">
    <w:name w:val="Style118"/>
    <w:basedOn w:val="Normal"/>
    <w:rsid w:val="00F334B4"/>
    <w:pPr>
      <w:widowControl w:val="0"/>
      <w:suppressAutoHyphens/>
      <w:autoSpaceDE w:val="0"/>
      <w:spacing w:after="0" w:line="228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9">
    <w:name w:val="Style119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0">
    <w:name w:val="Style120"/>
    <w:basedOn w:val="Normal"/>
    <w:rsid w:val="00F334B4"/>
    <w:pPr>
      <w:widowControl w:val="0"/>
      <w:suppressAutoHyphens/>
      <w:autoSpaceDE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1">
    <w:name w:val="Style121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2">
    <w:name w:val="Style122"/>
    <w:basedOn w:val="Normal"/>
    <w:rsid w:val="00F334B4"/>
    <w:pPr>
      <w:widowControl w:val="0"/>
      <w:suppressAutoHyphens/>
      <w:autoSpaceDE w:val="0"/>
      <w:spacing w:after="0" w:line="276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4">
    <w:name w:val="Style124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6">
    <w:name w:val="Style126"/>
    <w:basedOn w:val="Normal"/>
    <w:rsid w:val="00F334B4"/>
    <w:pPr>
      <w:widowControl w:val="0"/>
      <w:suppressAutoHyphens/>
      <w:autoSpaceDE w:val="0"/>
      <w:spacing w:after="0" w:line="235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7">
    <w:name w:val="Style127"/>
    <w:basedOn w:val="Normal"/>
    <w:rsid w:val="00F334B4"/>
    <w:pPr>
      <w:widowControl w:val="0"/>
      <w:suppressAutoHyphens/>
      <w:autoSpaceDE w:val="0"/>
      <w:spacing w:after="0" w:line="187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8">
    <w:name w:val="Style128"/>
    <w:basedOn w:val="Normal"/>
    <w:rsid w:val="00F334B4"/>
    <w:pPr>
      <w:widowControl w:val="0"/>
      <w:suppressAutoHyphens/>
      <w:autoSpaceDE w:val="0"/>
      <w:spacing w:after="0" w:line="274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9">
    <w:name w:val="Style129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30">
    <w:name w:val="Style130"/>
    <w:basedOn w:val="Normal"/>
    <w:rsid w:val="00F334B4"/>
    <w:pPr>
      <w:widowControl w:val="0"/>
      <w:suppressAutoHyphens/>
      <w:autoSpaceDE w:val="0"/>
      <w:spacing w:after="0" w:line="229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31">
    <w:name w:val="Style131"/>
    <w:basedOn w:val="Normal"/>
    <w:rsid w:val="00F334B4"/>
    <w:pPr>
      <w:widowControl w:val="0"/>
      <w:suppressAutoHyphens/>
      <w:autoSpaceDE w:val="0"/>
      <w:spacing w:after="0" w:line="276" w:lineRule="exact"/>
      <w:ind w:firstLine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32">
    <w:name w:val="Style132"/>
    <w:basedOn w:val="Normal"/>
    <w:rsid w:val="00F334B4"/>
    <w:pPr>
      <w:widowControl w:val="0"/>
      <w:suppressAutoHyphens/>
      <w:autoSpaceDE w:val="0"/>
      <w:spacing w:after="0" w:line="552" w:lineRule="exact"/>
      <w:ind w:firstLine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33">
    <w:name w:val="Style133"/>
    <w:basedOn w:val="Normal"/>
    <w:rsid w:val="00F334B4"/>
    <w:pPr>
      <w:widowControl w:val="0"/>
      <w:suppressAutoHyphens/>
      <w:autoSpaceDE w:val="0"/>
      <w:spacing w:after="0" w:line="782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34">
    <w:name w:val="Style134"/>
    <w:basedOn w:val="Normal"/>
    <w:rsid w:val="00F334B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35">
    <w:name w:val="Style135"/>
    <w:basedOn w:val="Normal"/>
    <w:rsid w:val="00F334B4"/>
    <w:pPr>
      <w:widowControl w:val="0"/>
      <w:suppressAutoHyphens/>
      <w:autoSpaceDE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38">
    <w:name w:val="Style138"/>
    <w:basedOn w:val="Normal"/>
    <w:rsid w:val="00F334B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39">
    <w:name w:val="Style139"/>
    <w:basedOn w:val="Normal"/>
    <w:rsid w:val="00F334B4"/>
    <w:pPr>
      <w:widowControl w:val="0"/>
      <w:suppressAutoHyphens/>
      <w:autoSpaceDE w:val="0"/>
      <w:spacing w:after="0" w:line="355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1">
    <w:name w:val="Style141"/>
    <w:basedOn w:val="Normal"/>
    <w:rsid w:val="00F334B4"/>
    <w:pPr>
      <w:widowControl w:val="0"/>
      <w:suppressAutoHyphens/>
      <w:autoSpaceDE w:val="0"/>
      <w:spacing w:after="0" w:line="418" w:lineRule="exact"/>
      <w:ind w:hanging="2045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2">
    <w:name w:val="Style142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3">
    <w:name w:val="Style143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4">
    <w:name w:val="Style144"/>
    <w:basedOn w:val="Normal"/>
    <w:rsid w:val="00F334B4"/>
    <w:pPr>
      <w:widowControl w:val="0"/>
      <w:suppressAutoHyphens/>
      <w:autoSpaceDE w:val="0"/>
      <w:spacing w:after="0" w:line="253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5">
    <w:name w:val="Style145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6">
    <w:name w:val="Style146"/>
    <w:basedOn w:val="Normal"/>
    <w:rsid w:val="00F334B4"/>
    <w:pPr>
      <w:widowControl w:val="0"/>
      <w:suppressAutoHyphens/>
      <w:autoSpaceDE w:val="0"/>
      <w:spacing w:after="0" w:line="348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7">
    <w:name w:val="Style147"/>
    <w:basedOn w:val="Normal"/>
    <w:rsid w:val="00F334B4"/>
    <w:pPr>
      <w:widowControl w:val="0"/>
      <w:suppressAutoHyphens/>
      <w:autoSpaceDE w:val="0"/>
      <w:spacing w:after="0" w:line="229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8">
    <w:name w:val="Style148"/>
    <w:basedOn w:val="Normal"/>
    <w:rsid w:val="00F334B4"/>
    <w:pPr>
      <w:widowControl w:val="0"/>
      <w:suppressAutoHyphens/>
      <w:autoSpaceDE w:val="0"/>
      <w:spacing w:after="0" w:line="27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9">
    <w:name w:val="Style149"/>
    <w:basedOn w:val="Normal"/>
    <w:rsid w:val="00F334B4"/>
    <w:pPr>
      <w:widowControl w:val="0"/>
      <w:suppressAutoHyphens/>
      <w:autoSpaceDE w:val="0"/>
      <w:spacing w:after="0" w:line="278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0">
    <w:name w:val="Style150"/>
    <w:basedOn w:val="Normal"/>
    <w:rsid w:val="00F334B4"/>
    <w:pPr>
      <w:widowControl w:val="0"/>
      <w:suppressAutoHyphens/>
      <w:autoSpaceDE w:val="0"/>
      <w:spacing w:after="0" w:line="274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1">
    <w:name w:val="Style151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2">
    <w:name w:val="Style152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3">
    <w:name w:val="Style153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4">
    <w:name w:val="Style154"/>
    <w:basedOn w:val="Normal"/>
    <w:rsid w:val="00F334B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5">
    <w:name w:val="Style155"/>
    <w:basedOn w:val="Normal"/>
    <w:rsid w:val="00F334B4"/>
    <w:pPr>
      <w:widowControl w:val="0"/>
      <w:suppressAutoHyphens/>
      <w:autoSpaceDE w:val="0"/>
      <w:spacing w:after="0" w:line="226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6">
    <w:name w:val="Style156"/>
    <w:basedOn w:val="Normal"/>
    <w:rsid w:val="00F334B4"/>
    <w:pPr>
      <w:widowControl w:val="0"/>
      <w:suppressAutoHyphens/>
      <w:autoSpaceDE w:val="0"/>
      <w:spacing w:after="0" w:line="226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7">
    <w:name w:val="Style157"/>
    <w:basedOn w:val="Normal"/>
    <w:rsid w:val="00F334B4"/>
    <w:pPr>
      <w:widowControl w:val="0"/>
      <w:suppressAutoHyphens/>
      <w:autoSpaceDE w:val="0"/>
      <w:spacing w:after="0" w:line="350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8">
    <w:name w:val="Style158"/>
    <w:basedOn w:val="Normal"/>
    <w:rsid w:val="00F334B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9">
    <w:name w:val="Style159"/>
    <w:basedOn w:val="Normal"/>
    <w:rsid w:val="00F334B4"/>
    <w:pPr>
      <w:widowControl w:val="0"/>
      <w:suppressAutoHyphens/>
      <w:autoSpaceDE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0">
    <w:name w:val="Style160"/>
    <w:basedOn w:val="Normal"/>
    <w:rsid w:val="00F334B4"/>
    <w:pPr>
      <w:widowControl w:val="0"/>
      <w:suppressAutoHyphens/>
      <w:autoSpaceDE w:val="0"/>
      <w:spacing w:after="0" w:line="274" w:lineRule="exact"/>
      <w:ind w:hanging="82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1">
    <w:name w:val="Style161"/>
    <w:basedOn w:val="Normal"/>
    <w:rsid w:val="00F334B4"/>
    <w:pPr>
      <w:widowControl w:val="0"/>
      <w:suppressAutoHyphens/>
      <w:autoSpaceDE w:val="0"/>
      <w:spacing w:after="0" w:line="274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2">
    <w:name w:val="Style162"/>
    <w:basedOn w:val="Normal"/>
    <w:rsid w:val="00F334B4"/>
    <w:pPr>
      <w:widowControl w:val="0"/>
      <w:suppressAutoHyphens/>
      <w:autoSpaceDE w:val="0"/>
      <w:spacing w:after="0" w:line="278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3">
    <w:name w:val="Style163"/>
    <w:basedOn w:val="Normal"/>
    <w:rsid w:val="00F334B4"/>
    <w:pPr>
      <w:widowControl w:val="0"/>
      <w:suppressAutoHyphens/>
      <w:autoSpaceDE w:val="0"/>
      <w:spacing w:after="0" w:line="389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4">
    <w:name w:val="Style164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5">
    <w:name w:val="Style165"/>
    <w:basedOn w:val="Normal"/>
    <w:rsid w:val="00F334B4"/>
    <w:pPr>
      <w:widowControl w:val="0"/>
      <w:suppressAutoHyphens/>
      <w:autoSpaceDE w:val="0"/>
      <w:spacing w:after="0" w:line="206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6">
    <w:name w:val="Style166"/>
    <w:basedOn w:val="Normal"/>
    <w:rsid w:val="00F334B4"/>
    <w:pPr>
      <w:widowControl w:val="0"/>
      <w:suppressAutoHyphens/>
      <w:autoSpaceDE w:val="0"/>
      <w:spacing w:after="0" w:line="42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7">
    <w:name w:val="Style167"/>
    <w:basedOn w:val="Normal"/>
    <w:rsid w:val="00F334B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8">
    <w:name w:val="Style168"/>
    <w:basedOn w:val="Normal"/>
    <w:rsid w:val="00F334B4"/>
    <w:pPr>
      <w:widowControl w:val="0"/>
      <w:suppressAutoHyphens/>
      <w:autoSpaceDE w:val="0"/>
      <w:spacing w:after="0" w:line="278" w:lineRule="exact"/>
      <w:ind w:firstLine="13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9">
    <w:name w:val="Style169"/>
    <w:basedOn w:val="Normal"/>
    <w:rsid w:val="00F334B4"/>
    <w:pPr>
      <w:widowControl w:val="0"/>
      <w:suppressAutoHyphens/>
      <w:autoSpaceDE w:val="0"/>
      <w:spacing w:after="0" w:line="25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0">
    <w:name w:val="Style170"/>
    <w:basedOn w:val="Normal"/>
    <w:rsid w:val="00F334B4"/>
    <w:pPr>
      <w:widowControl w:val="0"/>
      <w:suppressAutoHyphens/>
      <w:autoSpaceDE w:val="0"/>
      <w:spacing w:after="0" w:line="277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1">
    <w:name w:val="Style171"/>
    <w:basedOn w:val="Normal"/>
    <w:rsid w:val="00F334B4"/>
    <w:pPr>
      <w:widowControl w:val="0"/>
      <w:suppressAutoHyphens/>
      <w:autoSpaceDE w:val="0"/>
      <w:spacing w:after="0" w:line="274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2">
    <w:name w:val="Style172"/>
    <w:basedOn w:val="Normal"/>
    <w:rsid w:val="00F334B4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3">
    <w:name w:val="Style173"/>
    <w:basedOn w:val="Normal"/>
    <w:rsid w:val="00F334B4"/>
    <w:pPr>
      <w:widowControl w:val="0"/>
      <w:suppressAutoHyphens/>
      <w:autoSpaceDE w:val="0"/>
      <w:spacing w:after="0" w:line="276" w:lineRule="exact"/>
      <w:ind w:hanging="17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4">
    <w:name w:val="Style174"/>
    <w:basedOn w:val="Normal"/>
    <w:rsid w:val="00F334B4"/>
    <w:pPr>
      <w:widowControl w:val="0"/>
      <w:suppressAutoHyphens/>
      <w:autoSpaceDE w:val="0"/>
      <w:spacing w:after="0" w:line="394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5">
    <w:name w:val="Style175"/>
    <w:basedOn w:val="Normal"/>
    <w:rsid w:val="00F334B4"/>
    <w:pPr>
      <w:widowControl w:val="0"/>
      <w:suppressAutoHyphens/>
      <w:autoSpaceDE w:val="0"/>
      <w:spacing w:after="0" w:line="274" w:lineRule="exact"/>
      <w:ind w:firstLine="11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6">
    <w:name w:val="Style176"/>
    <w:basedOn w:val="Normal"/>
    <w:rsid w:val="00F334B4"/>
    <w:pPr>
      <w:widowControl w:val="0"/>
      <w:suppressAutoHyphens/>
      <w:autoSpaceDE w:val="0"/>
      <w:spacing w:after="0" w:line="278" w:lineRule="exact"/>
      <w:ind w:firstLine="557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7">
    <w:name w:val="Style177"/>
    <w:basedOn w:val="Normal"/>
    <w:rsid w:val="00F334B4"/>
    <w:pPr>
      <w:widowControl w:val="0"/>
      <w:suppressAutoHyphens/>
      <w:autoSpaceDE w:val="0"/>
      <w:spacing w:after="0" w:line="278" w:lineRule="exact"/>
      <w:ind w:hanging="427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8">
    <w:name w:val="Style178"/>
    <w:basedOn w:val="Normal"/>
    <w:rsid w:val="00F334B4"/>
    <w:pPr>
      <w:widowControl w:val="0"/>
      <w:suppressAutoHyphens/>
      <w:autoSpaceDE w:val="0"/>
      <w:spacing w:after="0" w:line="276" w:lineRule="exact"/>
      <w:ind w:hanging="427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9">
    <w:name w:val="Style179"/>
    <w:basedOn w:val="Normal"/>
    <w:rsid w:val="00F334B4"/>
    <w:pPr>
      <w:widowControl w:val="0"/>
      <w:suppressAutoHyphens/>
      <w:autoSpaceDE w:val="0"/>
      <w:spacing w:after="0" w:line="331" w:lineRule="exact"/>
      <w:ind w:firstLine="557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0">
    <w:name w:val="Style180"/>
    <w:basedOn w:val="Normal"/>
    <w:rsid w:val="00F334B4"/>
    <w:pPr>
      <w:widowControl w:val="0"/>
      <w:suppressAutoHyphens/>
      <w:autoSpaceDE w:val="0"/>
      <w:spacing w:after="0" w:line="398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1">
    <w:name w:val="Style181"/>
    <w:basedOn w:val="Normal"/>
    <w:rsid w:val="00F334B4"/>
    <w:pPr>
      <w:widowControl w:val="0"/>
      <w:suppressAutoHyphens/>
      <w:autoSpaceDE w:val="0"/>
      <w:spacing w:after="0" w:line="230" w:lineRule="exact"/>
      <w:ind w:hanging="89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2">
    <w:name w:val="Style182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3">
    <w:name w:val="Style183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5">
    <w:name w:val="Style185"/>
    <w:basedOn w:val="Normal"/>
    <w:rsid w:val="00F334B4"/>
    <w:pPr>
      <w:widowControl w:val="0"/>
      <w:suppressAutoHyphens/>
      <w:autoSpaceDE w:val="0"/>
      <w:spacing w:after="0" w:line="25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6">
    <w:name w:val="Style186"/>
    <w:basedOn w:val="Normal"/>
    <w:rsid w:val="00F334B4"/>
    <w:pPr>
      <w:widowControl w:val="0"/>
      <w:suppressAutoHyphens/>
      <w:autoSpaceDE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7">
    <w:name w:val="Style187"/>
    <w:basedOn w:val="Normal"/>
    <w:rsid w:val="00F334B4"/>
    <w:pPr>
      <w:widowControl w:val="0"/>
      <w:suppressAutoHyphens/>
      <w:autoSpaceDE w:val="0"/>
      <w:spacing w:after="0" w:line="566" w:lineRule="exact"/>
      <w:ind w:firstLine="691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8">
    <w:name w:val="Style188"/>
    <w:basedOn w:val="Normal"/>
    <w:rsid w:val="00F334B4"/>
    <w:pPr>
      <w:widowControl w:val="0"/>
      <w:suppressAutoHyphens/>
      <w:autoSpaceDE w:val="0"/>
      <w:spacing w:after="0" w:line="394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9">
    <w:name w:val="Style189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90">
    <w:name w:val="Style190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91">
    <w:name w:val="Style191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92">
    <w:name w:val="Style192"/>
    <w:basedOn w:val="Normal"/>
    <w:rsid w:val="00F334B4"/>
    <w:pPr>
      <w:widowControl w:val="0"/>
      <w:suppressAutoHyphens/>
      <w:autoSpaceDE w:val="0"/>
      <w:spacing w:after="0" w:line="299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1"/>
    <w:rsid w:val="00F334B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PlainTextChar1">
    <w:name w:val="Plain Text Char1"/>
    <w:link w:val="PlainText"/>
    <w:rsid w:val="00F334B4"/>
    <w:rPr>
      <w:rFonts w:ascii="Courier New" w:eastAsia="Times New Roman" w:hAnsi="Courier New" w:cs="Courier New"/>
      <w:lang w:val="bg-BG" w:eastAsia="ar-SA"/>
    </w:rPr>
  </w:style>
  <w:style w:type="paragraph" w:customStyle="1" w:styleId="Char10">
    <w:name w:val="Char1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/>
      <w:sz w:val="24"/>
      <w:szCs w:val="24"/>
      <w:lang w:val="pl-PL" w:eastAsia="ar-SA"/>
    </w:rPr>
  </w:style>
  <w:style w:type="paragraph" w:styleId="NoSpacing">
    <w:name w:val="No Spacing"/>
    <w:qFormat/>
    <w:rsid w:val="00F334B4"/>
    <w:pPr>
      <w:suppressAutoHyphens/>
      <w:ind w:left="-115"/>
      <w:jc w:val="both"/>
    </w:pPr>
    <w:rPr>
      <w:sz w:val="22"/>
      <w:szCs w:val="22"/>
      <w:lang w:val="en-US" w:eastAsia="ar-SA"/>
    </w:rPr>
  </w:style>
  <w:style w:type="paragraph" w:styleId="BodyTextIndent3">
    <w:name w:val="Body Text Indent 3"/>
    <w:basedOn w:val="Normal"/>
    <w:link w:val="BodyTextIndent3Char1"/>
    <w:rsid w:val="00F334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BodyTextIndent3Char1">
    <w:name w:val="Body Text Indent 3 Char1"/>
    <w:link w:val="BodyTextIndent3"/>
    <w:rsid w:val="00F334B4"/>
    <w:rPr>
      <w:rFonts w:ascii="Times New Roman" w:eastAsia="Times New Roman" w:hAnsi="Times New Roman"/>
      <w:sz w:val="16"/>
      <w:szCs w:val="16"/>
      <w:lang w:val="bg-BG" w:eastAsia="ar-SA"/>
    </w:rPr>
  </w:style>
  <w:style w:type="paragraph" w:styleId="Subtitle">
    <w:name w:val="Subtitle"/>
    <w:basedOn w:val="Normal"/>
    <w:next w:val="Normal"/>
    <w:link w:val="SubtitleChar"/>
    <w:qFormat/>
    <w:rsid w:val="00F334B4"/>
    <w:pPr>
      <w:suppressAutoHyphens/>
      <w:spacing w:after="60" w:line="240" w:lineRule="auto"/>
      <w:jc w:val="center"/>
    </w:pPr>
    <w:rPr>
      <w:rFonts w:ascii="Cambria" w:eastAsia="Times New Roman" w:hAnsi="Cambria"/>
      <w:sz w:val="24"/>
      <w:szCs w:val="24"/>
      <w:lang w:val="en-US" w:eastAsia="ar-SA"/>
    </w:rPr>
  </w:style>
  <w:style w:type="character" w:customStyle="1" w:styleId="SubtitleChar">
    <w:name w:val="Subtitle Char"/>
    <w:link w:val="Subtitle"/>
    <w:rsid w:val="00F334B4"/>
    <w:rPr>
      <w:rFonts w:ascii="Cambria" w:eastAsia="Times New Roman" w:hAnsi="Cambria"/>
      <w:sz w:val="24"/>
      <w:szCs w:val="24"/>
      <w:lang w:val="en-US" w:eastAsia="ar-SA"/>
    </w:rPr>
  </w:style>
  <w:style w:type="paragraph" w:customStyle="1" w:styleId="firstline">
    <w:name w:val="firstline"/>
    <w:basedOn w:val="Normal"/>
    <w:rsid w:val="00F334B4"/>
    <w:pPr>
      <w:suppressAutoHyphens/>
      <w:spacing w:after="0" w:line="240" w:lineRule="atLeast"/>
      <w:ind w:firstLine="640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StyleBody">
    <w:name w:val="StyleBody"/>
    <w:basedOn w:val="Normal"/>
    <w:next w:val="Normal"/>
    <w:rsid w:val="00F334B4"/>
    <w:pPr>
      <w:suppressAutoHyphens/>
      <w:autoSpaceDE w:val="0"/>
      <w:spacing w:after="6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Paragraph1">
    <w:name w:val="List Paragraph1"/>
    <w:basedOn w:val="Normal"/>
    <w:rsid w:val="00F334B4"/>
    <w:pPr>
      <w:suppressAutoHyphens/>
      <w:ind w:left="720"/>
    </w:pPr>
    <w:rPr>
      <w:lang w:eastAsia="ar-SA"/>
    </w:rPr>
  </w:style>
  <w:style w:type="paragraph" w:customStyle="1" w:styleId="a4">
    <w:name w:val="Îáèêí. ïàðàãðàô"/>
    <w:basedOn w:val="Normal"/>
    <w:rsid w:val="00F334B4"/>
    <w:pPr>
      <w:suppressAutoHyphens/>
      <w:spacing w:before="120" w:after="0" w:line="36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5">
    <w:name w:val="Списък на абзаци"/>
    <w:basedOn w:val="Normal"/>
    <w:rsid w:val="00F334B4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AU" w:eastAsia="ar-SA"/>
    </w:rPr>
  </w:style>
  <w:style w:type="paragraph" w:styleId="EndnoteText">
    <w:name w:val="endnote text"/>
    <w:basedOn w:val="Normal"/>
    <w:link w:val="EndnoteTextChar"/>
    <w:rsid w:val="00F334B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customStyle="1" w:styleId="EndnoteTextChar">
    <w:name w:val="Endnote Text Char"/>
    <w:link w:val="EndnoteText"/>
    <w:rsid w:val="00F334B4"/>
    <w:rPr>
      <w:rFonts w:ascii="Times New Roman" w:eastAsia="Times New Roman" w:hAnsi="Times New Roman"/>
      <w:lang w:val="en-AU" w:eastAsia="ar-SA"/>
    </w:rPr>
  </w:style>
  <w:style w:type="paragraph" w:customStyle="1" w:styleId="CharCharCharChar5">
    <w:name w:val="Char Char Char Char5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/>
      <w:sz w:val="24"/>
      <w:szCs w:val="24"/>
      <w:lang w:val="pl-PL" w:eastAsia="ar-SA"/>
    </w:rPr>
  </w:style>
  <w:style w:type="paragraph" w:styleId="List2">
    <w:name w:val="List 2"/>
    <w:basedOn w:val="Normal"/>
    <w:rsid w:val="00F334B4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3">
    <w:name w:val="List 3"/>
    <w:basedOn w:val="Normal"/>
    <w:rsid w:val="00F334B4"/>
    <w:pPr>
      <w:widowControl w:val="0"/>
      <w:suppressAutoHyphens/>
      <w:autoSpaceDE w:val="0"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4">
    <w:name w:val="List 4"/>
    <w:basedOn w:val="Normal"/>
    <w:rsid w:val="00F334B4"/>
    <w:pPr>
      <w:widowControl w:val="0"/>
      <w:suppressAutoHyphens/>
      <w:autoSpaceDE w:val="0"/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5">
    <w:name w:val="List 5"/>
    <w:basedOn w:val="Normal"/>
    <w:rsid w:val="00F334B4"/>
    <w:pPr>
      <w:widowControl w:val="0"/>
      <w:suppressAutoHyphens/>
      <w:autoSpaceDE w:val="0"/>
      <w:spacing w:after="0" w:line="240" w:lineRule="auto"/>
      <w:ind w:left="1415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Bullet">
    <w:name w:val="List Bullet"/>
    <w:basedOn w:val="Normal"/>
    <w:rsid w:val="00F334B4"/>
    <w:pPr>
      <w:widowControl w:val="0"/>
      <w:numPr>
        <w:numId w:val="12"/>
      </w:numPr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Bullet2">
    <w:name w:val="List Bullet 2"/>
    <w:basedOn w:val="Normal"/>
    <w:rsid w:val="00F334B4"/>
    <w:pPr>
      <w:widowControl w:val="0"/>
      <w:numPr>
        <w:numId w:val="11"/>
      </w:numPr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Bullet3">
    <w:name w:val="List Bullet 3"/>
    <w:basedOn w:val="Normal"/>
    <w:rsid w:val="00F334B4"/>
    <w:pPr>
      <w:widowControl w:val="0"/>
      <w:numPr>
        <w:numId w:val="10"/>
      </w:numPr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Continue">
    <w:name w:val="List Continue"/>
    <w:basedOn w:val="Normal"/>
    <w:rsid w:val="00F334B4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ignature">
    <w:name w:val="Signature"/>
    <w:basedOn w:val="Normal"/>
    <w:link w:val="SignatureChar"/>
    <w:rsid w:val="00F334B4"/>
    <w:pPr>
      <w:widowControl w:val="0"/>
      <w:suppressAutoHyphens/>
      <w:autoSpaceDE w:val="0"/>
      <w:spacing w:after="0" w:line="240" w:lineRule="auto"/>
      <w:ind w:left="4252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ignatureChar">
    <w:name w:val="Signature Char"/>
    <w:link w:val="Signature"/>
    <w:rsid w:val="00F334B4"/>
    <w:rPr>
      <w:rFonts w:ascii="Times New Roman" w:eastAsia="Times New Roman" w:hAnsi="Times New Roman"/>
      <w:sz w:val="24"/>
      <w:szCs w:val="24"/>
      <w:lang w:val="bg-BG" w:eastAsia="ar-SA"/>
    </w:rPr>
  </w:style>
  <w:style w:type="paragraph" w:customStyle="1" w:styleId="SignatureJobTitle">
    <w:name w:val="Signature Job Title"/>
    <w:basedOn w:val="Signature"/>
    <w:rsid w:val="00F334B4"/>
  </w:style>
  <w:style w:type="paragraph" w:styleId="BodyTextFirstIndent">
    <w:name w:val="Body Text First Indent"/>
    <w:basedOn w:val="BodyText"/>
    <w:link w:val="BodyTextFirstIndentChar"/>
    <w:rsid w:val="00F334B4"/>
    <w:pPr>
      <w:widowControl w:val="0"/>
      <w:suppressAutoHyphens/>
      <w:autoSpaceDE w:val="0"/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FirstIndentChar">
    <w:name w:val="Body Text First Indent Char"/>
    <w:link w:val="BodyTextFirstIndent"/>
    <w:rsid w:val="00F334B4"/>
    <w:rPr>
      <w:rFonts w:ascii="Times New Roman" w:eastAsia="Times New Roman" w:hAnsi="Times New Roman"/>
      <w:sz w:val="24"/>
      <w:szCs w:val="24"/>
      <w:lang w:val="bg-BG" w:eastAsia="ar-SA"/>
    </w:rPr>
  </w:style>
  <w:style w:type="paragraph" w:customStyle="1" w:styleId="RPSETableCentred">
    <w:name w:val="RPSE Table Centred"/>
    <w:basedOn w:val="Normal"/>
    <w:rsid w:val="00F334B4"/>
    <w:pPr>
      <w:widowControl w:val="0"/>
      <w:suppressAutoHyphens/>
      <w:spacing w:before="60" w:after="0" w:line="240" w:lineRule="auto"/>
      <w:jc w:val="center"/>
    </w:pPr>
    <w:rPr>
      <w:rFonts w:ascii="Arial" w:eastAsia="Times New Roman" w:hAnsi="Arial"/>
      <w:sz w:val="20"/>
      <w:szCs w:val="20"/>
      <w:lang w:val="en-GB" w:eastAsia="ar-SA"/>
    </w:rPr>
  </w:style>
  <w:style w:type="paragraph" w:customStyle="1" w:styleId="context">
    <w:name w:val="context"/>
    <w:basedOn w:val="Normal"/>
    <w:rsid w:val="00F334B4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/>
      <w:lang w:val="en-US" w:eastAsia="ar-SA"/>
    </w:rPr>
  </w:style>
  <w:style w:type="paragraph" w:customStyle="1" w:styleId="RPSEReportTextCarattere">
    <w:name w:val="RPSE Report Text Carattere"/>
    <w:basedOn w:val="Normal"/>
    <w:rsid w:val="00F334B4"/>
    <w:pPr>
      <w:tabs>
        <w:tab w:val="left" w:pos="709"/>
      </w:tabs>
      <w:suppressAutoHyphens/>
      <w:spacing w:before="60" w:after="0" w:line="240" w:lineRule="auto"/>
      <w:jc w:val="both"/>
    </w:pPr>
    <w:rPr>
      <w:rFonts w:ascii="Arial" w:eastAsia="Times New Roman" w:hAnsi="Arial"/>
      <w:szCs w:val="20"/>
      <w:lang w:val="en-GB" w:eastAsia="ar-SA"/>
    </w:rPr>
  </w:style>
  <w:style w:type="paragraph" w:customStyle="1" w:styleId="Bodytext51">
    <w:name w:val="Body text (5)1"/>
    <w:basedOn w:val="Normal"/>
    <w:rsid w:val="00F334B4"/>
    <w:pPr>
      <w:widowControl w:val="0"/>
      <w:shd w:val="clear" w:color="auto" w:fill="FFFFFF"/>
      <w:suppressAutoHyphens/>
      <w:spacing w:after="180" w:line="241" w:lineRule="exact"/>
      <w:ind w:hanging="220"/>
      <w:jc w:val="both"/>
    </w:pPr>
    <w:rPr>
      <w:rFonts w:ascii="Verdana" w:eastAsia="Times New Roman" w:hAnsi="Verdana"/>
      <w:sz w:val="20"/>
      <w:szCs w:val="20"/>
      <w:lang w:val="en-GB" w:eastAsia="ar-SA"/>
    </w:rPr>
  </w:style>
  <w:style w:type="paragraph" w:customStyle="1" w:styleId="Heading51">
    <w:name w:val="Heading #5"/>
    <w:basedOn w:val="Normal"/>
    <w:rsid w:val="00F334B4"/>
    <w:pPr>
      <w:widowControl w:val="0"/>
      <w:shd w:val="clear" w:color="auto" w:fill="FFFFFF"/>
      <w:suppressAutoHyphens/>
      <w:spacing w:before="180" w:after="0" w:line="238" w:lineRule="exact"/>
      <w:jc w:val="both"/>
    </w:pPr>
    <w:rPr>
      <w:rFonts w:ascii="Verdana" w:eastAsia="Times New Roman" w:hAnsi="Verdana"/>
      <w:b/>
      <w:bCs/>
      <w:sz w:val="20"/>
      <w:szCs w:val="20"/>
      <w:lang w:val="en-GB" w:eastAsia="ar-SA"/>
    </w:rPr>
  </w:style>
  <w:style w:type="paragraph" w:styleId="DocumentMap">
    <w:name w:val="Document Map"/>
    <w:basedOn w:val="Normal"/>
    <w:link w:val="DocumentMapChar"/>
    <w:rsid w:val="00F334B4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DocumentMapChar">
    <w:name w:val="Document Map Char"/>
    <w:link w:val="DocumentMap"/>
    <w:rsid w:val="00F334B4"/>
    <w:rPr>
      <w:rFonts w:ascii="Tahoma" w:eastAsia="Times New Roman" w:hAnsi="Tahoma" w:cs="Tahoma"/>
      <w:shd w:val="clear" w:color="auto" w:fill="000080"/>
      <w:lang w:val="bg-BG" w:eastAsia="ar-SA"/>
    </w:rPr>
  </w:style>
  <w:style w:type="paragraph" w:customStyle="1" w:styleId="CharChar12CharCharCharChar4">
    <w:name w:val="Char Char12 Char Char Char Char4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/>
      <w:sz w:val="24"/>
      <w:szCs w:val="24"/>
      <w:lang w:val="pl-PL" w:eastAsia="ar-SA"/>
    </w:rPr>
  </w:style>
  <w:style w:type="paragraph" w:customStyle="1" w:styleId="CharCharCharChar4">
    <w:name w:val="Char Char Char Char4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/>
      <w:sz w:val="24"/>
      <w:szCs w:val="24"/>
      <w:lang w:val="pl-PL" w:eastAsia="ar-SA"/>
    </w:rPr>
  </w:style>
  <w:style w:type="paragraph" w:customStyle="1" w:styleId="WW-Default">
    <w:name w:val="WW-Default"/>
    <w:rsid w:val="00F334B4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val="bg-BG" w:eastAsia="ar-SA"/>
    </w:rPr>
  </w:style>
  <w:style w:type="paragraph" w:customStyle="1" w:styleId="CharCharCharChar1">
    <w:name w:val="Char Char Char Char1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FR4">
    <w:name w:val="FR4"/>
    <w:rsid w:val="00F334B4"/>
    <w:pPr>
      <w:widowControl w:val="0"/>
      <w:suppressAutoHyphens/>
      <w:ind w:left="8000"/>
    </w:pPr>
    <w:rPr>
      <w:rFonts w:ascii="Arial" w:eastAsia="Arial" w:hAnsi="Arial" w:cs="Arial"/>
      <w:sz w:val="16"/>
      <w:szCs w:val="16"/>
      <w:lang w:val="bg-BG" w:eastAsia="ar-SA"/>
    </w:rPr>
  </w:style>
  <w:style w:type="paragraph" w:customStyle="1" w:styleId="10">
    <w:name w:val="Знак1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A-n">
    <w:name w:val="A-n"/>
    <w:basedOn w:val="Normal"/>
    <w:rsid w:val="00F334B4"/>
    <w:pPr>
      <w:keepLines/>
      <w:suppressAutoHyphens/>
      <w:spacing w:after="0" w:line="240" w:lineRule="auto"/>
      <w:jc w:val="both"/>
    </w:pPr>
    <w:rPr>
      <w:rFonts w:ascii="Timok" w:eastAsia="Times New Roman" w:hAnsi="Timok" w:cs="Timok"/>
      <w:sz w:val="24"/>
      <w:szCs w:val="24"/>
      <w:lang w:val="en-US" w:eastAsia="ar-SA"/>
    </w:rPr>
  </w:style>
  <w:style w:type="paragraph" w:customStyle="1" w:styleId="CharChar121">
    <w:name w:val="Char Char121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CharCharCharChar2">
    <w:name w:val="Char Char Char Char2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CharChar12CharCharCharChar1">
    <w:name w:val="Char Char12 Char Char Char Char1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/>
      <w:sz w:val="24"/>
      <w:szCs w:val="24"/>
      <w:lang w:val="pl-PL" w:eastAsia="ar-SA"/>
    </w:rPr>
  </w:style>
  <w:style w:type="paragraph" w:customStyle="1" w:styleId="CharChar12CharCharCharChar2">
    <w:name w:val="Char Char12 Char Char Char Char2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/>
      <w:sz w:val="24"/>
      <w:szCs w:val="24"/>
      <w:lang w:val="pl-PL" w:eastAsia="ar-SA"/>
    </w:rPr>
  </w:style>
  <w:style w:type="paragraph" w:customStyle="1" w:styleId="CharChar122">
    <w:name w:val="Char Char122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/>
      <w:sz w:val="24"/>
      <w:szCs w:val="24"/>
      <w:lang w:val="pl-PL" w:eastAsia="ar-SA"/>
    </w:rPr>
  </w:style>
  <w:style w:type="paragraph" w:customStyle="1" w:styleId="CharCharCharChar3">
    <w:name w:val="Char Char Char Char3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/>
      <w:sz w:val="24"/>
      <w:szCs w:val="24"/>
      <w:lang w:val="pl-PL" w:eastAsia="ar-SA"/>
    </w:rPr>
  </w:style>
  <w:style w:type="paragraph" w:customStyle="1" w:styleId="CharChar12CharCharCharChar3">
    <w:name w:val="Char Char12 Char Char Char Char3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/>
      <w:sz w:val="24"/>
      <w:szCs w:val="24"/>
      <w:lang w:val="pl-PL" w:eastAsia="ar-SA"/>
    </w:rPr>
  </w:style>
  <w:style w:type="paragraph" w:customStyle="1" w:styleId="SectionTitle">
    <w:name w:val="SectionTitle"/>
    <w:basedOn w:val="Normal"/>
    <w:next w:val="Heading1"/>
    <w:rsid w:val="00F334B4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ar-SA"/>
    </w:rPr>
  </w:style>
  <w:style w:type="paragraph" w:customStyle="1" w:styleId="A-3">
    <w:name w:val="A-3"/>
    <w:basedOn w:val="Heading5"/>
    <w:next w:val="Normal"/>
    <w:rsid w:val="00F334B4"/>
    <w:pPr>
      <w:keepNext/>
      <w:keepLines/>
      <w:suppressAutoHyphens/>
      <w:autoSpaceDE/>
      <w:autoSpaceDN/>
      <w:adjustRightInd/>
      <w:spacing w:before="200"/>
      <w:jc w:val="both"/>
    </w:pPr>
    <w:rPr>
      <w:b w:val="0"/>
      <w:bCs w:val="0"/>
      <w:i w:val="0"/>
      <w:iCs w:val="0"/>
      <w:sz w:val="24"/>
      <w:szCs w:val="20"/>
      <w:lang w:val="en-AU" w:eastAsia="ar-SA"/>
    </w:rPr>
  </w:style>
  <w:style w:type="paragraph" w:customStyle="1" w:styleId="TableHeading">
    <w:name w:val="Table Heading"/>
    <w:basedOn w:val="TableContents"/>
    <w:rsid w:val="00F334B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amecontents">
    <w:name w:val="Frame contents"/>
    <w:basedOn w:val="BodyText"/>
    <w:rsid w:val="00F334B4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ighlightselected">
    <w:name w:val="highlight selected"/>
    <w:rsid w:val="00F334B4"/>
  </w:style>
  <w:style w:type="character" w:styleId="FollowedHyperlink">
    <w:name w:val="FollowedHyperlink"/>
    <w:rsid w:val="00F334B4"/>
    <w:rPr>
      <w:color w:val="800080"/>
      <w:u w:val="single"/>
    </w:rPr>
  </w:style>
  <w:style w:type="character" w:customStyle="1" w:styleId="CommentTextChar1">
    <w:name w:val="Comment Text Char1"/>
    <w:locked/>
    <w:rsid w:val="00F334B4"/>
    <w:rPr>
      <w:lang w:val="bg-BG" w:eastAsia="ar-SA"/>
    </w:rPr>
  </w:style>
  <w:style w:type="numbering" w:customStyle="1" w:styleId="NoList1">
    <w:name w:val="No List1"/>
    <w:next w:val="NoList"/>
    <w:uiPriority w:val="99"/>
    <w:semiHidden/>
    <w:unhideWhenUsed/>
    <w:rsid w:val="000D51D8"/>
  </w:style>
  <w:style w:type="table" w:customStyle="1" w:styleId="TableGrid1">
    <w:name w:val="Table Grid1"/>
    <w:basedOn w:val="TableNormal"/>
    <w:next w:val="TableGrid"/>
    <w:uiPriority w:val="59"/>
    <w:rsid w:val="000D51D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uiPriority w:val="99"/>
    <w:rsid w:val="000D51D8"/>
    <w:rPr>
      <w:rFonts w:ascii="Tahoma" w:hAnsi="Tahoma" w:cs="Tahoma"/>
      <w:sz w:val="16"/>
      <w:szCs w:val="16"/>
      <w:lang w:val="bg-BG" w:eastAsia="en-US"/>
    </w:rPr>
  </w:style>
  <w:style w:type="paragraph" w:styleId="Revision">
    <w:name w:val="Revision"/>
    <w:hidden/>
    <w:uiPriority w:val="99"/>
    <w:semiHidden/>
    <w:rsid w:val="00E83AC4"/>
    <w:rPr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curement@overgas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curement@overga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1AA4E-1B86-4A05-BEF4-30C69A91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4855</Words>
  <Characters>27674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Overgas</Company>
  <LinksUpToDate>false</LinksUpToDate>
  <CharactersWithSpaces>32465</CharactersWithSpaces>
  <SharedDoc>false</SharedDoc>
  <HLinks>
    <vt:vector size="54" baseType="variant">
      <vt:variant>
        <vt:i4>7864416</vt:i4>
      </vt:variant>
      <vt:variant>
        <vt:i4>18</vt:i4>
      </vt:variant>
      <vt:variant>
        <vt:i4>0</vt:i4>
      </vt:variant>
      <vt:variant>
        <vt:i4>5</vt:i4>
      </vt:variant>
      <vt:variant>
        <vt:lpwstr>mailto:marieta_kojuharova@overgas.bg</vt:lpwstr>
      </vt:variant>
      <vt:variant>
        <vt:lpwstr/>
      </vt:variant>
      <vt:variant>
        <vt:i4>786471</vt:i4>
      </vt:variant>
      <vt:variant>
        <vt:i4>15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_blank</vt:lpwstr>
      </vt:variant>
      <vt:variant>
        <vt:i4>786471</vt:i4>
      </vt:variant>
      <vt:variant>
        <vt:i4>12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_blank</vt:lpwstr>
      </vt:variant>
      <vt:variant>
        <vt:i4>786471</vt:i4>
      </vt:variant>
      <vt:variant>
        <vt:i4>9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_blank</vt:lpwstr>
      </vt:variant>
      <vt:variant>
        <vt:i4>917604</vt:i4>
      </vt:variant>
      <vt:variant>
        <vt:i4>6</vt:i4>
      </vt:variant>
      <vt:variant>
        <vt:i4>0</vt:i4>
      </vt:variant>
      <vt:variant>
        <vt:i4>5</vt:i4>
      </vt:variant>
      <vt:variant>
        <vt:lpwstr>http://rop3-app1.aop.bg:7778/portal/page?_pageid=93,1660363&amp;_dad=portal&amp;_schema=PORTAL</vt:lpwstr>
      </vt:variant>
      <vt:variant>
        <vt:lpwstr/>
      </vt:variant>
      <vt:variant>
        <vt:i4>1966172</vt:i4>
      </vt:variant>
      <vt:variant>
        <vt:i4>3</vt:i4>
      </vt:variant>
      <vt:variant>
        <vt:i4>0</vt:i4>
      </vt:variant>
      <vt:variant>
        <vt:i4>5</vt:i4>
      </vt:variant>
      <vt:variant>
        <vt:lpwstr>http://rop3-app1.aop.bg:7778/portal/page?_pageid=93,472252&amp;_dad=portal&amp;_schema=PORTAL&amp;l_id=102&amp;range=current</vt:lpwstr>
      </vt:variant>
      <vt:variant>
        <vt:lpwstr/>
      </vt:variant>
      <vt:variant>
        <vt:i4>7471204</vt:i4>
      </vt:variant>
      <vt:variant>
        <vt:i4>0</vt:i4>
      </vt:variant>
      <vt:variant>
        <vt:i4>0</vt:i4>
      </vt:variant>
      <vt:variant>
        <vt:i4>5</vt:i4>
      </vt:variant>
      <vt:variant>
        <vt:lpwstr>http://zop.overgas.bg/</vt:lpwstr>
      </vt:variant>
      <vt:variant>
        <vt:lpwstr/>
      </vt:variant>
      <vt:variant>
        <vt:i4>33</vt:i4>
      </vt:variant>
      <vt:variant>
        <vt:i4>8</vt:i4>
      </vt:variant>
      <vt:variant>
        <vt:i4>0</vt:i4>
      </vt:variant>
      <vt:variant>
        <vt:i4>5</vt:i4>
      </vt:variant>
      <vt:variant>
        <vt:lpwstr>mailto:procurement@overgas.bg</vt:lpwstr>
      </vt:variant>
      <vt:variant>
        <vt:lpwstr/>
      </vt:variant>
      <vt:variant>
        <vt:i4>33</vt:i4>
      </vt:variant>
      <vt:variant>
        <vt:i4>0</vt:i4>
      </vt:variant>
      <vt:variant>
        <vt:i4>0</vt:i4>
      </vt:variant>
      <vt:variant>
        <vt:i4>5</vt:i4>
      </vt:variant>
      <vt:variant>
        <vt:lpwstr>mailto:procurement@overgas.bg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Z_Doichev</cp:lastModifiedBy>
  <cp:revision>4</cp:revision>
  <cp:lastPrinted>2020-03-02T14:22:00Z</cp:lastPrinted>
  <dcterms:created xsi:type="dcterms:W3CDTF">2020-03-04T13:17:00Z</dcterms:created>
  <dcterms:modified xsi:type="dcterms:W3CDTF">2020-03-05T12:35:00Z</dcterms:modified>
</cp:coreProperties>
</file>