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6" w:rsidRPr="00133221" w:rsidRDefault="00D116D5" w:rsidP="00D116D5">
      <w:pPr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VI.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E613F6"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ОБРАЗЦИ НА ДОКУМЕНТИ ЗА УЧАСТИЕ В ПРОЦЕДУРАТА</w:t>
      </w:r>
    </w:p>
    <w:p w:rsidR="00E613F6" w:rsidRPr="00133221" w:rsidRDefault="00E613F6" w:rsidP="00AC020D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B14100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u w:val="single"/>
          <w:lang w:eastAsia="ar-SA"/>
        </w:rPr>
        <w:t>Забележка</w:t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eastAsia="ar-SA"/>
        </w:rPr>
        <w:t>:</w:t>
      </w:r>
    </w:p>
    <w:p w:rsidR="00E613F6" w:rsidRPr="00133221" w:rsidRDefault="00E613F6" w:rsidP="00B14100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Представените образци в документацията за обществената поръчка са задължителни за участниците и не могат да бъдат променяни.</w:t>
      </w:r>
    </w:p>
    <w:p w:rsidR="00E613F6" w:rsidRPr="00133221" w:rsidRDefault="00E613F6" w:rsidP="001824FF">
      <w:pPr>
        <w:pStyle w:val="a"/>
        <w:spacing w:line="36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1824FF">
      <w:pPr>
        <w:pStyle w:val="a"/>
        <w:spacing w:line="36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1824FF">
      <w:pPr>
        <w:pStyle w:val="a"/>
        <w:spacing w:line="36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:rsidR="00E613F6" w:rsidRPr="00133221" w:rsidRDefault="00E613F6" w:rsidP="001824FF">
      <w:pPr>
        <w:pStyle w:val="a"/>
        <w:spacing w:line="360" w:lineRule="auto"/>
        <w:jc w:val="center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VI.1.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Образец О-1</w:t>
      </w:r>
    </w:p>
    <w:p w:rsidR="00D116D5" w:rsidRDefault="00D116D5" w:rsidP="00777662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777662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ОПИС НА ПРЕДСТАВЕНИТЕ ДОКУМЕНТИ</w:t>
      </w:r>
    </w:p>
    <w:p w:rsidR="00D116D5" w:rsidRDefault="00D116D5" w:rsidP="00777662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777662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съдържащи се в офертата на участника</w:t>
      </w:r>
    </w:p>
    <w:p w:rsidR="00E613F6" w:rsidRPr="00133221" w:rsidRDefault="00E613F6" w:rsidP="00777662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в процедура за възлагане на обществена поръчка с предмет</w:t>
      </w:r>
    </w:p>
    <w:p w:rsidR="00E613F6" w:rsidRPr="00133221" w:rsidRDefault="00E613F6" w:rsidP="00777662">
      <w:pPr>
        <w:shd w:val="clear" w:color="auto" w:fill="FFFFFF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13F6" w:rsidRDefault="00E613F6" w:rsidP="00777662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 xml:space="preserve">„Доставка на лятно и зимно защитно работно облекло </w:t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br/>
        <w:t>за служителите на „Овергаз Мрежи“ АД“</w:t>
      </w:r>
    </w:p>
    <w:p w:rsidR="00D116D5" w:rsidRDefault="00D116D5" w:rsidP="00777662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</w:p>
    <w:p w:rsidR="00D116D5" w:rsidRPr="00133221" w:rsidRDefault="00D116D5" w:rsidP="00777662">
      <w:pPr>
        <w:shd w:val="clear" w:color="auto" w:fill="FFFFFF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tbl>
      <w:tblPr>
        <w:tblW w:w="933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C80683" w:rsidRPr="00133221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613F6" w:rsidRPr="00133221" w:rsidRDefault="00E613F6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613F6" w:rsidRPr="00133221" w:rsidRDefault="00E613F6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13F6" w:rsidRPr="00133221" w:rsidRDefault="00E613F6" w:rsidP="00192936">
            <w:pPr>
              <w:pStyle w:val="Style125"/>
              <w:widowControl/>
              <w:snapToGrid w:val="0"/>
              <w:spacing w:line="240" w:lineRule="auto"/>
              <w:jc w:val="center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Вид на документа</w:t>
            </w:r>
          </w:p>
          <w:p w:rsidR="00E613F6" w:rsidRPr="00133221" w:rsidRDefault="00E613F6" w:rsidP="00192936">
            <w:pPr>
              <w:pStyle w:val="Style193"/>
              <w:widowControl/>
              <w:spacing w:line="240" w:lineRule="auto"/>
              <w:jc w:val="center"/>
              <w:rPr>
                <w:rStyle w:val="FontStyle210"/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Style w:val="FontStyle210"/>
                <w:rFonts w:ascii="Verdana" w:hAnsi="Verdana" w:cs="Verdana"/>
                <w:color w:val="000000" w:themeColor="text1"/>
                <w:sz w:val="20"/>
                <w:szCs w:val="20"/>
              </w:rPr>
              <w:t>(оригинал или заверено копие)</w:t>
            </w:r>
          </w:p>
        </w:tc>
      </w:tr>
      <w:tr w:rsidR="00C80683" w:rsidRPr="00133221">
        <w:trPr>
          <w:trHeight w:val="37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AF0532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133221">
              <w:rPr>
                <w:rStyle w:val="FontStyle207"/>
                <w:rFonts w:ascii="Verdana" w:hAnsi="Verdana" w:cs="Verdana"/>
                <w:b/>
                <w:bCs/>
                <w:color w:val="000000" w:themeColor="text1"/>
              </w:rPr>
              <w:t xml:space="preserve">ОПИС на представените документи - </w:t>
            </w:r>
            <w:r w:rsidRPr="00133221">
              <w:rPr>
                <w:rStyle w:val="FontStyle207"/>
                <w:rFonts w:ascii="Verdana" w:hAnsi="Verdana" w:cs="Verdana"/>
                <w:i/>
                <w:iCs/>
                <w:color w:val="000000" w:themeColor="text1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13F6" w:rsidRPr="00133221" w:rsidRDefault="00E613F6" w:rsidP="00192936">
            <w:pPr>
              <w:pStyle w:val="Style27"/>
              <w:widowControl/>
              <w:snapToGrid w:val="0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C80683" w:rsidRPr="001332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Style w:val="FontStyle207"/>
                <w:rFonts w:ascii="Verdana" w:hAnsi="Verdana" w:cs="Verdana"/>
                <w:i/>
                <w:iCs/>
                <w:color w:val="000000" w:themeColor="text1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Единен европейски документ за обществени поръчки (ЕЕДОП)</w:t>
            </w:r>
            <w:r w:rsidRPr="00133221">
              <w:rPr>
                <w:rStyle w:val="FontStyle207"/>
                <w:rFonts w:ascii="Verdana" w:hAnsi="Verdana" w:cs="Verdana"/>
                <w:i/>
                <w:iCs/>
                <w:color w:val="000000" w:themeColor="text1"/>
              </w:rPr>
              <w:t xml:space="preserve"> - Образец О-2.</w:t>
            </w:r>
          </w:p>
          <w:p w:rsidR="00E613F6" w:rsidRPr="00133221" w:rsidRDefault="00E613F6" w:rsidP="00192936">
            <w:pPr>
              <w:pStyle w:val="Style193"/>
              <w:widowControl/>
              <w:spacing w:line="240" w:lineRule="auto"/>
              <w:jc w:val="both"/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i/>
                <w:iCs/>
                <w:color w:val="000000" w:themeColor="text1"/>
                <w:sz w:val="18"/>
                <w:szCs w:val="18"/>
              </w:rPr>
              <w:t>- ЕЕДОП</w:t>
            </w:r>
            <w:r w:rsidRPr="00133221">
              <w:rPr>
                <w:rStyle w:val="FontStyle207"/>
                <w:rFonts w:ascii="Verdana" w:hAnsi="Verdana" w:cs="Verdana"/>
                <w:i/>
                <w:iCs/>
                <w:color w:val="000000" w:themeColor="text1"/>
                <w:sz w:val="18"/>
                <w:szCs w:val="18"/>
              </w:rPr>
              <w:t xml:space="preserve"> се представя, както от </w:t>
            </w:r>
            <w:r w:rsidRPr="00133221">
              <w:rPr>
                <w:rFonts w:ascii="Verdana" w:hAnsi="Verdana" w:cs="Verdana"/>
                <w:i/>
                <w:iCs/>
                <w:color w:val="000000" w:themeColor="text1"/>
                <w:spacing w:val="4"/>
                <w:sz w:val="18"/>
                <w:szCs w:val="18"/>
              </w:rPr>
              <w:t>участника, така и</w:t>
            </w:r>
            <w:r w:rsidRPr="00133221">
              <w:rPr>
                <w:rFonts w:ascii="Verdana" w:hAnsi="Verdana" w:cs="Verdana"/>
                <w:i/>
                <w:iCs/>
                <w:color w:val="000000" w:themeColor="text1"/>
                <w:sz w:val="18"/>
                <w:szCs w:val="18"/>
              </w:rPr>
              <w:t xml:space="preserve"> (когато е приложимо)</w:t>
            </w:r>
            <w:r w:rsidRPr="00133221">
              <w:rPr>
                <w:rFonts w:ascii="Verdana" w:hAnsi="Verdana" w:cs="Verdana"/>
                <w:i/>
                <w:iCs/>
                <w:color w:val="000000" w:themeColor="text1"/>
                <w:spacing w:val="4"/>
                <w:sz w:val="18"/>
                <w:szCs w:val="18"/>
              </w:rPr>
              <w:t xml:space="preserve"> от членове на обединения, подизпълнители, трети лица,</w:t>
            </w:r>
            <w:r w:rsidRPr="00133221">
              <w:rPr>
                <w:rFonts w:ascii="Verdana" w:hAnsi="Verdana" w:cs="Verdana"/>
                <w:i/>
                <w:iCs/>
                <w:color w:val="000000" w:themeColor="text1"/>
                <w:sz w:val="18"/>
                <w:szCs w:val="18"/>
              </w:rPr>
              <w:t xml:space="preserve"> чиито ресурси ще бъдат ангажирани в изпълнението на поръчката.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Verdana"/>
                <w:color w:val="000000" w:themeColor="text1"/>
                <w:spacing w:val="4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  <w:t xml:space="preserve">Доказателства за предприети мерки за надеждност </w:t>
            </w:r>
            <w:r w:rsidRPr="00133221">
              <w:rPr>
                <w:rFonts w:ascii="Verdana" w:hAnsi="Verdana" w:cs="Verdana"/>
                <w:color w:val="000000" w:themeColor="text1"/>
                <w:spacing w:val="4"/>
                <w:sz w:val="20"/>
                <w:szCs w:val="20"/>
              </w:rPr>
              <w:t>(</w:t>
            </w:r>
            <w:r w:rsidRPr="00133221">
              <w:rPr>
                <w:rFonts w:ascii="Verdana" w:hAnsi="Verdana" w:cs="Verdana"/>
                <w:i/>
                <w:iCs/>
                <w:color w:val="000000" w:themeColor="text1"/>
                <w:spacing w:val="4"/>
                <w:sz w:val="20"/>
                <w:szCs w:val="20"/>
              </w:rPr>
              <w:t>когато е</w:t>
            </w:r>
            <w:r w:rsidR="00D116D5">
              <w:rPr>
                <w:rFonts w:ascii="Verdana" w:hAnsi="Verdana" w:cs="Verdana"/>
                <w:i/>
                <w:iCs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133221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приложимо</w:t>
            </w:r>
            <w:r w:rsidRPr="00133221">
              <w:rPr>
                <w:rFonts w:ascii="Verdana" w:hAnsi="Verdana" w:cs="Verdana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192936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2.</w:t>
            </w:r>
            <w:proofErr w:type="spellStart"/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2</w:t>
            </w:r>
            <w:proofErr w:type="spellEnd"/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color w:val="000000" w:themeColor="text1"/>
                <w:spacing w:val="4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  <w:t>Копие от документ за създаване на обединение</w:t>
            </w:r>
            <w:r w:rsidRPr="00133221">
              <w:rPr>
                <w:rFonts w:ascii="Verdana" w:hAnsi="Verdana" w:cs="Verdana"/>
                <w:color w:val="000000" w:themeColor="text1"/>
                <w:spacing w:val="4"/>
                <w:sz w:val="20"/>
                <w:szCs w:val="20"/>
              </w:rPr>
              <w:t>, ако участникът е обединение, което не е юридическо лице (</w:t>
            </w:r>
            <w:r w:rsidRPr="00133221">
              <w:rPr>
                <w:rFonts w:ascii="Verdana" w:hAnsi="Verdana" w:cs="Verdana"/>
                <w:i/>
                <w:iCs/>
                <w:color w:val="000000" w:themeColor="text1"/>
                <w:spacing w:val="4"/>
                <w:sz w:val="20"/>
                <w:szCs w:val="20"/>
              </w:rPr>
              <w:t>когато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613F6" w:rsidRPr="00133221" w:rsidRDefault="00E613F6" w:rsidP="00192936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13F6" w:rsidRPr="00133221" w:rsidRDefault="00E613F6" w:rsidP="00192936">
            <w:pPr>
              <w:pStyle w:val="Style27"/>
              <w:widowControl/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B6291A" w:rsidRPr="00133221" w:rsidTr="00B6291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1A" w:rsidRPr="00133221" w:rsidRDefault="00B6291A" w:rsidP="004D4FE2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1A" w:rsidRPr="00133221" w:rsidRDefault="00B6291A" w:rsidP="004D4FE2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  <w:t>Техническо предложение - Образец О-3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91A" w:rsidRPr="00133221" w:rsidRDefault="00B6291A" w:rsidP="004D4FE2">
            <w:pPr>
              <w:pStyle w:val="Style27"/>
              <w:widowControl/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B6291A" w:rsidRPr="00133221" w:rsidTr="00B6291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1A" w:rsidRPr="00133221" w:rsidRDefault="00B6291A" w:rsidP="004D4FE2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3.1.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1A" w:rsidRPr="00133221" w:rsidRDefault="00B6291A" w:rsidP="002E6B74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  <w:t xml:space="preserve">Мостри на предлаганите артикули съгласно </w:t>
            </w:r>
            <w:r w:rsidRPr="00133221"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pacing w:val="4"/>
                <w:sz w:val="20"/>
                <w:szCs w:val="20"/>
              </w:rPr>
              <w:t>Техническата спецификация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91A" w:rsidRPr="00133221" w:rsidRDefault="00B6291A" w:rsidP="004D4FE2">
            <w:pPr>
              <w:pStyle w:val="Style27"/>
              <w:widowControl/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B6291A" w:rsidRPr="00133221" w:rsidTr="00B6291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1A" w:rsidRPr="00133221" w:rsidRDefault="00B6291A" w:rsidP="004D4FE2">
            <w:pPr>
              <w:pStyle w:val="Style125"/>
              <w:widowControl/>
              <w:snapToGrid w:val="0"/>
              <w:spacing w:line="240" w:lineRule="auto"/>
              <w:jc w:val="both"/>
              <w:rPr>
                <w:rStyle w:val="FontStyle205"/>
                <w:rFonts w:ascii="Verdana" w:hAnsi="Verdana" w:cs="Verdana"/>
                <w:color w:val="000000" w:themeColor="text1"/>
              </w:rPr>
            </w:pPr>
            <w:r w:rsidRPr="00133221">
              <w:rPr>
                <w:rStyle w:val="FontStyle205"/>
                <w:rFonts w:ascii="Verdana" w:hAnsi="Verdana" w:cs="Verdana"/>
                <w:color w:val="000000" w:themeColor="text1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1A" w:rsidRPr="00133221" w:rsidRDefault="00B6291A" w:rsidP="004D4FE2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  <w:t>Ценово предложение - Образец О-4</w:t>
            </w:r>
          </w:p>
          <w:p w:rsidR="00B6291A" w:rsidRPr="00133221" w:rsidRDefault="00B6291A" w:rsidP="00B6291A">
            <w:pPr>
              <w:pStyle w:val="Style193"/>
              <w:widowControl/>
              <w:snapToGrid w:val="0"/>
              <w:spacing w:line="240" w:lineRule="auto"/>
              <w:jc w:val="both"/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pacing w:val="4"/>
                <w:sz w:val="20"/>
                <w:szCs w:val="20"/>
              </w:rPr>
              <w:t>(поставено в отделен запечатан непрозрачен плик с надпис „Предлагани ценови параметри” и приложено в общата 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91A" w:rsidRPr="00133221" w:rsidRDefault="00B6291A" w:rsidP="004D4FE2">
            <w:pPr>
              <w:pStyle w:val="Style27"/>
              <w:widowControl/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:rsidR="00E613F6" w:rsidRPr="00133221" w:rsidRDefault="00E613F6" w:rsidP="00EC5BF9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EC5BF9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EC5BF9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EC5BF9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1824FF">
      <w:pPr>
        <w:spacing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ПОДПИС И ПЕЧАТ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>:</w:t>
      </w:r>
    </w:p>
    <w:p w:rsidR="00E613F6" w:rsidRPr="00133221" w:rsidRDefault="00E613F6" w:rsidP="001824FF">
      <w:pPr>
        <w:spacing w:line="36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...............................................   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</w:rPr>
        <w:t>(име и фамилия)</w:t>
      </w:r>
    </w:p>
    <w:p w:rsidR="00E613F6" w:rsidRPr="00133221" w:rsidRDefault="00E613F6" w:rsidP="001824FF">
      <w:pPr>
        <w:spacing w:line="36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...............................................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E613F6" w:rsidRPr="00133221" w:rsidRDefault="00E613F6" w:rsidP="001824FF">
      <w:pPr>
        <w:spacing w:line="36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...............................................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</w:rPr>
        <w:t>(наименование на участника)</w:t>
      </w:r>
    </w:p>
    <w:p w:rsidR="00E613F6" w:rsidRPr="00133221" w:rsidRDefault="00E613F6" w:rsidP="001824FF">
      <w:pPr>
        <w:spacing w:line="36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</w:rPr>
      </w:pPr>
      <w:r w:rsidRPr="00133221">
        <w:rPr>
          <w:rFonts w:ascii="Verdana" w:hAnsi="Verdana" w:cs="Verdana"/>
          <w:color w:val="000000" w:themeColor="text1"/>
          <w:sz w:val="16"/>
          <w:szCs w:val="16"/>
        </w:rPr>
        <w:t xml:space="preserve">.............................................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</w:rPr>
        <w:t xml:space="preserve">(дата) </w:t>
      </w:r>
    </w:p>
    <w:p w:rsidR="00E613F6" w:rsidRPr="00133221" w:rsidRDefault="00E613F6">
      <w:pPr>
        <w:spacing w:after="0" w:line="240" w:lineRule="auto"/>
        <w:rPr>
          <w:rFonts w:ascii="Verdana" w:hAnsi="Verdana" w:cs="Verdana"/>
          <w:i/>
          <w:iCs/>
          <w:color w:val="000000" w:themeColor="text1"/>
          <w:sz w:val="16"/>
          <w:szCs w:val="16"/>
        </w:rPr>
        <w:sectPr w:rsidR="00E613F6" w:rsidRPr="00133221" w:rsidSect="00BD1B74">
          <w:headerReference w:type="default" r:id="rId9"/>
          <w:footerReference w:type="default" r:id="rId10"/>
          <w:pgSz w:w="11906" w:h="16838"/>
          <w:pgMar w:top="1134" w:right="851" w:bottom="1418" w:left="1418" w:header="709" w:footer="454" w:gutter="0"/>
          <w:pgNumType w:start="32"/>
          <w:cols w:space="708"/>
          <w:docGrid w:linePitch="360"/>
        </w:sectPr>
      </w:pPr>
    </w:p>
    <w:p w:rsidR="00E613F6" w:rsidRPr="00133221" w:rsidRDefault="00E613F6" w:rsidP="0026440F">
      <w:pPr>
        <w:spacing w:after="0" w:line="240" w:lineRule="auto"/>
        <w:jc w:val="both"/>
        <w:rPr>
          <w:rStyle w:val="FontStyle238"/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VI.3.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ab/>
      </w:r>
      <w:r w:rsidRPr="00133221">
        <w:rPr>
          <w:color w:val="000000" w:themeColor="text1"/>
        </w:rPr>
        <w:t>О</w:t>
      </w:r>
      <w:r w:rsidRPr="00133221">
        <w:rPr>
          <w:rStyle w:val="FontStyle238"/>
          <w:rFonts w:ascii="Verdana" w:hAnsi="Verdana" w:cs="Verdana"/>
          <w:color w:val="000000" w:themeColor="text1"/>
          <w:sz w:val="20"/>
          <w:szCs w:val="20"/>
        </w:rPr>
        <w:t>бразец О-3</w:t>
      </w:r>
    </w:p>
    <w:p w:rsidR="00E613F6" w:rsidRPr="00133221" w:rsidRDefault="00E613F6" w:rsidP="0041783D">
      <w:pPr>
        <w:pStyle w:val="a"/>
        <w:spacing w:line="360" w:lineRule="auto"/>
        <w:rPr>
          <w:rStyle w:val="FontStyle238"/>
          <w:rFonts w:ascii="Verdana" w:hAnsi="Verdana" w:cs="Verdana"/>
          <w:i w:val="0"/>
          <w:iCs w:val="0"/>
          <w:color w:val="000000" w:themeColor="text1"/>
          <w:sz w:val="20"/>
          <w:szCs w:val="20"/>
        </w:rPr>
      </w:pPr>
    </w:p>
    <w:p w:rsidR="00E613F6" w:rsidRPr="00133221" w:rsidRDefault="00E613F6" w:rsidP="008C200A">
      <w:pPr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ДО: </w:t>
      </w:r>
    </w:p>
    <w:p w:rsidR="00E613F6" w:rsidRPr="00133221" w:rsidRDefault="00E613F6" w:rsidP="008C200A">
      <w:pPr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„Овергаз Мрежи” АД,</w:t>
      </w:r>
    </w:p>
    <w:p w:rsidR="00E613F6" w:rsidRPr="00133221" w:rsidRDefault="00E613F6" w:rsidP="008C200A">
      <w:pPr>
        <w:widowControl w:val="0"/>
        <w:suppressAutoHyphens/>
        <w:autoSpaceDE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ул. „Филип </w:t>
      </w:r>
      <w:proofErr w:type="spellStart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Кутев</w:t>
      </w:r>
      <w:proofErr w:type="spellEnd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” №5</w:t>
      </w:r>
    </w:p>
    <w:p w:rsidR="00E613F6" w:rsidRPr="00133221" w:rsidRDefault="00E613F6" w:rsidP="008C200A">
      <w:pPr>
        <w:widowControl w:val="0"/>
        <w:suppressAutoHyphens/>
        <w:autoSpaceDE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1407 София</w:t>
      </w:r>
    </w:p>
    <w:p w:rsidR="00E613F6" w:rsidRPr="00133221" w:rsidRDefault="00E613F6" w:rsidP="008C200A">
      <w:pPr>
        <w:suppressAutoHyphens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(ВЪЗЛОЖИТЕЛ)</w:t>
      </w:r>
    </w:p>
    <w:p w:rsidR="00E613F6" w:rsidRPr="00133221" w:rsidRDefault="00E613F6" w:rsidP="00AC020D">
      <w:pPr>
        <w:tabs>
          <w:tab w:val="left" w:pos="-180"/>
        </w:tabs>
        <w:spacing w:after="0" w:line="240" w:lineRule="auto"/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C80683" w:rsidRPr="00133221" w:rsidRDefault="00C80683" w:rsidP="00C80683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33221">
        <w:rPr>
          <w:rFonts w:ascii="Verdana" w:hAnsi="Verdana"/>
          <w:b/>
          <w:color w:val="000000" w:themeColor="text1"/>
          <w:sz w:val="20"/>
          <w:szCs w:val="20"/>
        </w:rPr>
        <w:t>ТЕХНИЧЕСКО ПРЕДЛОЖЕНИЕ</w:t>
      </w:r>
    </w:p>
    <w:p w:rsidR="00C80683" w:rsidRPr="00133221" w:rsidRDefault="00C80683" w:rsidP="00C80683">
      <w:pPr>
        <w:widowControl w:val="0"/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за </w:t>
      </w:r>
    </w:p>
    <w:p w:rsidR="00C80683" w:rsidRPr="00133221" w:rsidRDefault="00C80683" w:rsidP="00C80683">
      <w:pPr>
        <w:widowControl w:val="0"/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изпълнение на обществена поръчка,</w:t>
      </w:r>
    </w:p>
    <w:p w:rsidR="00C80683" w:rsidRPr="00133221" w:rsidRDefault="00C80683" w:rsidP="00C80683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възлагана чрез публично състезание</w:t>
      </w:r>
    </w:p>
    <w:p w:rsidR="00E613F6" w:rsidRPr="00133221" w:rsidRDefault="00E613F6" w:rsidP="00AC020D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B82593" w:rsidP="00C80683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С ПРЕДМЕТ</w:t>
      </w:r>
      <w:r w:rsidR="00E613F6"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: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E613F6"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>„Доставка на лятно и зимно защитно работно облекло за служителите на „Овергаз Мрежи“ АД“</w:t>
      </w:r>
    </w:p>
    <w:p w:rsidR="00E613F6" w:rsidRPr="00133221" w:rsidRDefault="00E613F6" w:rsidP="00AC020D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pacing w:after="0" w:line="360" w:lineRule="auto"/>
        <w:jc w:val="both"/>
        <w:rPr>
          <w:rStyle w:val="FontStyle205"/>
          <w:rFonts w:ascii="Verdana" w:hAnsi="Verdana" w:cs="Verdana"/>
          <w:color w:val="000000" w:themeColor="text1"/>
        </w:rPr>
      </w:pPr>
      <w:r w:rsidRPr="00133221">
        <w:rPr>
          <w:rStyle w:val="FontStyle205"/>
          <w:rFonts w:ascii="Verdana" w:hAnsi="Verdana" w:cs="Verdana"/>
          <w:color w:val="000000" w:themeColor="text1"/>
        </w:rPr>
        <w:t>ОТ:</w:t>
      </w:r>
    </w:p>
    <w:p w:rsidR="00E613F6" w:rsidRPr="00133221" w:rsidRDefault="00E613F6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Наименование на участника: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....................................................................................</w:t>
      </w:r>
    </w:p>
    <w:p w:rsidR="00E613F6" w:rsidRPr="00133221" w:rsidRDefault="00E613F6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Точен адрес за кореспонденция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(град, пощенски код, улица, №)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: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........................................</w:t>
      </w:r>
    </w:p>
    <w:p w:rsidR="00E613F6" w:rsidRPr="00133221" w:rsidRDefault="00E613F6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Телефон/факс: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....................................;</w:t>
      </w:r>
      <w:proofErr w:type="spellStart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e-mail</w:t>
      </w:r>
      <w:proofErr w:type="spellEnd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: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........................................................</w:t>
      </w:r>
    </w:p>
    <w:p w:rsidR="00E613F6" w:rsidRPr="00133221" w:rsidRDefault="00E613F6" w:rsidP="00B14100">
      <w:pPr>
        <w:widowControl w:val="0"/>
        <w:suppressAutoHyphens/>
        <w:autoSpaceDE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вписано в </w:t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eastAsia="ar-SA"/>
        </w:rPr>
        <w:t>Търговския регистър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при </w:t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Агенцията по вписванията </w:t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eastAsia="ar-SA"/>
        </w:rPr>
        <w:br/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с ЕИК: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......................, 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представлявано от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..................................................................</w:t>
      </w:r>
    </w:p>
    <w:p w:rsidR="00E613F6" w:rsidRPr="00133221" w:rsidRDefault="00E613F6" w:rsidP="00B14100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E613F6" w:rsidRPr="00133221" w:rsidRDefault="00E613F6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Verdana"/>
          <w:color w:val="000000" w:themeColor="text1"/>
        </w:rPr>
      </w:pPr>
    </w:p>
    <w:p w:rsidR="00E613F6" w:rsidRPr="00133221" w:rsidRDefault="00E613F6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Verdana"/>
          <w:color w:val="000000" w:themeColor="text1"/>
        </w:rPr>
      </w:pPr>
    </w:p>
    <w:p w:rsidR="00E613F6" w:rsidRPr="00133221" w:rsidRDefault="00E613F6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Verdana"/>
          <w:color w:val="000000" w:themeColor="text1"/>
        </w:rPr>
      </w:pPr>
      <w:r w:rsidRPr="00133221">
        <w:rPr>
          <w:rStyle w:val="FontStyle205"/>
          <w:rFonts w:ascii="Verdana" w:hAnsi="Verdana" w:cs="Verdana"/>
          <w:color w:val="000000" w:themeColor="text1"/>
        </w:rPr>
        <w:t>УВАЖАЕМИ ГОСПОДА,</w:t>
      </w:r>
    </w:p>
    <w:p w:rsidR="00E613F6" w:rsidRPr="00133221" w:rsidRDefault="00E613F6" w:rsidP="00AC020D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Verdana"/>
          <w:color w:val="000000" w:themeColor="text1"/>
        </w:rPr>
      </w:pPr>
      <w:r w:rsidRPr="00133221">
        <w:rPr>
          <w:rStyle w:val="FontStyle207"/>
          <w:rFonts w:ascii="Verdana" w:hAnsi="Verdana" w:cs="Verdana"/>
          <w:color w:val="000000" w:themeColor="text1"/>
        </w:rPr>
        <w:t xml:space="preserve">С настоящото представяме нашето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предложение </w:t>
      </w:r>
      <w:r w:rsidRPr="00133221">
        <w:rPr>
          <w:rStyle w:val="FontStyle207"/>
          <w:rFonts w:ascii="Verdana" w:hAnsi="Verdana" w:cs="Verdana"/>
          <w:color w:val="000000" w:themeColor="text1"/>
        </w:rPr>
        <w:t xml:space="preserve">за изпълнение на горепосочената обществена </w:t>
      </w:r>
      <w:r w:rsidRPr="00133221">
        <w:rPr>
          <w:rStyle w:val="FontStyle236"/>
          <w:rFonts w:ascii="Verdana" w:hAnsi="Verdana" w:cs="Verdana"/>
          <w:b w:val="0"/>
          <w:bCs w:val="0"/>
          <w:color w:val="000000" w:themeColor="text1"/>
        </w:rPr>
        <w:t>поръчка</w:t>
      </w:r>
      <w:r w:rsidRPr="00133221">
        <w:rPr>
          <w:rStyle w:val="FontStyle207"/>
          <w:rFonts w:ascii="Verdana" w:hAnsi="Verdana" w:cs="Verdana"/>
          <w:color w:val="000000" w:themeColor="text1"/>
        </w:rPr>
        <w:t>, както следва:</w:t>
      </w: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Verdana"/>
          <w:color w:val="000000" w:themeColor="text1"/>
          <w:sz w:val="16"/>
          <w:szCs w:val="16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Verdana"/>
          <w:color w:val="000000" w:themeColor="text1"/>
        </w:rPr>
      </w:pPr>
      <w:r w:rsidRPr="00133221">
        <w:rPr>
          <w:rStyle w:val="FontStyle207"/>
          <w:rFonts w:ascii="Verdana" w:hAnsi="Verdana" w:cs="Verdana"/>
          <w:b/>
          <w:bCs/>
          <w:color w:val="000000" w:themeColor="text1"/>
        </w:rPr>
        <w:t>1.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Предметът на обществената поръчка предлагаме да изпълним</w:t>
      </w:r>
      <w:r w:rsidR="00E25481"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в пълно съответствие с изискванията и условията на Възложителя, посочени в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Обявлението и Документацията за обществената поръчка.</w:t>
      </w: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ap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hd w:val="clear" w:color="auto" w:fill="FFFFFF"/>
        <w:spacing w:after="0" w:line="240" w:lineRule="auto"/>
        <w:jc w:val="both"/>
        <w:rPr>
          <w:rStyle w:val="FontStyle207"/>
          <w:rFonts w:ascii="Verdana" w:hAnsi="Verdana" w:cs="Verdana"/>
          <w:i/>
          <w:iCs/>
          <w:color w:val="000000" w:themeColor="text1"/>
        </w:rPr>
      </w:pPr>
      <w:r w:rsidRPr="00133221">
        <w:rPr>
          <w:rStyle w:val="FontStyle196"/>
          <w:rFonts w:ascii="Verdana" w:hAnsi="Verdana" w:cs="Verdana"/>
          <w:i w:val="0"/>
          <w:iCs w:val="0"/>
          <w:color w:val="000000" w:themeColor="text1"/>
        </w:rPr>
        <w:t>2.</w:t>
      </w:r>
      <w:r w:rsidR="007F1709" w:rsidRPr="00133221">
        <w:rPr>
          <w:rStyle w:val="FontStyle196"/>
          <w:rFonts w:ascii="Verdana" w:hAnsi="Verdana" w:cs="Verdana"/>
          <w:i w:val="0"/>
          <w:iCs w:val="0"/>
          <w:color w:val="000000" w:themeColor="text1"/>
        </w:rPr>
        <w:t xml:space="preserve"> </w:t>
      </w:r>
      <w:r w:rsidRPr="00133221">
        <w:rPr>
          <w:rStyle w:val="FontStyle196"/>
          <w:rFonts w:ascii="Verdana" w:hAnsi="Verdana" w:cs="Verdana"/>
          <w:b w:val="0"/>
          <w:bCs w:val="0"/>
          <w:i w:val="0"/>
          <w:iCs w:val="0"/>
          <w:color w:val="000000" w:themeColor="text1"/>
        </w:rPr>
        <w:t>Доставките, които ще извършим, както и срокът, в ко</w:t>
      </w:r>
      <w:r w:rsidR="007F1709" w:rsidRPr="00133221">
        <w:rPr>
          <w:rStyle w:val="FontStyle196"/>
          <w:rFonts w:ascii="Verdana" w:hAnsi="Verdana" w:cs="Verdana"/>
          <w:b w:val="0"/>
          <w:bCs w:val="0"/>
          <w:i w:val="0"/>
          <w:iCs w:val="0"/>
          <w:color w:val="000000" w:themeColor="text1"/>
        </w:rPr>
        <w:t>й</w:t>
      </w:r>
      <w:r w:rsidRPr="00133221">
        <w:rPr>
          <w:rStyle w:val="FontStyle196"/>
          <w:rFonts w:ascii="Verdana" w:hAnsi="Verdana" w:cs="Verdana"/>
          <w:b w:val="0"/>
          <w:bCs w:val="0"/>
          <w:i w:val="0"/>
          <w:iCs w:val="0"/>
          <w:color w:val="000000" w:themeColor="text1"/>
        </w:rPr>
        <w:t>то ще изпълним поръчката</w:t>
      </w:r>
      <w:r w:rsidR="007F1709" w:rsidRPr="00133221">
        <w:rPr>
          <w:rStyle w:val="FontStyle196"/>
          <w:rFonts w:ascii="Verdana" w:hAnsi="Verdana" w:cs="Verdana"/>
          <w:b w:val="0"/>
          <w:bCs w:val="0"/>
          <w:i w:val="0"/>
          <w:iCs w:val="0"/>
          <w:color w:val="000000" w:themeColor="text1"/>
        </w:rPr>
        <w:t>,</w:t>
      </w:r>
      <w:r w:rsidRPr="00133221">
        <w:rPr>
          <w:rStyle w:val="FontStyle196"/>
          <w:rFonts w:ascii="Verdana" w:hAnsi="Verdana" w:cs="Verdana"/>
          <w:b w:val="0"/>
          <w:bCs w:val="0"/>
          <w:i w:val="0"/>
          <w:iCs w:val="0"/>
          <w:color w:val="000000" w:themeColor="text1"/>
        </w:rPr>
        <w:t xml:space="preserve"> са съгласно условията и изискванията на </w:t>
      </w:r>
      <w:r w:rsidRPr="00133221">
        <w:rPr>
          <w:rStyle w:val="FontStyle207"/>
          <w:rFonts w:ascii="Verdana" w:hAnsi="Verdana" w:cs="Verdana"/>
          <w:i/>
          <w:iCs/>
          <w:color w:val="000000" w:themeColor="text1"/>
        </w:rPr>
        <w:t>Техническата спецификация</w:t>
      </w:r>
      <w:r w:rsidR="00E25481" w:rsidRPr="00133221">
        <w:rPr>
          <w:rStyle w:val="FontStyle207"/>
          <w:rFonts w:ascii="Verdana" w:hAnsi="Verdana" w:cs="Verdana"/>
          <w:i/>
          <w:iCs/>
          <w:color w:val="000000" w:themeColor="text1"/>
        </w:rPr>
        <w:t xml:space="preserve"> </w:t>
      </w:r>
      <w:r w:rsidRPr="00133221">
        <w:rPr>
          <w:rStyle w:val="FontStyle207"/>
          <w:rFonts w:ascii="Verdana" w:hAnsi="Verdana" w:cs="Verdana"/>
          <w:color w:val="000000" w:themeColor="text1"/>
        </w:rPr>
        <w:t xml:space="preserve">- </w:t>
      </w:r>
      <w:r w:rsidRPr="00133221">
        <w:rPr>
          <w:rStyle w:val="FontStyle207"/>
          <w:rFonts w:ascii="Verdana" w:hAnsi="Verdana" w:cs="Verdana"/>
          <w:i/>
          <w:iCs/>
          <w:color w:val="000000" w:themeColor="text1"/>
        </w:rPr>
        <w:t>Приложение 1</w:t>
      </w:r>
      <w:r w:rsidR="007F1709" w:rsidRPr="00133221">
        <w:rPr>
          <w:rStyle w:val="FontStyle207"/>
          <w:rFonts w:ascii="Verdana" w:hAnsi="Verdana" w:cs="Verdana"/>
          <w:i/>
          <w:iCs/>
          <w:color w:val="000000" w:themeColor="text1"/>
        </w:rPr>
        <w:t xml:space="preserve"> </w:t>
      </w:r>
      <w:r w:rsidRPr="00133221">
        <w:rPr>
          <w:rStyle w:val="FontStyle207"/>
          <w:rFonts w:ascii="Verdana" w:hAnsi="Verdana" w:cs="Verdana"/>
          <w:color w:val="000000" w:themeColor="text1"/>
        </w:rPr>
        <w:t>към документацията</w:t>
      </w:r>
      <w:r w:rsidRPr="00133221">
        <w:rPr>
          <w:rStyle w:val="FontStyle207"/>
          <w:rFonts w:ascii="Verdana" w:hAnsi="Verdana" w:cs="Verdana"/>
          <w:i/>
          <w:iCs/>
          <w:color w:val="000000" w:themeColor="text1"/>
        </w:rPr>
        <w:t>.</w:t>
      </w:r>
    </w:p>
    <w:p w:rsidR="00E613F6" w:rsidRPr="00133221" w:rsidRDefault="00E613F6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="Verdana" w:hAnsi="Verdana" w:cs="Verdana"/>
          <w:b/>
          <w:bCs/>
          <w:color w:val="000000" w:themeColor="text1"/>
        </w:rPr>
      </w:pPr>
    </w:p>
    <w:p w:rsidR="00E613F6" w:rsidRPr="00133221" w:rsidRDefault="00E613F6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="Verdana" w:hAnsi="Verdana" w:cs="Verdana"/>
          <w:color w:val="000000" w:themeColor="text1"/>
        </w:rPr>
      </w:pPr>
      <w:r w:rsidRPr="00133221">
        <w:rPr>
          <w:rStyle w:val="FontStyle207"/>
          <w:rFonts w:ascii="Verdana" w:hAnsi="Verdana" w:cs="Verdana"/>
          <w:b/>
          <w:bCs/>
          <w:color w:val="000000" w:themeColor="text1"/>
        </w:rPr>
        <w:t xml:space="preserve">3. </w:t>
      </w:r>
      <w:r w:rsidRPr="00133221">
        <w:rPr>
          <w:rStyle w:val="FontStyle207"/>
          <w:rFonts w:ascii="Verdana" w:hAnsi="Verdana" w:cs="Verdana"/>
          <w:color w:val="000000" w:themeColor="text1"/>
        </w:rPr>
        <w:t>Съгласно изискванията на Възложителя, към настоящото предложение представяме още:</w:t>
      </w:r>
    </w:p>
    <w:p w:rsidR="00E613F6" w:rsidRPr="00133221" w:rsidRDefault="00E613F6" w:rsidP="007E312D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Style w:val="FontStyle207"/>
          <w:rFonts w:ascii="Verdana" w:hAnsi="Verdana" w:cs="Verdana"/>
          <w:b/>
          <w:bCs/>
          <w:color w:val="000000" w:themeColor="text1"/>
        </w:rPr>
        <w:t>3.1.</w:t>
      </w:r>
      <w:r w:rsidR="007F1709" w:rsidRPr="00133221">
        <w:rPr>
          <w:rStyle w:val="FontStyle207"/>
          <w:rFonts w:ascii="Verdana" w:hAnsi="Verdana" w:cs="Verdana"/>
          <w:b/>
          <w:bCs/>
          <w:color w:val="000000" w:themeColor="text1"/>
        </w:rPr>
        <w:t xml:space="preserve"> 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Два комплекта мостри</w:t>
      </w:r>
      <w:r w:rsidR="007F1709"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на предлаганото от нас </w:t>
      </w:r>
      <w:r w:rsidR="002E6B74" w:rsidRPr="00133221">
        <w:rPr>
          <w:rFonts w:ascii="Verdana" w:hAnsi="Verdana" w:cs="Verdana"/>
          <w:b/>
          <w:color w:val="000000" w:themeColor="text1"/>
          <w:sz w:val="20"/>
          <w:szCs w:val="20"/>
          <w:lang w:eastAsia="ar-SA"/>
        </w:rPr>
        <w:t xml:space="preserve">защитно </w:t>
      </w:r>
      <w:r w:rsidRPr="00133221">
        <w:rPr>
          <w:rFonts w:ascii="Verdana" w:hAnsi="Verdana" w:cs="Verdana"/>
          <w:b/>
          <w:color w:val="000000" w:themeColor="text1"/>
          <w:sz w:val="20"/>
          <w:szCs w:val="20"/>
          <w:lang w:eastAsia="ar-SA"/>
        </w:rPr>
        <w:t>работно облекло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:</w:t>
      </w:r>
    </w:p>
    <w:p w:rsidR="00E613F6" w:rsidRPr="00133221" w:rsidRDefault="00E613F6" w:rsidP="007E312D">
      <w:pPr>
        <w:spacing w:after="0" w:line="240" w:lineRule="auto"/>
        <w:jc w:val="both"/>
        <w:rPr>
          <w:rStyle w:val="FontStyle207"/>
          <w:rFonts w:ascii="Verdana" w:hAnsi="Verdana" w:cs="Verdana"/>
          <w:b/>
          <w:bCs/>
          <w:color w:val="000000" w:themeColor="text1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3.1.</w:t>
      </w:r>
      <w:proofErr w:type="spellStart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1</w:t>
      </w:r>
      <w:proofErr w:type="spellEnd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.</w:t>
      </w:r>
      <w:r w:rsidR="002E6B74"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един комплект лятно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, съдържащ: яке - 1 бр.; </w:t>
      </w:r>
      <w:proofErr w:type="spellStart"/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полугащеризон</w:t>
      </w:r>
      <w:proofErr w:type="spellEnd"/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– 1 бр.; панталон – 1 бр.; шапка с козирка тип </w:t>
      </w:r>
      <w:proofErr w:type="spellStart"/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бейзболна</w:t>
      </w:r>
      <w:proofErr w:type="spellEnd"/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– 1 бр.; тениска с къс ръкав – 1 бр.;</w:t>
      </w:r>
    </w:p>
    <w:p w:rsidR="00E613F6" w:rsidRPr="00133221" w:rsidRDefault="00E613F6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="Verdana" w:hAnsi="Verdana" w:cs="Verdana"/>
          <w:b/>
          <w:bCs/>
          <w:color w:val="000000" w:themeColor="text1"/>
        </w:rPr>
      </w:pPr>
      <w:r w:rsidRPr="00133221">
        <w:rPr>
          <w:rStyle w:val="FontStyle207"/>
          <w:rFonts w:ascii="Verdana" w:hAnsi="Verdana" w:cs="Verdana"/>
          <w:b/>
          <w:bCs/>
          <w:color w:val="000000" w:themeColor="text1"/>
        </w:rPr>
        <w:t xml:space="preserve">3.1.2. </w:t>
      </w:r>
      <w:r w:rsidR="002E6B74"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един комплект зимно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, съдържащ: яке ватирано - 1 бр.; </w:t>
      </w:r>
      <w:proofErr w:type="spellStart"/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полугащеризон</w:t>
      </w:r>
      <w:proofErr w:type="spellEnd"/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ватиран – 1 бр.; панталон ватиран – 1 бр.; шапка с козирка ватирана – 1 бр.; шапка зимна плетена – 1 бр.; ватирана блуза с дълъг ръкав – 1 бр.</w:t>
      </w:r>
    </w:p>
    <w:p w:rsidR="00E613F6" w:rsidRPr="00133221" w:rsidRDefault="00E613F6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="Verdana" w:hAnsi="Verdana" w:cs="Verdana"/>
          <w:b/>
          <w:bCs/>
          <w:color w:val="000000" w:themeColor="text1"/>
        </w:rPr>
      </w:pPr>
    </w:p>
    <w:p w:rsidR="00E613F6" w:rsidRPr="00133221" w:rsidRDefault="00E613F6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="Verdana" w:hAnsi="Verdana" w:cs="Verdana"/>
          <w:b/>
          <w:bCs/>
          <w:color w:val="000000" w:themeColor="text1"/>
        </w:rPr>
      </w:pPr>
      <w:r w:rsidRPr="00133221">
        <w:rPr>
          <w:rStyle w:val="FontStyle207"/>
          <w:rFonts w:ascii="Verdana" w:hAnsi="Verdana" w:cs="Verdana"/>
          <w:b/>
          <w:bCs/>
          <w:color w:val="000000" w:themeColor="text1"/>
        </w:rPr>
        <w:t>4. Към мострите представяме следните документи:</w:t>
      </w:r>
    </w:p>
    <w:p w:rsidR="00B92C05" w:rsidRPr="00133221" w:rsidRDefault="00B92C05" w:rsidP="00AC020D">
      <w:pPr>
        <w:pStyle w:val="Style101"/>
        <w:tabs>
          <w:tab w:val="left" w:pos="284"/>
          <w:tab w:val="left" w:pos="426"/>
          <w:tab w:val="left" w:pos="874"/>
        </w:tabs>
        <w:spacing w:line="240" w:lineRule="auto"/>
        <w:ind w:firstLine="0"/>
        <w:jc w:val="both"/>
        <w:rPr>
          <w:rStyle w:val="FontStyle207"/>
          <w:rFonts w:ascii="Verdana" w:hAnsi="Verdana" w:cs="Verdana"/>
          <w:b/>
          <w:bCs/>
          <w:color w:val="000000" w:themeColor="text1"/>
        </w:rPr>
      </w:pPr>
      <w:r w:rsidRPr="00133221">
        <w:rPr>
          <w:rStyle w:val="FontStyle207"/>
          <w:rFonts w:ascii="Verdana" w:hAnsi="Verdana" w:cs="Verdana"/>
          <w:b/>
          <w:bCs/>
          <w:color w:val="000000" w:themeColor="text1"/>
        </w:rPr>
        <w:t xml:space="preserve">4.1. </w:t>
      </w:r>
      <w:r w:rsidRPr="00133221">
        <w:rPr>
          <w:rStyle w:val="FontStyle207"/>
          <w:rFonts w:ascii="Verdana" w:hAnsi="Verdana" w:cs="Verdana"/>
          <w:bCs/>
          <w:color w:val="000000" w:themeColor="text1"/>
        </w:rPr>
        <w:t>Опис на мострите;</w:t>
      </w:r>
    </w:p>
    <w:p w:rsidR="00E613F6" w:rsidRPr="00133221" w:rsidRDefault="00E613F6" w:rsidP="00DE7395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4.</w:t>
      </w:r>
      <w:r w:rsidR="00B92C05"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2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.</w:t>
      </w:r>
      <w:r w:rsidR="007F1709"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Декларация за съответствие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, удостоверяваща съответствието на представената мостра с общите изисквания за </w:t>
      </w:r>
      <w:proofErr w:type="spellStart"/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ергономичност</w:t>
      </w:r>
      <w:proofErr w:type="spellEnd"/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, безвредност, означаване на размера и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lastRenderedPageBreak/>
        <w:t xml:space="preserve">маркировка на защитното облекло и за информацията, предоставяна от производителя на защитно облекло (съгласно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стандарт БДС EN ISO 13688:2013,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или еквивалент). </w:t>
      </w:r>
    </w:p>
    <w:p w:rsidR="00E613F6" w:rsidRPr="00133221" w:rsidRDefault="00E613F6" w:rsidP="00DE7395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4.</w:t>
      </w:r>
      <w:r w:rsidR="00B92C05"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3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.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Сертификат</w:t>
      </w:r>
      <w:r w:rsidR="00D116D5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 xml:space="preserve">за </w:t>
      </w:r>
      <w:proofErr w:type="spellStart"/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антистатичност</w:t>
      </w:r>
      <w:proofErr w:type="spellEnd"/>
      <w:r w:rsidR="00D116D5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на плата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, от който са изработени облеклата (съгласно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БДС EN 1149- част 1 и 3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, или еквивалент).</w:t>
      </w:r>
    </w:p>
    <w:p w:rsidR="00E613F6" w:rsidRPr="00133221" w:rsidRDefault="00E613F6" w:rsidP="00DE7395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4.</w:t>
      </w:r>
      <w:proofErr w:type="spellStart"/>
      <w:r w:rsidR="00B92C05"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4</w:t>
      </w:r>
      <w:proofErr w:type="spellEnd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.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Спецификация</w:t>
      </w:r>
      <w:r w:rsidR="00D116D5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за състава на материалите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, от които са изработени облеклата (плат, хастар, вата),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за </w:t>
      </w:r>
      <w:proofErr w:type="spellStart"/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тегловите</w:t>
      </w:r>
      <w:proofErr w:type="spellEnd"/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 им характеристики и притежавана </w:t>
      </w:r>
      <w:proofErr w:type="spellStart"/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хидрофобност</w:t>
      </w:r>
      <w:proofErr w:type="spellEnd"/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на основния плат (за зимните дрехи).</w:t>
      </w:r>
    </w:p>
    <w:p w:rsidR="00E613F6" w:rsidRPr="00133221" w:rsidRDefault="00E613F6" w:rsidP="00DE7395">
      <w:pPr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4.</w:t>
      </w:r>
      <w:r w:rsidR="00B92C05"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5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.</w:t>
      </w:r>
      <w:r w:rsidR="007F1709"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Спецификация</w:t>
      </w:r>
      <w:r w:rsidR="00B92C05"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за състава на плата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за тениската с къс ръкав и блузата с дълъг ръкав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bg-BG"/>
        </w:rPr>
        <w:t>.</w:t>
      </w:r>
    </w:p>
    <w:p w:rsidR="00E613F6" w:rsidRPr="00133221" w:rsidRDefault="00E613F6" w:rsidP="00DE7395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="Verdana" w:hAnsi="Verdana" w:cs="Verdana"/>
          <w:b w:val="0"/>
          <w:bCs w:val="0"/>
          <w:color w:val="000000" w:themeColor="text1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4.</w:t>
      </w:r>
      <w:r w:rsidR="00B92C05"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6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.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Спецификация за състава на преждата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за плетената зимна шапка.</w:t>
      </w: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="Verdana" w:hAnsi="Verdana" w:cs="Verdana"/>
          <w:b w:val="0"/>
          <w:bCs w:val="0"/>
          <w:color w:val="000000" w:themeColor="text1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="Verdana" w:hAnsi="Verdana" w:cs="Verdana"/>
          <w:b w:val="0"/>
          <w:bCs w:val="0"/>
          <w:color w:val="000000" w:themeColor="text1"/>
        </w:rPr>
      </w:pPr>
      <w:r w:rsidRPr="00133221">
        <w:rPr>
          <w:rStyle w:val="FontStyle205"/>
          <w:rFonts w:ascii="Verdana" w:hAnsi="Verdana" w:cs="Verdana"/>
          <w:color w:val="000000" w:themeColor="text1"/>
        </w:rPr>
        <w:t xml:space="preserve">5. </w:t>
      </w:r>
      <w:r w:rsidRPr="00133221">
        <w:rPr>
          <w:rStyle w:val="FontStyle205"/>
          <w:rFonts w:ascii="Verdana" w:hAnsi="Verdana" w:cs="Verdana"/>
          <w:b w:val="0"/>
          <w:bCs w:val="0"/>
          <w:color w:val="000000" w:themeColor="text1"/>
        </w:rPr>
        <w:t>Гаранционният срок на предлаганите от нас летни и зимни</w:t>
      </w:r>
      <w:r w:rsidR="00E25481" w:rsidRPr="00133221">
        <w:rPr>
          <w:rStyle w:val="FontStyle205"/>
          <w:rFonts w:ascii="Verdana" w:hAnsi="Verdana" w:cs="Verdana"/>
          <w:b w:val="0"/>
          <w:bCs w:val="0"/>
          <w:color w:val="000000" w:themeColor="text1"/>
        </w:rPr>
        <w:t xml:space="preserve"> </w:t>
      </w:r>
      <w:r w:rsidRPr="00133221">
        <w:rPr>
          <w:rStyle w:val="FontStyle205"/>
          <w:rFonts w:ascii="Verdana" w:hAnsi="Verdana" w:cs="Verdana"/>
          <w:b w:val="0"/>
          <w:bCs w:val="0"/>
          <w:color w:val="000000" w:themeColor="text1"/>
        </w:rPr>
        <w:t>работни облекла е ……………</w:t>
      </w:r>
    </w:p>
    <w:p w:rsidR="00E613F6" w:rsidRPr="00133221" w:rsidRDefault="00E613F6" w:rsidP="00AB019A">
      <w:pPr>
        <w:pStyle w:val="Style140"/>
        <w:tabs>
          <w:tab w:val="left" w:pos="284"/>
          <w:tab w:val="left" w:pos="426"/>
        </w:tabs>
        <w:spacing w:line="240" w:lineRule="auto"/>
        <w:ind w:firstLine="0"/>
        <w:jc w:val="center"/>
        <w:rPr>
          <w:rStyle w:val="FontStyle205"/>
          <w:rFonts w:ascii="Verdana" w:hAnsi="Verdana" w:cs="Verdana"/>
          <w:b w:val="0"/>
          <w:bCs w:val="0"/>
          <w:color w:val="000000" w:themeColor="text1"/>
        </w:rPr>
      </w:pPr>
      <w:r w:rsidRPr="00133221">
        <w:rPr>
          <w:rStyle w:val="FontStyle205"/>
          <w:rFonts w:ascii="Verdana" w:hAnsi="Verdana" w:cs="Verdana"/>
          <w:b w:val="0"/>
          <w:bCs w:val="0"/>
          <w:i/>
          <w:iCs/>
          <w:color w:val="000000" w:themeColor="text1"/>
          <w:sz w:val="18"/>
          <w:szCs w:val="18"/>
        </w:rPr>
        <w:t xml:space="preserve">(попълва се от участника и следва да бъде не по-малък от 24 </w:t>
      </w:r>
      <w:r w:rsidRPr="00133221">
        <w:rPr>
          <w:rFonts w:ascii="Verdana" w:hAnsi="Verdana" w:cs="Verdana"/>
          <w:i/>
          <w:iCs/>
          <w:color w:val="000000" w:themeColor="text1"/>
          <w:sz w:val="18"/>
          <w:szCs w:val="18"/>
        </w:rPr>
        <w:t>(двадесет и четири) месеца, валиден от датата на доставката)</w:t>
      </w: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="Verdana" w:hAnsi="Verdana" w:cs="Verdana"/>
          <w:b w:val="0"/>
          <w:bCs w:val="0"/>
          <w:color w:val="000000" w:themeColor="text1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="Verdana" w:hAnsi="Verdana" w:cs="Verdana"/>
          <w:b w:val="0"/>
          <w:bCs w:val="0"/>
          <w:color w:val="000000" w:themeColor="text1"/>
        </w:rPr>
      </w:pPr>
      <w:r w:rsidRPr="00133221">
        <w:rPr>
          <w:rStyle w:val="FontStyle205"/>
          <w:rFonts w:ascii="Verdana" w:hAnsi="Verdana" w:cs="Verdana"/>
          <w:color w:val="000000" w:themeColor="text1"/>
        </w:rPr>
        <w:t>6.</w:t>
      </w:r>
      <w:r w:rsidR="007F1709" w:rsidRPr="00133221">
        <w:rPr>
          <w:rStyle w:val="FontStyle205"/>
          <w:rFonts w:ascii="Verdana" w:hAnsi="Verdana" w:cs="Verdana"/>
          <w:color w:val="000000" w:themeColor="text1"/>
        </w:rPr>
        <w:t xml:space="preserve"> </w:t>
      </w:r>
      <w:r w:rsidRPr="00133221">
        <w:rPr>
          <w:rStyle w:val="FontStyle205"/>
          <w:rFonts w:ascii="Verdana" w:hAnsi="Verdana" w:cs="Verdana"/>
          <w:b w:val="0"/>
          <w:bCs w:val="0"/>
          <w:color w:val="000000" w:themeColor="text1"/>
        </w:rPr>
        <w:t xml:space="preserve">Всички дейности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>по изпълнение предмета на поръчката</w:t>
      </w:r>
      <w:r w:rsidR="007F1709"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>в нашата оферта</w:t>
      </w:r>
      <w:r w:rsidRPr="00133221">
        <w:rPr>
          <w:rStyle w:val="FontStyle205"/>
          <w:rFonts w:ascii="Verdana" w:hAnsi="Verdana" w:cs="Verdana"/>
          <w:b w:val="0"/>
          <w:bCs w:val="0"/>
          <w:color w:val="000000" w:themeColor="text1"/>
        </w:rPr>
        <w:t xml:space="preserve"> са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>съобразно изискванията на</w:t>
      </w:r>
      <w:r w:rsidR="00E25481"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133221">
        <w:rPr>
          <w:rStyle w:val="FontStyle205"/>
          <w:rFonts w:ascii="Verdana" w:hAnsi="Verdana" w:cs="Verdana"/>
          <w:b w:val="0"/>
          <w:bCs w:val="0"/>
          <w:i/>
          <w:iCs/>
          <w:color w:val="000000" w:themeColor="text1"/>
        </w:rPr>
        <w:t>Техническата спецификация</w:t>
      </w:r>
      <w:r w:rsidRPr="00133221">
        <w:rPr>
          <w:rStyle w:val="FontStyle205"/>
          <w:rFonts w:ascii="Verdana" w:hAnsi="Verdana" w:cs="Verdana"/>
          <w:b w:val="0"/>
          <w:bCs w:val="0"/>
          <w:color w:val="000000" w:themeColor="text1"/>
        </w:rPr>
        <w:t xml:space="preserve"> и са отчетени и включени в предложената от нас цена в </w:t>
      </w:r>
      <w:r w:rsidRPr="00133221">
        <w:rPr>
          <w:rStyle w:val="FontStyle205"/>
          <w:rFonts w:ascii="Verdana" w:hAnsi="Verdana" w:cs="Verdana"/>
          <w:b w:val="0"/>
          <w:bCs w:val="0"/>
          <w:i/>
          <w:iCs/>
          <w:color w:val="000000" w:themeColor="text1"/>
        </w:rPr>
        <w:t>Ценовото предложение - Образец О-4</w:t>
      </w:r>
      <w:r w:rsidRPr="00133221">
        <w:rPr>
          <w:rStyle w:val="FontStyle205"/>
          <w:rFonts w:ascii="Verdana" w:hAnsi="Verdana" w:cs="Verdana"/>
          <w:b w:val="0"/>
          <w:bCs w:val="0"/>
          <w:color w:val="000000" w:themeColor="text1"/>
        </w:rPr>
        <w:t>.</w:t>
      </w:r>
    </w:p>
    <w:p w:rsidR="00BE6281" w:rsidRPr="00133221" w:rsidRDefault="00BE6281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5"/>
          <w:rFonts w:ascii="Verdana" w:hAnsi="Verdana" w:cs="Verdana"/>
          <w:b w:val="0"/>
          <w:bCs w:val="0"/>
          <w:color w:val="000000" w:themeColor="text1"/>
        </w:rPr>
      </w:pPr>
    </w:p>
    <w:p w:rsidR="00BE6281" w:rsidRPr="00133221" w:rsidRDefault="00BE6281" w:rsidP="00BE6281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</w:rPr>
      </w:pPr>
      <w:r w:rsidRPr="00133221">
        <w:rPr>
          <w:rFonts w:ascii="Verdana" w:hAnsi="Verdana"/>
          <w:color w:val="000000" w:themeColor="text1"/>
          <w:sz w:val="20"/>
          <w:szCs w:val="20"/>
        </w:rPr>
        <w:t xml:space="preserve">Декларираме, че с подаването на </w:t>
      </w:r>
      <w:r w:rsidRPr="00133221">
        <w:rPr>
          <w:rFonts w:ascii="Verdana" w:hAnsi="Verdana"/>
          <w:bCs/>
          <w:color w:val="000000" w:themeColor="text1"/>
          <w:sz w:val="20"/>
          <w:szCs w:val="20"/>
          <w:lang w:eastAsia="en-US"/>
        </w:rPr>
        <w:t>настоящото предложение</w:t>
      </w:r>
      <w:r w:rsidRPr="00133221">
        <w:rPr>
          <w:rFonts w:ascii="Verdana" w:hAnsi="Verdana"/>
          <w:bCs/>
          <w:i/>
          <w:color w:val="000000" w:themeColor="text1"/>
          <w:sz w:val="20"/>
          <w:szCs w:val="20"/>
          <w:lang w:eastAsia="en-US"/>
        </w:rPr>
        <w:t>,</w:t>
      </w:r>
      <w:r w:rsidRPr="00133221">
        <w:rPr>
          <w:rFonts w:ascii="Verdana" w:hAnsi="Verdana"/>
          <w:bCs/>
          <w:color w:val="000000" w:themeColor="text1"/>
          <w:sz w:val="20"/>
          <w:szCs w:val="20"/>
          <w:lang w:eastAsia="en-US"/>
        </w:rPr>
        <w:t xml:space="preserve"> се съгласяваме с всички условия на Възложителя, в т.ч. с определения от него срок на валидност на офертата и с проекта на </w:t>
      </w:r>
      <w:r w:rsidRPr="00133221">
        <w:rPr>
          <w:rFonts w:ascii="Verdana" w:hAnsi="Verdana"/>
          <w:bCs/>
          <w:i/>
          <w:color w:val="000000" w:themeColor="text1"/>
          <w:sz w:val="20"/>
          <w:szCs w:val="20"/>
          <w:lang w:eastAsia="en-US"/>
        </w:rPr>
        <w:t>Договор</w:t>
      </w:r>
      <w:r w:rsidRPr="00133221">
        <w:rPr>
          <w:rFonts w:ascii="Verdana" w:hAnsi="Verdana"/>
          <w:bCs/>
          <w:color w:val="000000" w:themeColor="text1"/>
          <w:sz w:val="20"/>
          <w:szCs w:val="20"/>
          <w:lang w:eastAsia="en-US"/>
        </w:rPr>
        <w:t>.</w:t>
      </w:r>
    </w:p>
    <w:p w:rsidR="00BE6281" w:rsidRPr="00133221" w:rsidRDefault="00BE6281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23787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u w:val="single"/>
          <w:lang w:eastAsia="ar-SA"/>
        </w:rPr>
        <w:t>Приложения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: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съгласно текста и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 xml:space="preserve">Описа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на представените документи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(Образец О-1),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представляващ неразделна част от нашата оферта.</w:t>
      </w: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ПОДПИС И ПЕЧАТ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>:</w:t>
      </w:r>
    </w:p>
    <w:p w:rsidR="00E613F6" w:rsidRPr="00133221" w:rsidRDefault="00E613F6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(име и фамилия)</w:t>
      </w:r>
    </w:p>
    <w:p w:rsidR="00E613F6" w:rsidRPr="00133221" w:rsidRDefault="00E613F6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E613F6" w:rsidRPr="00133221" w:rsidRDefault="00E613F6" w:rsidP="00A23787">
      <w:pPr>
        <w:widowControl w:val="0"/>
        <w:suppressAutoHyphens/>
        <w:autoSpaceDE w:val="0"/>
        <w:spacing w:after="0" w:line="48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E613F6" w:rsidRPr="00133221" w:rsidRDefault="00E613F6" w:rsidP="00A23787">
      <w:pPr>
        <w:spacing w:after="0" w:line="720" w:lineRule="auto"/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...............................................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ab/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(дата)</w:t>
      </w:r>
    </w:p>
    <w:p w:rsidR="00E613F6" w:rsidRPr="00133221" w:rsidRDefault="00E613F6" w:rsidP="00A23787">
      <w:pPr>
        <w:spacing w:after="0" w:line="720" w:lineRule="auto"/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</w:pPr>
    </w:p>
    <w:p w:rsidR="00E613F6" w:rsidRPr="00133221" w:rsidRDefault="00E613F6" w:rsidP="003837E4">
      <w:pPr>
        <w:spacing w:after="0" w:line="72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  <w:sectPr w:rsidR="00E613F6" w:rsidRPr="00133221" w:rsidSect="00BD1B74">
          <w:footerReference w:type="default" r:id="rId11"/>
          <w:footnotePr>
            <w:numRestart w:val="eachSect"/>
          </w:footnotePr>
          <w:pgSz w:w="11906" w:h="16838"/>
          <w:pgMar w:top="1134" w:right="851" w:bottom="1418" w:left="1418" w:header="709" w:footer="454" w:gutter="0"/>
          <w:pgNumType w:start="55"/>
          <w:cols w:space="708"/>
          <w:rtlGutter/>
          <w:docGrid w:linePitch="360"/>
        </w:sectPr>
      </w:pPr>
    </w:p>
    <w:p w:rsidR="00E613F6" w:rsidRPr="00133221" w:rsidRDefault="00E613F6" w:rsidP="00107430">
      <w:pPr>
        <w:pStyle w:val="a"/>
        <w:spacing w:line="360" w:lineRule="auto"/>
        <w:rPr>
          <w:rStyle w:val="FontStyle238"/>
          <w:rFonts w:ascii="Verdana" w:hAnsi="Verdana" w:cs="Verdana"/>
          <w:i w:val="0"/>
          <w:iCs w:val="0"/>
          <w:color w:val="000000" w:themeColor="text1"/>
          <w:sz w:val="20"/>
          <w:szCs w:val="20"/>
        </w:rPr>
      </w:pPr>
      <w:bookmarkStart w:id="0" w:name="bookmark15"/>
      <w:bookmarkEnd w:id="0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VI.4.</w:t>
      </w:r>
    </w:p>
    <w:p w:rsidR="00E613F6" w:rsidRPr="00133221" w:rsidRDefault="00E613F6" w:rsidP="003119C8">
      <w:pPr>
        <w:pStyle w:val="a"/>
        <w:spacing w:line="360" w:lineRule="auto"/>
        <w:jc w:val="right"/>
        <w:rPr>
          <w:rStyle w:val="FontStyle238"/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Style w:val="FontStyle238"/>
          <w:rFonts w:ascii="Verdana" w:hAnsi="Verdana" w:cs="Verdana"/>
          <w:color w:val="000000" w:themeColor="text1"/>
          <w:sz w:val="20"/>
          <w:szCs w:val="20"/>
        </w:rPr>
        <w:t>Образец О-4</w:t>
      </w:r>
    </w:p>
    <w:p w:rsidR="00E613F6" w:rsidRPr="00133221" w:rsidRDefault="00E613F6" w:rsidP="00AC020D">
      <w:pPr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ДО: </w:t>
      </w:r>
    </w:p>
    <w:p w:rsidR="00E613F6" w:rsidRPr="00133221" w:rsidRDefault="00E613F6" w:rsidP="00AC020D">
      <w:pPr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„Овергаз Мрежи” АД,</w:t>
      </w:r>
    </w:p>
    <w:p w:rsidR="00E613F6" w:rsidRPr="00133221" w:rsidRDefault="00E613F6" w:rsidP="005C1F76">
      <w:pPr>
        <w:widowControl w:val="0"/>
        <w:suppressAutoHyphens/>
        <w:autoSpaceDE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ул. „Филип </w:t>
      </w:r>
      <w:proofErr w:type="spellStart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Кутев</w:t>
      </w:r>
      <w:proofErr w:type="spellEnd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” №5</w:t>
      </w:r>
    </w:p>
    <w:p w:rsidR="00E613F6" w:rsidRPr="00133221" w:rsidRDefault="00E613F6" w:rsidP="005C1F76">
      <w:pPr>
        <w:widowControl w:val="0"/>
        <w:suppressAutoHyphens/>
        <w:autoSpaceDE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1407 София</w:t>
      </w:r>
    </w:p>
    <w:p w:rsidR="00E613F6" w:rsidRPr="00133221" w:rsidRDefault="00E613F6" w:rsidP="005C1F76">
      <w:pPr>
        <w:suppressAutoHyphens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(ВЪЗЛОЖИТЕЛ)</w:t>
      </w:r>
    </w:p>
    <w:p w:rsidR="00E613F6" w:rsidRPr="00133221" w:rsidRDefault="00E613F6" w:rsidP="00AC020D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E10F1B">
      <w:pPr>
        <w:pStyle w:val="Style60"/>
        <w:tabs>
          <w:tab w:val="left" w:pos="284"/>
          <w:tab w:val="left" w:pos="426"/>
        </w:tabs>
        <w:spacing w:line="240" w:lineRule="auto"/>
        <w:jc w:val="center"/>
        <w:rPr>
          <w:rStyle w:val="FontStyle213"/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Style w:val="FontStyle213"/>
          <w:rFonts w:ascii="Verdana" w:hAnsi="Verdana" w:cs="Verdana"/>
          <w:color w:val="000000" w:themeColor="text1"/>
          <w:sz w:val="20"/>
          <w:szCs w:val="20"/>
        </w:rPr>
        <w:t>ЦЕНОВО ПРЕДЛОЖЕНИЕ</w:t>
      </w:r>
    </w:p>
    <w:p w:rsidR="00E613F6" w:rsidRPr="00133221" w:rsidRDefault="00E613F6" w:rsidP="005C1F76">
      <w:pPr>
        <w:widowControl w:val="0"/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за </w:t>
      </w:r>
    </w:p>
    <w:p w:rsidR="00E613F6" w:rsidRPr="00133221" w:rsidRDefault="00E613F6" w:rsidP="005C1F76">
      <w:pPr>
        <w:widowControl w:val="0"/>
        <w:suppressAutoHyphens/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изпълнение на обществена поръчка,</w:t>
      </w:r>
    </w:p>
    <w:p w:rsidR="00E613F6" w:rsidRPr="00133221" w:rsidRDefault="00E613F6" w:rsidP="005C1F76">
      <w:pPr>
        <w:pStyle w:val="Style70"/>
        <w:tabs>
          <w:tab w:val="left" w:pos="284"/>
          <w:tab w:val="left" w:pos="426"/>
        </w:tabs>
        <w:spacing w:line="360" w:lineRule="auto"/>
        <w:jc w:val="center"/>
        <w:rPr>
          <w:rStyle w:val="FontStyle213"/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възлагана чрез публично състезание</w:t>
      </w:r>
    </w:p>
    <w:p w:rsidR="00E613F6" w:rsidRPr="00133221" w:rsidRDefault="00E613F6" w:rsidP="00AC020D">
      <w:pPr>
        <w:pStyle w:val="Style70"/>
        <w:tabs>
          <w:tab w:val="left" w:pos="284"/>
          <w:tab w:val="left" w:pos="426"/>
        </w:tabs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B92C05" w:rsidP="00AC020D">
      <w:pPr>
        <w:shd w:val="clear" w:color="auto" w:fill="FFFFFF"/>
        <w:spacing w:after="0" w:line="240" w:lineRule="auto"/>
        <w:ind w:right="179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С ПРЕДМЕТ:</w:t>
      </w:r>
      <w:r w:rsidR="00E613F6"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ПОРЪЧКАТА:</w:t>
      </w:r>
      <w:r w:rsidR="00E613F6"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>„Доставка на лятно и зимно защитно работно облекло за служителите на „Овергаз Мрежи“ АД“</w:t>
      </w:r>
    </w:p>
    <w:p w:rsidR="00E613F6" w:rsidRPr="00133221" w:rsidRDefault="00E613F6" w:rsidP="00AC020D">
      <w:pPr>
        <w:shd w:val="clear" w:color="auto" w:fill="FFFFFF"/>
        <w:spacing w:after="0" w:line="240" w:lineRule="auto"/>
        <w:ind w:right="179"/>
        <w:jc w:val="both"/>
        <w:rPr>
          <w:rStyle w:val="FontStyle205"/>
          <w:rFonts w:ascii="Verdana" w:hAnsi="Verdana" w:cs="Verdana"/>
          <w:color w:val="000000" w:themeColor="text1"/>
        </w:rPr>
      </w:pPr>
    </w:p>
    <w:p w:rsidR="00E613F6" w:rsidRPr="00133221" w:rsidRDefault="00E613F6" w:rsidP="00AC020D">
      <w:pPr>
        <w:spacing w:after="0" w:line="360" w:lineRule="auto"/>
        <w:jc w:val="both"/>
        <w:rPr>
          <w:rStyle w:val="FontStyle205"/>
          <w:rFonts w:ascii="Verdana" w:hAnsi="Verdana" w:cs="Verdana"/>
          <w:color w:val="000000" w:themeColor="text1"/>
        </w:rPr>
      </w:pPr>
      <w:r w:rsidRPr="00133221">
        <w:rPr>
          <w:rStyle w:val="FontStyle205"/>
          <w:rFonts w:ascii="Verdana" w:hAnsi="Verdana" w:cs="Verdana"/>
          <w:color w:val="000000" w:themeColor="text1"/>
        </w:rPr>
        <w:t>ОТ:</w:t>
      </w:r>
    </w:p>
    <w:p w:rsidR="00E613F6" w:rsidRPr="00133221" w:rsidRDefault="00E613F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Наименование на участника: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....................................................................................</w:t>
      </w:r>
    </w:p>
    <w:p w:rsidR="00E613F6" w:rsidRPr="00133221" w:rsidRDefault="00E613F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Точен адрес за кореспонденция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(град, пощенски код, улица, №)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: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E613F6" w:rsidRPr="00133221" w:rsidRDefault="00E613F6" w:rsidP="005C1F76">
      <w:pPr>
        <w:widowControl w:val="0"/>
        <w:suppressAutoHyphens/>
        <w:autoSpaceDE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Телефон/факс: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....................................;</w:t>
      </w:r>
      <w:proofErr w:type="spellStart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e-mail</w:t>
      </w:r>
      <w:proofErr w:type="spellEnd"/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: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........................................................</w:t>
      </w:r>
    </w:p>
    <w:p w:rsidR="00E613F6" w:rsidRPr="00133221" w:rsidRDefault="00E613F6" w:rsidP="005C1F76">
      <w:pPr>
        <w:tabs>
          <w:tab w:val="left" w:pos="0"/>
          <w:tab w:val="left" w:pos="8930"/>
        </w:tabs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вписано в </w:t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eastAsia="ar-SA"/>
        </w:rPr>
        <w:t>Търговския регистър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при </w:t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lang w:eastAsia="ar-SA"/>
        </w:rPr>
        <w:t>Агенцията по вписванията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с 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br/>
        <w:t>ЕИК: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.........................., 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представлявано от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................................................................</w:t>
      </w:r>
    </w:p>
    <w:p w:rsidR="00E613F6" w:rsidRPr="00133221" w:rsidRDefault="00E613F6" w:rsidP="00AC020D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УВАЖАЕМИ ГОСПОДА,</w:t>
      </w:r>
    </w:p>
    <w:p w:rsidR="00E613F6" w:rsidRPr="00133221" w:rsidRDefault="00E613F6" w:rsidP="00AC020D">
      <w:pPr>
        <w:tabs>
          <w:tab w:val="left" w:pos="1418"/>
        </w:tabs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tabs>
          <w:tab w:val="left" w:pos="1418"/>
        </w:tabs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С настоящото Ви представяме нашето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Ценово предложение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за изпълнение на горепосочената поръчка, както следва:</w:t>
      </w:r>
    </w:p>
    <w:p w:rsidR="00E613F6" w:rsidRPr="00133221" w:rsidRDefault="00E613F6" w:rsidP="00AC020D">
      <w:pPr>
        <w:pStyle w:val="BodyTextInden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I. </w:t>
      </w:r>
      <w:r w:rsidRPr="00133221">
        <w:rPr>
          <w:rStyle w:val="FontStyle205"/>
          <w:rFonts w:ascii="Verdana" w:hAnsi="Verdana" w:cs="Verdana"/>
          <w:color w:val="000000" w:themeColor="text1"/>
        </w:rPr>
        <w:t>ЦЕНА И УСЛОВИЯ НА ФОРМИРАНЕТО Й</w:t>
      </w:r>
    </w:p>
    <w:p w:rsidR="00E613F6" w:rsidRPr="00133221" w:rsidRDefault="00E613F6" w:rsidP="00AC020D">
      <w:pPr>
        <w:pStyle w:val="BodyTextIndent"/>
        <w:tabs>
          <w:tab w:val="left" w:pos="360"/>
        </w:tabs>
        <w:spacing w:after="0" w:line="240" w:lineRule="auto"/>
        <w:ind w:left="0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hd w:val="clear" w:color="auto" w:fill="FFFFFF"/>
        <w:tabs>
          <w:tab w:val="left" w:leader="dot" w:pos="9240"/>
        </w:tabs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>1.</w:t>
      </w:r>
      <w:r w:rsidR="007F1709"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Изпълнението на поръчката </w:t>
      </w:r>
      <w:r w:rsidRPr="00133221">
        <w:rPr>
          <w:rFonts w:ascii="Verdana" w:hAnsi="Verdana" w:cs="Verdana"/>
          <w:color w:val="000000" w:themeColor="text1"/>
          <w:spacing w:val="-17"/>
          <w:sz w:val="20"/>
          <w:szCs w:val="20"/>
        </w:rPr>
        <w:t xml:space="preserve">ще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извършим по цени, съгласно </w:t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t xml:space="preserve">Таблицата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към настоящото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>Ценово предложение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при следните условия:</w:t>
      </w:r>
    </w:p>
    <w:p w:rsidR="00E613F6" w:rsidRPr="00133221" w:rsidRDefault="00E613F6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а)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Обявлението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и </w:t>
      </w: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eastAsia="ar-SA"/>
        </w:rPr>
        <w:t>Документацията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за обществената поръчка;</w:t>
      </w:r>
    </w:p>
    <w:p w:rsidR="00E613F6" w:rsidRPr="00133221" w:rsidRDefault="00E613F6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pacing w:val="-6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б)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всички посочени цени</w:t>
      </w:r>
      <w:r w:rsidR="00525833"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са в лева </w:t>
      </w: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без ДДС;</w:t>
      </w:r>
    </w:p>
    <w:p w:rsidR="00E613F6" w:rsidRPr="00133221" w:rsidRDefault="00E613F6" w:rsidP="00A35B7F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в)</w:t>
      </w:r>
      <w:r w:rsidR="007F1709"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E613F6" w:rsidRPr="00133221" w:rsidRDefault="00E613F6" w:rsidP="00A35B7F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Style w:val="FontStyle207"/>
          <w:rFonts w:ascii="Verdana" w:hAnsi="Verdana" w:cs="Verdana"/>
          <w:color w:val="000000" w:themeColor="text1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г)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E613F6" w:rsidRPr="00133221" w:rsidRDefault="00E613F6" w:rsidP="00AC020D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35B7F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  <w:u w:val="single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2.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 Предлаганите от нас цени и тяхното формиране са представени в табличен вид, както следва: </w:t>
      </w:r>
    </w:p>
    <w:p w:rsidR="00E613F6" w:rsidRPr="00133221" w:rsidRDefault="00E613F6" w:rsidP="00AD0614">
      <w:pPr>
        <w:pStyle w:val="Style140"/>
        <w:tabs>
          <w:tab w:val="left" w:pos="360"/>
          <w:tab w:val="left" w:pos="426"/>
        </w:tabs>
        <w:spacing w:line="240" w:lineRule="auto"/>
        <w:ind w:firstLine="0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</w:rPr>
        <w:lastRenderedPageBreak/>
        <w:t xml:space="preserve">Таблица за предлаганите цени и тяхното формиране </w:t>
      </w:r>
    </w:p>
    <w:p w:rsidR="00E613F6" w:rsidRPr="00133221" w:rsidRDefault="00E613F6" w:rsidP="006E6B4D">
      <w:pPr>
        <w:pStyle w:val="Style140"/>
        <w:tabs>
          <w:tab w:val="left" w:pos="360"/>
          <w:tab w:val="left" w:pos="426"/>
        </w:tabs>
        <w:spacing w:line="240" w:lineRule="auto"/>
        <w:ind w:firstLine="0"/>
        <w:rPr>
          <w:rFonts w:ascii="Verdana" w:hAnsi="Verdana" w:cs="Verdana"/>
          <w:b/>
          <w:bCs/>
          <w:i/>
          <w:iCs/>
          <w:color w:val="000000" w:themeColor="text1"/>
          <w:sz w:val="12"/>
          <w:szCs w:val="12"/>
        </w:rPr>
      </w:pPr>
    </w:p>
    <w:tbl>
      <w:tblPr>
        <w:tblW w:w="96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5"/>
        <w:gridCol w:w="4115"/>
        <w:gridCol w:w="1762"/>
        <w:gridCol w:w="1565"/>
        <w:gridCol w:w="1509"/>
      </w:tblGrid>
      <w:tr w:rsidR="00C80683" w:rsidRPr="00133221">
        <w:trPr>
          <w:trHeight w:val="1848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Наименование на артикула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  <w:r w:rsidRPr="00133221"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</w:rPr>
              <w:t>*</w:t>
            </w: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за целия срок на договора,</w:t>
            </w: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бр.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Единична цена на артикула,</w:t>
            </w: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E613F6" w:rsidRPr="00133221" w:rsidRDefault="00E613F6" w:rsidP="006E6B4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лв./бр.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Общо</w:t>
            </w:r>
          </w:p>
          <w:p w:rsidR="00E613F6" w:rsidRPr="00133221" w:rsidRDefault="00E613F6" w:rsidP="006E6B4D">
            <w:pPr>
              <w:tabs>
                <w:tab w:val="left" w:pos="1246"/>
              </w:tabs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За срока на договора,</w:t>
            </w:r>
          </w:p>
          <w:p w:rsidR="00E613F6" w:rsidRPr="00133221" w:rsidRDefault="00E613F6" w:rsidP="006E6B4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  <w:p w:rsidR="00E613F6" w:rsidRPr="00133221" w:rsidRDefault="00E613F6" w:rsidP="006E6B4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лв.</w:t>
            </w:r>
          </w:p>
          <w:p w:rsidR="00E613F6" w:rsidRPr="00133221" w:rsidRDefault="00E613F6" w:rsidP="006E6B4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>(без ДДС)</w:t>
            </w:r>
          </w:p>
        </w:tc>
      </w:tr>
      <w:tr w:rsidR="00C80683" w:rsidRPr="00133221">
        <w:trPr>
          <w:trHeight w:val="489"/>
        </w:trPr>
        <w:tc>
          <w:tcPr>
            <w:tcW w:w="9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613F6" w:rsidRPr="00133221" w:rsidRDefault="00E613F6" w:rsidP="00F377EC">
            <w:pPr>
              <w:tabs>
                <w:tab w:val="left" w:pos="1246"/>
              </w:tabs>
              <w:snapToGrid w:val="0"/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</w:rPr>
              <w:t>Лятно защитно работно облекло</w:t>
            </w: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Яке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tabs>
                <w:tab w:val="left" w:pos="180"/>
                <w:tab w:val="center" w:pos="853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tabs>
                <w:tab w:val="left" w:pos="1246"/>
              </w:tabs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F377EC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proofErr w:type="spellStart"/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Полугащеризон</w:t>
            </w:r>
            <w:proofErr w:type="spellEnd"/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tabs>
                <w:tab w:val="left" w:pos="1246"/>
              </w:tabs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F377EC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Панталон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F377EC">
            <w:pPr>
              <w:tabs>
                <w:tab w:val="left" w:pos="1246"/>
              </w:tabs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F377EC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Тениска с къс ръкав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</w:t>
            </w:r>
            <w:r w:rsidR="002E6B74"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  <w:lang w:eastAsia="ar-SA"/>
              </w:rPr>
              <w:t xml:space="preserve">Шапка с козирка тип </w:t>
            </w:r>
            <w:proofErr w:type="spellStart"/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  <w:lang w:eastAsia="ar-SA"/>
              </w:rPr>
              <w:t>бейзболна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443"/>
        </w:trPr>
        <w:tc>
          <w:tcPr>
            <w:tcW w:w="9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20"/>
                <w:szCs w:val="20"/>
              </w:rPr>
              <w:t>Зимно защитно работно облекло</w:t>
            </w: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Яке ватирано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proofErr w:type="spellStart"/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Полугащеризон</w:t>
            </w:r>
            <w:proofErr w:type="spellEnd"/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ватиран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Панталон ватиран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Ватирана блуза с дълъг ръкав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Шапка зимна плетена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>
        <w:trPr>
          <w:trHeight w:val="28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Шапка с козирка ватирана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2E6B74">
            <w:pPr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3F6" w:rsidRPr="00133221" w:rsidRDefault="00E613F6" w:rsidP="00955882">
            <w:pPr>
              <w:snapToGrid w:val="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</w:tr>
      <w:tr w:rsidR="00C80683" w:rsidRPr="00133221" w:rsidTr="00D5137D">
        <w:trPr>
          <w:trHeight w:val="401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133221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ОБЩА цена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613F6" w:rsidRPr="00133221" w:rsidRDefault="00E613F6" w:rsidP="00955882">
            <w:pPr>
              <w:tabs>
                <w:tab w:val="left" w:pos="1246"/>
              </w:tabs>
              <w:snapToGrid w:val="0"/>
              <w:jc w:val="right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613F6" w:rsidRPr="00133221" w:rsidRDefault="00E613F6" w:rsidP="00B55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133221">
        <w:rPr>
          <w:rFonts w:ascii="Verdana" w:hAnsi="Verdana" w:cs="Verdana"/>
          <w:b/>
          <w:bCs/>
          <w:i/>
          <w:iCs/>
          <w:color w:val="000000" w:themeColor="text1"/>
          <w:sz w:val="20"/>
          <w:szCs w:val="20"/>
          <w:u w:val="single"/>
        </w:rPr>
        <w:t>Забележка:</w:t>
      </w:r>
    </w:p>
    <w:p w:rsidR="00E613F6" w:rsidRPr="00133221" w:rsidRDefault="00E613F6" w:rsidP="00B5571C">
      <w:pPr>
        <w:pStyle w:val="Footer"/>
        <w:tabs>
          <w:tab w:val="clear" w:pos="4536"/>
        </w:tabs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*Посочените количества може да бъдат коригирани в рамките на (±)10% в зависимост от </w:t>
      </w:r>
    </w:p>
    <w:p w:rsidR="00E613F6" w:rsidRPr="00133221" w:rsidRDefault="00E613F6" w:rsidP="00043740">
      <w:pPr>
        <w:pStyle w:val="NoSpacing"/>
        <w:tabs>
          <w:tab w:val="left" w:pos="-360"/>
          <w:tab w:val="left" w:pos="540"/>
        </w:tabs>
        <w:ind w:left="0"/>
        <w:rPr>
          <w:rFonts w:ascii="Verdana" w:hAnsi="Verdana" w:cs="Verdana"/>
          <w:i/>
          <w:iCs/>
          <w:color w:val="000000" w:themeColor="text1"/>
          <w:sz w:val="20"/>
          <w:szCs w:val="20"/>
          <w:lang w:val="bg-BG"/>
        </w:rPr>
      </w:pPr>
      <w:r w:rsidRPr="00133221">
        <w:rPr>
          <w:rFonts w:ascii="Verdana" w:hAnsi="Verdana" w:cs="Verdana"/>
          <w:i/>
          <w:iCs/>
          <w:color w:val="000000" w:themeColor="text1"/>
          <w:sz w:val="20"/>
          <w:szCs w:val="20"/>
          <w:lang w:val="bg-BG"/>
        </w:rPr>
        <w:t>настъпили промени в броя на персонала.</w:t>
      </w:r>
    </w:p>
    <w:p w:rsidR="00E613F6" w:rsidRPr="00133221" w:rsidRDefault="00E613F6" w:rsidP="00AD0614">
      <w:pPr>
        <w:pStyle w:val="BodyTextInden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613F6" w:rsidRPr="00133221" w:rsidRDefault="00E613F6" w:rsidP="00AD0614">
      <w:pPr>
        <w:pStyle w:val="BodyTextInden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pacing w:val="-7"/>
          <w:sz w:val="20"/>
          <w:szCs w:val="20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Предлагаме за изпълнение предмета на поръчката </w:t>
      </w:r>
      <w:r w:rsidRPr="00133221">
        <w:rPr>
          <w:rFonts w:ascii="Verdana" w:hAnsi="Verdana" w:cs="Verdana"/>
          <w:color w:val="000000" w:themeColor="text1"/>
          <w:spacing w:val="-7"/>
          <w:sz w:val="20"/>
          <w:szCs w:val="20"/>
        </w:rPr>
        <w:t>в съответствие с условията на настоящата процедура</w:t>
      </w:r>
      <w:r w:rsidRPr="00133221">
        <w:rPr>
          <w:rFonts w:ascii="Verdana" w:hAnsi="Verdana" w:cs="Verdana"/>
          <w:b/>
          <w:bCs/>
          <w:color w:val="000000" w:themeColor="text1"/>
          <w:spacing w:val="-7"/>
          <w:sz w:val="20"/>
          <w:szCs w:val="20"/>
        </w:rPr>
        <w:t xml:space="preserve"> ОБЩА ЦЕНА </w:t>
      </w:r>
      <w:r w:rsidRPr="00133221">
        <w:rPr>
          <w:rFonts w:ascii="Verdana" w:hAnsi="Verdana" w:cs="Verdana"/>
          <w:color w:val="000000" w:themeColor="text1"/>
          <w:spacing w:val="-7"/>
          <w:sz w:val="20"/>
          <w:szCs w:val="20"/>
        </w:rPr>
        <w:t>за срока на договора в размер на:</w:t>
      </w:r>
    </w:p>
    <w:p w:rsidR="00E613F6" w:rsidRPr="00133221" w:rsidRDefault="00E613F6" w:rsidP="00AD0614">
      <w:pPr>
        <w:pStyle w:val="BodyTextInden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pacing w:val="-7"/>
          <w:sz w:val="20"/>
          <w:szCs w:val="20"/>
        </w:rPr>
      </w:pPr>
    </w:p>
    <w:p w:rsidR="00E613F6" w:rsidRPr="00133221" w:rsidRDefault="00E613F6" w:rsidP="00AD0614">
      <w:pPr>
        <w:pStyle w:val="BodyTextIndent"/>
        <w:spacing w:after="0" w:line="360" w:lineRule="auto"/>
        <w:ind w:left="0"/>
        <w:jc w:val="both"/>
        <w:rPr>
          <w:rFonts w:ascii="Verdana" w:hAnsi="Verdana" w:cs="Verdana"/>
          <w:color w:val="000000" w:themeColor="text1"/>
          <w:spacing w:val="-7"/>
          <w:sz w:val="20"/>
          <w:szCs w:val="20"/>
        </w:rPr>
      </w:pPr>
      <w:r w:rsidRPr="00133221">
        <w:rPr>
          <w:rFonts w:ascii="Verdana" w:hAnsi="Verdana" w:cs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133221">
        <w:rPr>
          <w:rFonts w:ascii="Verdana" w:hAnsi="Verdana" w:cs="Verdana"/>
          <w:color w:val="000000" w:themeColor="text1"/>
          <w:spacing w:val="-7"/>
          <w:sz w:val="20"/>
          <w:szCs w:val="20"/>
        </w:rPr>
        <w:t xml:space="preserve">) </w:t>
      </w:r>
      <w:r w:rsidRPr="00133221">
        <w:rPr>
          <w:rFonts w:ascii="Verdana" w:hAnsi="Verdana" w:cs="Verdana"/>
          <w:i/>
          <w:iCs/>
          <w:color w:val="000000" w:themeColor="text1"/>
          <w:spacing w:val="-7"/>
          <w:sz w:val="20"/>
          <w:szCs w:val="20"/>
        </w:rPr>
        <w:t>...................................................</w:t>
      </w:r>
    </w:p>
    <w:p w:rsidR="00E613F6" w:rsidRPr="00133221" w:rsidRDefault="00E613F6" w:rsidP="00AD0614">
      <w:pPr>
        <w:pStyle w:val="BodyTextIndent"/>
        <w:spacing w:after="0" w:line="360" w:lineRule="auto"/>
        <w:ind w:left="0"/>
        <w:jc w:val="both"/>
        <w:rPr>
          <w:rFonts w:ascii="Verdana" w:hAnsi="Verdana" w:cs="Verdana"/>
          <w:i/>
          <w:iCs/>
          <w:color w:val="000000" w:themeColor="text1"/>
          <w:spacing w:val="-7"/>
          <w:sz w:val="20"/>
          <w:szCs w:val="20"/>
        </w:rPr>
      </w:pPr>
      <w:r w:rsidRPr="00133221">
        <w:rPr>
          <w:rFonts w:ascii="Verdana" w:hAnsi="Verdana" w:cs="Verdana"/>
          <w:i/>
          <w:iCs/>
          <w:color w:val="000000" w:themeColor="text1"/>
          <w:spacing w:val="-7"/>
          <w:sz w:val="20"/>
          <w:szCs w:val="20"/>
        </w:rPr>
        <w:t>(словом) ..............................................................................................................................</w:t>
      </w:r>
    </w:p>
    <w:p w:rsidR="00E613F6" w:rsidRPr="00133221" w:rsidRDefault="00E613F6" w:rsidP="00AD0614">
      <w:pPr>
        <w:pStyle w:val="BodyTextIndent"/>
        <w:spacing w:after="0" w:line="240" w:lineRule="auto"/>
        <w:ind w:left="0"/>
        <w:jc w:val="center"/>
        <w:rPr>
          <w:rFonts w:ascii="Verdana" w:hAnsi="Verdana" w:cs="Verdana"/>
          <w:color w:val="000000" w:themeColor="text1"/>
          <w:sz w:val="18"/>
          <w:szCs w:val="18"/>
        </w:rPr>
      </w:pPr>
      <w:r w:rsidRPr="00133221">
        <w:rPr>
          <w:rFonts w:ascii="Verdana" w:hAnsi="Verdana" w:cs="Verdana"/>
          <w:i/>
          <w:iCs/>
          <w:color w:val="000000" w:themeColor="text1"/>
          <w:spacing w:val="-7"/>
          <w:sz w:val="18"/>
          <w:szCs w:val="18"/>
        </w:rPr>
        <w:t>(посочва се цифром и словом стойността на валутата без ДДС)</w:t>
      </w:r>
    </w:p>
    <w:p w:rsidR="00E613F6" w:rsidRPr="00133221" w:rsidRDefault="00E613F6" w:rsidP="00AD0614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692F9D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Style w:val="FontStyle207"/>
          <w:rFonts w:ascii="Verdana" w:hAnsi="Verdana" w:cs="Verdana"/>
          <w:color w:val="000000" w:themeColor="text1"/>
        </w:rPr>
        <w:t xml:space="preserve">Потвърждаваме, че предлаганата от нас </w:t>
      </w:r>
      <w:r w:rsidRPr="00133221">
        <w:rPr>
          <w:rFonts w:ascii="Verdana" w:hAnsi="Verdana" w:cs="Verdana"/>
          <w:b/>
          <w:bCs/>
          <w:color w:val="000000" w:themeColor="text1"/>
          <w:spacing w:val="-7"/>
          <w:sz w:val="20"/>
          <w:szCs w:val="20"/>
        </w:rPr>
        <w:t>ОБЩА цена,</w:t>
      </w:r>
      <w:r w:rsidR="007F1709" w:rsidRPr="00133221">
        <w:rPr>
          <w:rFonts w:ascii="Verdana" w:hAnsi="Verdana" w:cs="Verdana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е формирана въз основа на единичните цени </w:t>
      </w:r>
      <w:r w:rsidRPr="00133221">
        <w:rPr>
          <w:rFonts w:ascii="Verdana" w:hAnsi="Verdana" w:cs="Verdana"/>
          <w:color w:val="000000" w:themeColor="text1"/>
          <w:spacing w:val="-7"/>
          <w:sz w:val="20"/>
          <w:szCs w:val="20"/>
        </w:rPr>
        <w:t xml:space="preserve">от предложението в таблицата по-горе, като в нея не се включва </w:t>
      </w:r>
      <w:r w:rsidRPr="00133221">
        <w:rPr>
          <w:rFonts w:ascii="Verdana" w:hAnsi="Verdana" w:cs="Verdana"/>
          <w:color w:val="000000" w:themeColor="text1"/>
          <w:sz w:val="20"/>
          <w:szCs w:val="20"/>
          <w:lang w:eastAsia="bg-BG"/>
        </w:rPr>
        <w:t>ДДС.</w:t>
      </w:r>
      <w:r w:rsidR="007F1709" w:rsidRPr="00133221">
        <w:rPr>
          <w:rFonts w:ascii="Verdana" w:hAnsi="Verdana" w:cs="Verdana"/>
          <w:color w:val="000000" w:themeColor="text1"/>
          <w:sz w:val="20"/>
          <w:szCs w:val="20"/>
          <w:lang w:eastAsia="bg-BG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>При несъответствие</w:t>
      </w:r>
      <w:r w:rsidR="007F1709"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между предложените единична и обща цена, валидна ще бъде единичната цена на офертата. В случай </w:t>
      </w:r>
      <w:r w:rsidRPr="00133221">
        <w:rPr>
          <w:rFonts w:ascii="Verdana" w:hAnsi="Verdana" w:cs="Verdana"/>
          <w:color w:val="000000" w:themeColor="text1"/>
          <w:spacing w:val="-1"/>
          <w:sz w:val="20"/>
          <w:szCs w:val="20"/>
        </w:rPr>
        <w:t xml:space="preserve">че бъде открито такова несъответствие,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>общата цена ще бъде приведена в съответствие с единичната цена на офертата.</w:t>
      </w:r>
    </w:p>
    <w:p w:rsidR="00E613F6" w:rsidRPr="00133221" w:rsidRDefault="00E613F6" w:rsidP="00AC020D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Verdana"/>
          <w:color w:val="000000" w:themeColor="text1"/>
        </w:rPr>
      </w:pPr>
    </w:p>
    <w:p w:rsidR="00E613F6" w:rsidRPr="00133221" w:rsidRDefault="00E613F6" w:rsidP="00520B08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lastRenderedPageBreak/>
        <w:t>Частта от поръчката (в %), която ще бъде възложена на</w:t>
      </w:r>
      <w:r w:rsidR="00D116D5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подизпълнител(и), както и нейната стойност е: </w:t>
      </w:r>
    </w:p>
    <w:p w:rsidR="00E613F6" w:rsidRPr="00133221" w:rsidRDefault="00E613F6" w:rsidP="00520B08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</w:t>
      </w:r>
    </w:p>
    <w:p w:rsidR="00E613F6" w:rsidRPr="00133221" w:rsidRDefault="00E613F6" w:rsidP="00520B08">
      <w:pPr>
        <w:shd w:val="clear" w:color="auto" w:fill="FFFFFF"/>
        <w:spacing w:after="0" w:line="240" w:lineRule="auto"/>
        <w:jc w:val="center"/>
        <w:rPr>
          <w:rFonts w:ascii="Verdana" w:hAnsi="Verdana" w:cs="Verdana"/>
          <w:i/>
          <w:iCs/>
          <w:color w:val="000000" w:themeColor="text1"/>
          <w:spacing w:val="-8"/>
          <w:sz w:val="18"/>
          <w:szCs w:val="18"/>
        </w:rPr>
      </w:pPr>
      <w:r w:rsidRPr="00133221">
        <w:rPr>
          <w:rFonts w:ascii="Verdana" w:hAnsi="Verdana" w:cs="Verdana"/>
          <w:i/>
          <w:iCs/>
          <w:color w:val="000000" w:themeColor="text1"/>
          <w:sz w:val="18"/>
          <w:szCs w:val="18"/>
        </w:rPr>
        <w:t xml:space="preserve">(попълва се само, когато ще бъдат използвани </w:t>
      </w:r>
      <w:r w:rsidRPr="00133221">
        <w:rPr>
          <w:rFonts w:ascii="Verdana" w:hAnsi="Verdana" w:cs="Verdana"/>
          <w:i/>
          <w:iCs/>
          <w:color w:val="000000" w:themeColor="text1"/>
          <w:spacing w:val="-8"/>
          <w:sz w:val="18"/>
          <w:szCs w:val="18"/>
        </w:rPr>
        <w:t>подизпълнители)</w:t>
      </w:r>
    </w:p>
    <w:p w:rsidR="00E613F6" w:rsidRPr="00133221" w:rsidRDefault="00E613F6" w:rsidP="00AC020D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Style w:val="FontStyle205"/>
          <w:rFonts w:ascii="Verdana" w:hAnsi="Verdana" w:cs="Verdana"/>
          <w:color w:val="000000" w:themeColor="text1"/>
        </w:rPr>
      </w:pPr>
      <w:bookmarkStart w:id="1" w:name="_GoBack"/>
      <w:bookmarkEnd w:id="1"/>
    </w:p>
    <w:p w:rsidR="00E613F6" w:rsidRPr="00133221" w:rsidRDefault="00E613F6" w:rsidP="00AC020D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Style w:val="FontStyle205"/>
          <w:rFonts w:ascii="Verdana" w:hAnsi="Verdana" w:cs="Verdana"/>
          <w:color w:val="000000" w:themeColor="text1"/>
        </w:rPr>
        <w:t>II. НАЧИН НА ПЛАЩАНЕ</w:t>
      </w:r>
    </w:p>
    <w:p w:rsidR="00E613F6" w:rsidRPr="00133221" w:rsidRDefault="00E613F6" w:rsidP="00AC020D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Style w:val="FontStyle207"/>
          <w:rFonts w:ascii="Verdana" w:hAnsi="Verdana" w:cs="Verdana"/>
          <w:color w:val="000000" w:themeColor="text1"/>
        </w:rPr>
      </w:pPr>
    </w:p>
    <w:p w:rsidR="00E613F6" w:rsidRPr="00133221" w:rsidRDefault="00E613F6" w:rsidP="004C6BD4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t>При изпълнение на поръчката предлагаме следния начин на плащане:</w:t>
      </w:r>
    </w:p>
    <w:p w:rsidR="00E613F6" w:rsidRPr="00405581" w:rsidRDefault="00E613F6" w:rsidP="00A67EE0">
      <w:pPr>
        <w:pStyle w:val="Style140"/>
        <w:numPr>
          <w:ilvl w:val="0"/>
          <w:numId w:val="58"/>
        </w:numPr>
        <w:tabs>
          <w:tab w:val="left" w:pos="284"/>
          <w:tab w:val="left" w:pos="426"/>
        </w:tabs>
        <w:spacing w:line="240" w:lineRule="auto"/>
        <w:rPr>
          <w:rFonts w:ascii="Verdana" w:hAnsi="Verdana" w:cs="Verdana"/>
          <w:color w:val="000000" w:themeColor="text1"/>
          <w:sz w:val="20"/>
          <w:szCs w:val="20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</w:rPr>
        <w:t>п</w:t>
      </w:r>
      <w:r w:rsidRPr="00133221">
        <w:rPr>
          <w:rStyle w:val="FontStyle207"/>
          <w:rFonts w:ascii="Verdana" w:hAnsi="Verdana"/>
          <w:color w:val="000000" w:themeColor="text1"/>
        </w:rPr>
        <w:t xml:space="preserve">лащане (по банков път) на </w:t>
      </w:r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100% за извършената доставка - до 30 (тридесет) дни от подписване на </w:t>
      </w:r>
      <w:r w:rsidR="005C4E35"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последния </w:t>
      </w:r>
      <w:proofErr w:type="spellStart"/>
      <w:r w:rsidRPr="00133221">
        <w:rPr>
          <w:rFonts w:ascii="Verdana" w:hAnsi="Verdana" w:cs="Verdana"/>
          <w:color w:val="000000" w:themeColor="text1"/>
          <w:sz w:val="20"/>
          <w:szCs w:val="20"/>
        </w:rPr>
        <w:t>приемо-предавателен</w:t>
      </w:r>
      <w:proofErr w:type="spellEnd"/>
      <w:r w:rsidRPr="00133221">
        <w:rPr>
          <w:rFonts w:ascii="Verdana" w:hAnsi="Verdana" w:cs="Verdana"/>
          <w:color w:val="000000" w:themeColor="text1"/>
          <w:sz w:val="20"/>
          <w:szCs w:val="20"/>
        </w:rPr>
        <w:t xml:space="preserve"> протокол за извършен</w:t>
      </w:r>
      <w:r w:rsidR="00405581">
        <w:rPr>
          <w:rFonts w:ascii="Verdana" w:hAnsi="Verdana" w:cs="Verdana"/>
          <w:color w:val="000000" w:themeColor="text1"/>
          <w:sz w:val="20"/>
          <w:szCs w:val="20"/>
        </w:rPr>
        <w:t xml:space="preserve">ите </w:t>
      </w:r>
      <w:r w:rsidR="00F95A09">
        <w:rPr>
          <w:rFonts w:ascii="Verdana" w:hAnsi="Verdana" w:cs="Verdana"/>
          <w:color w:val="000000" w:themeColor="text1"/>
          <w:sz w:val="20"/>
          <w:szCs w:val="20"/>
        </w:rPr>
        <w:t>доставки от</w:t>
      </w:r>
      <w:r w:rsidR="00405581" w:rsidRPr="00405581">
        <w:rPr>
          <w:rFonts w:ascii="Verdana" w:hAnsi="Verdana" w:cs="Verdana"/>
          <w:color w:val="000000" w:themeColor="text1"/>
          <w:sz w:val="20"/>
          <w:szCs w:val="20"/>
        </w:rPr>
        <w:t xml:space="preserve"> конкретна заявка</w:t>
      </w:r>
      <w:r w:rsidRPr="00405581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613F6" w:rsidRPr="00133221" w:rsidRDefault="00E613F6" w:rsidP="00AC020D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C020D">
      <w:pPr>
        <w:shd w:val="clear" w:color="auto" w:fill="FFFFFF"/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613F6" w:rsidRPr="00133221" w:rsidRDefault="00E613F6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hAnsi="Verdana" w:cs="Verdana"/>
          <w:color w:val="000000" w:themeColor="text1"/>
          <w:sz w:val="20"/>
          <w:szCs w:val="20"/>
          <w:lang w:eastAsia="ar-SA"/>
        </w:rPr>
      </w:pPr>
      <w:r w:rsidRPr="00133221">
        <w:rPr>
          <w:rFonts w:ascii="Verdana" w:hAnsi="Verdana" w:cs="Verdana"/>
          <w:b/>
          <w:bCs/>
          <w:color w:val="000000" w:themeColor="text1"/>
          <w:sz w:val="20"/>
          <w:szCs w:val="20"/>
          <w:lang w:eastAsia="ar-SA"/>
        </w:rPr>
        <w:t>ПОДПИС И ПЕЧАТ:</w:t>
      </w:r>
    </w:p>
    <w:p w:rsidR="00E613F6" w:rsidRPr="00133221" w:rsidRDefault="00E613F6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>...................</w:t>
      </w:r>
      <w:r w:rsidR="00AD46B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(име и фамилия)</w:t>
      </w:r>
    </w:p>
    <w:p w:rsidR="00E613F6" w:rsidRPr="00133221" w:rsidRDefault="00E613F6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E613F6" w:rsidRPr="00133221" w:rsidRDefault="00E613F6" w:rsidP="00A35B7F">
      <w:pPr>
        <w:widowControl w:val="0"/>
        <w:suppressAutoHyphens/>
        <w:autoSpaceDE w:val="0"/>
        <w:spacing w:after="0" w:line="480" w:lineRule="auto"/>
        <w:jc w:val="both"/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E613F6" w:rsidRPr="00133221" w:rsidRDefault="00E613F6" w:rsidP="00A35B7F">
      <w:pPr>
        <w:spacing w:after="0" w:line="240" w:lineRule="auto"/>
        <w:jc w:val="both"/>
        <w:rPr>
          <w:color w:val="000000" w:themeColor="text1"/>
        </w:rPr>
      </w:pPr>
      <w:r w:rsidRPr="00133221">
        <w:rPr>
          <w:rFonts w:ascii="Verdana" w:hAnsi="Verdana" w:cs="Verdana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133221">
        <w:rPr>
          <w:rFonts w:ascii="Verdana" w:hAnsi="Verdana" w:cs="Verdana"/>
          <w:i/>
          <w:iCs/>
          <w:color w:val="000000" w:themeColor="text1"/>
          <w:sz w:val="16"/>
          <w:szCs w:val="16"/>
          <w:lang w:eastAsia="ar-SA"/>
        </w:rPr>
        <w:t>(дата)</w:t>
      </w:r>
    </w:p>
    <w:p w:rsidR="00E613F6" w:rsidRPr="00133221" w:rsidRDefault="00E613F6" w:rsidP="005F777F">
      <w:pPr>
        <w:spacing w:after="0" w:line="240" w:lineRule="auto"/>
        <w:jc w:val="both"/>
        <w:rPr>
          <w:color w:val="000000" w:themeColor="text1"/>
        </w:rPr>
      </w:pPr>
    </w:p>
    <w:sectPr w:rsidR="00E613F6" w:rsidRPr="00133221" w:rsidSect="009A3CBC">
      <w:pgSz w:w="11906" w:h="16838"/>
      <w:pgMar w:top="1814" w:right="924" w:bottom="1077" w:left="125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D5" w:rsidRDefault="00D116D5" w:rsidP="00C646EF">
      <w:pPr>
        <w:spacing w:after="0" w:line="240" w:lineRule="auto"/>
      </w:pPr>
      <w:r>
        <w:separator/>
      </w:r>
    </w:p>
  </w:endnote>
  <w:endnote w:type="continuationSeparator" w:id="0">
    <w:p w:rsidR="00D116D5" w:rsidRDefault="00D116D5" w:rsidP="00C6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o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5" w:rsidRPr="007545C2" w:rsidRDefault="00D116D5" w:rsidP="001F0954">
    <w:pPr>
      <w:pStyle w:val="Footer"/>
      <w:framePr w:wrap="auto" w:vAnchor="text" w:hAnchor="page" w:x="10829" w:y="176"/>
      <w:rPr>
        <w:rStyle w:val="PageNumber"/>
        <w:rFonts w:ascii="Verdana" w:hAnsi="Verdana" w:cs="Verdana"/>
        <w:color w:val="808080"/>
        <w:sz w:val="16"/>
        <w:szCs w:val="16"/>
      </w:rPr>
    </w:pPr>
    <w:r w:rsidRPr="007545C2">
      <w:rPr>
        <w:rStyle w:val="PageNumber"/>
        <w:rFonts w:ascii="Verdana" w:hAnsi="Verdana" w:cs="Verdana"/>
        <w:color w:val="808080"/>
        <w:sz w:val="16"/>
        <w:szCs w:val="16"/>
      </w:rPr>
      <w:fldChar w:fldCharType="begin"/>
    </w:r>
    <w:r w:rsidRPr="007545C2">
      <w:rPr>
        <w:rStyle w:val="PageNumber"/>
        <w:rFonts w:ascii="Verdana" w:hAnsi="Verdana" w:cs="Verdana"/>
        <w:color w:val="808080"/>
        <w:sz w:val="16"/>
        <w:szCs w:val="16"/>
      </w:rPr>
      <w:instrText xml:space="preserve"> PAGE </w:instrText>
    </w:r>
    <w:r w:rsidRPr="007545C2">
      <w:rPr>
        <w:rStyle w:val="PageNumber"/>
        <w:rFonts w:ascii="Verdana" w:hAnsi="Verdana" w:cs="Verdana"/>
        <w:color w:val="808080"/>
        <w:sz w:val="16"/>
        <w:szCs w:val="16"/>
      </w:rPr>
      <w:fldChar w:fldCharType="separate"/>
    </w:r>
    <w:r w:rsidR="00BD1B74">
      <w:rPr>
        <w:rStyle w:val="PageNumber"/>
        <w:rFonts w:ascii="Verdana" w:hAnsi="Verdana" w:cs="Verdana"/>
        <w:noProof/>
        <w:color w:val="808080"/>
        <w:sz w:val="16"/>
        <w:szCs w:val="16"/>
      </w:rPr>
      <w:t>33</w:t>
    </w:r>
    <w:r w:rsidRPr="007545C2">
      <w:rPr>
        <w:rStyle w:val="PageNumber"/>
        <w:rFonts w:ascii="Verdana" w:hAnsi="Verdana" w:cs="Verdana"/>
        <w:color w:val="808080"/>
        <w:sz w:val="16"/>
        <w:szCs w:val="16"/>
      </w:rPr>
      <w:fldChar w:fldCharType="end"/>
    </w:r>
  </w:p>
  <w:p w:rsidR="00D116D5" w:rsidRPr="00CF69C0" w:rsidRDefault="00D116D5" w:rsidP="00F334B4">
    <w:pPr>
      <w:pStyle w:val="Footer"/>
      <w:pBdr>
        <w:top w:val="single" w:sz="4" w:space="1" w:color="auto"/>
      </w:pBdr>
      <w:ind w:right="13"/>
      <w:jc w:val="center"/>
      <w:rPr>
        <w:rFonts w:ascii="Verdana" w:hAnsi="Verdana" w:cs="Verdana"/>
        <w:color w:val="7F7F7F"/>
        <w:sz w:val="16"/>
        <w:szCs w:val="16"/>
      </w:rPr>
    </w:pPr>
    <w:r w:rsidRPr="00CF69C0">
      <w:rPr>
        <w:rFonts w:ascii="Verdana" w:hAnsi="Verdana" w:cs="Verdana"/>
        <w:color w:val="7F7F7F"/>
        <w:sz w:val="16"/>
        <w:szCs w:val="16"/>
      </w:rPr>
      <w:t xml:space="preserve"> „Овергаз Мрежи” АД, София 1407, ул. „Филип </w:t>
    </w:r>
    <w:proofErr w:type="spellStart"/>
    <w:r w:rsidRPr="00CF69C0">
      <w:rPr>
        <w:rFonts w:ascii="Verdana" w:hAnsi="Verdana" w:cs="Verdana"/>
        <w:color w:val="7F7F7F"/>
        <w:sz w:val="16"/>
        <w:szCs w:val="16"/>
      </w:rPr>
      <w:t>Кутев</w:t>
    </w:r>
    <w:proofErr w:type="spellEnd"/>
    <w:r w:rsidRPr="00CF69C0">
      <w:rPr>
        <w:rFonts w:ascii="Verdana" w:hAnsi="Verdana" w:cs="Verdana"/>
        <w:color w:val="7F7F7F"/>
        <w:sz w:val="16"/>
        <w:szCs w:val="16"/>
      </w:rPr>
      <w:t>” 5</w:t>
    </w:r>
  </w:p>
  <w:p w:rsidR="00D116D5" w:rsidRPr="006A35A9" w:rsidRDefault="00D116D5" w:rsidP="006A35A9">
    <w:pPr>
      <w:pStyle w:val="Footer"/>
      <w:ind w:right="360"/>
      <w:jc w:val="center"/>
      <w:rPr>
        <w:rFonts w:ascii="Verdana" w:hAnsi="Verdana" w:cs="Verdana"/>
        <w:color w:val="7F7F7F"/>
        <w:sz w:val="16"/>
        <w:szCs w:val="16"/>
      </w:rPr>
    </w:pPr>
    <w:r w:rsidRPr="00CF69C0">
      <w:rPr>
        <w:rFonts w:ascii="Verdana" w:hAnsi="Verdana" w:cs="Verdana"/>
        <w:color w:val="7F7F7F"/>
        <w:sz w:val="16"/>
        <w:szCs w:val="16"/>
      </w:rPr>
      <w:t xml:space="preserve">тел. 02 428 3478; факс: 02 9621 724; </w:t>
    </w:r>
    <w:proofErr w:type="spellStart"/>
    <w:r w:rsidRPr="00CF69C0">
      <w:rPr>
        <w:rFonts w:ascii="Verdana" w:hAnsi="Verdana" w:cs="Verdana"/>
        <w:color w:val="7F7F7F"/>
        <w:sz w:val="16"/>
        <w:szCs w:val="16"/>
      </w:rPr>
      <w:t>e-mail</w:t>
    </w:r>
    <w:proofErr w:type="spellEnd"/>
    <w:r w:rsidRPr="00CF69C0">
      <w:rPr>
        <w:rFonts w:ascii="Verdana" w:hAnsi="Verdana" w:cs="Verdana"/>
        <w:color w:val="7F7F7F"/>
        <w:sz w:val="16"/>
        <w:szCs w:val="16"/>
      </w:rPr>
      <w:t xml:space="preserve">: </w:t>
    </w:r>
    <w:hyperlink r:id="rId1" w:history="1">
      <w:r w:rsidRPr="0078590A">
        <w:rPr>
          <w:rStyle w:val="Hyperlink"/>
          <w:rFonts w:ascii="Verdana" w:hAnsi="Verdana" w:cs="Verdana"/>
          <w:sz w:val="16"/>
          <w:szCs w:val="16"/>
        </w:rPr>
        <w:t>procurement@overgas.bg</w:t>
      </w:r>
    </w:hyperlink>
    <w:r w:rsidRPr="00CF69C0">
      <w:rPr>
        <w:rFonts w:ascii="Verdana" w:hAnsi="Verdana" w:cs="Verdana"/>
        <w:color w:val="548DD4"/>
        <w:sz w:val="16"/>
        <w:szCs w:val="16"/>
      </w:rPr>
      <w:t xml:space="preserve">; </w:t>
    </w:r>
    <w:proofErr w:type="spellStart"/>
    <w:r w:rsidRPr="00C31425">
      <w:rPr>
        <w:rFonts w:ascii="Verdana" w:hAnsi="Verdana" w:cs="Verdana"/>
        <w:color w:val="3333FF"/>
        <w:sz w:val="16"/>
        <w:szCs w:val="16"/>
        <w:lang w:val="en-US"/>
      </w:rPr>
      <w:t>zop</w:t>
    </w:r>
    <w:proofErr w:type="spellEnd"/>
    <w:r w:rsidRPr="00C31425">
      <w:rPr>
        <w:rFonts w:ascii="Verdana" w:hAnsi="Verdana" w:cs="Verdana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Verdana"/>
        <w:color w:val="3333FF"/>
        <w:sz w:val="16"/>
        <w:szCs w:val="16"/>
        <w:lang w:val="en-US"/>
      </w:rPr>
      <w:t>overgas</w:t>
    </w:r>
    <w:proofErr w:type="spellEnd"/>
    <w:r w:rsidRPr="00C31425">
      <w:rPr>
        <w:rFonts w:ascii="Verdana" w:hAnsi="Verdana" w:cs="Verdana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Verdana"/>
        <w:color w:val="3333FF"/>
        <w:sz w:val="16"/>
        <w:szCs w:val="16"/>
        <w:lang w:val="en-US"/>
      </w:rPr>
      <w:t>bg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74" w:rsidRPr="007545C2" w:rsidRDefault="00BD1B74" w:rsidP="001F0954">
    <w:pPr>
      <w:pStyle w:val="Footer"/>
      <w:framePr w:wrap="auto" w:vAnchor="text" w:hAnchor="page" w:x="10829" w:y="176"/>
      <w:rPr>
        <w:rStyle w:val="PageNumber"/>
        <w:rFonts w:ascii="Verdana" w:hAnsi="Verdana" w:cs="Verdana"/>
        <w:color w:val="808080"/>
        <w:sz w:val="16"/>
        <w:szCs w:val="16"/>
      </w:rPr>
    </w:pPr>
    <w:r w:rsidRPr="007545C2">
      <w:rPr>
        <w:rStyle w:val="PageNumber"/>
        <w:rFonts w:ascii="Verdana" w:hAnsi="Verdana" w:cs="Verdana"/>
        <w:color w:val="808080"/>
        <w:sz w:val="16"/>
        <w:szCs w:val="16"/>
      </w:rPr>
      <w:fldChar w:fldCharType="begin"/>
    </w:r>
    <w:r w:rsidRPr="007545C2">
      <w:rPr>
        <w:rStyle w:val="PageNumber"/>
        <w:rFonts w:ascii="Verdana" w:hAnsi="Verdana" w:cs="Verdana"/>
        <w:color w:val="808080"/>
        <w:sz w:val="16"/>
        <w:szCs w:val="16"/>
      </w:rPr>
      <w:instrText xml:space="preserve"> PAGE </w:instrText>
    </w:r>
    <w:r w:rsidRPr="007545C2">
      <w:rPr>
        <w:rStyle w:val="PageNumber"/>
        <w:rFonts w:ascii="Verdana" w:hAnsi="Verdana" w:cs="Verdana"/>
        <w:color w:val="808080"/>
        <w:sz w:val="16"/>
        <w:szCs w:val="16"/>
      </w:rPr>
      <w:fldChar w:fldCharType="separate"/>
    </w:r>
    <w:r>
      <w:rPr>
        <w:rStyle w:val="PageNumber"/>
        <w:rFonts w:ascii="Verdana" w:hAnsi="Verdana" w:cs="Verdana"/>
        <w:noProof/>
        <w:color w:val="808080"/>
        <w:sz w:val="16"/>
        <w:szCs w:val="16"/>
      </w:rPr>
      <w:t>58</w:t>
    </w:r>
    <w:r w:rsidRPr="007545C2">
      <w:rPr>
        <w:rStyle w:val="PageNumber"/>
        <w:rFonts w:ascii="Verdana" w:hAnsi="Verdana" w:cs="Verdana"/>
        <w:color w:val="808080"/>
        <w:sz w:val="16"/>
        <w:szCs w:val="16"/>
      </w:rPr>
      <w:fldChar w:fldCharType="end"/>
    </w:r>
  </w:p>
  <w:p w:rsidR="00BD1B74" w:rsidRPr="00CF69C0" w:rsidRDefault="00BD1B74" w:rsidP="00F334B4">
    <w:pPr>
      <w:pStyle w:val="Footer"/>
      <w:pBdr>
        <w:top w:val="single" w:sz="4" w:space="1" w:color="auto"/>
      </w:pBdr>
      <w:ind w:right="13"/>
      <w:jc w:val="center"/>
      <w:rPr>
        <w:rFonts w:ascii="Verdana" w:hAnsi="Verdana" w:cs="Verdana"/>
        <w:color w:val="7F7F7F"/>
        <w:sz w:val="16"/>
        <w:szCs w:val="16"/>
      </w:rPr>
    </w:pPr>
    <w:r w:rsidRPr="00CF69C0">
      <w:rPr>
        <w:rFonts w:ascii="Verdana" w:hAnsi="Verdana" w:cs="Verdana"/>
        <w:color w:val="7F7F7F"/>
        <w:sz w:val="16"/>
        <w:szCs w:val="16"/>
      </w:rPr>
      <w:t xml:space="preserve"> „Овергаз Мрежи” АД, София 1407, ул. „Филип </w:t>
    </w:r>
    <w:proofErr w:type="spellStart"/>
    <w:r w:rsidRPr="00CF69C0">
      <w:rPr>
        <w:rFonts w:ascii="Verdana" w:hAnsi="Verdana" w:cs="Verdana"/>
        <w:color w:val="7F7F7F"/>
        <w:sz w:val="16"/>
        <w:szCs w:val="16"/>
      </w:rPr>
      <w:t>Кутев</w:t>
    </w:r>
    <w:proofErr w:type="spellEnd"/>
    <w:r w:rsidRPr="00CF69C0">
      <w:rPr>
        <w:rFonts w:ascii="Verdana" w:hAnsi="Verdana" w:cs="Verdana"/>
        <w:color w:val="7F7F7F"/>
        <w:sz w:val="16"/>
        <w:szCs w:val="16"/>
      </w:rPr>
      <w:t>” 5</w:t>
    </w:r>
  </w:p>
  <w:p w:rsidR="00BD1B74" w:rsidRPr="006A35A9" w:rsidRDefault="00BD1B74" w:rsidP="006A35A9">
    <w:pPr>
      <w:pStyle w:val="Footer"/>
      <w:ind w:right="360"/>
      <w:jc w:val="center"/>
      <w:rPr>
        <w:rFonts w:ascii="Verdana" w:hAnsi="Verdana" w:cs="Verdana"/>
        <w:color w:val="7F7F7F"/>
        <w:sz w:val="16"/>
        <w:szCs w:val="16"/>
      </w:rPr>
    </w:pPr>
    <w:r w:rsidRPr="00CF69C0">
      <w:rPr>
        <w:rFonts w:ascii="Verdana" w:hAnsi="Verdana" w:cs="Verdana"/>
        <w:color w:val="7F7F7F"/>
        <w:sz w:val="16"/>
        <w:szCs w:val="16"/>
      </w:rPr>
      <w:t xml:space="preserve">тел. 02 428 3478; факс: 02 9621 724; </w:t>
    </w:r>
    <w:proofErr w:type="spellStart"/>
    <w:r w:rsidRPr="00CF69C0">
      <w:rPr>
        <w:rFonts w:ascii="Verdana" w:hAnsi="Verdana" w:cs="Verdana"/>
        <w:color w:val="7F7F7F"/>
        <w:sz w:val="16"/>
        <w:szCs w:val="16"/>
      </w:rPr>
      <w:t>e-mail</w:t>
    </w:r>
    <w:proofErr w:type="spellEnd"/>
    <w:r w:rsidRPr="00CF69C0">
      <w:rPr>
        <w:rFonts w:ascii="Verdana" w:hAnsi="Verdana" w:cs="Verdana"/>
        <w:color w:val="7F7F7F"/>
        <w:sz w:val="16"/>
        <w:szCs w:val="16"/>
      </w:rPr>
      <w:t xml:space="preserve">: </w:t>
    </w:r>
    <w:hyperlink r:id="rId1" w:history="1">
      <w:r w:rsidRPr="0078590A">
        <w:rPr>
          <w:rStyle w:val="Hyperlink"/>
          <w:rFonts w:ascii="Verdana" w:hAnsi="Verdana" w:cs="Verdana"/>
          <w:sz w:val="16"/>
          <w:szCs w:val="16"/>
        </w:rPr>
        <w:t>procurement@overgas.bg</w:t>
      </w:r>
    </w:hyperlink>
    <w:r w:rsidRPr="00CF69C0">
      <w:rPr>
        <w:rFonts w:ascii="Verdana" w:hAnsi="Verdana" w:cs="Verdana"/>
        <w:color w:val="548DD4"/>
        <w:sz w:val="16"/>
        <w:szCs w:val="16"/>
      </w:rPr>
      <w:t xml:space="preserve">; </w:t>
    </w:r>
    <w:proofErr w:type="spellStart"/>
    <w:r w:rsidRPr="00C31425">
      <w:rPr>
        <w:rFonts w:ascii="Verdana" w:hAnsi="Verdana" w:cs="Verdana"/>
        <w:color w:val="3333FF"/>
        <w:sz w:val="16"/>
        <w:szCs w:val="16"/>
        <w:lang w:val="en-US"/>
      </w:rPr>
      <w:t>zop</w:t>
    </w:r>
    <w:proofErr w:type="spellEnd"/>
    <w:r w:rsidRPr="00C31425">
      <w:rPr>
        <w:rFonts w:ascii="Verdana" w:hAnsi="Verdana" w:cs="Verdana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Verdana"/>
        <w:color w:val="3333FF"/>
        <w:sz w:val="16"/>
        <w:szCs w:val="16"/>
        <w:lang w:val="en-US"/>
      </w:rPr>
      <w:t>overgas</w:t>
    </w:r>
    <w:proofErr w:type="spellEnd"/>
    <w:r w:rsidRPr="00C31425">
      <w:rPr>
        <w:rFonts w:ascii="Verdana" w:hAnsi="Verdana" w:cs="Verdana"/>
        <w:color w:val="3333FF"/>
        <w:sz w:val="16"/>
        <w:szCs w:val="16"/>
      </w:rPr>
      <w:t>.</w:t>
    </w:r>
    <w:proofErr w:type="spellStart"/>
    <w:r w:rsidRPr="00C31425">
      <w:rPr>
        <w:rFonts w:ascii="Verdana" w:hAnsi="Verdana" w:cs="Verdana"/>
        <w:color w:val="3333FF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D5" w:rsidRDefault="00D116D5" w:rsidP="00C646EF">
      <w:pPr>
        <w:spacing w:after="0" w:line="240" w:lineRule="auto"/>
      </w:pPr>
      <w:r>
        <w:separator/>
      </w:r>
    </w:p>
  </w:footnote>
  <w:footnote w:type="continuationSeparator" w:id="0">
    <w:p w:rsidR="00D116D5" w:rsidRDefault="00D116D5" w:rsidP="00C6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D5" w:rsidRPr="00092DAD" w:rsidRDefault="00D116D5" w:rsidP="00F334B4">
    <w:pPr>
      <w:pStyle w:val="FR2"/>
      <w:spacing w:before="0"/>
      <w:jc w:val="center"/>
      <w:rPr>
        <w:rFonts w:ascii="Verdana" w:hAnsi="Verdana" w:cs="Verdana"/>
        <w:i/>
        <w:iCs/>
        <w:color w:val="808080"/>
        <w:sz w:val="16"/>
        <w:szCs w:val="16"/>
        <w:lang w:val="ru-RU"/>
      </w:rPr>
    </w:pPr>
    <w:r w:rsidRPr="00092DAD">
      <w:rPr>
        <w:rFonts w:ascii="Verdana" w:hAnsi="Verdana" w:cs="Verdana"/>
        <w:i/>
        <w:iCs/>
        <w:color w:val="808080"/>
        <w:sz w:val="16"/>
        <w:szCs w:val="16"/>
      </w:rPr>
      <w:t>Процедура за възлагане на обществена поръчка с предмет</w:t>
    </w:r>
  </w:p>
  <w:p w:rsidR="00D116D5" w:rsidRPr="00475D0D" w:rsidRDefault="00D116D5" w:rsidP="00192936">
    <w:pPr>
      <w:pBdr>
        <w:bottom w:val="single" w:sz="4" w:space="1" w:color="auto"/>
      </w:pBdr>
      <w:shd w:val="clear" w:color="auto" w:fill="FFFFFF"/>
      <w:jc w:val="center"/>
      <w:rPr>
        <w:rFonts w:ascii="Verdana" w:hAnsi="Verdana" w:cs="Verdana"/>
        <w:i/>
        <w:iCs/>
        <w:color w:val="7F7F7F"/>
        <w:sz w:val="16"/>
        <w:szCs w:val="16"/>
      </w:rPr>
    </w:pPr>
    <w:r w:rsidRPr="00475D0D">
      <w:rPr>
        <w:rFonts w:ascii="Verdana" w:hAnsi="Verdana" w:cs="Verdana"/>
        <w:i/>
        <w:iCs/>
        <w:color w:val="808080"/>
        <w:sz w:val="16"/>
        <w:szCs w:val="16"/>
      </w:rPr>
      <w:t>„Доставка на лятно и зимно защитно работно облекло за служителите на „Овергаз Мрежи“ АД“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4F40102"/>
    <w:lvl w:ilvl="0">
      <w:start w:val="1"/>
      <w:numFmt w:val="bullet"/>
      <w:pStyle w:val="Tiret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762BC12"/>
    <w:lvl w:ilvl="0">
      <w:start w:val="1"/>
      <w:numFmt w:val="bullet"/>
      <w:pStyle w:val="Tiret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70"/>
        </w:tabs>
        <w:ind w:firstLine="17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hAnsi="Verdana" w:cs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ED36DFE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Verdana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57"/>
        </w:tabs>
        <w:ind w:hanging="340"/>
      </w:pPr>
      <w:rPr>
        <w:rFonts w:ascii="Symbol" w:hAnsi="Symbol" w:cs="Symbol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 w:cs="Symbol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27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30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Verdana"/>
      </w:rPr>
    </w:lvl>
  </w:abstractNum>
  <w:abstractNum w:abstractNumId="31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/>
      </w:rPr>
    </w:lvl>
  </w:abstractNum>
  <w:abstractNum w:abstractNumId="32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33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34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Verdana"/>
      </w:rPr>
    </w:lvl>
  </w:abstractNum>
  <w:abstractNum w:abstractNumId="35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36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/>
      </w:rPr>
    </w:lvl>
  </w:abstractNum>
  <w:abstractNum w:abstractNumId="37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>
    <w:nsid w:val="02F5327E"/>
    <w:multiLevelType w:val="hybridMultilevel"/>
    <w:tmpl w:val="A1081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03090E6E"/>
    <w:multiLevelType w:val="hybridMultilevel"/>
    <w:tmpl w:val="247E3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05C62747"/>
    <w:multiLevelType w:val="hybridMultilevel"/>
    <w:tmpl w:val="28500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070D3984"/>
    <w:multiLevelType w:val="hybridMultilevel"/>
    <w:tmpl w:val="7BF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082C320E"/>
    <w:multiLevelType w:val="hybridMultilevel"/>
    <w:tmpl w:val="FCF4E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182D3A3F"/>
    <w:multiLevelType w:val="hybridMultilevel"/>
    <w:tmpl w:val="469E6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1A7528CA"/>
    <w:multiLevelType w:val="hybridMultilevel"/>
    <w:tmpl w:val="D5103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1C505CC2"/>
    <w:multiLevelType w:val="hybridMultilevel"/>
    <w:tmpl w:val="603A1B0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1E4D3742"/>
    <w:multiLevelType w:val="hybridMultilevel"/>
    <w:tmpl w:val="142E7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251D0B7D"/>
    <w:multiLevelType w:val="hybridMultilevel"/>
    <w:tmpl w:val="DDAA7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>
    <w:nsid w:val="37F33195"/>
    <w:multiLevelType w:val="hybridMultilevel"/>
    <w:tmpl w:val="9DAC5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>
    <w:nsid w:val="3BA01706"/>
    <w:multiLevelType w:val="hybridMultilevel"/>
    <w:tmpl w:val="8FD8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41883099"/>
    <w:multiLevelType w:val="hybridMultilevel"/>
    <w:tmpl w:val="10BA1DF8"/>
    <w:lvl w:ilvl="0" w:tplc="00000028"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6514B3A"/>
    <w:multiLevelType w:val="hybridMultilevel"/>
    <w:tmpl w:val="AC3CF562"/>
    <w:lvl w:ilvl="0" w:tplc="82E06884">
      <w:start w:val="1"/>
      <w:numFmt w:val="bullet"/>
      <w:lvlText w:val=""/>
      <w:lvlJc w:val="left"/>
      <w:pPr>
        <w:tabs>
          <w:tab w:val="num" w:pos="170"/>
        </w:tabs>
        <w:ind w:firstLine="17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5A1C2CA0"/>
    <w:multiLevelType w:val="hybridMultilevel"/>
    <w:tmpl w:val="8982BD30"/>
    <w:lvl w:ilvl="0" w:tplc="C6C62AC8">
      <w:start w:val="1"/>
      <w:numFmt w:val="bullet"/>
      <w:pStyle w:val="Heading1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5">
    <w:nsid w:val="5B7024FB"/>
    <w:multiLevelType w:val="hybridMultilevel"/>
    <w:tmpl w:val="9C60A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>
    <w:nsid w:val="5C707795"/>
    <w:multiLevelType w:val="hybridMultilevel"/>
    <w:tmpl w:val="DC8A4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63B60136"/>
    <w:multiLevelType w:val="hybridMultilevel"/>
    <w:tmpl w:val="4678D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>
    <w:nsid w:val="6642454F"/>
    <w:multiLevelType w:val="hybridMultilevel"/>
    <w:tmpl w:val="A22E4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>
    <w:nsid w:val="68F96C4C"/>
    <w:multiLevelType w:val="hybridMultilevel"/>
    <w:tmpl w:val="863C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>
    <w:nsid w:val="708A3943"/>
    <w:multiLevelType w:val="hybridMultilevel"/>
    <w:tmpl w:val="20166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2">
    <w:nsid w:val="76FB5019"/>
    <w:multiLevelType w:val="hybridMultilevel"/>
    <w:tmpl w:val="37062862"/>
    <w:lvl w:ilvl="0" w:tplc="00000028">
      <w:numFmt w:val="bullet"/>
      <w:lvlText w:val="-"/>
      <w:lvlJc w:val="left"/>
      <w:pPr>
        <w:ind w:left="360" w:hanging="360"/>
      </w:pPr>
      <w:rPr>
        <w:rFonts w:ascii="Verdana" w:hAnsi="Verdana" w:cs="Verdan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4"/>
  </w:num>
  <w:num w:numId="4">
    <w:abstractNumId w:val="57"/>
    <w:lvlOverride w:ilvl="0">
      <w:startOverride w:val="1"/>
    </w:lvlOverride>
  </w:num>
  <w:num w:numId="5">
    <w:abstractNumId w:val="52"/>
    <w:lvlOverride w:ilvl="0">
      <w:startOverride w:val="1"/>
    </w:lvlOverride>
  </w:num>
  <w:num w:numId="6">
    <w:abstractNumId w:val="57"/>
  </w:num>
  <w:num w:numId="7">
    <w:abstractNumId w:val="52"/>
  </w:num>
  <w:num w:numId="8">
    <w:abstractNumId w:val="47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61"/>
  </w:num>
  <w:num w:numId="15">
    <w:abstractNumId w:val="46"/>
  </w:num>
  <w:num w:numId="16">
    <w:abstractNumId w:val="58"/>
  </w:num>
  <w:num w:numId="17">
    <w:abstractNumId w:val="40"/>
  </w:num>
  <w:num w:numId="18">
    <w:abstractNumId w:val="49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8"/>
  </w:num>
  <w:num w:numId="30">
    <w:abstractNumId w:val="19"/>
  </w:num>
  <w:num w:numId="31">
    <w:abstractNumId w:val="20"/>
  </w:num>
  <w:num w:numId="32">
    <w:abstractNumId w:val="22"/>
  </w:num>
  <w:num w:numId="33">
    <w:abstractNumId w:val="23"/>
  </w:num>
  <w:num w:numId="34">
    <w:abstractNumId w:val="24"/>
  </w:num>
  <w:num w:numId="35">
    <w:abstractNumId w:val="26"/>
  </w:num>
  <w:num w:numId="36">
    <w:abstractNumId w:val="27"/>
  </w:num>
  <w:num w:numId="37">
    <w:abstractNumId w:val="29"/>
  </w:num>
  <w:num w:numId="38">
    <w:abstractNumId w:val="30"/>
  </w:num>
  <w:num w:numId="39">
    <w:abstractNumId w:val="32"/>
  </w:num>
  <w:num w:numId="40">
    <w:abstractNumId w:val="33"/>
  </w:num>
  <w:num w:numId="41">
    <w:abstractNumId w:val="35"/>
  </w:num>
  <w:num w:numId="42">
    <w:abstractNumId w:val="36"/>
  </w:num>
  <w:num w:numId="43">
    <w:abstractNumId w:val="53"/>
  </w:num>
  <w:num w:numId="44">
    <w:abstractNumId w:val="45"/>
  </w:num>
  <w:num w:numId="45">
    <w:abstractNumId w:val="51"/>
  </w:num>
  <w:num w:numId="46">
    <w:abstractNumId w:val="62"/>
  </w:num>
  <w:num w:numId="47">
    <w:abstractNumId w:val="60"/>
  </w:num>
  <w:num w:numId="48">
    <w:abstractNumId w:val="38"/>
  </w:num>
  <w:num w:numId="49">
    <w:abstractNumId w:val="39"/>
  </w:num>
  <w:num w:numId="50">
    <w:abstractNumId w:val="50"/>
  </w:num>
  <w:num w:numId="51">
    <w:abstractNumId w:val="48"/>
  </w:num>
  <w:num w:numId="52">
    <w:abstractNumId w:val="44"/>
  </w:num>
  <w:num w:numId="53">
    <w:abstractNumId w:val="59"/>
  </w:num>
  <w:num w:numId="54">
    <w:abstractNumId w:val="55"/>
  </w:num>
  <w:num w:numId="55">
    <w:abstractNumId w:val="56"/>
  </w:num>
  <w:num w:numId="56">
    <w:abstractNumId w:val="42"/>
  </w:num>
  <w:num w:numId="57">
    <w:abstractNumId w:val="43"/>
  </w:num>
  <w:num w:numId="5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75"/>
    <w:rsid w:val="00003286"/>
    <w:rsid w:val="00010BD7"/>
    <w:rsid w:val="00011032"/>
    <w:rsid w:val="000128FB"/>
    <w:rsid w:val="00012D61"/>
    <w:rsid w:val="0001300B"/>
    <w:rsid w:val="00013ED3"/>
    <w:rsid w:val="00015692"/>
    <w:rsid w:val="00015F85"/>
    <w:rsid w:val="00016F03"/>
    <w:rsid w:val="00024F86"/>
    <w:rsid w:val="00026458"/>
    <w:rsid w:val="00026DAE"/>
    <w:rsid w:val="00027016"/>
    <w:rsid w:val="00027BA0"/>
    <w:rsid w:val="000300A6"/>
    <w:rsid w:val="00030276"/>
    <w:rsid w:val="000303B7"/>
    <w:rsid w:val="00030B8C"/>
    <w:rsid w:val="00031D85"/>
    <w:rsid w:val="000321A2"/>
    <w:rsid w:val="00032648"/>
    <w:rsid w:val="000332B3"/>
    <w:rsid w:val="00033840"/>
    <w:rsid w:val="00037E8A"/>
    <w:rsid w:val="00040B9A"/>
    <w:rsid w:val="000421AB"/>
    <w:rsid w:val="00042283"/>
    <w:rsid w:val="00043740"/>
    <w:rsid w:val="00044A6F"/>
    <w:rsid w:val="00045227"/>
    <w:rsid w:val="00045457"/>
    <w:rsid w:val="00045741"/>
    <w:rsid w:val="00050E1A"/>
    <w:rsid w:val="00055A45"/>
    <w:rsid w:val="00056B7B"/>
    <w:rsid w:val="00057BBF"/>
    <w:rsid w:val="00060277"/>
    <w:rsid w:val="00060D6E"/>
    <w:rsid w:val="00062079"/>
    <w:rsid w:val="00062274"/>
    <w:rsid w:val="00062892"/>
    <w:rsid w:val="00066891"/>
    <w:rsid w:val="00070623"/>
    <w:rsid w:val="000710B7"/>
    <w:rsid w:val="000711A2"/>
    <w:rsid w:val="00072723"/>
    <w:rsid w:val="00072C0C"/>
    <w:rsid w:val="0007317D"/>
    <w:rsid w:val="00073B94"/>
    <w:rsid w:val="0007414C"/>
    <w:rsid w:val="000741A4"/>
    <w:rsid w:val="000746F2"/>
    <w:rsid w:val="00075135"/>
    <w:rsid w:val="0007604D"/>
    <w:rsid w:val="00076215"/>
    <w:rsid w:val="00077C2D"/>
    <w:rsid w:val="00082F0F"/>
    <w:rsid w:val="00084A43"/>
    <w:rsid w:val="000869A3"/>
    <w:rsid w:val="00090CCC"/>
    <w:rsid w:val="0009172E"/>
    <w:rsid w:val="00092DAD"/>
    <w:rsid w:val="00093CB3"/>
    <w:rsid w:val="00093E96"/>
    <w:rsid w:val="00095191"/>
    <w:rsid w:val="00095D9A"/>
    <w:rsid w:val="00096C5D"/>
    <w:rsid w:val="00096F60"/>
    <w:rsid w:val="00097E49"/>
    <w:rsid w:val="000A23DD"/>
    <w:rsid w:val="000A42AA"/>
    <w:rsid w:val="000A5717"/>
    <w:rsid w:val="000A7214"/>
    <w:rsid w:val="000B0983"/>
    <w:rsid w:val="000B2501"/>
    <w:rsid w:val="000B2DC1"/>
    <w:rsid w:val="000B3385"/>
    <w:rsid w:val="000B3AF1"/>
    <w:rsid w:val="000C0FC7"/>
    <w:rsid w:val="000C2642"/>
    <w:rsid w:val="000C34A4"/>
    <w:rsid w:val="000C4D06"/>
    <w:rsid w:val="000C4D10"/>
    <w:rsid w:val="000C5B69"/>
    <w:rsid w:val="000C64EF"/>
    <w:rsid w:val="000C7369"/>
    <w:rsid w:val="000D10C4"/>
    <w:rsid w:val="000D278A"/>
    <w:rsid w:val="000D28FD"/>
    <w:rsid w:val="000D3217"/>
    <w:rsid w:val="000D51D8"/>
    <w:rsid w:val="000D5A0C"/>
    <w:rsid w:val="000D5ECD"/>
    <w:rsid w:val="000D793D"/>
    <w:rsid w:val="000D7ABF"/>
    <w:rsid w:val="000E3C77"/>
    <w:rsid w:val="000E6CF5"/>
    <w:rsid w:val="000F4606"/>
    <w:rsid w:val="000F5D5E"/>
    <w:rsid w:val="000F6E92"/>
    <w:rsid w:val="00101409"/>
    <w:rsid w:val="001044BE"/>
    <w:rsid w:val="00104989"/>
    <w:rsid w:val="00106B50"/>
    <w:rsid w:val="00107430"/>
    <w:rsid w:val="001076D4"/>
    <w:rsid w:val="001100B7"/>
    <w:rsid w:val="00110E35"/>
    <w:rsid w:val="001125E0"/>
    <w:rsid w:val="001155FC"/>
    <w:rsid w:val="0011569B"/>
    <w:rsid w:val="00117053"/>
    <w:rsid w:val="00117580"/>
    <w:rsid w:val="00121768"/>
    <w:rsid w:val="00123AA0"/>
    <w:rsid w:val="001241AC"/>
    <w:rsid w:val="00124D7A"/>
    <w:rsid w:val="001265B7"/>
    <w:rsid w:val="00131D52"/>
    <w:rsid w:val="00132319"/>
    <w:rsid w:val="00133221"/>
    <w:rsid w:val="0013479C"/>
    <w:rsid w:val="0013542B"/>
    <w:rsid w:val="00136599"/>
    <w:rsid w:val="001369E2"/>
    <w:rsid w:val="0013779D"/>
    <w:rsid w:val="00140B4B"/>
    <w:rsid w:val="00141559"/>
    <w:rsid w:val="0014368B"/>
    <w:rsid w:val="00145E75"/>
    <w:rsid w:val="001476B6"/>
    <w:rsid w:val="00150800"/>
    <w:rsid w:val="00153AAF"/>
    <w:rsid w:val="00154F8F"/>
    <w:rsid w:val="00155B58"/>
    <w:rsid w:val="00157535"/>
    <w:rsid w:val="001576AE"/>
    <w:rsid w:val="0016237F"/>
    <w:rsid w:val="001626EF"/>
    <w:rsid w:val="00163DDF"/>
    <w:rsid w:val="00164493"/>
    <w:rsid w:val="00164D6D"/>
    <w:rsid w:val="00166EE5"/>
    <w:rsid w:val="0017137D"/>
    <w:rsid w:val="0017264A"/>
    <w:rsid w:val="001729DD"/>
    <w:rsid w:val="00177667"/>
    <w:rsid w:val="001804AB"/>
    <w:rsid w:val="00180AB8"/>
    <w:rsid w:val="00181DB8"/>
    <w:rsid w:val="001824FF"/>
    <w:rsid w:val="00183DA3"/>
    <w:rsid w:val="00186150"/>
    <w:rsid w:val="001867F5"/>
    <w:rsid w:val="00187B23"/>
    <w:rsid w:val="00191DF2"/>
    <w:rsid w:val="00192424"/>
    <w:rsid w:val="001928EF"/>
    <w:rsid w:val="00192936"/>
    <w:rsid w:val="00193AF0"/>
    <w:rsid w:val="00194213"/>
    <w:rsid w:val="00194797"/>
    <w:rsid w:val="0019526C"/>
    <w:rsid w:val="0019577A"/>
    <w:rsid w:val="00195DA6"/>
    <w:rsid w:val="00195F8C"/>
    <w:rsid w:val="00197F35"/>
    <w:rsid w:val="001A13A7"/>
    <w:rsid w:val="001A2829"/>
    <w:rsid w:val="001A3602"/>
    <w:rsid w:val="001A3F56"/>
    <w:rsid w:val="001A6F95"/>
    <w:rsid w:val="001B0075"/>
    <w:rsid w:val="001B1540"/>
    <w:rsid w:val="001B6658"/>
    <w:rsid w:val="001C0909"/>
    <w:rsid w:val="001C2427"/>
    <w:rsid w:val="001C2779"/>
    <w:rsid w:val="001C2A9C"/>
    <w:rsid w:val="001C2D46"/>
    <w:rsid w:val="001C66E6"/>
    <w:rsid w:val="001D26DF"/>
    <w:rsid w:val="001D38DA"/>
    <w:rsid w:val="001D42A1"/>
    <w:rsid w:val="001D54F8"/>
    <w:rsid w:val="001D59C7"/>
    <w:rsid w:val="001D6313"/>
    <w:rsid w:val="001E2215"/>
    <w:rsid w:val="001E30D1"/>
    <w:rsid w:val="001E35CC"/>
    <w:rsid w:val="001E4395"/>
    <w:rsid w:val="001E4F4C"/>
    <w:rsid w:val="001E5119"/>
    <w:rsid w:val="001F0954"/>
    <w:rsid w:val="001F0ADA"/>
    <w:rsid w:val="001F1BD7"/>
    <w:rsid w:val="001F3F7C"/>
    <w:rsid w:val="001F5FD5"/>
    <w:rsid w:val="00205761"/>
    <w:rsid w:val="00206473"/>
    <w:rsid w:val="002074AF"/>
    <w:rsid w:val="00211E8A"/>
    <w:rsid w:val="002144ED"/>
    <w:rsid w:val="00214BAB"/>
    <w:rsid w:val="00216006"/>
    <w:rsid w:val="00220AA4"/>
    <w:rsid w:val="00221240"/>
    <w:rsid w:val="0022125A"/>
    <w:rsid w:val="002216D6"/>
    <w:rsid w:val="0022294D"/>
    <w:rsid w:val="00222AE9"/>
    <w:rsid w:val="002246DD"/>
    <w:rsid w:val="002247C7"/>
    <w:rsid w:val="00224A05"/>
    <w:rsid w:val="00227694"/>
    <w:rsid w:val="00227902"/>
    <w:rsid w:val="00231CCB"/>
    <w:rsid w:val="00233D79"/>
    <w:rsid w:val="002346AD"/>
    <w:rsid w:val="00235A48"/>
    <w:rsid w:val="00236BE0"/>
    <w:rsid w:val="00237810"/>
    <w:rsid w:val="002379E8"/>
    <w:rsid w:val="0024067F"/>
    <w:rsid w:val="002446A0"/>
    <w:rsid w:val="00244E88"/>
    <w:rsid w:val="00244F23"/>
    <w:rsid w:val="002450C2"/>
    <w:rsid w:val="00247814"/>
    <w:rsid w:val="00251BD6"/>
    <w:rsid w:val="002525B7"/>
    <w:rsid w:val="00256A84"/>
    <w:rsid w:val="00257A28"/>
    <w:rsid w:val="00257BB0"/>
    <w:rsid w:val="00260781"/>
    <w:rsid w:val="0026129D"/>
    <w:rsid w:val="0026234B"/>
    <w:rsid w:val="00262B2F"/>
    <w:rsid w:val="002637A7"/>
    <w:rsid w:val="0026440F"/>
    <w:rsid w:val="0026473B"/>
    <w:rsid w:val="00267E35"/>
    <w:rsid w:val="00270162"/>
    <w:rsid w:val="00275DFA"/>
    <w:rsid w:val="00276CB7"/>
    <w:rsid w:val="00277A6B"/>
    <w:rsid w:val="002806E1"/>
    <w:rsid w:val="002811BF"/>
    <w:rsid w:val="0028154E"/>
    <w:rsid w:val="00282D79"/>
    <w:rsid w:val="00282F77"/>
    <w:rsid w:val="0028324D"/>
    <w:rsid w:val="00285AD3"/>
    <w:rsid w:val="002868BB"/>
    <w:rsid w:val="00286BBE"/>
    <w:rsid w:val="00290097"/>
    <w:rsid w:val="00290F47"/>
    <w:rsid w:val="00291836"/>
    <w:rsid w:val="00295225"/>
    <w:rsid w:val="00297524"/>
    <w:rsid w:val="002A129F"/>
    <w:rsid w:val="002B0F72"/>
    <w:rsid w:val="002B11B2"/>
    <w:rsid w:val="002B2D37"/>
    <w:rsid w:val="002B361E"/>
    <w:rsid w:val="002B4384"/>
    <w:rsid w:val="002B47A6"/>
    <w:rsid w:val="002B4D75"/>
    <w:rsid w:val="002B4E4A"/>
    <w:rsid w:val="002B5269"/>
    <w:rsid w:val="002B5806"/>
    <w:rsid w:val="002B6414"/>
    <w:rsid w:val="002B6529"/>
    <w:rsid w:val="002C32F7"/>
    <w:rsid w:val="002C45D5"/>
    <w:rsid w:val="002C61F8"/>
    <w:rsid w:val="002D05D4"/>
    <w:rsid w:val="002D08CD"/>
    <w:rsid w:val="002D0E41"/>
    <w:rsid w:val="002D150A"/>
    <w:rsid w:val="002D3E2F"/>
    <w:rsid w:val="002D6F5C"/>
    <w:rsid w:val="002E25C5"/>
    <w:rsid w:val="002E3BB2"/>
    <w:rsid w:val="002E3D0C"/>
    <w:rsid w:val="002E4997"/>
    <w:rsid w:val="002E6048"/>
    <w:rsid w:val="002E6AE7"/>
    <w:rsid w:val="002E6B74"/>
    <w:rsid w:val="002E6F86"/>
    <w:rsid w:val="002E7582"/>
    <w:rsid w:val="002F1CC0"/>
    <w:rsid w:val="002F35F6"/>
    <w:rsid w:val="002F47BC"/>
    <w:rsid w:val="002F4A61"/>
    <w:rsid w:val="002F708F"/>
    <w:rsid w:val="00301A6E"/>
    <w:rsid w:val="00301CD5"/>
    <w:rsid w:val="00302AC6"/>
    <w:rsid w:val="0030370F"/>
    <w:rsid w:val="00305C6D"/>
    <w:rsid w:val="00305E8B"/>
    <w:rsid w:val="00306E26"/>
    <w:rsid w:val="0031057A"/>
    <w:rsid w:val="003119C8"/>
    <w:rsid w:val="00311E36"/>
    <w:rsid w:val="00313A39"/>
    <w:rsid w:val="00314625"/>
    <w:rsid w:val="003146FA"/>
    <w:rsid w:val="003149DC"/>
    <w:rsid w:val="00314B07"/>
    <w:rsid w:val="00315A83"/>
    <w:rsid w:val="003200F3"/>
    <w:rsid w:val="00321BC9"/>
    <w:rsid w:val="00325305"/>
    <w:rsid w:val="00325ADC"/>
    <w:rsid w:val="0033001C"/>
    <w:rsid w:val="0033141E"/>
    <w:rsid w:val="0033206C"/>
    <w:rsid w:val="00333760"/>
    <w:rsid w:val="00333DC8"/>
    <w:rsid w:val="00334C9D"/>
    <w:rsid w:val="00335BBB"/>
    <w:rsid w:val="00336637"/>
    <w:rsid w:val="00336D32"/>
    <w:rsid w:val="003407A1"/>
    <w:rsid w:val="003408CE"/>
    <w:rsid w:val="003424BD"/>
    <w:rsid w:val="003460B1"/>
    <w:rsid w:val="00350109"/>
    <w:rsid w:val="003503DF"/>
    <w:rsid w:val="0035059B"/>
    <w:rsid w:val="00351A04"/>
    <w:rsid w:val="00357A7C"/>
    <w:rsid w:val="003646C2"/>
    <w:rsid w:val="00365D5D"/>
    <w:rsid w:val="003671D1"/>
    <w:rsid w:val="00370C61"/>
    <w:rsid w:val="00373089"/>
    <w:rsid w:val="00373AE8"/>
    <w:rsid w:val="00375FAA"/>
    <w:rsid w:val="003807E3"/>
    <w:rsid w:val="003837E4"/>
    <w:rsid w:val="0038578E"/>
    <w:rsid w:val="0038614C"/>
    <w:rsid w:val="00391E00"/>
    <w:rsid w:val="003922D6"/>
    <w:rsid w:val="003931F2"/>
    <w:rsid w:val="003940C9"/>
    <w:rsid w:val="00395F05"/>
    <w:rsid w:val="003972BD"/>
    <w:rsid w:val="003A1A3F"/>
    <w:rsid w:val="003A45D7"/>
    <w:rsid w:val="003A4776"/>
    <w:rsid w:val="003A557A"/>
    <w:rsid w:val="003A59C6"/>
    <w:rsid w:val="003A5A13"/>
    <w:rsid w:val="003A6CFE"/>
    <w:rsid w:val="003A7169"/>
    <w:rsid w:val="003B0387"/>
    <w:rsid w:val="003B0BBF"/>
    <w:rsid w:val="003B1DFB"/>
    <w:rsid w:val="003B3448"/>
    <w:rsid w:val="003B445A"/>
    <w:rsid w:val="003B4D38"/>
    <w:rsid w:val="003B4F24"/>
    <w:rsid w:val="003B53AE"/>
    <w:rsid w:val="003B5BC4"/>
    <w:rsid w:val="003B6BBB"/>
    <w:rsid w:val="003B6E8A"/>
    <w:rsid w:val="003C0215"/>
    <w:rsid w:val="003C42BC"/>
    <w:rsid w:val="003C4800"/>
    <w:rsid w:val="003C5DF7"/>
    <w:rsid w:val="003C6842"/>
    <w:rsid w:val="003D0FDD"/>
    <w:rsid w:val="003D1C8D"/>
    <w:rsid w:val="003D23C9"/>
    <w:rsid w:val="003D2F86"/>
    <w:rsid w:val="003D69BF"/>
    <w:rsid w:val="003E05FA"/>
    <w:rsid w:val="003E1C03"/>
    <w:rsid w:val="003E22B4"/>
    <w:rsid w:val="003E3C37"/>
    <w:rsid w:val="003E3D81"/>
    <w:rsid w:val="003E5C73"/>
    <w:rsid w:val="003E6817"/>
    <w:rsid w:val="003E6ACD"/>
    <w:rsid w:val="003E79FF"/>
    <w:rsid w:val="003F14BF"/>
    <w:rsid w:val="003F2DA0"/>
    <w:rsid w:val="003F321D"/>
    <w:rsid w:val="003F5C15"/>
    <w:rsid w:val="003F7642"/>
    <w:rsid w:val="003F7E9B"/>
    <w:rsid w:val="004027B4"/>
    <w:rsid w:val="00403F2F"/>
    <w:rsid w:val="00405581"/>
    <w:rsid w:val="00406124"/>
    <w:rsid w:val="00406B57"/>
    <w:rsid w:val="00407819"/>
    <w:rsid w:val="00410D80"/>
    <w:rsid w:val="004111FC"/>
    <w:rsid w:val="0041155A"/>
    <w:rsid w:val="0041305D"/>
    <w:rsid w:val="004149F1"/>
    <w:rsid w:val="00414B42"/>
    <w:rsid w:val="00416941"/>
    <w:rsid w:val="00416EC2"/>
    <w:rsid w:val="0041783D"/>
    <w:rsid w:val="00417AB4"/>
    <w:rsid w:val="00417E55"/>
    <w:rsid w:val="00421F20"/>
    <w:rsid w:val="00421FE4"/>
    <w:rsid w:val="00422AEC"/>
    <w:rsid w:val="00423136"/>
    <w:rsid w:val="004260E3"/>
    <w:rsid w:val="004261A0"/>
    <w:rsid w:val="00426904"/>
    <w:rsid w:val="00426B5E"/>
    <w:rsid w:val="004314E5"/>
    <w:rsid w:val="00431FD5"/>
    <w:rsid w:val="0043214D"/>
    <w:rsid w:val="0043284D"/>
    <w:rsid w:val="00432AB0"/>
    <w:rsid w:val="00433FF3"/>
    <w:rsid w:val="0043718F"/>
    <w:rsid w:val="00437C56"/>
    <w:rsid w:val="004404FD"/>
    <w:rsid w:val="00442632"/>
    <w:rsid w:val="00442C27"/>
    <w:rsid w:val="004436F8"/>
    <w:rsid w:val="00443D25"/>
    <w:rsid w:val="00446E84"/>
    <w:rsid w:val="004527C2"/>
    <w:rsid w:val="00453A25"/>
    <w:rsid w:val="00461BE3"/>
    <w:rsid w:val="00462556"/>
    <w:rsid w:val="00465E9F"/>
    <w:rsid w:val="00470A56"/>
    <w:rsid w:val="0047201F"/>
    <w:rsid w:val="004727DA"/>
    <w:rsid w:val="00472B6B"/>
    <w:rsid w:val="00473A7B"/>
    <w:rsid w:val="00474FC3"/>
    <w:rsid w:val="00475D0D"/>
    <w:rsid w:val="00477B6A"/>
    <w:rsid w:val="00477C85"/>
    <w:rsid w:val="004805FD"/>
    <w:rsid w:val="00480FA1"/>
    <w:rsid w:val="0048113E"/>
    <w:rsid w:val="004811B2"/>
    <w:rsid w:val="00481B24"/>
    <w:rsid w:val="00484DF6"/>
    <w:rsid w:val="00485AAA"/>
    <w:rsid w:val="00486C1D"/>
    <w:rsid w:val="004905EB"/>
    <w:rsid w:val="004917D0"/>
    <w:rsid w:val="00491A8A"/>
    <w:rsid w:val="00491AAD"/>
    <w:rsid w:val="004920DA"/>
    <w:rsid w:val="00492694"/>
    <w:rsid w:val="00492760"/>
    <w:rsid w:val="00496891"/>
    <w:rsid w:val="004A0CA5"/>
    <w:rsid w:val="004A15CB"/>
    <w:rsid w:val="004A19C5"/>
    <w:rsid w:val="004A27CB"/>
    <w:rsid w:val="004A4BB5"/>
    <w:rsid w:val="004A5ADE"/>
    <w:rsid w:val="004A7812"/>
    <w:rsid w:val="004B0FA6"/>
    <w:rsid w:val="004B2C54"/>
    <w:rsid w:val="004B30EB"/>
    <w:rsid w:val="004B34DF"/>
    <w:rsid w:val="004B375F"/>
    <w:rsid w:val="004B3C03"/>
    <w:rsid w:val="004B3F77"/>
    <w:rsid w:val="004B45EF"/>
    <w:rsid w:val="004B4A3B"/>
    <w:rsid w:val="004B53A3"/>
    <w:rsid w:val="004C022D"/>
    <w:rsid w:val="004C1526"/>
    <w:rsid w:val="004C55C3"/>
    <w:rsid w:val="004C5FBB"/>
    <w:rsid w:val="004C6BD4"/>
    <w:rsid w:val="004D00FE"/>
    <w:rsid w:val="004D0308"/>
    <w:rsid w:val="004D0E19"/>
    <w:rsid w:val="004D2047"/>
    <w:rsid w:val="004D3A31"/>
    <w:rsid w:val="004D4FE2"/>
    <w:rsid w:val="004D516E"/>
    <w:rsid w:val="004D5A15"/>
    <w:rsid w:val="004D6EAC"/>
    <w:rsid w:val="004E0483"/>
    <w:rsid w:val="004E04DB"/>
    <w:rsid w:val="004E1628"/>
    <w:rsid w:val="004E3949"/>
    <w:rsid w:val="004E5444"/>
    <w:rsid w:val="004E5630"/>
    <w:rsid w:val="004E6501"/>
    <w:rsid w:val="004E70E9"/>
    <w:rsid w:val="004E71B8"/>
    <w:rsid w:val="004E79B6"/>
    <w:rsid w:val="004F0D80"/>
    <w:rsid w:val="004F1482"/>
    <w:rsid w:val="004F2242"/>
    <w:rsid w:val="004F2920"/>
    <w:rsid w:val="004F43D3"/>
    <w:rsid w:val="004F5568"/>
    <w:rsid w:val="004F5A02"/>
    <w:rsid w:val="00502CF9"/>
    <w:rsid w:val="00503875"/>
    <w:rsid w:val="005063DB"/>
    <w:rsid w:val="00506930"/>
    <w:rsid w:val="00511981"/>
    <w:rsid w:val="00511B99"/>
    <w:rsid w:val="0051208F"/>
    <w:rsid w:val="00513508"/>
    <w:rsid w:val="00513A20"/>
    <w:rsid w:val="00513DBE"/>
    <w:rsid w:val="00514A1F"/>
    <w:rsid w:val="00514E89"/>
    <w:rsid w:val="00516A8A"/>
    <w:rsid w:val="00517711"/>
    <w:rsid w:val="00520B08"/>
    <w:rsid w:val="005214CB"/>
    <w:rsid w:val="005248B8"/>
    <w:rsid w:val="00525833"/>
    <w:rsid w:val="00526D95"/>
    <w:rsid w:val="00527F93"/>
    <w:rsid w:val="005306D8"/>
    <w:rsid w:val="00531ABD"/>
    <w:rsid w:val="0053288E"/>
    <w:rsid w:val="00532F0A"/>
    <w:rsid w:val="00532FB8"/>
    <w:rsid w:val="00536AAA"/>
    <w:rsid w:val="005373F4"/>
    <w:rsid w:val="0054442C"/>
    <w:rsid w:val="005464BE"/>
    <w:rsid w:val="005467E9"/>
    <w:rsid w:val="00551108"/>
    <w:rsid w:val="005528FA"/>
    <w:rsid w:val="00553253"/>
    <w:rsid w:val="005559F7"/>
    <w:rsid w:val="00556767"/>
    <w:rsid w:val="00557EA5"/>
    <w:rsid w:val="00562FE3"/>
    <w:rsid w:val="00562FE7"/>
    <w:rsid w:val="00563B23"/>
    <w:rsid w:val="00566725"/>
    <w:rsid w:val="00567B9A"/>
    <w:rsid w:val="00570E56"/>
    <w:rsid w:val="00571EEA"/>
    <w:rsid w:val="0057209F"/>
    <w:rsid w:val="00576C4D"/>
    <w:rsid w:val="00580BAE"/>
    <w:rsid w:val="00581A15"/>
    <w:rsid w:val="00581ACA"/>
    <w:rsid w:val="00581DCF"/>
    <w:rsid w:val="005828DF"/>
    <w:rsid w:val="00583C11"/>
    <w:rsid w:val="00584D75"/>
    <w:rsid w:val="005856CE"/>
    <w:rsid w:val="00590E33"/>
    <w:rsid w:val="005910D8"/>
    <w:rsid w:val="0059150D"/>
    <w:rsid w:val="0059159E"/>
    <w:rsid w:val="00592E03"/>
    <w:rsid w:val="005930DE"/>
    <w:rsid w:val="005941E7"/>
    <w:rsid w:val="00597C43"/>
    <w:rsid w:val="005A05C7"/>
    <w:rsid w:val="005A092A"/>
    <w:rsid w:val="005A161E"/>
    <w:rsid w:val="005A1994"/>
    <w:rsid w:val="005A2A53"/>
    <w:rsid w:val="005A51E2"/>
    <w:rsid w:val="005A7DDF"/>
    <w:rsid w:val="005B0398"/>
    <w:rsid w:val="005B0A07"/>
    <w:rsid w:val="005B1805"/>
    <w:rsid w:val="005B4188"/>
    <w:rsid w:val="005B43E8"/>
    <w:rsid w:val="005B4C87"/>
    <w:rsid w:val="005B7660"/>
    <w:rsid w:val="005C02DE"/>
    <w:rsid w:val="005C0354"/>
    <w:rsid w:val="005C1930"/>
    <w:rsid w:val="005C1F76"/>
    <w:rsid w:val="005C4E35"/>
    <w:rsid w:val="005C579D"/>
    <w:rsid w:val="005C64EA"/>
    <w:rsid w:val="005C740A"/>
    <w:rsid w:val="005D00FD"/>
    <w:rsid w:val="005D0D1A"/>
    <w:rsid w:val="005D1455"/>
    <w:rsid w:val="005D2D2E"/>
    <w:rsid w:val="005D4685"/>
    <w:rsid w:val="005D6E10"/>
    <w:rsid w:val="005E0027"/>
    <w:rsid w:val="005E30E4"/>
    <w:rsid w:val="005E4C89"/>
    <w:rsid w:val="005E5046"/>
    <w:rsid w:val="005E536A"/>
    <w:rsid w:val="005E68C8"/>
    <w:rsid w:val="005E7593"/>
    <w:rsid w:val="005F09A8"/>
    <w:rsid w:val="005F1283"/>
    <w:rsid w:val="005F2979"/>
    <w:rsid w:val="005F350D"/>
    <w:rsid w:val="005F497B"/>
    <w:rsid w:val="005F53D4"/>
    <w:rsid w:val="005F5CC4"/>
    <w:rsid w:val="005F72D3"/>
    <w:rsid w:val="005F777F"/>
    <w:rsid w:val="005F7831"/>
    <w:rsid w:val="00600692"/>
    <w:rsid w:val="00602516"/>
    <w:rsid w:val="006028B6"/>
    <w:rsid w:val="006034EB"/>
    <w:rsid w:val="0060445E"/>
    <w:rsid w:val="00606BB5"/>
    <w:rsid w:val="00606F50"/>
    <w:rsid w:val="006073FB"/>
    <w:rsid w:val="006102DE"/>
    <w:rsid w:val="0061208A"/>
    <w:rsid w:val="006122F5"/>
    <w:rsid w:val="0061237B"/>
    <w:rsid w:val="0061399B"/>
    <w:rsid w:val="00614CD6"/>
    <w:rsid w:val="006179D0"/>
    <w:rsid w:val="006202AC"/>
    <w:rsid w:val="006218ED"/>
    <w:rsid w:val="00622D1E"/>
    <w:rsid w:val="006248E1"/>
    <w:rsid w:val="00626697"/>
    <w:rsid w:val="00627F59"/>
    <w:rsid w:val="00630C55"/>
    <w:rsid w:val="00635D35"/>
    <w:rsid w:val="006360AD"/>
    <w:rsid w:val="00637296"/>
    <w:rsid w:val="00637C47"/>
    <w:rsid w:val="00641B39"/>
    <w:rsid w:val="0064207B"/>
    <w:rsid w:val="00642251"/>
    <w:rsid w:val="00642BF1"/>
    <w:rsid w:val="006443AB"/>
    <w:rsid w:val="00644BD1"/>
    <w:rsid w:val="00645CD0"/>
    <w:rsid w:val="00647E9E"/>
    <w:rsid w:val="00650381"/>
    <w:rsid w:val="00650400"/>
    <w:rsid w:val="00650634"/>
    <w:rsid w:val="00651545"/>
    <w:rsid w:val="00651BC6"/>
    <w:rsid w:val="0065248A"/>
    <w:rsid w:val="00654BBC"/>
    <w:rsid w:val="0065597B"/>
    <w:rsid w:val="00655B42"/>
    <w:rsid w:val="00657010"/>
    <w:rsid w:val="006608D2"/>
    <w:rsid w:val="00662146"/>
    <w:rsid w:val="0066225B"/>
    <w:rsid w:val="00662335"/>
    <w:rsid w:val="006624C5"/>
    <w:rsid w:val="00663088"/>
    <w:rsid w:val="006630F3"/>
    <w:rsid w:val="0067031C"/>
    <w:rsid w:val="00672AF2"/>
    <w:rsid w:val="006736A7"/>
    <w:rsid w:val="006744A8"/>
    <w:rsid w:val="006745AA"/>
    <w:rsid w:val="006777A5"/>
    <w:rsid w:val="00681373"/>
    <w:rsid w:val="006867CF"/>
    <w:rsid w:val="006871BE"/>
    <w:rsid w:val="00687BFC"/>
    <w:rsid w:val="006902B8"/>
    <w:rsid w:val="00692F9D"/>
    <w:rsid w:val="00693CB6"/>
    <w:rsid w:val="00696FDB"/>
    <w:rsid w:val="006974B9"/>
    <w:rsid w:val="006A19E6"/>
    <w:rsid w:val="006A35A9"/>
    <w:rsid w:val="006A3797"/>
    <w:rsid w:val="006A39B3"/>
    <w:rsid w:val="006A4803"/>
    <w:rsid w:val="006A51F6"/>
    <w:rsid w:val="006A57CF"/>
    <w:rsid w:val="006A6DBF"/>
    <w:rsid w:val="006A7802"/>
    <w:rsid w:val="006A7FFA"/>
    <w:rsid w:val="006B0F4C"/>
    <w:rsid w:val="006B1D84"/>
    <w:rsid w:val="006B2CA6"/>
    <w:rsid w:val="006B41A5"/>
    <w:rsid w:val="006B7770"/>
    <w:rsid w:val="006C01D9"/>
    <w:rsid w:val="006C20A3"/>
    <w:rsid w:val="006C4481"/>
    <w:rsid w:val="006C4632"/>
    <w:rsid w:val="006C496F"/>
    <w:rsid w:val="006C569A"/>
    <w:rsid w:val="006C6EAA"/>
    <w:rsid w:val="006C6EC7"/>
    <w:rsid w:val="006C73E7"/>
    <w:rsid w:val="006D1F56"/>
    <w:rsid w:val="006D32BB"/>
    <w:rsid w:val="006D57F2"/>
    <w:rsid w:val="006D77BF"/>
    <w:rsid w:val="006E17E9"/>
    <w:rsid w:val="006E285A"/>
    <w:rsid w:val="006E6B4D"/>
    <w:rsid w:val="006E6FFC"/>
    <w:rsid w:val="006E7E0D"/>
    <w:rsid w:val="006F0199"/>
    <w:rsid w:val="006F0C57"/>
    <w:rsid w:val="006F39FC"/>
    <w:rsid w:val="006F422B"/>
    <w:rsid w:val="006F5E40"/>
    <w:rsid w:val="006F6DD5"/>
    <w:rsid w:val="006F70FC"/>
    <w:rsid w:val="006F7583"/>
    <w:rsid w:val="006F7BEA"/>
    <w:rsid w:val="006F7F63"/>
    <w:rsid w:val="007002A1"/>
    <w:rsid w:val="007013AD"/>
    <w:rsid w:val="007019C7"/>
    <w:rsid w:val="007020C3"/>
    <w:rsid w:val="007043BC"/>
    <w:rsid w:val="0070595C"/>
    <w:rsid w:val="0070646E"/>
    <w:rsid w:val="007121BF"/>
    <w:rsid w:val="00712665"/>
    <w:rsid w:val="007144C0"/>
    <w:rsid w:val="00715583"/>
    <w:rsid w:val="007167F8"/>
    <w:rsid w:val="00720BA7"/>
    <w:rsid w:val="007226F6"/>
    <w:rsid w:val="00723C84"/>
    <w:rsid w:val="00725BB3"/>
    <w:rsid w:val="007266E0"/>
    <w:rsid w:val="007302DE"/>
    <w:rsid w:val="00732BB1"/>
    <w:rsid w:val="00732D87"/>
    <w:rsid w:val="00732FE9"/>
    <w:rsid w:val="00740519"/>
    <w:rsid w:val="00741E5A"/>
    <w:rsid w:val="007426B7"/>
    <w:rsid w:val="00743DA1"/>
    <w:rsid w:val="00746544"/>
    <w:rsid w:val="00750434"/>
    <w:rsid w:val="00753544"/>
    <w:rsid w:val="00753D15"/>
    <w:rsid w:val="007545C2"/>
    <w:rsid w:val="00754772"/>
    <w:rsid w:val="00755075"/>
    <w:rsid w:val="0075632A"/>
    <w:rsid w:val="00756A84"/>
    <w:rsid w:val="007621C4"/>
    <w:rsid w:val="007634DA"/>
    <w:rsid w:val="00763C40"/>
    <w:rsid w:val="00763C47"/>
    <w:rsid w:val="00763EF8"/>
    <w:rsid w:val="00765DC2"/>
    <w:rsid w:val="007720B9"/>
    <w:rsid w:val="00773C9C"/>
    <w:rsid w:val="0077568F"/>
    <w:rsid w:val="00776AEE"/>
    <w:rsid w:val="00777662"/>
    <w:rsid w:val="00781765"/>
    <w:rsid w:val="00781CAE"/>
    <w:rsid w:val="0078590A"/>
    <w:rsid w:val="007859DB"/>
    <w:rsid w:val="0078635B"/>
    <w:rsid w:val="007863B2"/>
    <w:rsid w:val="00786654"/>
    <w:rsid w:val="00791A73"/>
    <w:rsid w:val="00792651"/>
    <w:rsid w:val="0079312D"/>
    <w:rsid w:val="007937A5"/>
    <w:rsid w:val="007938F4"/>
    <w:rsid w:val="0079392E"/>
    <w:rsid w:val="00794772"/>
    <w:rsid w:val="00795233"/>
    <w:rsid w:val="007974CA"/>
    <w:rsid w:val="007A1FEE"/>
    <w:rsid w:val="007A2F47"/>
    <w:rsid w:val="007A342B"/>
    <w:rsid w:val="007A4787"/>
    <w:rsid w:val="007B0EE2"/>
    <w:rsid w:val="007B239B"/>
    <w:rsid w:val="007B3641"/>
    <w:rsid w:val="007B455E"/>
    <w:rsid w:val="007B4DA8"/>
    <w:rsid w:val="007B4F86"/>
    <w:rsid w:val="007B57C6"/>
    <w:rsid w:val="007B5FF1"/>
    <w:rsid w:val="007C2693"/>
    <w:rsid w:val="007C2E2E"/>
    <w:rsid w:val="007C5192"/>
    <w:rsid w:val="007C54A0"/>
    <w:rsid w:val="007C7AE7"/>
    <w:rsid w:val="007D09A7"/>
    <w:rsid w:val="007D0AB5"/>
    <w:rsid w:val="007D7DF3"/>
    <w:rsid w:val="007E0821"/>
    <w:rsid w:val="007E13E4"/>
    <w:rsid w:val="007E312D"/>
    <w:rsid w:val="007E5F6E"/>
    <w:rsid w:val="007F007B"/>
    <w:rsid w:val="007F1709"/>
    <w:rsid w:val="007F3F98"/>
    <w:rsid w:val="007F535D"/>
    <w:rsid w:val="007F55A0"/>
    <w:rsid w:val="00800AF8"/>
    <w:rsid w:val="00801AD6"/>
    <w:rsid w:val="00802012"/>
    <w:rsid w:val="00802271"/>
    <w:rsid w:val="00803A27"/>
    <w:rsid w:val="0080573B"/>
    <w:rsid w:val="008063D6"/>
    <w:rsid w:val="00811DE2"/>
    <w:rsid w:val="00811ED0"/>
    <w:rsid w:val="00813719"/>
    <w:rsid w:val="00813FD0"/>
    <w:rsid w:val="008144D3"/>
    <w:rsid w:val="00817F50"/>
    <w:rsid w:val="0082091F"/>
    <w:rsid w:val="00825294"/>
    <w:rsid w:val="008254C1"/>
    <w:rsid w:val="00825A10"/>
    <w:rsid w:val="00826CC8"/>
    <w:rsid w:val="00826CFF"/>
    <w:rsid w:val="0082721A"/>
    <w:rsid w:val="00827783"/>
    <w:rsid w:val="00832334"/>
    <w:rsid w:val="00832FA3"/>
    <w:rsid w:val="0083460C"/>
    <w:rsid w:val="00836F4B"/>
    <w:rsid w:val="00837A42"/>
    <w:rsid w:val="00837F6E"/>
    <w:rsid w:val="00841A12"/>
    <w:rsid w:val="00841E7A"/>
    <w:rsid w:val="00841F70"/>
    <w:rsid w:val="00843441"/>
    <w:rsid w:val="0084607C"/>
    <w:rsid w:val="008468A9"/>
    <w:rsid w:val="00851519"/>
    <w:rsid w:val="0085342C"/>
    <w:rsid w:val="00853A49"/>
    <w:rsid w:val="00857306"/>
    <w:rsid w:val="00857A74"/>
    <w:rsid w:val="008600CA"/>
    <w:rsid w:val="00860138"/>
    <w:rsid w:val="0086157F"/>
    <w:rsid w:val="00862BF7"/>
    <w:rsid w:val="008635F4"/>
    <w:rsid w:val="00863A85"/>
    <w:rsid w:val="00867206"/>
    <w:rsid w:val="008726D4"/>
    <w:rsid w:val="00874F95"/>
    <w:rsid w:val="00875888"/>
    <w:rsid w:val="008769C2"/>
    <w:rsid w:val="00882AC3"/>
    <w:rsid w:val="00882C32"/>
    <w:rsid w:val="00884586"/>
    <w:rsid w:val="00884829"/>
    <w:rsid w:val="00886522"/>
    <w:rsid w:val="0088694A"/>
    <w:rsid w:val="00891915"/>
    <w:rsid w:val="008978D4"/>
    <w:rsid w:val="0089798D"/>
    <w:rsid w:val="00897DEB"/>
    <w:rsid w:val="008A0D61"/>
    <w:rsid w:val="008A118F"/>
    <w:rsid w:val="008A2304"/>
    <w:rsid w:val="008A2CB0"/>
    <w:rsid w:val="008A49FD"/>
    <w:rsid w:val="008A7503"/>
    <w:rsid w:val="008B068D"/>
    <w:rsid w:val="008B34B0"/>
    <w:rsid w:val="008B3820"/>
    <w:rsid w:val="008B4372"/>
    <w:rsid w:val="008B4E77"/>
    <w:rsid w:val="008B5864"/>
    <w:rsid w:val="008B5C05"/>
    <w:rsid w:val="008B5F1D"/>
    <w:rsid w:val="008B6F84"/>
    <w:rsid w:val="008B6F88"/>
    <w:rsid w:val="008C04A2"/>
    <w:rsid w:val="008C05E4"/>
    <w:rsid w:val="008C1427"/>
    <w:rsid w:val="008C1D18"/>
    <w:rsid w:val="008C200A"/>
    <w:rsid w:val="008C2507"/>
    <w:rsid w:val="008C2AA7"/>
    <w:rsid w:val="008C3E68"/>
    <w:rsid w:val="008C5C77"/>
    <w:rsid w:val="008C6767"/>
    <w:rsid w:val="008C7EFA"/>
    <w:rsid w:val="008D0005"/>
    <w:rsid w:val="008D04E7"/>
    <w:rsid w:val="008D2B3A"/>
    <w:rsid w:val="008D3EF4"/>
    <w:rsid w:val="008D4C44"/>
    <w:rsid w:val="008D7FDD"/>
    <w:rsid w:val="008E174C"/>
    <w:rsid w:val="008E42BB"/>
    <w:rsid w:val="008E55CB"/>
    <w:rsid w:val="008E5997"/>
    <w:rsid w:val="008E599C"/>
    <w:rsid w:val="008E59F6"/>
    <w:rsid w:val="008F1D77"/>
    <w:rsid w:val="008F3A24"/>
    <w:rsid w:val="008F65F3"/>
    <w:rsid w:val="008F71A8"/>
    <w:rsid w:val="008F729E"/>
    <w:rsid w:val="00900A86"/>
    <w:rsid w:val="0090116A"/>
    <w:rsid w:val="009035F0"/>
    <w:rsid w:val="009051E3"/>
    <w:rsid w:val="009076D2"/>
    <w:rsid w:val="00907BA9"/>
    <w:rsid w:val="00907C73"/>
    <w:rsid w:val="009100C7"/>
    <w:rsid w:val="009118EE"/>
    <w:rsid w:val="00911D73"/>
    <w:rsid w:val="0091479E"/>
    <w:rsid w:val="00916325"/>
    <w:rsid w:val="009165A3"/>
    <w:rsid w:val="0091725D"/>
    <w:rsid w:val="00917C26"/>
    <w:rsid w:val="00922716"/>
    <w:rsid w:val="00922E6A"/>
    <w:rsid w:val="00922EF7"/>
    <w:rsid w:val="0092325F"/>
    <w:rsid w:val="009251E1"/>
    <w:rsid w:val="0092576D"/>
    <w:rsid w:val="00927BF3"/>
    <w:rsid w:val="00927E88"/>
    <w:rsid w:val="00930B76"/>
    <w:rsid w:val="00933EF1"/>
    <w:rsid w:val="009345E7"/>
    <w:rsid w:val="00935732"/>
    <w:rsid w:val="009401C9"/>
    <w:rsid w:val="00940292"/>
    <w:rsid w:val="00940673"/>
    <w:rsid w:val="00942FBA"/>
    <w:rsid w:val="00943AD7"/>
    <w:rsid w:val="00945D4A"/>
    <w:rsid w:val="00947213"/>
    <w:rsid w:val="00950819"/>
    <w:rsid w:val="00950BD4"/>
    <w:rsid w:val="00951F2E"/>
    <w:rsid w:val="0095262D"/>
    <w:rsid w:val="00953BBF"/>
    <w:rsid w:val="00955882"/>
    <w:rsid w:val="009576D2"/>
    <w:rsid w:val="00957DD1"/>
    <w:rsid w:val="0096071C"/>
    <w:rsid w:val="0096110A"/>
    <w:rsid w:val="009641F6"/>
    <w:rsid w:val="00964879"/>
    <w:rsid w:val="00964905"/>
    <w:rsid w:val="0097011A"/>
    <w:rsid w:val="0097024E"/>
    <w:rsid w:val="009712E6"/>
    <w:rsid w:val="0097131E"/>
    <w:rsid w:val="009714CC"/>
    <w:rsid w:val="00971A5C"/>
    <w:rsid w:val="009726EA"/>
    <w:rsid w:val="00975311"/>
    <w:rsid w:val="009771CD"/>
    <w:rsid w:val="00977FD2"/>
    <w:rsid w:val="009812BB"/>
    <w:rsid w:val="00981463"/>
    <w:rsid w:val="009819C1"/>
    <w:rsid w:val="00983672"/>
    <w:rsid w:val="00983A9C"/>
    <w:rsid w:val="009853A5"/>
    <w:rsid w:val="00987BE7"/>
    <w:rsid w:val="00990047"/>
    <w:rsid w:val="00990163"/>
    <w:rsid w:val="0099119E"/>
    <w:rsid w:val="0099231F"/>
    <w:rsid w:val="00992C19"/>
    <w:rsid w:val="00993398"/>
    <w:rsid w:val="009934AF"/>
    <w:rsid w:val="00997506"/>
    <w:rsid w:val="0099765D"/>
    <w:rsid w:val="00997AA7"/>
    <w:rsid w:val="009A0103"/>
    <w:rsid w:val="009A02E8"/>
    <w:rsid w:val="009A2765"/>
    <w:rsid w:val="009A27D5"/>
    <w:rsid w:val="009A3CBC"/>
    <w:rsid w:val="009A66DA"/>
    <w:rsid w:val="009A7121"/>
    <w:rsid w:val="009B0667"/>
    <w:rsid w:val="009B2A46"/>
    <w:rsid w:val="009B3CC8"/>
    <w:rsid w:val="009B4CA5"/>
    <w:rsid w:val="009B76B2"/>
    <w:rsid w:val="009C2D43"/>
    <w:rsid w:val="009C2F12"/>
    <w:rsid w:val="009C7B5E"/>
    <w:rsid w:val="009C7E9D"/>
    <w:rsid w:val="009D075B"/>
    <w:rsid w:val="009D3AB7"/>
    <w:rsid w:val="009D6F15"/>
    <w:rsid w:val="009E23BC"/>
    <w:rsid w:val="009E2BD9"/>
    <w:rsid w:val="009E3150"/>
    <w:rsid w:val="009E491E"/>
    <w:rsid w:val="009E5120"/>
    <w:rsid w:val="009E5E2C"/>
    <w:rsid w:val="009E7DB6"/>
    <w:rsid w:val="009F238E"/>
    <w:rsid w:val="009F2BC4"/>
    <w:rsid w:val="009F527B"/>
    <w:rsid w:val="009F5E02"/>
    <w:rsid w:val="009F640C"/>
    <w:rsid w:val="00A01C36"/>
    <w:rsid w:val="00A0350F"/>
    <w:rsid w:val="00A042A7"/>
    <w:rsid w:val="00A04790"/>
    <w:rsid w:val="00A066CB"/>
    <w:rsid w:val="00A06B14"/>
    <w:rsid w:val="00A077E0"/>
    <w:rsid w:val="00A07EF4"/>
    <w:rsid w:val="00A10B92"/>
    <w:rsid w:val="00A12A4A"/>
    <w:rsid w:val="00A13930"/>
    <w:rsid w:val="00A13CE5"/>
    <w:rsid w:val="00A15A75"/>
    <w:rsid w:val="00A16440"/>
    <w:rsid w:val="00A16D52"/>
    <w:rsid w:val="00A16F7F"/>
    <w:rsid w:val="00A23787"/>
    <w:rsid w:val="00A25418"/>
    <w:rsid w:val="00A26398"/>
    <w:rsid w:val="00A2697F"/>
    <w:rsid w:val="00A341A7"/>
    <w:rsid w:val="00A345D2"/>
    <w:rsid w:val="00A34E78"/>
    <w:rsid w:val="00A35B7F"/>
    <w:rsid w:val="00A35BD0"/>
    <w:rsid w:val="00A36D6F"/>
    <w:rsid w:val="00A379DB"/>
    <w:rsid w:val="00A428FA"/>
    <w:rsid w:val="00A44E35"/>
    <w:rsid w:val="00A45A50"/>
    <w:rsid w:val="00A46AA0"/>
    <w:rsid w:val="00A514FE"/>
    <w:rsid w:val="00A52ED7"/>
    <w:rsid w:val="00A546AC"/>
    <w:rsid w:val="00A57084"/>
    <w:rsid w:val="00A60B5A"/>
    <w:rsid w:val="00A6277A"/>
    <w:rsid w:val="00A63B4C"/>
    <w:rsid w:val="00A64D7C"/>
    <w:rsid w:val="00A65D94"/>
    <w:rsid w:val="00A67284"/>
    <w:rsid w:val="00A67EE0"/>
    <w:rsid w:val="00A72295"/>
    <w:rsid w:val="00A7270A"/>
    <w:rsid w:val="00A729C2"/>
    <w:rsid w:val="00A73DFB"/>
    <w:rsid w:val="00A77834"/>
    <w:rsid w:val="00A8307C"/>
    <w:rsid w:val="00A837A2"/>
    <w:rsid w:val="00A83D9D"/>
    <w:rsid w:val="00A84B76"/>
    <w:rsid w:val="00A85DDA"/>
    <w:rsid w:val="00A863BF"/>
    <w:rsid w:val="00A86CCE"/>
    <w:rsid w:val="00A93633"/>
    <w:rsid w:val="00A9395F"/>
    <w:rsid w:val="00A93F0A"/>
    <w:rsid w:val="00A94368"/>
    <w:rsid w:val="00A94758"/>
    <w:rsid w:val="00A94D9F"/>
    <w:rsid w:val="00A962E6"/>
    <w:rsid w:val="00A97C93"/>
    <w:rsid w:val="00AA039C"/>
    <w:rsid w:val="00AA0578"/>
    <w:rsid w:val="00AA17D8"/>
    <w:rsid w:val="00AA1BED"/>
    <w:rsid w:val="00AA2482"/>
    <w:rsid w:val="00AA449E"/>
    <w:rsid w:val="00AA6B7C"/>
    <w:rsid w:val="00AB019A"/>
    <w:rsid w:val="00AB225F"/>
    <w:rsid w:val="00AB4A3D"/>
    <w:rsid w:val="00AB52BF"/>
    <w:rsid w:val="00AB54EC"/>
    <w:rsid w:val="00AB6C9A"/>
    <w:rsid w:val="00AB7756"/>
    <w:rsid w:val="00AB7A3A"/>
    <w:rsid w:val="00AC020D"/>
    <w:rsid w:val="00AC1FFA"/>
    <w:rsid w:val="00AC297F"/>
    <w:rsid w:val="00AC36E1"/>
    <w:rsid w:val="00AC4965"/>
    <w:rsid w:val="00AC5B75"/>
    <w:rsid w:val="00AC658D"/>
    <w:rsid w:val="00AC768E"/>
    <w:rsid w:val="00AD02D8"/>
    <w:rsid w:val="00AD0614"/>
    <w:rsid w:val="00AD091A"/>
    <w:rsid w:val="00AD46B1"/>
    <w:rsid w:val="00AE0134"/>
    <w:rsid w:val="00AE64E4"/>
    <w:rsid w:val="00AE79D3"/>
    <w:rsid w:val="00AF0468"/>
    <w:rsid w:val="00AF0532"/>
    <w:rsid w:val="00AF0AFF"/>
    <w:rsid w:val="00AF338C"/>
    <w:rsid w:val="00AF3B57"/>
    <w:rsid w:val="00AF47BA"/>
    <w:rsid w:val="00AF497A"/>
    <w:rsid w:val="00AF6DBB"/>
    <w:rsid w:val="00AF7832"/>
    <w:rsid w:val="00AF7B26"/>
    <w:rsid w:val="00B00156"/>
    <w:rsid w:val="00B0138C"/>
    <w:rsid w:val="00B01775"/>
    <w:rsid w:val="00B07518"/>
    <w:rsid w:val="00B07C7D"/>
    <w:rsid w:val="00B10D3C"/>
    <w:rsid w:val="00B13B7B"/>
    <w:rsid w:val="00B14100"/>
    <w:rsid w:val="00B1559B"/>
    <w:rsid w:val="00B15AC1"/>
    <w:rsid w:val="00B16776"/>
    <w:rsid w:val="00B17276"/>
    <w:rsid w:val="00B2379D"/>
    <w:rsid w:val="00B2582F"/>
    <w:rsid w:val="00B27208"/>
    <w:rsid w:val="00B3372A"/>
    <w:rsid w:val="00B341C3"/>
    <w:rsid w:val="00B34608"/>
    <w:rsid w:val="00B35891"/>
    <w:rsid w:val="00B36152"/>
    <w:rsid w:val="00B366A5"/>
    <w:rsid w:val="00B368BF"/>
    <w:rsid w:val="00B36EF1"/>
    <w:rsid w:val="00B4280C"/>
    <w:rsid w:val="00B43C18"/>
    <w:rsid w:val="00B45054"/>
    <w:rsid w:val="00B473E3"/>
    <w:rsid w:val="00B50A96"/>
    <w:rsid w:val="00B51376"/>
    <w:rsid w:val="00B54F8F"/>
    <w:rsid w:val="00B5571C"/>
    <w:rsid w:val="00B6291A"/>
    <w:rsid w:val="00B63B9A"/>
    <w:rsid w:val="00B65D1E"/>
    <w:rsid w:val="00B65D75"/>
    <w:rsid w:val="00B677B8"/>
    <w:rsid w:val="00B709EF"/>
    <w:rsid w:val="00B70A60"/>
    <w:rsid w:val="00B713DC"/>
    <w:rsid w:val="00B7255F"/>
    <w:rsid w:val="00B72986"/>
    <w:rsid w:val="00B72CA5"/>
    <w:rsid w:val="00B749A4"/>
    <w:rsid w:val="00B77947"/>
    <w:rsid w:val="00B809AF"/>
    <w:rsid w:val="00B813A2"/>
    <w:rsid w:val="00B82593"/>
    <w:rsid w:val="00B8310C"/>
    <w:rsid w:val="00B83445"/>
    <w:rsid w:val="00B84F56"/>
    <w:rsid w:val="00B868E7"/>
    <w:rsid w:val="00B90793"/>
    <w:rsid w:val="00B92C05"/>
    <w:rsid w:val="00B92E12"/>
    <w:rsid w:val="00B933B5"/>
    <w:rsid w:val="00B95C35"/>
    <w:rsid w:val="00BA229A"/>
    <w:rsid w:val="00BA3263"/>
    <w:rsid w:val="00BA3EC5"/>
    <w:rsid w:val="00BA4848"/>
    <w:rsid w:val="00BA5433"/>
    <w:rsid w:val="00BA55AE"/>
    <w:rsid w:val="00BA574A"/>
    <w:rsid w:val="00BA66BC"/>
    <w:rsid w:val="00BA6FAB"/>
    <w:rsid w:val="00BA6FAD"/>
    <w:rsid w:val="00BA7CD7"/>
    <w:rsid w:val="00BB0A86"/>
    <w:rsid w:val="00BB0CC1"/>
    <w:rsid w:val="00BB1B1B"/>
    <w:rsid w:val="00BB2941"/>
    <w:rsid w:val="00BB4D76"/>
    <w:rsid w:val="00BB4E02"/>
    <w:rsid w:val="00BB4FF7"/>
    <w:rsid w:val="00BB5443"/>
    <w:rsid w:val="00BC092B"/>
    <w:rsid w:val="00BC2870"/>
    <w:rsid w:val="00BC39E8"/>
    <w:rsid w:val="00BC63F0"/>
    <w:rsid w:val="00BC6FF0"/>
    <w:rsid w:val="00BC70FE"/>
    <w:rsid w:val="00BD04F9"/>
    <w:rsid w:val="00BD162C"/>
    <w:rsid w:val="00BD1B74"/>
    <w:rsid w:val="00BD26BC"/>
    <w:rsid w:val="00BD27F9"/>
    <w:rsid w:val="00BD4396"/>
    <w:rsid w:val="00BD4D50"/>
    <w:rsid w:val="00BD6195"/>
    <w:rsid w:val="00BD76BB"/>
    <w:rsid w:val="00BE0086"/>
    <w:rsid w:val="00BE039F"/>
    <w:rsid w:val="00BE040F"/>
    <w:rsid w:val="00BE0BFA"/>
    <w:rsid w:val="00BE1145"/>
    <w:rsid w:val="00BE24CC"/>
    <w:rsid w:val="00BE4604"/>
    <w:rsid w:val="00BE4615"/>
    <w:rsid w:val="00BE6281"/>
    <w:rsid w:val="00BE7FD6"/>
    <w:rsid w:val="00BF0E57"/>
    <w:rsid w:val="00BF2AD4"/>
    <w:rsid w:val="00BF3520"/>
    <w:rsid w:val="00BF4159"/>
    <w:rsid w:val="00BF6D66"/>
    <w:rsid w:val="00C0008B"/>
    <w:rsid w:val="00C014AC"/>
    <w:rsid w:val="00C07387"/>
    <w:rsid w:val="00C103C3"/>
    <w:rsid w:val="00C10436"/>
    <w:rsid w:val="00C10A98"/>
    <w:rsid w:val="00C111EA"/>
    <w:rsid w:val="00C1192A"/>
    <w:rsid w:val="00C128D1"/>
    <w:rsid w:val="00C14165"/>
    <w:rsid w:val="00C14B8C"/>
    <w:rsid w:val="00C14E8A"/>
    <w:rsid w:val="00C15209"/>
    <w:rsid w:val="00C16B7B"/>
    <w:rsid w:val="00C16EF7"/>
    <w:rsid w:val="00C17690"/>
    <w:rsid w:val="00C21BA1"/>
    <w:rsid w:val="00C21F54"/>
    <w:rsid w:val="00C230DC"/>
    <w:rsid w:val="00C2475F"/>
    <w:rsid w:val="00C24AD2"/>
    <w:rsid w:val="00C24DCA"/>
    <w:rsid w:val="00C256A9"/>
    <w:rsid w:val="00C2760A"/>
    <w:rsid w:val="00C279F5"/>
    <w:rsid w:val="00C27D64"/>
    <w:rsid w:val="00C30BF0"/>
    <w:rsid w:val="00C30DFE"/>
    <w:rsid w:val="00C31425"/>
    <w:rsid w:val="00C31670"/>
    <w:rsid w:val="00C32FD5"/>
    <w:rsid w:val="00C34DF4"/>
    <w:rsid w:val="00C37257"/>
    <w:rsid w:val="00C40DCC"/>
    <w:rsid w:val="00C414DC"/>
    <w:rsid w:val="00C45B70"/>
    <w:rsid w:val="00C47E08"/>
    <w:rsid w:val="00C52528"/>
    <w:rsid w:val="00C605B2"/>
    <w:rsid w:val="00C60DA9"/>
    <w:rsid w:val="00C61A23"/>
    <w:rsid w:val="00C646EF"/>
    <w:rsid w:val="00C6482E"/>
    <w:rsid w:val="00C663E8"/>
    <w:rsid w:val="00C704DD"/>
    <w:rsid w:val="00C71741"/>
    <w:rsid w:val="00C74566"/>
    <w:rsid w:val="00C7460F"/>
    <w:rsid w:val="00C75E0F"/>
    <w:rsid w:val="00C7705A"/>
    <w:rsid w:val="00C80683"/>
    <w:rsid w:val="00C81FDC"/>
    <w:rsid w:val="00C84357"/>
    <w:rsid w:val="00C919B7"/>
    <w:rsid w:val="00C92EA3"/>
    <w:rsid w:val="00C93B59"/>
    <w:rsid w:val="00C94FAC"/>
    <w:rsid w:val="00C96C61"/>
    <w:rsid w:val="00C974EA"/>
    <w:rsid w:val="00CA3B0D"/>
    <w:rsid w:val="00CA3B76"/>
    <w:rsid w:val="00CA4001"/>
    <w:rsid w:val="00CA4F10"/>
    <w:rsid w:val="00CA5423"/>
    <w:rsid w:val="00CA6C8D"/>
    <w:rsid w:val="00CA6E11"/>
    <w:rsid w:val="00CA7C3A"/>
    <w:rsid w:val="00CB58DC"/>
    <w:rsid w:val="00CB65E2"/>
    <w:rsid w:val="00CB691F"/>
    <w:rsid w:val="00CB6FC4"/>
    <w:rsid w:val="00CB71C3"/>
    <w:rsid w:val="00CC0E74"/>
    <w:rsid w:val="00CC267F"/>
    <w:rsid w:val="00CC4247"/>
    <w:rsid w:val="00CC45E3"/>
    <w:rsid w:val="00CC57A5"/>
    <w:rsid w:val="00CC5C26"/>
    <w:rsid w:val="00CC719E"/>
    <w:rsid w:val="00CC735F"/>
    <w:rsid w:val="00CD2269"/>
    <w:rsid w:val="00CD4DD1"/>
    <w:rsid w:val="00CD5AD7"/>
    <w:rsid w:val="00CD64F3"/>
    <w:rsid w:val="00CD7403"/>
    <w:rsid w:val="00CD7AB5"/>
    <w:rsid w:val="00CE1CE8"/>
    <w:rsid w:val="00CE4640"/>
    <w:rsid w:val="00CE5DD0"/>
    <w:rsid w:val="00CE6A46"/>
    <w:rsid w:val="00CF0748"/>
    <w:rsid w:val="00CF0E58"/>
    <w:rsid w:val="00CF13A6"/>
    <w:rsid w:val="00CF1556"/>
    <w:rsid w:val="00CF54DF"/>
    <w:rsid w:val="00CF5BC9"/>
    <w:rsid w:val="00CF5DC4"/>
    <w:rsid w:val="00CF69C0"/>
    <w:rsid w:val="00D01F96"/>
    <w:rsid w:val="00D0393C"/>
    <w:rsid w:val="00D043A2"/>
    <w:rsid w:val="00D04869"/>
    <w:rsid w:val="00D0533A"/>
    <w:rsid w:val="00D06248"/>
    <w:rsid w:val="00D06385"/>
    <w:rsid w:val="00D102D4"/>
    <w:rsid w:val="00D116D5"/>
    <w:rsid w:val="00D156F4"/>
    <w:rsid w:val="00D159D8"/>
    <w:rsid w:val="00D203C6"/>
    <w:rsid w:val="00D230D4"/>
    <w:rsid w:val="00D24058"/>
    <w:rsid w:val="00D250CC"/>
    <w:rsid w:val="00D264CA"/>
    <w:rsid w:val="00D31DE9"/>
    <w:rsid w:val="00D3333A"/>
    <w:rsid w:val="00D33FD3"/>
    <w:rsid w:val="00D3455E"/>
    <w:rsid w:val="00D37ACE"/>
    <w:rsid w:val="00D419D9"/>
    <w:rsid w:val="00D41E02"/>
    <w:rsid w:val="00D42518"/>
    <w:rsid w:val="00D42E68"/>
    <w:rsid w:val="00D44109"/>
    <w:rsid w:val="00D45A0E"/>
    <w:rsid w:val="00D5075E"/>
    <w:rsid w:val="00D5137D"/>
    <w:rsid w:val="00D51571"/>
    <w:rsid w:val="00D5163F"/>
    <w:rsid w:val="00D5327A"/>
    <w:rsid w:val="00D5350A"/>
    <w:rsid w:val="00D53EA9"/>
    <w:rsid w:val="00D54E87"/>
    <w:rsid w:val="00D56230"/>
    <w:rsid w:val="00D57D9C"/>
    <w:rsid w:val="00D621F7"/>
    <w:rsid w:val="00D623B2"/>
    <w:rsid w:val="00D62E4B"/>
    <w:rsid w:val="00D641E9"/>
    <w:rsid w:val="00D64E00"/>
    <w:rsid w:val="00D65A72"/>
    <w:rsid w:val="00D65B21"/>
    <w:rsid w:val="00D65E11"/>
    <w:rsid w:val="00D7068A"/>
    <w:rsid w:val="00D71505"/>
    <w:rsid w:val="00D71C41"/>
    <w:rsid w:val="00D7402E"/>
    <w:rsid w:val="00D746ED"/>
    <w:rsid w:val="00D810BC"/>
    <w:rsid w:val="00D82605"/>
    <w:rsid w:val="00D82748"/>
    <w:rsid w:val="00D82E6A"/>
    <w:rsid w:val="00D86AD7"/>
    <w:rsid w:val="00D87722"/>
    <w:rsid w:val="00D90DC5"/>
    <w:rsid w:val="00D918D5"/>
    <w:rsid w:val="00D92A0B"/>
    <w:rsid w:val="00D955BA"/>
    <w:rsid w:val="00D95E9A"/>
    <w:rsid w:val="00D95EC4"/>
    <w:rsid w:val="00DA29BA"/>
    <w:rsid w:val="00DA32E6"/>
    <w:rsid w:val="00DA40A4"/>
    <w:rsid w:val="00DA5A5F"/>
    <w:rsid w:val="00DA5D76"/>
    <w:rsid w:val="00DA727C"/>
    <w:rsid w:val="00DB1380"/>
    <w:rsid w:val="00DB139F"/>
    <w:rsid w:val="00DB33CA"/>
    <w:rsid w:val="00DB34DE"/>
    <w:rsid w:val="00DB36A8"/>
    <w:rsid w:val="00DB458A"/>
    <w:rsid w:val="00DB5CDB"/>
    <w:rsid w:val="00DB6646"/>
    <w:rsid w:val="00DC0661"/>
    <w:rsid w:val="00DC176D"/>
    <w:rsid w:val="00DC1B2C"/>
    <w:rsid w:val="00DC1EE4"/>
    <w:rsid w:val="00DC22C3"/>
    <w:rsid w:val="00DC31D0"/>
    <w:rsid w:val="00DC4F5B"/>
    <w:rsid w:val="00DC5061"/>
    <w:rsid w:val="00DC6FD4"/>
    <w:rsid w:val="00DC72F3"/>
    <w:rsid w:val="00DD065A"/>
    <w:rsid w:val="00DD0B72"/>
    <w:rsid w:val="00DD10B2"/>
    <w:rsid w:val="00DD12CE"/>
    <w:rsid w:val="00DD44E7"/>
    <w:rsid w:val="00DD6985"/>
    <w:rsid w:val="00DD7871"/>
    <w:rsid w:val="00DD7C26"/>
    <w:rsid w:val="00DE3D1D"/>
    <w:rsid w:val="00DE4B3A"/>
    <w:rsid w:val="00DE4C01"/>
    <w:rsid w:val="00DE683D"/>
    <w:rsid w:val="00DE7395"/>
    <w:rsid w:val="00DF1902"/>
    <w:rsid w:val="00E00A38"/>
    <w:rsid w:val="00E01ED9"/>
    <w:rsid w:val="00E026AC"/>
    <w:rsid w:val="00E04597"/>
    <w:rsid w:val="00E047D8"/>
    <w:rsid w:val="00E0673F"/>
    <w:rsid w:val="00E07380"/>
    <w:rsid w:val="00E07E6A"/>
    <w:rsid w:val="00E10F1B"/>
    <w:rsid w:val="00E1308B"/>
    <w:rsid w:val="00E15B9B"/>
    <w:rsid w:val="00E15BB7"/>
    <w:rsid w:val="00E238A5"/>
    <w:rsid w:val="00E23D6C"/>
    <w:rsid w:val="00E24A84"/>
    <w:rsid w:val="00E2506A"/>
    <w:rsid w:val="00E25481"/>
    <w:rsid w:val="00E30522"/>
    <w:rsid w:val="00E3389C"/>
    <w:rsid w:val="00E33AD1"/>
    <w:rsid w:val="00E33D63"/>
    <w:rsid w:val="00E34BD7"/>
    <w:rsid w:val="00E35A37"/>
    <w:rsid w:val="00E371A6"/>
    <w:rsid w:val="00E42145"/>
    <w:rsid w:val="00E42B6D"/>
    <w:rsid w:val="00E4345D"/>
    <w:rsid w:val="00E44298"/>
    <w:rsid w:val="00E46DD2"/>
    <w:rsid w:val="00E46E48"/>
    <w:rsid w:val="00E47C11"/>
    <w:rsid w:val="00E53DB5"/>
    <w:rsid w:val="00E5693C"/>
    <w:rsid w:val="00E5746A"/>
    <w:rsid w:val="00E579A1"/>
    <w:rsid w:val="00E57A5C"/>
    <w:rsid w:val="00E57A67"/>
    <w:rsid w:val="00E57E4C"/>
    <w:rsid w:val="00E60606"/>
    <w:rsid w:val="00E613F6"/>
    <w:rsid w:val="00E61829"/>
    <w:rsid w:val="00E63A60"/>
    <w:rsid w:val="00E6608A"/>
    <w:rsid w:val="00E67BF8"/>
    <w:rsid w:val="00E70655"/>
    <w:rsid w:val="00E70BFA"/>
    <w:rsid w:val="00E73D9B"/>
    <w:rsid w:val="00E73F49"/>
    <w:rsid w:val="00E742F7"/>
    <w:rsid w:val="00E76C23"/>
    <w:rsid w:val="00E76E7A"/>
    <w:rsid w:val="00E7795F"/>
    <w:rsid w:val="00E81178"/>
    <w:rsid w:val="00E83AC4"/>
    <w:rsid w:val="00E83FFE"/>
    <w:rsid w:val="00E86B0B"/>
    <w:rsid w:val="00E90656"/>
    <w:rsid w:val="00E92E5F"/>
    <w:rsid w:val="00E93001"/>
    <w:rsid w:val="00E931BC"/>
    <w:rsid w:val="00E93922"/>
    <w:rsid w:val="00E94A4D"/>
    <w:rsid w:val="00E95D74"/>
    <w:rsid w:val="00E975B1"/>
    <w:rsid w:val="00E9763E"/>
    <w:rsid w:val="00EA3608"/>
    <w:rsid w:val="00EA44F4"/>
    <w:rsid w:val="00EA4815"/>
    <w:rsid w:val="00EB0AC5"/>
    <w:rsid w:val="00EB282C"/>
    <w:rsid w:val="00EB6109"/>
    <w:rsid w:val="00EB7BBE"/>
    <w:rsid w:val="00EC0381"/>
    <w:rsid w:val="00EC0B4D"/>
    <w:rsid w:val="00EC4357"/>
    <w:rsid w:val="00EC56ED"/>
    <w:rsid w:val="00EC5BF9"/>
    <w:rsid w:val="00EC5C5A"/>
    <w:rsid w:val="00EC5CBA"/>
    <w:rsid w:val="00EC72DE"/>
    <w:rsid w:val="00ED0549"/>
    <w:rsid w:val="00ED0EF5"/>
    <w:rsid w:val="00ED25C4"/>
    <w:rsid w:val="00EE0971"/>
    <w:rsid w:val="00EE24E4"/>
    <w:rsid w:val="00EE32E1"/>
    <w:rsid w:val="00EE390F"/>
    <w:rsid w:val="00EE5CA8"/>
    <w:rsid w:val="00EF05B5"/>
    <w:rsid w:val="00EF08A9"/>
    <w:rsid w:val="00EF144F"/>
    <w:rsid w:val="00EF185A"/>
    <w:rsid w:val="00EF222F"/>
    <w:rsid w:val="00EF27F5"/>
    <w:rsid w:val="00EF6F3A"/>
    <w:rsid w:val="00F009B9"/>
    <w:rsid w:val="00F014B7"/>
    <w:rsid w:val="00F02F36"/>
    <w:rsid w:val="00F0398B"/>
    <w:rsid w:val="00F048AB"/>
    <w:rsid w:val="00F060EA"/>
    <w:rsid w:val="00F0649F"/>
    <w:rsid w:val="00F06931"/>
    <w:rsid w:val="00F07422"/>
    <w:rsid w:val="00F10111"/>
    <w:rsid w:val="00F115E5"/>
    <w:rsid w:val="00F11ADC"/>
    <w:rsid w:val="00F12D66"/>
    <w:rsid w:val="00F15ADE"/>
    <w:rsid w:val="00F1600C"/>
    <w:rsid w:val="00F16821"/>
    <w:rsid w:val="00F1778F"/>
    <w:rsid w:val="00F22791"/>
    <w:rsid w:val="00F233F5"/>
    <w:rsid w:val="00F24100"/>
    <w:rsid w:val="00F24F57"/>
    <w:rsid w:val="00F260A4"/>
    <w:rsid w:val="00F26F15"/>
    <w:rsid w:val="00F305C1"/>
    <w:rsid w:val="00F30D8E"/>
    <w:rsid w:val="00F311A7"/>
    <w:rsid w:val="00F31CA1"/>
    <w:rsid w:val="00F334B4"/>
    <w:rsid w:val="00F340E9"/>
    <w:rsid w:val="00F35E7D"/>
    <w:rsid w:val="00F36F39"/>
    <w:rsid w:val="00F377EC"/>
    <w:rsid w:val="00F402E0"/>
    <w:rsid w:val="00F40CA4"/>
    <w:rsid w:val="00F436AE"/>
    <w:rsid w:val="00F43883"/>
    <w:rsid w:val="00F446EC"/>
    <w:rsid w:val="00F449FD"/>
    <w:rsid w:val="00F45047"/>
    <w:rsid w:val="00F457D0"/>
    <w:rsid w:val="00F45D16"/>
    <w:rsid w:val="00F46CF6"/>
    <w:rsid w:val="00F50F29"/>
    <w:rsid w:val="00F51976"/>
    <w:rsid w:val="00F53DC8"/>
    <w:rsid w:val="00F553C4"/>
    <w:rsid w:val="00F555CD"/>
    <w:rsid w:val="00F55821"/>
    <w:rsid w:val="00F55FB3"/>
    <w:rsid w:val="00F564BF"/>
    <w:rsid w:val="00F571C4"/>
    <w:rsid w:val="00F60563"/>
    <w:rsid w:val="00F6132F"/>
    <w:rsid w:val="00F6179F"/>
    <w:rsid w:val="00F61858"/>
    <w:rsid w:val="00F6202F"/>
    <w:rsid w:val="00F6296D"/>
    <w:rsid w:val="00F63059"/>
    <w:rsid w:val="00F6673D"/>
    <w:rsid w:val="00F667D5"/>
    <w:rsid w:val="00F66863"/>
    <w:rsid w:val="00F7094E"/>
    <w:rsid w:val="00F71FD2"/>
    <w:rsid w:val="00F7321E"/>
    <w:rsid w:val="00F749CA"/>
    <w:rsid w:val="00F826E2"/>
    <w:rsid w:val="00F8384C"/>
    <w:rsid w:val="00F846D2"/>
    <w:rsid w:val="00F84A96"/>
    <w:rsid w:val="00F85211"/>
    <w:rsid w:val="00F8536A"/>
    <w:rsid w:val="00F85921"/>
    <w:rsid w:val="00F86CFD"/>
    <w:rsid w:val="00F9145D"/>
    <w:rsid w:val="00F9201E"/>
    <w:rsid w:val="00F920C1"/>
    <w:rsid w:val="00F93F7A"/>
    <w:rsid w:val="00F93FF1"/>
    <w:rsid w:val="00F9582F"/>
    <w:rsid w:val="00F95A09"/>
    <w:rsid w:val="00F97241"/>
    <w:rsid w:val="00FA0A92"/>
    <w:rsid w:val="00FA114F"/>
    <w:rsid w:val="00FA1DFD"/>
    <w:rsid w:val="00FA1FFC"/>
    <w:rsid w:val="00FA200B"/>
    <w:rsid w:val="00FA2F9C"/>
    <w:rsid w:val="00FA483C"/>
    <w:rsid w:val="00FA6606"/>
    <w:rsid w:val="00FA6642"/>
    <w:rsid w:val="00FA7BB6"/>
    <w:rsid w:val="00FB3022"/>
    <w:rsid w:val="00FB33B5"/>
    <w:rsid w:val="00FB359F"/>
    <w:rsid w:val="00FB383A"/>
    <w:rsid w:val="00FB4266"/>
    <w:rsid w:val="00FB475B"/>
    <w:rsid w:val="00FB4E8F"/>
    <w:rsid w:val="00FC16DD"/>
    <w:rsid w:val="00FC20B8"/>
    <w:rsid w:val="00FC35EB"/>
    <w:rsid w:val="00FC482C"/>
    <w:rsid w:val="00FC5055"/>
    <w:rsid w:val="00FC563D"/>
    <w:rsid w:val="00FC6E87"/>
    <w:rsid w:val="00FC7CFA"/>
    <w:rsid w:val="00FD1107"/>
    <w:rsid w:val="00FD25B8"/>
    <w:rsid w:val="00FD2A5A"/>
    <w:rsid w:val="00FD2B2C"/>
    <w:rsid w:val="00FD39B9"/>
    <w:rsid w:val="00FD45D5"/>
    <w:rsid w:val="00FD5403"/>
    <w:rsid w:val="00FD6FCE"/>
    <w:rsid w:val="00FD7EBF"/>
    <w:rsid w:val="00FE26B2"/>
    <w:rsid w:val="00FE2C3B"/>
    <w:rsid w:val="00FE5281"/>
    <w:rsid w:val="00FE6817"/>
    <w:rsid w:val="00FE7636"/>
    <w:rsid w:val="00FF1BFA"/>
    <w:rsid w:val="00FF5EF7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C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C020D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34B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34B4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Arial" w:eastAsia="Times New Roman" w:hAnsi="Arial" w:cs="Arial"/>
      <w:b/>
      <w:bCs/>
      <w:sz w:val="24"/>
      <w:szCs w:val="24"/>
      <w:u w:val="single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34B4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65D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F334B4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Heading3Char">
    <w:name w:val="Heading 3 Char"/>
    <w:link w:val="Heading3"/>
    <w:uiPriority w:val="9"/>
    <w:semiHidden/>
    <w:rsid w:val="00B65D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F334B4"/>
    <w:rPr>
      <w:rFonts w:ascii="Times New Roman" w:hAnsi="Times New Roman" w:cs="Times New Roman"/>
      <w:b/>
      <w:bCs/>
      <w:sz w:val="28"/>
      <w:szCs w:val="28"/>
      <w:lang w:val="bg-BG" w:eastAsia="ar-SA" w:bidi="ar-SA"/>
    </w:rPr>
  </w:style>
  <w:style w:type="character" w:customStyle="1" w:styleId="Heading5Char">
    <w:name w:val="Heading 5 Char"/>
    <w:uiPriority w:val="99"/>
    <w:locked/>
    <w:rsid w:val="0031057A"/>
    <w:rPr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link w:val="Heading6"/>
    <w:uiPriority w:val="99"/>
    <w:locked/>
    <w:rsid w:val="00F334B4"/>
    <w:rPr>
      <w:rFonts w:ascii="Times New Roman" w:hAnsi="Times New Roman" w:cs="Times New Roman"/>
      <w:b/>
      <w:bCs/>
      <w:sz w:val="22"/>
      <w:szCs w:val="22"/>
      <w:lang w:val="en-US" w:eastAsia="ar-SA" w:bidi="ar-SA"/>
    </w:rPr>
  </w:style>
  <w:style w:type="character" w:customStyle="1" w:styleId="Heading7Char">
    <w:name w:val="Heading 7 Char"/>
    <w:link w:val="Heading7"/>
    <w:uiPriority w:val="99"/>
    <w:locked/>
    <w:rsid w:val="00F334B4"/>
    <w:rPr>
      <w:rFonts w:ascii="Arial" w:hAnsi="Arial" w:cs="Arial"/>
      <w:b/>
      <w:bCs/>
      <w:sz w:val="24"/>
      <w:szCs w:val="24"/>
      <w:u w:val="single"/>
      <w:lang w:val="en-US" w:eastAsia="ar-SA" w:bidi="ar-SA"/>
    </w:rPr>
  </w:style>
  <w:style w:type="character" w:customStyle="1" w:styleId="Heading8Char">
    <w:name w:val="Heading 8 Char"/>
    <w:link w:val="Heading8"/>
    <w:uiPriority w:val="99"/>
    <w:locked/>
    <w:rsid w:val="00F334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9Char">
    <w:name w:val="Heading 9 Char"/>
    <w:uiPriority w:val="99"/>
    <w:locked/>
    <w:rsid w:val="0031057A"/>
    <w:rPr>
      <w:rFonts w:ascii="Arial" w:hAnsi="Arial" w:cs="Arial"/>
      <w:sz w:val="22"/>
      <w:szCs w:val="22"/>
      <w:lang w:val="bg-BG" w:eastAsia="bg-BG"/>
    </w:rPr>
  </w:style>
  <w:style w:type="character" w:customStyle="1" w:styleId="Heading1Char1">
    <w:name w:val="Heading 1 Char1"/>
    <w:link w:val="Heading1"/>
    <w:uiPriority w:val="99"/>
    <w:locked/>
    <w:rsid w:val="00AC020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Heading5Char1">
    <w:name w:val="Heading 5 Char1"/>
    <w:link w:val="Heading5"/>
    <w:uiPriority w:val="99"/>
    <w:locked/>
    <w:rsid w:val="00AC020D"/>
    <w:rPr>
      <w:b/>
      <w:bCs/>
      <w:i/>
      <w:iCs/>
      <w:sz w:val="26"/>
      <w:szCs w:val="26"/>
      <w:lang w:val="bg-BG" w:eastAsia="bg-BG"/>
    </w:rPr>
  </w:style>
  <w:style w:type="character" w:customStyle="1" w:styleId="Heading9Char1">
    <w:name w:val="Heading 9 Char1"/>
    <w:link w:val="Heading9"/>
    <w:uiPriority w:val="99"/>
    <w:locked/>
    <w:rsid w:val="00AC020D"/>
    <w:rPr>
      <w:rFonts w:ascii="Arial" w:hAnsi="Arial" w:cs="Arial"/>
      <w:sz w:val="22"/>
      <w:szCs w:val="22"/>
      <w:lang w:val="bg-BG" w:eastAsia="bg-BG"/>
    </w:rPr>
  </w:style>
  <w:style w:type="paragraph" w:styleId="Header">
    <w:name w:val="header"/>
    <w:aliases w:val="Знак Знак"/>
    <w:basedOn w:val="Normal"/>
    <w:link w:val="HeaderChar1"/>
    <w:uiPriority w:val="99"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uiPriority w:val="99"/>
    <w:locked/>
    <w:rsid w:val="00AC020D"/>
    <w:rPr>
      <w:lang w:val="en-GB" w:eastAsia="en-US"/>
    </w:rPr>
  </w:style>
  <w:style w:type="character" w:customStyle="1" w:styleId="HeaderChar1">
    <w:name w:val="Header Char1"/>
    <w:aliases w:val="Знак Знак Char1"/>
    <w:basedOn w:val="DefaultParagraphFont"/>
    <w:link w:val="Header"/>
    <w:uiPriority w:val="99"/>
    <w:locked/>
    <w:rsid w:val="00C646EF"/>
  </w:style>
  <w:style w:type="paragraph" w:styleId="Footer">
    <w:name w:val="footer"/>
    <w:basedOn w:val="Normal"/>
    <w:link w:val="FooterChar"/>
    <w:uiPriority w:val="99"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6EF"/>
  </w:style>
  <w:style w:type="paragraph" w:customStyle="1" w:styleId="Style19">
    <w:name w:val="Style19"/>
    <w:basedOn w:val="Normal"/>
    <w:uiPriority w:val="99"/>
    <w:rsid w:val="000E3C77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8">
    <w:name w:val="Font Style208"/>
    <w:uiPriority w:val="99"/>
    <w:rsid w:val="000E3C7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2">
    <w:name w:val="Style32"/>
    <w:basedOn w:val="Normal"/>
    <w:uiPriority w:val="99"/>
    <w:rsid w:val="000E3C77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99"/>
    <w:qFormat/>
    <w:rsid w:val="00426B5E"/>
    <w:rPr>
      <w:b/>
      <w:bCs/>
    </w:rPr>
  </w:style>
  <w:style w:type="paragraph" w:customStyle="1" w:styleId="CharChar12">
    <w:name w:val="Char Char12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">
    <w:name w:val="Char Char2"/>
    <w:uiPriority w:val="99"/>
    <w:rsid w:val="00AC02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C020D"/>
    <w:pPr>
      <w:ind w:left="708"/>
    </w:pPr>
  </w:style>
  <w:style w:type="paragraph" w:customStyle="1" w:styleId="Default">
    <w:name w:val="Default"/>
    <w:uiPriority w:val="99"/>
    <w:rsid w:val="00AC0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D51D8"/>
    <w:rPr>
      <w:rFonts w:ascii="Tahoma" w:hAnsi="Tahoma" w:cs="Tahoma"/>
      <w:sz w:val="16"/>
      <w:szCs w:val="16"/>
      <w:lang w:val="bg-BG" w:eastAsia="en-US"/>
    </w:rPr>
  </w:style>
  <w:style w:type="character" w:styleId="Hyperlink">
    <w:name w:val="Hyperlink"/>
    <w:uiPriority w:val="99"/>
    <w:rsid w:val="00AC020D"/>
    <w:rPr>
      <w:color w:val="0000FF"/>
      <w:u w:val="single"/>
    </w:rPr>
  </w:style>
  <w:style w:type="paragraph" w:styleId="NormalWeb">
    <w:name w:val="Normal (Web)"/>
    <w:basedOn w:val="Normal"/>
    <w:uiPriority w:val="99"/>
    <w:rsid w:val="00AC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rsid w:val="00AC0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2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C020D"/>
    <w:rPr>
      <w:rFonts w:ascii="Calibri" w:eastAsia="Times New Roman" w:hAnsi="Calibri" w:cs="Calibri"/>
      <w:lang w:val="bg-BG" w:eastAsia="en-US"/>
    </w:rPr>
  </w:style>
  <w:style w:type="paragraph" w:customStyle="1" w:styleId="CharCharCharChar">
    <w:name w:val="Char Char Char 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FontStyle238">
    <w:name w:val="Font Style238"/>
    <w:uiPriority w:val="99"/>
    <w:rsid w:val="00AC020D"/>
    <w:rPr>
      <w:rFonts w:ascii="Times New Roman" w:hAnsi="Times New Roman" w:cs="Times New Roman"/>
      <w:i/>
      <w:i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AC020D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uiPriority w:val="99"/>
    <w:semiHidden/>
    <w:rsid w:val="00B65D75"/>
    <w:rPr>
      <w:rFonts w:cs="Calibri"/>
      <w:lang w:eastAsia="en-US"/>
    </w:rPr>
  </w:style>
  <w:style w:type="paragraph" w:customStyle="1" w:styleId="Style55">
    <w:name w:val="Style55"/>
    <w:basedOn w:val="Normal"/>
    <w:uiPriority w:val="99"/>
    <w:rsid w:val="00AC020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AC020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F334B4"/>
    <w:rPr>
      <w:sz w:val="22"/>
      <w:szCs w:val="22"/>
      <w:lang w:val="bg-BG" w:eastAsia="en-US"/>
    </w:rPr>
  </w:style>
  <w:style w:type="character" w:customStyle="1" w:styleId="FontStyle217">
    <w:name w:val="Font Style217"/>
    <w:uiPriority w:val="99"/>
    <w:rsid w:val="00AC020D"/>
    <w:rPr>
      <w:rFonts w:ascii="Times New Roman" w:hAnsi="Times New Roman" w:cs="Times New Roman"/>
      <w:sz w:val="26"/>
      <w:szCs w:val="26"/>
    </w:rPr>
  </w:style>
  <w:style w:type="character" w:customStyle="1" w:styleId="FontStyle213">
    <w:name w:val="Font Style213"/>
    <w:rsid w:val="00AC02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Normal"/>
    <w:uiPriority w:val="99"/>
    <w:rsid w:val="00AC020D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6">
    <w:name w:val="Font Style206"/>
    <w:uiPriority w:val="99"/>
    <w:rsid w:val="00AC020D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96">
    <w:name w:val="Font Style196"/>
    <w:uiPriority w:val="99"/>
    <w:rsid w:val="00AC02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uiPriority w:val="99"/>
    <w:rsid w:val="00AC020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AC020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807E3"/>
    <w:rPr>
      <w:lang w:eastAsia="en-US"/>
    </w:rPr>
  </w:style>
  <w:style w:type="character" w:styleId="FootnoteReference">
    <w:name w:val="footnote reference"/>
    <w:uiPriority w:val="99"/>
    <w:semiHidden/>
    <w:rsid w:val="00AC020D"/>
    <w:rPr>
      <w:vertAlign w:val="superscript"/>
    </w:rPr>
  </w:style>
  <w:style w:type="paragraph" w:customStyle="1" w:styleId="FR2">
    <w:name w:val="FR2"/>
    <w:uiPriority w:val="99"/>
    <w:rsid w:val="00AC020D"/>
    <w:pPr>
      <w:widowControl w:val="0"/>
      <w:spacing w:before="500"/>
    </w:pPr>
    <w:rPr>
      <w:rFonts w:ascii="Arial" w:eastAsia="Times New Roman" w:hAnsi="Arial" w:cs="Arial"/>
      <w:lang w:eastAsia="en-US"/>
    </w:rPr>
  </w:style>
  <w:style w:type="character" w:customStyle="1" w:styleId="ala">
    <w:name w:val="al_a"/>
    <w:basedOn w:val="DefaultParagraphFont"/>
    <w:uiPriority w:val="99"/>
    <w:rsid w:val="00AC020D"/>
  </w:style>
  <w:style w:type="character" w:customStyle="1" w:styleId="alafa">
    <w:name w:val="al_a fa"/>
    <w:basedOn w:val="DefaultParagraphFont"/>
    <w:uiPriority w:val="99"/>
    <w:rsid w:val="00AC020D"/>
  </w:style>
  <w:style w:type="character" w:customStyle="1" w:styleId="alcaptincomingsubparagraphlink">
    <w:name w:val="al_capt incomingsubparagraphlink"/>
    <w:basedOn w:val="DefaultParagraphFont"/>
    <w:uiPriority w:val="99"/>
    <w:rsid w:val="00AC020D"/>
  </w:style>
  <w:style w:type="character" w:customStyle="1" w:styleId="alt">
    <w:name w:val="al_t"/>
    <w:basedOn w:val="DefaultParagraphFont"/>
    <w:uiPriority w:val="99"/>
    <w:rsid w:val="00AC020D"/>
  </w:style>
  <w:style w:type="character" w:customStyle="1" w:styleId="alcapt">
    <w:name w:val="al_capt"/>
    <w:basedOn w:val="DefaultParagraphFont"/>
    <w:uiPriority w:val="99"/>
    <w:rsid w:val="00AC020D"/>
  </w:style>
  <w:style w:type="character" w:customStyle="1" w:styleId="parcaptincomingparagraphlink">
    <w:name w:val="par_capt incomingparagraphlink"/>
    <w:basedOn w:val="DefaultParagraphFont"/>
    <w:uiPriority w:val="99"/>
    <w:rsid w:val="00AC020D"/>
  </w:style>
  <w:style w:type="character" w:customStyle="1" w:styleId="FontStyle207">
    <w:name w:val="Font Style207"/>
    <w:uiPriority w:val="99"/>
    <w:rsid w:val="00AC020D"/>
    <w:rPr>
      <w:rFonts w:ascii="Times New Roman" w:hAnsi="Times New Roman" w:cs="Times New Roman"/>
      <w:sz w:val="20"/>
      <w:szCs w:val="20"/>
    </w:rPr>
  </w:style>
  <w:style w:type="character" w:customStyle="1" w:styleId="ala5">
    <w:name w:val="al_a5"/>
    <w:uiPriority w:val="99"/>
    <w:rsid w:val="00AC020D"/>
  </w:style>
  <w:style w:type="paragraph" w:customStyle="1" w:styleId="Style70">
    <w:name w:val="Style70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Char1 Знак Знак"/>
    <w:basedOn w:val="Normal"/>
    <w:uiPriority w:val="99"/>
    <w:rsid w:val="00AC020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yle46">
    <w:name w:val="Style46"/>
    <w:basedOn w:val="Normal"/>
    <w:uiPriority w:val="99"/>
    <w:rsid w:val="00AC020D"/>
    <w:pPr>
      <w:widowControl w:val="0"/>
      <w:suppressAutoHyphens/>
      <w:autoSpaceDE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C020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AC020D"/>
    <w:rPr>
      <w:rFonts w:ascii="Calibri" w:eastAsia="Times New Roman" w:hAnsi="Calibri" w:cs="Calibri"/>
      <w:sz w:val="22"/>
      <w:szCs w:val="22"/>
      <w:lang w:val="bg-BG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C020D"/>
    <w:pPr>
      <w:suppressAutoHyphens/>
      <w:ind w:firstLine="210"/>
    </w:pPr>
    <w:rPr>
      <w:lang w:eastAsia="ar-SA"/>
    </w:rPr>
  </w:style>
  <w:style w:type="character" w:customStyle="1" w:styleId="BodyTextFirstIndent2Char">
    <w:name w:val="Body Text First Indent 2 Char"/>
    <w:link w:val="BodyTextFirstIndent2"/>
    <w:uiPriority w:val="99"/>
    <w:rsid w:val="00F334B4"/>
    <w:rPr>
      <w:rFonts w:ascii="Calibri" w:eastAsia="Times New Roman" w:hAnsi="Calibri" w:cs="Calibri"/>
      <w:sz w:val="24"/>
      <w:szCs w:val="24"/>
      <w:lang w:val="bg-BG" w:eastAsia="ar-SA" w:bidi="ar-SA"/>
    </w:rPr>
  </w:style>
  <w:style w:type="character" w:customStyle="1" w:styleId="FontStyle218">
    <w:name w:val="Font Style218"/>
    <w:uiPriority w:val="99"/>
    <w:rsid w:val="00AC02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5">
    <w:name w:val="Font Style205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uiPriority w:val="99"/>
    <w:rsid w:val="00AC020D"/>
    <w:pPr>
      <w:suppressLineNumbers/>
      <w:suppressAutoHyphens/>
    </w:pPr>
    <w:rPr>
      <w:lang w:eastAsia="ar-SA"/>
    </w:rPr>
  </w:style>
  <w:style w:type="paragraph" w:customStyle="1" w:styleId="Style140">
    <w:name w:val="Style140"/>
    <w:basedOn w:val="Normal"/>
    <w:uiPriority w:val="99"/>
    <w:rsid w:val="00AC020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Normal"/>
    <w:uiPriority w:val="99"/>
    <w:rsid w:val="00AC020D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0">
    <w:name w:val="Style60"/>
    <w:basedOn w:val="Normal"/>
    <w:rsid w:val="00AC0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8">
    <w:name w:val="Style108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5">
    <w:name w:val="Style125"/>
    <w:basedOn w:val="Normal"/>
    <w:rsid w:val="00AC02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93">
    <w:name w:val="Style193"/>
    <w:basedOn w:val="Normal"/>
    <w:rsid w:val="00AC020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0">
    <w:name w:val="Font Style210"/>
    <w:uiPriority w:val="99"/>
    <w:rsid w:val="00AC020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9">
    <w:name w:val="Font Style239"/>
    <w:uiPriority w:val="99"/>
    <w:rsid w:val="00AC020D"/>
    <w:rPr>
      <w:rFonts w:ascii="Times New Roman" w:hAnsi="Times New Roman" w:cs="Times New Roman"/>
      <w:sz w:val="14"/>
      <w:szCs w:val="14"/>
    </w:rPr>
  </w:style>
  <w:style w:type="character" w:customStyle="1" w:styleId="FontStyle236">
    <w:name w:val="Font Style236"/>
    <w:uiPriority w:val="99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4">
    <w:name w:val="Style184"/>
    <w:basedOn w:val="Normal"/>
    <w:uiPriority w:val="99"/>
    <w:rsid w:val="00AC020D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3">
    <w:name w:val="Style123"/>
    <w:basedOn w:val="Normal"/>
    <w:uiPriority w:val="99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AC020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7">
    <w:name w:val="Style77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2">
    <w:name w:val="Style92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6">
    <w:name w:val="Style136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374" w:lineRule="exact"/>
      <w:ind w:firstLine="162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7">
    <w:name w:val="Style137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AC020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икн. параграф"/>
    <w:basedOn w:val="Normal"/>
    <w:link w:val="Char"/>
    <w:uiPriority w:val="99"/>
    <w:rsid w:val="00AC020D"/>
    <w:pPr>
      <w:spacing w:after="0" w:line="240" w:lineRule="auto"/>
    </w:pPr>
    <w:rPr>
      <w:sz w:val="24"/>
      <w:szCs w:val="24"/>
      <w:lang w:eastAsia="bg-BG"/>
    </w:rPr>
  </w:style>
  <w:style w:type="character" w:customStyle="1" w:styleId="Char">
    <w:name w:val="Обикн. параграф Char"/>
    <w:link w:val="a"/>
    <w:uiPriority w:val="99"/>
    <w:locked/>
    <w:rsid w:val="00AC020D"/>
    <w:rPr>
      <w:sz w:val="24"/>
      <w:szCs w:val="24"/>
      <w:lang w:val="bg-BG" w:eastAsia="bg-BG"/>
    </w:rPr>
  </w:style>
  <w:style w:type="paragraph" w:customStyle="1" w:styleId="Style28">
    <w:name w:val="Style28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4">
    <w:name w:val="Style84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9">
    <w:name w:val="Style89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3">
    <w:name w:val="Style93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1">
    <w:name w:val="Style101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7">
    <w:name w:val="Style107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uiPriority w:val="99"/>
    <w:rsid w:val="00AC020D"/>
    <w:rPr>
      <w:rFonts w:ascii="Times New Roman" w:hAnsi="Times New Roman" w:cs="Times New Roman"/>
      <w:i/>
      <w:iCs/>
      <w:sz w:val="20"/>
      <w:szCs w:val="20"/>
    </w:rPr>
  </w:style>
  <w:style w:type="character" w:customStyle="1" w:styleId="light">
    <w:name w:val="light"/>
    <w:basedOn w:val="DefaultParagraphFont"/>
    <w:uiPriority w:val="99"/>
    <w:rsid w:val="00AC020D"/>
  </w:style>
  <w:style w:type="character" w:customStyle="1" w:styleId="articlehistory">
    <w:name w:val="article_history"/>
    <w:basedOn w:val="DefaultParagraphFont"/>
    <w:uiPriority w:val="99"/>
    <w:rsid w:val="00AC020D"/>
  </w:style>
  <w:style w:type="character" w:customStyle="1" w:styleId="subparinclinkincomingparagraphlink">
    <w:name w:val="subparinclink incomingparagraphlink"/>
    <w:basedOn w:val="DefaultParagraphFont"/>
    <w:uiPriority w:val="99"/>
    <w:rsid w:val="00AC020D"/>
  </w:style>
  <w:style w:type="paragraph" w:customStyle="1" w:styleId="CharChar151">
    <w:name w:val="Char Char151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66">
    <w:name w:val="Style66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2CharCharCharChar">
    <w:name w:val="Char Char12 Char Char Char 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11">
    <w:name w:val="Style111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harChar13">
    <w:name w:val="Char Char13"/>
    <w:uiPriority w:val="99"/>
    <w:rsid w:val="00AC020D"/>
    <w:rPr>
      <w:sz w:val="24"/>
      <w:szCs w:val="24"/>
      <w:lang w:val="bg-BG" w:eastAsia="bg-BG"/>
    </w:rPr>
  </w:style>
  <w:style w:type="paragraph" w:customStyle="1" w:styleId="Char0">
    <w:name w:val="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29">
    <w:name w:val="Style29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AC020D"/>
  </w:style>
  <w:style w:type="character" w:customStyle="1" w:styleId="FontStyle195">
    <w:name w:val="Font Style195"/>
    <w:uiPriority w:val="99"/>
    <w:rsid w:val="00AC020D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">
    <w:name w:val="Style1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Emphasis">
    <w:name w:val="Emphasis"/>
    <w:uiPriority w:val="99"/>
    <w:qFormat/>
    <w:rsid w:val="00AC020D"/>
    <w:rPr>
      <w:i/>
      <w:iCs/>
    </w:rPr>
  </w:style>
  <w:style w:type="paragraph" w:customStyle="1" w:styleId="Style40">
    <w:name w:val="Style40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Bold">
    <w:name w:val="Body text + Bold"/>
    <w:uiPriority w:val="99"/>
    <w:rsid w:val="00AC020D"/>
    <w:rPr>
      <w:rFonts w:ascii="Arial" w:hAnsi="Arial" w:cs="Arial"/>
      <w:b/>
      <w:bCs/>
      <w:sz w:val="26"/>
      <w:szCs w:val="26"/>
    </w:rPr>
  </w:style>
  <w:style w:type="character" w:customStyle="1" w:styleId="timark">
    <w:name w:val="timark"/>
    <w:uiPriority w:val="99"/>
    <w:rsid w:val="00AC020D"/>
  </w:style>
  <w:style w:type="character" w:customStyle="1" w:styleId="BodyText1">
    <w:name w:val="Body Text1"/>
    <w:link w:val="Bodytext10"/>
    <w:uiPriority w:val="99"/>
    <w:locked/>
    <w:rsid w:val="00AC020D"/>
    <w:rPr>
      <w:rFonts w:ascii="Arial" w:hAnsi="Arial" w:cs="Arial"/>
      <w:sz w:val="26"/>
      <w:szCs w:val="26"/>
    </w:rPr>
  </w:style>
  <w:style w:type="paragraph" w:customStyle="1" w:styleId="Bodytext10">
    <w:name w:val="Body text1"/>
    <w:basedOn w:val="Normal"/>
    <w:link w:val="BodyText1"/>
    <w:uiPriority w:val="99"/>
    <w:rsid w:val="00AC020D"/>
    <w:pPr>
      <w:shd w:val="clear" w:color="auto" w:fill="FFFFFF"/>
      <w:spacing w:before="360" w:after="0" w:line="280" w:lineRule="exact"/>
      <w:jc w:val="both"/>
    </w:pPr>
    <w:rPr>
      <w:rFonts w:ascii="Arial" w:hAnsi="Arial" w:cs="Arial"/>
      <w:sz w:val="26"/>
      <w:szCs w:val="26"/>
      <w:lang w:eastAsia="bg-BG"/>
    </w:rPr>
  </w:style>
  <w:style w:type="paragraph" w:customStyle="1" w:styleId="CharChar">
    <w:name w:val="Знак Char 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AC020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5D75"/>
    <w:rPr>
      <w:rFonts w:cs="Calibri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Text1">
    <w:name w:val="Text 1"/>
    <w:basedOn w:val="Normal"/>
    <w:uiPriority w:val="99"/>
    <w:rsid w:val="00AC020D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C020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65D7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AC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leChar">
    <w:name w:val="Title Char"/>
    <w:link w:val="Title"/>
    <w:uiPriority w:val="10"/>
    <w:rsid w:val="00B65D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31">
    <w:name w:val="3 1"/>
    <w:uiPriority w:val="99"/>
    <w:rsid w:val="00AC020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 w:cs="Courier"/>
      <w:sz w:val="24"/>
      <w:szCs w:val="24"/>
      <w:lang w:val="en-US" w:eastAsia="en-US"/>
    </w:rPr>
  </w:style>
  <w:style w:type="character" w:customStyle="1" w:styleId="Char2">
    <w:name w:val="Знак Знак Char2"/>
    <w:aliases w:val="Знак Знак Char Char1"/>
    <w:uiPriority w:val="99"/>
    <w:semiHidden/>
    <w:rsid w:val="00826CC8"/>
    <w:rPr>
      <w:sz w:val="24"/>
      <w:szCs w:val="24"/>
      <w:lang w:val="en-GB" w:eastAsia="bg-BG"/>
    </w:rPr>
  </w:style>
  <w:style w:type="character" w:customStyle="1" w:styleId="CharChar28">
    <w:name w:val="Char Char28"/>
    <w:uiPriority w:val="99"/>
    <w:rsid w:val="00826CC8"/>
    <w:rPr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3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1C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D75"/>
    <w:rPr>
      <w:rFonts w:ascii="Calibri" w:eastAsia="Times New Roman" w:hAnsi="Calibri" w:cs="Calibri"/>
      <w:b/>
      <w:bCs/>
      <w:sz w:val="20"/>
      <w:szCs w:val="20"/>
      <w:lang w:val="bg-BG" w:eastAsia="en-US"/>
    </w:rPr>
  </w:style>
  <w:style w:type="paragraph" w:customStyle="1" w:styleId="NormalBold">
    <w:name w:val="NormalBold"/>
    <w:basedOn w:val="Normal"/>
    <w:link w:val="NormalBoldChar"/>
    <w:uiPriority w:val="99"/>
    <w:rsid w:val="00E04597"/>
    <w:pPr>
      <w:widowControl w:val="0"/>
      <w:spacing w:after="0" w:line="240" w:lineRule="auto"/>
    </w:pPr>
    <w:rPr>
      <w:b/>
      <w:bCs/>
      <w:sz w:val="24"/>
      <w:szCs w:val="24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E04597"/>
    <w:rPr>
      <w:b/>
      <w:bCs/>
      <w:sz w:val="22"/>
      <w:szCs w:val="22"/>
      <w:lang w:val="bg-BG" w:eastAsia="bg-BG"/>
    </w:rPr>
  </w:style>
  <w:style w:type="character" w:customStyle="1" w:styleId="DeltaViewInsertion">
    <w:name w:val="DeltaView Insertion"/>
    <w:uiPriority w:val="99"/>
    <w:rsid w:val="00E04597"/>
    <w:rPr>
      <w:b/>
      <w:bCs/>
      <w:i/>
      <w:iCs/>
      <w:spacing w:val="0"/>
      <w:lang w:val="bg-BG" w:eastAsia="bg-BG"/>
    </w:rPr>
  </w:style>
  <w:style w:type="paragraph" w:customStyle="1" w:styleId="NormalLeft">
    <w:name w:val="Normal Left"/>
    <w:basedOn w:val="Normal"/>
    <w:uiPriority w:val="99"/>
    <w:rsid w:val="00E04597"/>
    <w:pPr>
      <w:spacing w:before="120" w:after="120" w:line="240" w:lineRule="auto"/>
    </w:pPr>
    <w:rPr>
      <w:rFonts w:cs="Times New Roman"/>
      <w:sz w:val="24"/>
      <w:szCs w:val="24"/>
      <w:lang w:eastAsia="bg-BG"/>
    </w:rPr>
  </w:style>
  <w:style w:type="paragraph" w:customStyle="1" w:styleId="Tiret0">
    <w:name w:val="Tiret 0"/>
    <w:basedOn w:val="Normal"/>
    <w:uiPriority w:val="99"/>
    <w:rsid w:val="00E04597"/>
    <w:pPr>
      <w:numPr>
        <w:numId w:val="1"/>
      </w:numPr>
      <w:tabs>
        <w:tab w:val="clear" w:pos="643"/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Tiret1">
    <w:name w:val="Tiret 1"/>
    <w:basedOn w:val="Normal"/>
    <w:uiPriority w:val="99"/>
    <w:rsid w:val="00E04597"/>
    <w:pPr>
      <w:numPr>
        <w:numId w:val="2"/>
      </w:numPr>
      <w:tabs>
        <w:tab w:val="clear" w:pos="926"/>
        <w:tab w:val="num" w:pos="1417"/>
      </w:tabs>
      <w:spacing w:before="120" w:after="120" w:line="240" w:lineRule="auto"/>
      <w:ind w:left="1417" w:hanging="567"/>
      <w:jc w:val="both"/>
    </w:pPr>
    <w:rPr>
      <w:rFonts w:cs="Times New Roman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uiPriority w:val="99"/>
    <w:rsid w:val="00E0459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Text1"/>
    <w:uiPriority w:val="99"/>
    <w:rsid w:val="00E04597"/>
    <w:pPr>
      <w:numPr>
        <w:ilvl w:val="1"/>
        <w:numId w:val="5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Text1"/>
    <w:uiPriority w:val="99"/>
    <w:rsid w:val="00E04597"/>
    <w:pPr>
      <w:numPr>
        <w:ilvl w:val="2"/>
        <w:numId w:val="5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Text1"/>
    <w:uiPriority w:val="99"/>
    <w:rsid w:val="00E04597"/>
    <w:pPr>
      <w:numPr>
        <w:ilvl w:val="3"/>
        <w:numId w:val="5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ChapterTitle">
    <w:name w:val="ChapterTitle"/>
    <w:basedOn w:val="Normal"/>
    <w:next w:val="Normal"/>
    <w:uiPriority w:val="99"/>
    <w:rsid w:val="00E04597"/>
    <w:pPr>
      <w:keepNext/>
      <w:spacing w:before="120" w:after="360" w:line="240" w:lineRule="auto"/>
      <w:jc w:val="center"/>
    </w:pPr>
    <w:rPr>
      <w:rFonts w:cs="Times New Roman"/>
      <w:b/>
      <w:bCs/>
      <w:sz w:val="32"/>
      <w:szCs w:val="32"/>
      <w:lang w:eastAsia="bg-BG"/>
    </w:rPr>
  </w:style>
  <w:style w:type="paragraph" w:customStyle="1" w:styleId="Annexetitre">
    <w:name w:val="Annexe titre"/>
    <w:basedOn w:val="Normal"/>
    <w:next w:val="Normal"/>
    <w:uiPriority w:val="99"/>
    <w:rsid w:val="00E04597"/>
    <w:pPr>
      <w:spacing w:before="120" w:after="120" w:line="240" w:lineRule="auto"/>
      <w:jc w:val="center"/>
    </w:pPr>
    <w:rPr>
      <w:rFonts w:cs="Times New Roman"/>
      <w:b/>
      <w:bCs/>
      <w:sz w:val="24"/>
      <w:szCs w:val="24"/>
      <w:u w:val="single"/>
      <w:lang w:eastAsia="bg-BG"/>
    </w:rPr>
  </w:style>
  <w:style w:type="paragraph" w:customStyle="1" w:styleId="m">
    <w:name w:val="m"/>
    <w:basedOn w:val="Normal"/>
    <w:uiPriority w:val="99"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2">
    <w:name w:val="Heading 1 Char2"/>
    <w:aliases w:val="Char Char"/>
    <w:uiPriority w:val="99"/>
    <w:locked/>
    <w:rsid w:val="0031057A"/>
    <w:rPr>
      <w:rFonts w:ascii="Arial" w:eastAsia="Times New Roman" w:hAnsi="Arial" w:cs="Arial"/>
      <w:b/>
      <w:bCs/>
      <w:kern w:val="1"/>
      <w:sz w:val="32"/>
      <w:szCs w:val="32"/>
      <w:lang w:val="bg-BG" w:eastAsia="ar-SA" w:bidi="ar-SA"/>
    </w:rPr>
  </w:style>
  <w:style w:type="character" w:customStyle="1" w:styleId="WW8Num2z0">
    <w:name w:val="WW8Num2z0"/>
    <w:uiPriority w:val="99"/>
    <w:rsid w:val="00F334B4"/>
    <w:rPr>
      <w:rFonts w:ascii="Symbol" w:hAnsi="Symbol" w:cs="Symbol"/>
    </w:rPr>
  </w:style>
  <w:style w:type="character" w:customStyle="1" w:styleId="WW8Num3z0">
    <w:name w:val="WW8Num3z0"/>
    <w:uiPriority w:val="99"/>
    <w:rsid w:val="00F334B4"/>
    <w:rPr>
      <w:rFonts w:ascii="Symbol" w:hAnsi="Symbol" w:cs="Symbol"/>
    </w:rPr>
  </w:style>
  <w:style w:type="character" w:customStyle="1" w:styleId="WW8Num4z0">
    <w:name w:val="WW8Num4z0"/>
    <w:uiPriority w:val="99"/>
    <w:rsid w:val="00F334B4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rsid w:val="00F334B4"/>
    <w:rPr>
      <w:rFonts w:ascii="Wingdings" w:hAnsi="Wingdings" w:cs="Wingdings"/>
    </w:rPr>
  </w:style>
  <w:style w:type="character" w:customStyle="1" w:styleId="WW8Num5z1">
    <w:name w:val="WW8Num5z1"/>
    <w:uiPriority w:val="99"/>
    <w:rsid w:val="00F334B4"/>
    <w:rPr>
      <w:rFonts w:ascii="Courier New" w:hAnsi="Courier New" w:cs="Courier New"/>
    </w:rPr>
  </w:style>
  <w:style w:type="character" w:customStyle="1" w:styleId="WW8Num5z3">
    <w:name w:val="WW8Num5z3"/>
    <w:uiPriority w:val="99"/>
    <w:rsid w:val="00F334B4"/>
    <w:rPr>
      <w:rFonts w:ascii="Symbol" w:hAnsi="Symbol" w:cs="Symbol"/>
    </w:rPr>
  </w:style>
  <w:style w:type="character" w:customStyle="1" w:styleId="WW8Num5z4">
    <w:name w:val="WW8Num5z4"/>
    <w:uiPriority w:val="99"/>
    <w:rsid w:val="00F334B4"/>
    <w:rPr>
      <w:rFonts w:ascii="Courier New" w:hAnsi="Courier New" w:cs="Courier New"/>
    </w:rPr>
  </w:style>
  <w:style w:type="character" w:customStyle="1" w:styleId="WW8Num7z0">
    <w:name w:val="WW8Num7z0"/>
    <w:uiPriority w:val="99"/>
    <w:rsid w:val="00F334B4"/>
    <w:rPr>
      <w:rFonts w:ascii="Symbol" w:hAnsi="Symbol" w:cs="Symbol"/>
    </w:rPr>
  </w:style>
  <w:style w:type="character" w:customStyle="1" w:styleId="WW8Num8z0">
    <w:name w:val="WW8Num8z0"/>
    <w:uiPriority w:val="99"/>
    <w:rsid w:val="00F334B4"/>
    <w:rPr>
      <w:rFonts w:ascii="Wingdings" w:hAnsi="Wingdings" w:cs="Wingdings"/>
    </w:rPr>
  </w:style>
  <w:style w:type="character" w:customStyle="1" w:styleId="WW8Num9z0">
    <w:name w:val="WW8Num9z0"/>
    <w:uiPriority w:val="99"/>
    <w:rsid w:val="00F334B4"/>
    <w:rPr>
      <w:rFonts w:ascii="Symbol" w:hAnsi="Symbol" w:cs="Symbol"/>
    </w:rPr>
  </w:style>
  <w:style w:type="character" w:customStyle="1" w:styleId="WW8Num10z0">
    <w:name w:val="WW8Num10z0"/>
    <w:uiPriority w:val="99"/>
    <w:rsid w:val="00F334B4"/>
    <w:rPr>
      <w:rFonts w:ascii="Symbol" w:hAnsi="Symbol" w:cs="Symbol"/>
    </w:rPr>
  </w:style>
  <w:style w:type="character" w:customStyle="1" w:styleId="WW8Num11z0">
    <w:name w:val="WW8Num11z0"/>
    <w:uiPriority w:val="99"/>
    <w:rsid w:val="00F334B4"/>
    <w:rPr>
      <w:rFonts w:ascii="Symbol" w:hAnsi="Symbol" w:cs="Symbol"/>
    </w:rPr>
  </w:style>
  <w:style w:type="character" w:customStyle="1" w:styleId="WW8Num12z0">
    <w:name w:val="WW8Num12z0"/>
    <w:uiPriority w:val="99"/>
    <w:rsid w:val="00F334B4"/>
    <w:rPr>
      <w:rFonts w:ascii="Symbol" w:hAnsi="Symbol" w:cs="Symbol"/>
    </w:rPr>
  </w:style>
  <w:style w:type="character" w:customStyle="1" w:styleId="WW8Num13z0">
    <w:name w:val="WW8Num13z0"/>
    <w:uiPriority w:val="99"/>
    <w:rsid w:val="00F334B4"/>
    <w:rPr>
      <w:rFonts w:ascii="Symbol" w:hAnsi="Symbol" w:cs="Symbol"/>
    </w:rPr>
  </w:style>
  <w:style w:type="character" w:customStyle="1" w:styleId="WW8Num14z0">
    <w:name w:val="WW8Num14z0"/>
    <w:uiPriority w:val="99"/>
    <w:rsid w:val="00F334B4"/>
    <w:rPr>
      <w:rFonts w:ascii="Symbol" w:hAnsi="Symbol" w:cs="Symbol"/>
    </w:rPr>
  </w:style>
  <w:style w:type="character" w:customStyle="1" w:styleId="WW8Num14z1">
    <w:name w:val="WW8Num14z1"/>
    <w:uiPriority w:val="99"/>
    <w:rsid w:val="00F334B4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F334B4"/>
    <w:rPr>
      <w:rFonts w:ascii="Symbol" w:hAnsi="Symbol" w:cs="Symbol"/>
    </w:rPr>
  </w:style>
  <w:style w:type="character" w:customStyle="1" w:styleId="WW8Num16z0">
    <w:name w:val="WW8Num16z0"/>
    <w:uiPriority w:val="99"/>
    <w:rsid w:val="00F334B4"/>
    <w:rPr>
      <w:rFonts w:ascii="Symbol" w:hAnsi="Symbol" w:cs="Symbol"/>
    </w:rPr>
  </w:style>
  <w:style w:type="character" w:customStyle="1" w:styleId="WW8Num17z0">
    <w:name w:val="WW8Num17z0"/>
    <w:uiPriority w:val="99"/>
    <w:rsid w:val="00F334B4"/>
    <w:rPr>
      <w:rFonts w:ascii="Verdana" w:eastAsia="Times New Roman" w:hAnsi="Verdana" w:cs="Verdana"/>
    </w:rPr>
  </w:style>
  <w:style w:type="character" w:customStyle="1" w:styleId="WW8Num18z0">
    <w:name w:val="WW8Num18z0"/>
    <w:uiPriority w:val="99"/>
    <w:rsid w:val="00F334B4"/>
    <w:rPr>
      <w:rFonts w:ascii="Symbol" w:hAnsi="Symbol" w:cs="Symbol"/>
    </w:rPr>
  </w:style>
  <w:style w:type="character" w:customStyle="1" w:styleId="WW8Num19z0">
    <w:name w:val="WW8Num19z0"/>
    <w:uiPriority w:val="99"/>
    <w:rsid w:val="00F334B4"/>
    <w:rPr>
      <w:rFonts w:ascii="Symbol" w:hAnsi="Symbol" w:cs="Symbol"/>
    </w:rPr>
  </w:style>
  <w:style w:type="character" w:customStyle="1" w:styleId="WW8Num20z0">
    <w:name w:val="WW8Num20z0"/>
    <w:uiPriority w:val="99"/>
    <w:rsid w:val="00F334B4"/>
    <w:rPr>
      <w:rFonts w:ascii="Symbol" w:hAnsi="Symbol" w:cs="Symbol"/>
    </w:rPr>
  </w:style>
  <w:style w:type="character" w:customStyle="1" w:styleId="WW8Num21z0">
    <w:name w:val="WW8Num21z0"/>
    <w:uiPriority w:val="99"/>
    <w:rsid w:val="00F334B4"/>
    <w:rPr>
      <w:rFonts w:ascii="Symbol" w:hAnsi="Symbol" w:cs="Symbol"/>
    </w:rPr>
  </w:style>
  <w:style w:type="character" w:customStyle="1" w:styleId="WW8Num22z0">
    <w:name w:val="WW8Num22z0"/>
    <w:uiPriority w:val="99"/>
    <w:rsid w:val="00F334B4"/>
    <w:rPr>
      <w:rFonts w:ascii="Symbol" w:hAnsi="Symbol" w:cs="Symbol"/>
    </w:rPr>
  </w:style>
  <w:style w:type="character" w:customStyle="1" w:styleId="WW8Num23z0">
    <w:name w:val="WW8Num23z0"/>
    <w:uiPriority w:val="99"/>
    <w:rsid w:val="00F334B4"/>
    <w:rPr>
      <w:rFonts w:ascii="Verdana" w:eastAsia="Times New Roman" w:hAnsi="Verdana" w:cs="Verdana"/>
    </w:rPr>
  </w:style>
  <w:style w:type="character" w:customStyle="1" w:styleId="WW8Num24z0">
    <w:name w:val="WW8Num24z0"/>
    <w:uiPriority w:val="99"/>
    <w:rsid w:val="00F334B4"/>
    <w:rPr>
      <w:rFonts w:ascii="Symbol" w:hAnsi="Symbol" w:cs="Symbol"/>
    </w:rPr>
  </w:style>
  <w:style w:type="character" w:customStyle="1" w:styleId="WW8Num25z0">
    <w:name w:val="WW8Num25z0"/>
    <w:uiPriority w:val="99"/>
    <w:rsid w:val="00F334B4"/>
    <w:rPr>
      <w:rFonts w:ascii="Symbol" w:hAnsi="Symbol" w:cs="Symbol"/>
    </w:rPr>
  </w:style>
  <w:style w:type="character" w:customStyle="1" w:styleId="WW8Num26z0">
    <w:name w:val="WW8Num26z0"/>
    <w:uiPriority w:val="99"/>
    <w:rsid w:val="00F334B4"/>
    <w:rPr>
      <w:rFonts w:ascii="Symbol" w:hAnsi="Symbol" w:cs="Symbol"/>
    </w:rPr>
  </w:style>
  <w:style w:type="character" w:customStyle="1" w:styleId="WW8Num27z0">
    <w:name w:val="WW8Num27z0"/>
    <w:uiPriority w:val="99"/>
    <w:rsid w:val="00F334B4"/>
    <w:rPr>
      <w:rFonts w:ascii="Verdana" w:eastAsia="Times New Roman" w:hAnsi="Verdana" w:cs="Verdana"/>
    </w:rPr>
  </w:style>
  <w:style w:type="character" w:customStyle="1" w:styleId="WW8Num28z0">
    <w:name w:val="WW8Num28z0"/>
    <w:uiPriority w:val="99"/>
    <w:rsid w:val="00F334B4"/>
    <w:rPr>
      <w:rFonts w:ascii="Symbol" w:hAnsi="Symbol" w:cs="Symbol"/>
    </w:rPr>
  </w:style>
  <w:style w:type="character" w:customStyle="1" w:styleId="WW8Num29z0">
    <w:name w:val="WW8Num29z0"/>
    <w:uiPriority w:val="99"/>
    <w:rsid w:val="00F334B4"/>
    <w:rPr>
      <w:rFonts w:ascii="Symbol" w:hAnsi="Symbol" w:cs="Symbol"/>
    </w:rPr>
  </w:style>
  <w:style w:type="character" w:customStyle="1" w:styleId="WW8Num30z0">
    <w:name w:val="WW8Num30z0"/>
    <w:uiPriority w:val="99"/>
    <w:rsid w:val="00F334B4"/>
    <w:rPr>
      <w:rFonts w:ascii="Symbol" w:hAnsi="Symbol" w:cs="Symbol"/>
    </w:rPr>
  </w:style>
  <w:style w:type="character" w:customStyle="1" w:styleId="WW8Num31z0">
    <w:name w:val="WW8Num31z0"/>
    <w:uiPriority w:val="99"/>
    <w:rsid w:val="00F334B4"/>
    <w:rPr>
      <w:rFonts w:ascii="Symbol" w:hAnsi="Symbol" w:cs="Symbol"/>
    </w:rPr>
  </w:style>
  <w:style w:type="character" w:customStyle="1" w:styleId="WW8Num32z0">
    <w:name w:val="WW8Num32z0"/>
    <w:uiPriority w:val="99"/>
    <w:rsid w:val="00F334B4"/>
    <w:rPr>
      <w:rFonts w:ascii="Symbol" w:hAnsi="Symbol" w:cs="Symbol"/>
    </w:rPr>
  </w:style>
  <w:style w:type="character" w:customStyle="1" w:styleId="WW8Num33z0">
    <w:name w:val="WW8Num33z0"/>
    <w:uiPriority w:val="99"/>
    <w:rsid w:val="00F334B4"/>
    <w:rPr>
      <w:rFonts w:ascii="Symbol" w:hAnsi="Symbol" w:cs="Symbol"/>
    </w:rPr>
  </w:style>
  <w:style w:type="character" w:customStyle="1" w:styleId="WW8Num34z0">
    <w:name w:val="WW8Num34z0"/>
    <w:uiPriority w:val="99"/>
    <w:rsid w:val="00F334B4"/>
    <w:rPr>
      <w:rFonts w:ascii="Symbol" w:hAnsi="Symbol" w:cs="Symbol"/>
    </w:rPr>
  </w:style>
  <w:style w:type="character" w:customStyle="1" w:styleId="WW8Num35z0">
    <w:name w:val="WW8Num35z0"/>
    <w:uiPriority w:val="99"/>
    <w:rsid w:val="00F334B4"/>
    <w:rPr>
      <w:rFonts w:ascii="Symbol" w:hAnsi="Symbol" w:cs="Symbol"/>
    </w:rPr>
  </w:style>
  <w:style w:type="character" w:customStyle="1" w:styleId="WW8Num36z0">
    <w:name w:val="WW8Num36z0"/>
    <w:uiPriority w:val="99"/>
    <w:rsid w:val="00F334B4"/>
    <w:rPr>
      <w:rFonts w:ascii="Symbol" w:hAnsi="Symbol" w:cs="Symbol"/>
    </w:rPr>
  </w:style>
  <w:style w:type="character" w:customStyle="1" w:styleId="WW8Num37z0">
    <w:name w:val="WW8Num37z0"/>
    <w:uiPriority w:val="99"/>
    <w:rsid w:val="00F334B4"/>
    <w:rPr>
      <w:rFonts w:ascii="Symbol" w:hAnsi="Symbol" w:cs="Symbol"/>
    </w:rPr>
  </w:style>
  <w:style w:type="character" w:customStyle="1" w:styleId="WW8Num38z0">
    <w:name w:val="WW8Num38z0"/>
    <w:uiPriority w:val="99"/>
    <w:rsid w:val="00F334B4"/>
    <w:rPr>
      <w:rFonts w:ascii="Symbol" w:hAnsi="Symbol" w:cs="Symbol"/>
    </w:rPr>
  </w:style>
  <w:style w:type="character" w:customStyle="1" w:styleId="WW8Num39z0">
    <w:name w:val="WW8Num39z0"/>
    <w:uiPriority w:val="99"/>
    <w:rsid w:val="00F334B4"/>
    <w:rPr>
      <w:rFonts w:ascii="Symbol" w:hAnsi="Symbol" w:cs="Symbol"/>
    </w:rPr>
  </w:style>
  <w:style w:type="character" w:customStyle="1" w:styleId="WW8Num40z0">
    <w:name w:val="WW8Num40z0"/>
    <w:uiPriority w:val="99"/>
    <w:rsid w:val="00F334B4"/>
    <w:rPr>
      <w:rFonts w:ascii="Symbol" w:hAnsi="Symbol" w:cs="Symbol"/>
    </w:rPr>
  </w:style>
  <w:style w:type="character" w:customStyle="1" w:styleId="WW8Num41z0">
    <w:name w:val="WW8Num41z0"/>
    <w:uiPriority w:val="99"/>
    <w:rsid w:val="00F334B4"/>
    <w:rPr>
      <w:rFonts w:ascii="Symbol" w:hAnsi="Symbol" w:cs="Symbol"/>
    </w:rPr>
  </w:style>
  <w:style w:type="character" w:customStyle="1" w:styleId="WW8Num42z0">
    <w:name w:val="WW8Num42z0"/>
    <w:uiPriority w:val="99"/>
    <w:rsid w:val="00F334B4"/>
    <w:rPr>
      <w:rFonts w:ascii="Symbol" w:hAnsi="Symbol" w:cs="Symbol"/>
    </w:rPr>
  </w:style>
  <w:style w:type="character" w:customStyle="1" w:styleId="WW8Num43z0">
    <w:name w:val="WW8Num43z0"/>
    <w:uiPriority w:val="99"/>
    <w:rsid w:val="00F334B4"/>
    <w:rPr>
      <w:rFonts w:ascii="Wingdings" w:hAnsi="Wingdings" w:cs="Wingdings"/>
    </w:rPr>
  </w:style>
  <w:style w:type="character" w:customStyle="1" w:styleId="WW8Num44z0">
    <w:name w:val="WW8Num44z0"/>
    <w:uiPriority w:val="99"/>
    <w:rsid w:val="00F334B4"/>
    <w:rPr>
      <w:rFonts w:ascii="Symbol" w:hAnsi="Symbol" w:cs="Symbol"/>
    </w:rPr>
  </w:style>
  <w:style w:type="character" w:customStyle="1" w:styleId="WW8Num45z0">
    <w:name w:val="WW8Num45z0"/>
    <w:uiPriority w:val="99"/>
    <w:rsid w:val="00F334B4"/>
    <w:rPr>
      <w:rFonts w:ascii="Verdana" w:eastAsia="Times New Roman" w:hAnsi="Verdana" w:cs="Verdana"/>
    </w:rPr>
  </w:style>
  <w:style w:type="character" w:customStyle="1" w:styleId="WW8Num46z0">
    <w:name w:val="WW8Num46z0"/>
    <w:uiPriority w:val="99"/>
    <w:rsid w:val="00F334B4"/>
    <w:rPr>
      <w:rFonts w:ascii="Symbol" w:hAnsi="Symbol" w:cs="Symbol"/>
    </w:rPr>
  </w:style>
  <w:style w:type="character" w:customStyle="1" w:styleId="WW8Num47z0">
    <w:name w:val="WW8Num47z0"/>
    <w:uiPriority w:val="99"/>
    <w:rsid w:val="00F334B4"/>
    <w:rPr>
      <w:rFonts w:ascii="Symbol" w:hAnsi="Symbol" w:cs="Symbol"/>
    </w:rPr>
  </w:style>
  <w:style w:type="character" w:customStyle="1" w:styleId="WW8Num48z0">
    <w:name w:val="WW8Num48z0"/>
    <w:uiPriority w:val="99"/>
    <w:rsid w:val="00F334B4"/>
    <w:rPr>
      <w:rFonts w:ascii="Verdana" w:eastAsia="Times New Roman" w:hAnsi="Verdana" w:cs="Verdana"/>
    </w:rPr>
  </w:style>
  <w:style w:type="character" w:customStyle="1" w:styleId="WW8Num49z0">
    <w:name w:val="WW8Num49z0"/>
    <w:uiPriority w:val="99"/>
    <w:rsid w:val="00F334B4"/>
    <w:rPr>
      <w:rFonts w:ascii="Symbol" w:hAnsi="Symbol" w:cs="Symbol"/>
    </w:rPr>
  </w:style>
  <w:style w:type="character" w:customStyle="1" w:styleId="WW8Num50z0">
    <w:name w:val="WW8Num50z0"/>
    <w:uiPriority w:val="99"/>
    <w:rsid w:val="00F334B4"/>
    <w:rPr>
      <w:rFonts w:ascii="Symbol" w:hAnsi="Symbol" w:cs="Symbol"/>
    </w:rPr>
  </w:style>
  <w:style w:type="character" w:customStyle="1" w:styleId="WW8Num51z0">
    <w:name w:val="WW8Num51z0"/>
    <w:uiPriority w:val="99"/>
    <w:rsid w:val="00F334B4"/>
    <w:rPr>
      <w:rFonts w:ascii="Symbol" w:hAnsi="Symbol" w:cs="Symbol"/>
    </w:rPr>
  </w:style>
  <w:style w:type="character" w:customStyle="1" w:styleId="WW8Num52z0">
    <w:name w:val="WW8Num52z0"/>
    <w:uiPriority w:val="99"/>
    <w:rsid w:val="00F334B4"/>
    <w:rPr>
      <w:rFonts w:ascii="Symbol" w:hAnsi="Symbol" w:cs="Symbol"/>
    </w:rPr>
  </w:style>
  <w:style w:type="character" w:customStyle="1" w:styleId="WW8Num53z0">
    <w:name w:val="WW8Num53z0"/>
    <w:uiPriority w:val="99"/>
    <w:rsid w:val="00F334B4"/>
    <w:rPr>
      <w:rFonts w:ascii="Symbol" w:hAnsi="Symbol" w:cs="Symbol"/>
    </w:rPr>
  </w:style>
  <w:style w:type="character" w:customStyle="1" w:styleId="WW8Num53z1">
    <w:name w:val="WW8Num53z1"/>
    <w:uiPriority w:val="99"/>
    <w:rsid w:val="00F334B4"/>
    <w:rPr>
      <w:rFonts w:ascii="Courier New" w:hAnsi="Courier New" w:cs="Courier New"/>
    </w:rPr>
  </w:style>
  <w:style w:type="character" w:customStyle="1" w:styleId="WW8Num53z4">
    <w:name w:val="WW8Num53z4"/>
    <w:uiPriority w:val="99"/>
    <w:rsid w:val="00F334B4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334B4"/>
  </w:style>
  <w:style w:type="character" w:customStyle="1" w:styleId="WW-DefaultParagraphFont">
    <w:name w:val="WW-Default Paragraph Font"/>
    <w:uiPriority w:val="99"/>
    <w:rsid w:val="00F334B4"/>
  </w:style>
  <w:style w:type="character" w:customStyle="1" w:styleId="WW8Num54z0">
    <w:name w:val="WW8Num54z0"/>
    <w:uiPriority w:val="99"/>
    <w:rsid w:val="00F334B4"/>
    <w:rPr>
      <w:rFonts w:ascii="Symbol" w:hAnsi="Symbol" w:cs="Symbol"/>
    </w:rPr>
  </w:style>
  <w:style w:type="character" w:customStyle="1" w:styleId="WW8Num54z1">
    <w:name w:val="WW8Num54z1"/>
    <w:uiPriority w:val="99"/>
    <w:rsid w:val="00F334B4"/>
    <w:rPr>
      <w:rFonts w:ascii="Courier New" w:hAnsi="Courier New" w:cs="Courier New"/>
    </w:rPr>
  </w:style>
  <w:style w:type="character" w:customStyle="1" w:styleId="WW8Num54z4">
    <w:name w:val="WW8Num54z4"/>
    <w:uiPriority w:val="99"/>
    <w:rsid w:val="00F334B4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F334B4"/>
  </w:style>
  <w:style w:type="character" w:customStyle="1" w:styleId="WW8Num1z0">
    <w:name w:val="WW8Num1z0"/>
    <w:uiPriority w:val="99"/>
    <w:rsid w:val="00F334B4"/>
    <w:rPr>
      <w:rFonts w:ascii="Symbol" w:hAnsi="Symbol" w:cs="Symbol"/>
    </w:rPr>
  </w:style>
  <w:style w:type="character" w:customStyle="1" w:styleId="WW8Num8z1">
    <w:name w:val="WW8Num8z1"/>
    <w:uiPriority w:val="99"/>
    <w:rsid w:val="00F334B4"/>
    <w:rPr>
      <w:rFonts w:ascii="Verdana" w:eastAsia="Times New Roman" w:hAnsi="Verdana" w:cs="Verdana"/>
    </w:rPr>
  </w:style>
  <w:style w:type="character" w:customStyle="1" w:styleId="WW8Num8z3">
    <w:name w:val="WW8Num8z3"/>
    <w:uiPriority w:val="99"/>
    <w:rsid w:val="00F334B4"/>
    <w:rPr>
      <w:rFonts w:ascii="Symbol" w:hAnsi="Symbol" w:cs="Symbol"/>
    </w:rPr>
  </w:style>
  <w:style w:type="character" w:customStyle="1" w:styleId="WW8Num8z4">
    <w:name w:val="WW8Num8z4"/>
    <w:uiPriority w:val="99"/>
    <w:rsid w:val="00F334B4"/>
    <w:rPr>
      <w:rFonts w:ascii="Courier New" w:hAnsi="Courier New" w:cs="Courier New"/>
    </w:rPr>
  </w:style>
  <w:style w:type="character" w:customStyle="1" w:styleId="WW8Num10z1">
    <w:name w:val="WW8Num10z1"/>
    <w:uiPriority w:val="99"/>
    <w:rsid w:val="00F334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334B4"/>
    <w:rPr>
      <w:rFonts w:ascii="Wingdings" w:hAnsi="Wingdings" w:cs="Wingdings"/>
    </w:rPr>
  </w:style>
  <w:style w:type="character" w:customStyle="1" w:styleId="WW8Num11z1">
    <w:name w:val="WW8Num11z1"/>
    <w:uiPriority w:val="99"/>
    <w:rsid w:val="00F334B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F334B4"/>
    <w:rPr>
      <w:rFonts w:ascii="Wingdings" w:hAnsi="Wingdings" w:cs="Wingdings"/>
    </w:rPr>
  </w:style>
  <w:style w:type="character" w:customStyle="1" w:styleId="WW8Num12z1">
    <w:name w:val="WW8Num12z1"/>
    <w:uiPriority w:val="99"/>
    <w:rsid w:val="00F334B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334B4"/>
    <w:rPr>
      <w:rFonts w:ascii="Wingdings" w:hAnsi="Wingdings" w:cs="Wingdings"/>
    </w:rPr>
  </w:style>
  <w:style w:type="character" w:customStyle="1" w:styleId="WW8Num13z1">
    <w:name w:val="WW8Num13z1"/>
    <w:uiPriority w:val="99"/>
    <w:rsid w:val="00F334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334B4"/>
    <w:rPr>
      <w:rFonts w:ascii="Wingdings" w:hAnsi="Wingdings" w:cs="Wingdings"/>
    </w:rPr>
  </w:style>
  <w:style w:type="character" w:customStyle="1" w:styleId="WW8Num14z2">
    <w:name w:val="WW8Num14z2"/>
    <w:uiPriority w:val="99"/>
    <w:rsid w:val="00F334B4"/>
    <w:rPr>
      <w:rFonts w:ascii="Wingdings" w:hAnsi="Wingdings" w:cs="Wingdings"/>
    </w:rPr>
  </w:style>
  <w:style w:type="character" w:customStyle="1" w:styleId="WW8Num15z1">
    <w:name w:val="WW8Num15z1"/>
    <w:uiPriority w:val="99"/>
    <w:rsid w:val="00F334B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334B4"/>
    <w:rPr>
      <w:rFonts w:ascii="Wingdings" w:hAnsi="Wingdings" w:cs="Wingdings"/>
    </w:rPr>
  </w:style>
  <w:style w:type="character" w:customStyle="1" w:styleId="WW8Num16z1">
    <w:name w:val="WW8Num16z1"/>
    <w:uiPriority w:val="99"/>
    <w:rsid w:val="00F334B4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F334B4"/>
    <w:rPr>
      <w:rFonts w:ascii="Wingdings" w:hAnsi="Wingdings" w:cs="Wingdings"/>
    </w:rPr>
  </w:style>
  <w:style w:type="character" w:customStyle="1" w:styleId="WW8Num17z1">
    <w:name w:val="WW8Num17z1"/>
    <w:uiPriority w:val="99"/>
    <w:rsid w:val="00F334B4"/>
    <w:rPr>
      <w:rFonts w:ascii="Verdana" w:hAnsi="Verdana" w:cs="Verdana"/>
      <w:b/>
      <w:bCs/>
      <w:color w:val="000000"/>
    </w:rPr>
  </w:style>
  <w:style w:type="character" w:customStyle="1" w:styleId="WW8Num18z1">
    <w:name w:val="WW8Num18z1"/>
    <w:uiPriority w:val="99"/>
    <w:rsid w:val="00F334B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334B4"/>
    <w:rPr>
      <w:rFonts w:ascii="Wingdings" w:hAnsi="Wingdings" w:cs="Wingdings"/>
    </w:rPr>
  </w:style>
  <w:style w:type="character" w:customStyle="1" w:styleId="WW8Num19z1">
    <w:name w:val="WW8Num19z1"/>
    <w:uiPriority w:val="99"/>
    <w:rsid w:val="00F334B4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F334B4"/>
    <w:rPr>
      <w:rFonts w:ascii="Wingdings" w:hAnsi="Wingdings" w:cs="Wingdings"/>
    </w:rPr>
  </w:style>
  <w:style w:type="character" w:customStyle="1" w:styleId="WW8Num20z1">
    <w:name w:val="WW8Num20z1"/>
    <w:uiPriority w:val="99"/>
    <w:rsid w:val="00F334B4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F334B4"/>
    <w:rPr>
      <w:rFonts w:ascii="Wingdings" w:hAnsi="Wingdings" w:cs="Wingdings"/>
    </w:rPr>
  </w:style>
  <w:style w:type="character" w:customStyle="1" w:styleId="WW8Num21z1">
    <w:name w:val="WW8Num21z1"/>
    <w:uiPriority w:val="99"/>
    <w:rsid w:val="00F334B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F334B4"/>
    <w:rPr>
      <w:rFonts w:ascii="Wingdings" w:hAnsi="Wingdings" w:cs="Wingdings"/>
    </w:rPr>
  </w:style>
  <w:style w:type="character" w:customStyle="1" w:styleId="WW8Num23z1">
    <w:name w:val="WW8Num23z1"/>
    <w:uiPriority w:val="99"/>
    <w:rsid w:val="00F334B4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334B4"/>
    <w:rPr>
      <w:rFonts w:ascii="Wingdings" w:hAnsi="Wingdings" w:cs="Wingdings"/>
    </w:rPr>
  </w:style>
  <w:style w:type="character" w:customStyle="1" w:styleId="WW8Num23z3">
    <w:name w:val="WW8Num23z3"/>
    <w:uiPriority w:val="99"/>
    <w:rsid w:val="00F334B4"/>
    <w:rPr>
      <w:rFonts w:ascii="Symbol" w:hAnsi="Symbol" w:cs="Symbol"/>
    </w:rPr>
  </w:style>
  <w:style w:type="character" w:customStyle="1" w:styleId="WW8Num25z1">
    <w:name w:val="WW8Num25z1"/>
    <w:uiPriority w:val="99"/>
    <w:rsid w:val="00F334B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334B4"/>
    <w:rPr>
      <w:rFonts w:ascii="Wingdings" w:hAnsi="Wingdings" w:cs="Wingdings"/>
    </w:rPr>
  </w:style>
  <w:style w:type="character" w:customStyle="1" w:styleId="WW8Num26z1">
    <w:name w:val="WW8Num26z1"/>
    <w:uiPriority w:val="99"/>
    <w:rsid w:val="00F334B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334B4"/>
    <w:rPr>
      <w:rFonts w:ascii="Wingdings" w:hAnsi="Wingdings" w:cs="Wingdings"/>
    </w:rPr>
  </w:style>
  <w:style w:type="character" w:customStyle="1" w:styleId="WW8Num27z1">
    <w:name w:val="WW8Num27z1"/>
    <w:uiPriority w:val="99"/>
    <w:rsid w:val="00F334B4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334B4"/>
    <w:rPr>
      <w:rFonts w:ascii="Wingdings" w:hAnsi="Wingdings" w:cs="Wingdings"/>
    </w:rPr>
  </w:style>
  <w:style w:type="character" w:customStyle="1" w:styleId="WW8Num27z3">
    <w:name w:val="WW8Num27z3"/>
    <w:uiPriority w:val="99"/>
    <w:rsid w:val="00F334B4"/>
    <w:rPr>
      <w:rFonts w:ascii="Symbol" w:hAnsi="Symbol" w:cs="Symbol"/>
    </w:rPr>
  </w:style>
  <w:style w:type="character" w:customStyle="1" w:styleId="WW8Num28z1">
    <w:name w:val="WW8Num28z1"/>
    <w:uiPriority w:val="99"/>
    <w:rsid w:val="00F334B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334B4"/>
    <w:rPr>
      <w:rFonts w:ascii="Wingdings" w:hAnsi="Wingdings" w:cs="Wingdings"/>
    </w:rPr>
  </w:style>
  <w:style w:type="character" w:customStyle="1" w:styleId="WW8Num29z1">
    <w:name w:val="WW8Num29z1"/>
    <w:uiPriority w:val="99"/>
    <w:rsid w:val="00F334B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334B4"/>
    <w:rPr>
      <w:rFonts w:ascii="Wingdings" w:hAnsi="Wingdings" w:cs="Wingdings"/>
    </w:rPr>
  </w:style>
  <w:style w:type="character" w:customStyle="1" w:styleId="WW8Num30z1">
    <w:name w:val="WW8Num30z1"/>
    <w:uiPriority w:val="99"/>
    <w:rsid w:val="00F334B4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F334B4"/>
    <w:rPr>
      <w:rFonts w:ascii="Wingdings" w:hAnsi="Wingdings" w:cs="Wingdings"/>
    </w:rPr>
  </w:style>
  <w:style w:type="character" w:customStyle="1" w:styleId="WW8Num31z1">
    <w:name w:val="WW8Num31z1"/>
    <w:uiPriority w:val="99"/>
    <w:rsid w:val="00F334B4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F334B4"/>
    <w:rPr>
      <w:rFonts w:ascii="Wingdings" w:hAnsi="Wingdings" w:cs="Wingdings"/>
    </w:rPr>
  </w:style>
  <w:style w:type="character" w:customStyle="1" w:styleId="WW8Num32z1">
    <w:name w:val="WW8Num32z1"/>
    <w:uiPriority w:val="99"/>
    <w:rsid w:val="00F334B4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F334B4"/>
    <w:rPr>
      <w:rFonts w:ascii="Wingdings" w:hAnsi="Wingdings" w:cs="Wingdings"/>
    </w:rPr>
  </w:style>
  <w:style w:type="character" w:customStyle="1" w:styleId="WW8Num33z1">
    <w:name w:val="WW8Num33z1"/>
    <w:uiPriority w:val="99"/>
    <w:rsid w:val="00F334B4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F334B4"/>
    <w:rPr>
      <w:rFonts w:ascii="Wingdings" w:hAnsi="Wingdings" w:cs="Wingdings"/>
    </w:rPr>
  </w:style>
  <w:style w:type="character" w:customStyle="1" w:styleId="WW8Num34z1">
    <w:name w:val="WW8Num34z1"/>
    <w:uiPriority w:val="99"/>
    <w:rsid w:val="00F334B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334B4"/>
    <w:rPr>
      <w:rFonts w:ascii="Wingdings" w:hAnsi="Wingdings" w:cs="Wingdings"/>
    </w:rPr>
  </w:style>
  <w:style w:type="character" w:customStyle="1" w:styleId="WW8Num35z1">
    <w:name w:val="WW8Num35z1"/>
    <w:uiPriority w:val="99"/>
    <w:rsid w:val="00F334B4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334B4"/>
    <w:rPr>
      <w:rFonts w:ascii="Wingdings" w:hAnsi="Wingdings" w:cs="Wingdings"/>
    </w:rPr>
  </w:style>
  <w:style w:type="character" w:customStyle="1" w:styleId="WW8Num36z1">
    <w:name w:val="WW8Num36z1"/>
    <w:uiPriority w:val="99"/>
    <w:rsid w:val="00F334B4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F334B4"/>
    <w:rPr>
      <w:rFonts w:ascii="Wingdings" w:hAnsi="Wingdings" w:cs="Wingdings"/>
    </w:rPr>
  </w:style>
  <w:style w:type="character" w:customStyle="1" w:styleId="WW8Num38z1">
    <w:name w:val="WW8Num38z1"/>
    <w:uiPriority w:val="99"/>
    <w:rsid w:val="00F334B4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F334B4"/>
    <w:rPr>
      <w:rFonts w:ascii="Wingdings" w:hAnsi="Wingdings" w:cs="Wingdings"/>
    </w:rPr>
  </w:style>
  <w:style w:type="character" w:customStyle="1" w:styleId="WW8Num39z1">
    <w:name w:val="WW8Num39z1"/>
    <w:uiPriority w:val="99"/>
    <w:rsid w:val="00F334B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F334B4"/>
    <w:rPr>
      <w:rFonts w:ascii="Wingdings" w:hAnsi="Wingdings" w:cs="Wingdings"/>
    </w:rPr>
  </w:style>
  <w:style w:type="character" w:customStyle="1" w:styleId="WW8Num40z1">
    <w:name w:val="WW8Num40z1"/>
    <w:uiPriority w:val="99"/>
    <w:rsid w:val="00F334B4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334B4"/>
    <w:rPr>
      <w:rFonts w:ascii="Wingdings" w:hAnsi="Wingdings" w:cs="Wingdings"/>
    </w:rPr>
  </w:style>
  <w:style w:type="character" w:customStyle="1" w:styleId="WW8Num41z1">
    <w:name w:val="WW8Num41z1"/>
    <w:uiPriority w:val="99"/>
    <w:rsid w:val="00F334B4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334B4"/>
    <w:rPr>
      <w:rFonts w:ascii="Wingdings" w:hAnsi="Wingdings" w:cs="Wingdings"/>
    </w:rPr>
  </w:style>
  <w:style w:type="character" w:customStyle="1" w:styleId="WW8Num42z1">
    <w:name w:val="WW8Num42z1"/>
    <w:uiPriority w:val="99"/>
    <w:rsid w:val="00F334B4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F334B4"/>
    <w:rPr>
      <w:rFonts w:ascii="Wingdings" w:hAnsi="Wingdings" w:cs="Wingdings"/>
    </w:rPr>
  </w:style>
  <w:style w:type="character" w:customStyle="1" w:styleId="WW8Num43z1">
    <w:name w:val="WW8Num43z1"/>
    <w:uiPriority w:val="99"/>
    <w:rsid w:val="00F334B4"/>
    <w:rPr>
      <w:rFonts w:ascii="Microsoft Sans Serif" w:eastAsia="Times New Roman" w:hAnsi="Microsoft Sans Serif" w:cs="Microsoft Sans Serif"/>
    </w:rPr>
  </w:style>
  <w:style w:type="character" w:customStyle="1" w:styleId="WW8Num43z3">
    <w:name w:val="WW8Num43z3"/>
    <w:uiPriority w:val="99"/>
    <w:rsid w:val="00F334B4"/>
    <w:rPr>
      <w:rFonts w:ascii="Symbol" w:hAnsi="Symbol" w:cs="Symbol"/>
    </w:rPr>
  </w:style>
  <w:style w:type="character" w:customStyle="1" w:styleId="WW8Num43z4">
    <w:name w:val="WW8Num43z4"/>
    <w:uiPriority w:val="99"/>
    <w:rsid w:val="00F334B4"/>
    <w:rPr>
      <w:rFonts w:ascii="Courier New" w:hAnsi="Courier New" w:cs="Courier New"/>
    </w:rPr>
  </w:style>
  <w:style w:type="character" w:customStyle="1" w:styleId="WW8Num44z1">
    <w:name w:val="WW8Num44z1"/>
    <w:uiPriority w:val="99"/>
    <w:rsid w:val="00F334B4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F334B4"/>
    <w:rPr>
      <w:rFonts w:ascii="Wingdings" w:hAnsi="Wingdings" w:cs="Wingdings"/>
    </w:rPr>
  </w:style>
  <w:style w:type="character" w:customStyle="1" w:styleId="WW8Num45z1">
    <w:name w:val="WW8Num45z1"/>
    <w:uiPriority w:val="99"/>
    <w:rsid w:val="00F334B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F334B4"/>
    <w:rPr>
      <w:rFonts w:ascii="Wingdings" w:hAnsi="Wingdings" w:cs="Wingdings"/>
    </w:rPr>
  </w:style>
  <w:style w:type="character" w:customStyle="1" w:styleId="WW8Num45z3">
    <w:name w:val="WW8Num45z3"/>
    <w:uiPriority w:val="99"/>
    <w:rsid w:val="00F334B4"/>
    <w:rPr>
      <w:rFonts w:ascii="Symbol" w:hAnsi="Symbol" w:cs="Symbol"/>
    </w:rPr>
  </w:style>
  <w:style w:type="character" w:customStyle="1" w:styleId="WW8Num46z1">
    <w:name w:val="WW8Num46z1"/>
    <w:uiPriority w:val="99"/>
    <w:rsid w:val="00F334B4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F334B4"/>
    <w:rPr>
      <w:rFonts w:ascii="Wingdings" w:hAnsi="Wingdings" w:cs="Wingdings"/>
    </w:rPr>
  </w:style>
  <w:style w:type="character" w:customStyle="1" w:styleId="WW8Num47z1">
    <w:name w:val="WW8Num47z1"/>
    <w:uiPriority w:val="99"/>
    <w:rsid w:val="00F334B4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F334B4"/>
    <w:rPr>
      <w:rFonts w:ascii="Wingdings" w:hAnsi="Wingdings" w:cs="Wingdings"/>
    </w:rPr>
  </w:style>
  <w:style w:type="character" w:customStyle="1" w:styleId="WW8Num48z1">
    <w:name w:val="WW8Num48z1"/>
    <w:uiPriority w:val="99"/>
    <w:rsid w:val="00F334B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F334B4"/>
    <w:rPr>
      <w:rFonts w:ascii="Wingdings" w:hAnsi="Wingdings" w:cs="Wingdings"/>
    </w:rPr>
  </w:style>
  <w:style w:type="character" w:customStyle="1" w:styleId="WW8Num48z3">
    <w:name w:val="WW8Num48z3"/>
    <w:uiPriority w:val="99"/>
    <w:rsid w:val="00F334B4"/>
    <w:rPr>
      <w:rFonts w:ascii="Symbol" w:hAnsi="Symbol" w:cs="Symbol"/>
    </w:rPr>
  </w:style>
  <w:style w:type="character" w:customStyle="1" w:styleId="WW8Num49z1">
    <w:name w:val="WW8Num49z1"/>
    <w:uiPriority w:val="99"/>
    <w:rsid w:val="00F334B4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F334B4"/>
    <w:rPr>
      <w:rFonts w:ascii="Wingdings" w:hAnsi="Wingdings" w:cs="Wingdings"/>
    </w:rPr>
  </w:style>
  <w:style w:type="character" w:customStyle="1" w:styleId="WW8Num51z1">
    <w:name w:val="WW8Num51z1"/>
    <w:uiPriority w:val="99"/>
    <w:rsid w:val="00F334B4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F334B4"/>
    <w:rPr>
      <w:rFonts w:ascii="Wingdings" w:hAnsi="Wingdings" w:cs="Wingdings"/>
    </w:rPr>
  </w:style>
  <w:style w:type="character" w:customStyle="1" w:styleId="WW8Num52z1">
    <w:name w:val="WW8Num52z1"/>
    <w:uiPriority w:val="99"/>
    <w:rsid w:val="00F334B4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F334B4"/>
    <w:rPr>
      <w:rFonts w:ascii="Wingdings" w:hAnsi="Wingdings" w:cs="Wingdings"/>
    </w:rPr>
  </w:style>
  <w:style w:type="character" w:customStyle="1" w:styleId="WW8Num53z2">
    <w:name w:val="WW8Num53z2"/>
    <w:uiPriority w:val="99"/>
    <w:rsid w:val="00F334B4"/>
    <w:rPr>
      <w:rFonts w:ascii="Wingdings" w:hAnsi="Wingdings" w:cs="Wingdings"/>
    </w:rPr>
  </w:style>
  <w:style w:type="character" w:customStyle="1" w:styleId="WW8Num54z2">
    <w:name w:val="WW8Num54z2"/>
    <w:uiPriority w:val="99"/>
    <w:rsid w:val="00F334B4"/>
    <w:rPr>
      <w:rFonts w:ascii="Wingdings" w:hAnsi="Wingdings" w:cs="Wingdings"/>
    </w:rPr>
  </w:style>
  <w:style w:type="character" w:customStyle="1" w:styleId="WW8Num55z0">
    <w:name w:val="WW8Num55z0"/>
    <w:uiPriority w:val="99"/>
    <w:rsid w:val="00F334B4"/>
    <w:rPr>
      <w:rFonts w:ascii="Symbol" w:hAnsi="Symbol" w:cs="Symbol"/>
    </w:rPr>
  </w:style>
  <w:style w:type="character" w:customStyle="1" w:styleId="WW8Num55z1">
    <w:name w:val="WW8Num55z1"/>
    <w:uiPriority w:val="99"/>
    <w:rsid w:val="00F334B4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F334B4"/>
    <w:rPr>
      <w:rFonts w:ascii="Wingdings" w:hAnsi="Wingdings" w:cs="Wingdings"/>
    </w:rPr>
  </w:style>
  <w:style w:type="character" w:customStyle="1" w:styleId="WW8Num56z0">
    <w:name w:val="WW8Num56z0"/>
    <w:uiPriority w:val="99"/>
    <w:rsid w:val="00F334B4"/>
    <w:rPr>
      <w:rFonts w:ascii="Symbol" w:hAnsi="Symbol" w:cs="Symbol"/>
    </w:rPr>
  </w:style>
  <w:style w:type="character" w:customStyle="1" w:styleId="WW8Num56z1">
    <w:name w:val="WW8Num56z1"/>
    <w:uiPriority w:val="99"/>
    <w:rsid w:val="00F334B4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F334B4"/>
    <w:rPr>
      <w:rFonts w:ascii="Wingdings" w:hAnsi="Wingdings" w:cs="Wingdings"/>
    </w:rPr>
  </w:style>
  <w:style w:type="character" w:customStyle="1" w:styleId="WW8Num57z0">
    <w:name w:val="WW8Num57z0"/>
    <w:uiPriority w:val="99"/>
    <w:rsid w:val="00F334B4"/>
    <w:rPr>
      <w:rFonts w:ascii="Verdana" w:eastAsia="Times New Roman" w:hAnsi="Verdana" w:cs="Verdana"/>
    </w:rPr>
  </w:style>
  <w:style w:type="character" w:customStyle="1" w:styleId="WW8Num57z1">
    <w:name w:val="WW8Num57z1"/>
    <w:uiPriority w:val="99"/>
    <w:rsid w:val="00F334B4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F334B4"/>
    <w:rPr>
      <w:rFonts w:ascii="Wingdings" w:hAnsi="Wingdings" w:cs="Wingdings"/>
    </w:rPr>
  </w:style>
  <w:style w:type="character" w:customStyle="1" w:styleId="WW8Num57z3">
    <w:name w:val="WW8Num57z3"/>
    <w:uiPriority w:val="99"/>
    <w:rsid w:val="00F334B4"/>
    <w:rPr>
      <w:rFonts w:ascii="Symbol" w:hAnsi="Symbol" w:cs="Symbol"/>
    </w:rPr>
  </w:style>
  <w:style w:type="character" w:customStyle="1" w:styleId="WW8Num58z0">
    <w:name w:val="WW8Num58z0"/>
    <w:uiPriority w:val="99"/>
    <w:rsid w:val="00F334B4"/>
    <w:rPr>
      <w:rFonts w:ascii="Symbol" w:hAnsi="Symbol" w:cs="Symbol"/>
    </w:rPr>
  </w:style>
  <w:style w:type="character" w:customStyle="1" w:styleId="WW8Num58z1">
    <w:name w:val="WW8Num58z1"/>
    <w:uiPriority w:val="99"/>
    <w:rsid w:val="00F334B4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F334B4"/>
    <w:rPr>
      <w:rFonts w:ascii="Wingdings" w:hAnsi="Wingdings" w:cs="Wingdings"/>
    </w:rPr>
  </w:style>
  <w:style w:type="character" w:customStyle="1" w:styleId="WW8Num59z0">
    <w:name w:val="WW8Num59z0"/>
    <w:uiPriority w:val="99"/>
    <w:rsid w:val="00F334B4"/>
    <w:rPr>
      <w:rFonts w:ascii="Symbol" w:hAnsi="Symbol" w:cs="Symbol"/>
    </w:rPr>
  </w:style>
  <w:style w:type="character" w:customStyle="1" w:styleId="WW8Num59z1">
    <w:name w:val="WW8Num59z1"/>
    <w:uiPriority w:val="99"/>
    <w:rsid w:val="00F334B4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F334B4"/>
    <w:rPr>
      <w:rFonts w:ascii="Wingdings" w:hAnsi="Wingdings" w:cs="Wingdings"/>
    </w:rPr>
  </w:style>
  <w:style w:type="character" w:customStyle="1" w:styleId="WW8Num60z0">
    <w:name w:val="WW8Num60z0"/>
    <w:uiPriority w:val="99"/>
    <w:rsid w:val="00F334B4"/>
    <w:rPr>
      <w:rFonts w:ascii="Symbol" w:hAnsi="Symbol" w:cs="Symbol"/>
    </w:rPr>
  </w:style>
  <w:style w:type="character" w:customStyle="1" w:styleId="WW8Num60z1">
    <w:name w:val="WW8Num60z1"/>
    <w:uiPriority w:val="99"/>
    <w:rsid w:val="00F334B4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F334B4"/>
    <w:rPr>
      <w:rFonts w:ascii="Wingdings" w:hAnsi="Wingdings" w:cs="Wingdings"/>
    </w:rPr>
  </w:style>
  <w:style w:type="character" w:customStyle="1" w:styleId="WW8Num61z0">
    <w:name w:val="WW8Num61z0"/>
    <w:uiPriority w:val="99"/>
    <w:rsid w:val="00F334B4"/>
    <w:rPr>
      <w:rFonts w:ascii="Symbol" w:hAnsi="Symbol" w:cs="Symbol"/>
    </w:rPr>
  </w:style>
  <w:style w:type="character" w:customStyle="1" w:styleId="WW8Num61z1">
    <w:name w:val="WW8Num61z1"/>
    <w:uiPriority w:val="99"/>
    <w:rsid w:val="00F334B4"/>
    <w:rPr>
      <w:rFonts w:ascii="Courier New" w:hAnsi="Courier New" w:cs="Courier New"/>
    </w:rPr>
  </w:style>
  <w:style w:type="character" w:customStyle="1" w:styleId="WW8Num61z2">
    <w:name w:val="WW8Num61z2"/>
    <w:uiPriority w:val="99"/>
    <w:rsid w:val="00F334B4"/>
    <w:rPr>
      <w:rFonts w:ascii="Wingdings" w:hAnsi="Wingdings" w:cs="Wingdings"/>
    </w:rPr>
  </w:style>
  <w:style w:type="character" w:customStyle="1" w:styleId="WW8Num62z0">
    <w:name w:val="WW8Num62z0"/>
    <w:uiPriority w:val="99"/>
    <w:rsid w:val="00F334B4"/>
    <w:rPr>
      <w:rFonts w:ascii="Symbol" w:hAnsi="Symbol" w:cs="Symbol"/>
    </w:rPr>
  </w:style>
  <w:style w:type="character" w:customStyle="1" w:styleId="WW8Num62z1">
    <w:name w:val="WW8Num62z1"/>
    <w:uiPriority w:val="99"/>
    <w:rsid w:val="00F334B4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F334B4"/>
    <w:rPr>
      <w:rFonts w:ascii="Wingdings" w:hAnsi="Wingdings" w:cs="Wingdings"/>
    </w:rPr>
  </w:style>
  <w:style w:type="character" w:customStyle="1" w:styleId="WW8Num63z0">
    <w:name w:val="WW8Num63z0"/>
    <w:uiPriority w:val="99"/>
    <w:rsid w:val="00F334B4"/>
    <w:rPr>
      <w:rFonts w:ascii="Symbol" w:hAnsi="Symbol" w:cs="Symbol"/>
    </w:rPr>
  </w:style>
  <w:style w:type="character" w:customStyle="1" w:styleId="WW8Num63z1">
    <w:name w:val="WW8Num63z1"/>
    <w:uiPriority w:val="99"/>
    <w:rsid w:val="00F334B4"/>
    <w:rPr>
      <w:rFonts w:ascii="Wingdings" w:hAnsi="Wingdings" w:cs="Wingdings"/>
    </w:rPr>
  </w:style>
  <w:style w:type="character" w:customStyle="1" w:styleId="WW8Num63z4">
    <w:name w:val="WW8Num63z4"/>
    <w:uiPriority w:val="99"/>
    <w:rsid w:val="00F334B4"/>
    <w:rPr>
      <w:rFonts w:ascii="Courier New" w:hAnsi="Courier New" w:cs="Courier New"/>
    </w:rPr>
  </w:style>
  <w:style w:type="character" w:customStyle="1" w:styleId="WW-DefaultParagraphFont1">
    <w:name w:val="WW-Default Paragraph Font1"/>
    <w:uiPriority w:val="99"/>
    <w:rsid w:val="00F334B4"/>
  </w:style>
  <w:style w:type="character" w:customStyle="1" w:styleId="CharCharChar1">
    <w:name w:val="Char Char Char1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uiPriority w:val="99"/>
    <w:rsid w:val="00F334B4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uiPriority w:val="99"/>
    <w:rsid w:val="00F334B4"/>
    <w:rPr>
      <w:rFonts w:ascii="Arial" w:hAnsi="Arial" w:cs="Arial"/>
      <w:b/>
      <w:bCs/>
      <w:sz w:val="24"/>
      <w:szCs w:val="24"/>
      <w:lang w:val="bg-BG" w:eastAsia="ar-SA" w:bidi="ar-SA"/>
    </w:rPr>
  </w:style>
  <w:style w:type="character" w:customStyle="1" w:styleId="CharChar35">
    <w:name w:val="Char Char35"/>
    <w:uiPriority w:val="99"/>
    <w:rsid w:val="00F334B4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uiPriority w:val="99"/>
    <w:rsid w:val="00F334B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uiPriority w:val="99"/>
    <w:rsid w:val="00F334B4"/>
    <w:rPr>
      <w:b/>
      <w:bCs/>
      <w:sz w:val="22"/>
      <w:szCs w:val="22"/>
      <w:lang w:val="en-US" w:eastAsia="ar-SA" w:bidi="ar-SA"/>
    </w:rPr>
  </w:style>
  <w:style w:type="character" w:customStyle="1" w:styleId="CharChar32">
    <w:name w:val="Char Char32"/>
    <w:uiPriority w:val="99"/>
    <w:rsid w:val="00F334B4"/>
    <w:rPr>
      <w:rFonts w:ascii="Arial" w:hAnsi="Arial" w:cs="Arial"/>
      <w:b/>
      <w:bCs/>
      <w:sz w:val="24"/>
      <w:szCs w:val="24"/>
      <w:u w:val="single"/>
      <w:lang w:val="en-US" w:eastAsia="ar-SA" w:bidi="ar-SA"/>
    </w:rPr>
  </w:style>
  <w:style w:type="character" w:customStyle="1" w:styleId="CharChar31">
    <w:name w:val="Char Char31"/>
    <w:uiPriority w:val="99"/>
    <w:rsid w:val="00F334B4"/>
    <w:rPr>
      <w:b/>
      <w:bCs/>
      <w:sz w:val="28"/>
      <w:szCs w:val="28"/>
      <w:lang w:val="en-GB" w:eastAsia="ar-SA" w:bidi="ar-SA"/>
    </w:rPr>
  </w:style>
  <w:style w:type="character" w:customStyle="1" w:styleId="CharChar30">
    <w:name w:val="Char Char30"/>
    <w:uiPriority w:val="99"/>
    <w:rsid w:val="00F334B4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7">
    <w:name w:val="Font Style197"/>
    <w:uiPriority w:val="99"/>
    <w:rsid w:val="00F334B4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uiPriority w:val="99"/>
    <w:rsid w:val="00F334B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uiPriority w:val="99"/>
    <w:rsid w:val="00F334B4"/>
    <w:rPr>
      <w:rFonts w:ascii="Tahoma" w:hAnsi="Tahoma" w:cs="Tahoma"/>
      <w:sz w:val="14"/>
      <w:szCs w:val="14"/>
    </w:rPr>
  </w:style>
  <w:style w:type="character" w:customStyle="1" w:styleId="FontStyle200">
    <w:name w:val="Font Style200"/>
    <w:uiPriority w:val="99"/>
    <w:rsid w:val="00F334B4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uiPriority w:val="99"/>
    <w:rsid w:val="00F334B4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uiPriority w:val="99"/>
    <w:rsid w:val="00F334B4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uiPriority w:val="99"/>
    <w:rsid w:val="00F334B4"/>
    <w:rPr>
      <w:rFonts w:ascii="Times New Roman" w:hAnsi="Times New Roman" w:cs="Times New Roman"/>
      <w:sz w:val="10"/>
      <w:szCs w:val="10"/>
    </w:rPr>
  </w:style>
  <w:style w:type="character" w:customStyle="1" w:styleId="FontStyle209">
    <w:name w:val="Font Style209"/>
    <w:uiPriority w:val="99"/>
    <w:rsid w:val="00F334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2">
    <w:name w:val="Font Style212"/>
    <w:uiPriority w:val="99"/>
    <w:rsid w:val="00F334B4"/>
    <w:rPr>
      <w:rFonts w:ascii="Arial Narrow" w:hAnsi="Arial Narrow" w:cs="Arial Narrow"/>
      <w:sz w:val="106"/>
      <w:szCs w:val="106"/>
    </w:rPr>
  </w:style>
  <w:style w:type="character" w:customStyle="1" w:styleId="FontStyle215">
    <w:name w:val="Font Style215"/>
    <w:uiPriority w:val="99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uiPriority w:val="99"/>
    <w:rsid w:val="00F334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9">
    <w:name w:val="Font Style219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uiPriority w:val="99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uiPriority w:val="99"/>
    <w:rsid w:val="00F334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uiPriority w:val="99"/>
    <w:rsid w:val="00F334B4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uiPriority w:val="99"/>
    <w:rsid w:val="00F334B4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uiPriority w:val="99"/>
    <w:rsid w:val="00F334B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uiPriority w:val="99"/>
    <w:rsid w:val="00F334B4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uiPriority w:val="99"/>
    <w:rsid w:val="00F334B4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uiPriority w:val="99"/>
    <w:rsid w:val="00F334B4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uiPriority w:val="99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uiPriority w:val="99"/>
    <w:rsid w:val="00F334B4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uiPriority w:val="99"/>
    <w:rsid w:val="00F334B4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uiPriority w:val="99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uiPriority w:val="99"/>
    <w:rsid w:val="00F334B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uiPriority w:val="99"/>
    <w:rsid w:val="00F334B4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uiPriority w:val="99"/>
    <w:rsid w:val="00F334B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uiPriority w:val="99"/>
    <w:rsid w:val="00F334B4"/>
    <w:rPr>
      <w:rFonts w:ascii="Times New Roman" w:hAnsi="Times New Roman" w:cs="Times New Roman"/>
      <w:sz w:val="18"/>
      <w:szCs w:val="18"/>
    </w:rPr>
  </w:style>
  <w:style w:type="character" w:customStyle="1" w:styleId="FontStyle237">
    <w:name w:val="Font Style237"/>
    <w:uiPriority w:val="99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0">
    <w:name w:val="Font Style240"/>
    <w:uiPriority w:val="99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uiPriority w:val="99"/>
    <w:rsid w:val="00F334B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uiPriority w:val="99"/>
    <w:rsid w:val="00F334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uiPriority w:val="99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uiPriority w:val="99"/>
    <w:rsid w:val="00F334B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uiPriority w:val="99"/>
    <w:rsid w:val="00F334B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Char29">
    <w:name w:val="Char Char29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281">
    <w:name w:val="Char Char281"/>
    <w:uiPriority w:val="99"/>
    <w:rsid w:val="00F334B4"/>
    <w:rPr>
      <w:lang w:val="bg-BG" w:eastAsia="ar-SA" w:bidi="ar-SA"/>
    </w:rPr>
  </w:style>
  <w:style w:type="character" w:customStyle="1" w:styleId="CharChar27">
    <w:name w:val="Char Char27"/>
    <w:uiPriority w:val="99"/>
    <w:rsid w:val="00F334B4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uiPriority w:val="99"/>
    <w:rsid w:val="00F334B4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uiPriority w:val="99"/>
    <w:rsid w:val="00F334B4"/>
  </w:style>
  <w:style w:type="character" w:customStyle="1" w:styleId="CharChar25">
    <w:name w:val="Char Char25"/>
    <w:uiPriority w:val="99"/>
    <w:rsid w:val="00F334B4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uiPriority w:val="99"/>
    <w:rsid w:val="00F334B4"/>
    <w:rPr>
      <w:lang w:val="bg-BG" w:eastAsia="ar-SA" w:bidi="ar-SA"/>
    </w:rPr>
  </w:style>
  <w:style w:type="character" w:customStyle="1" w:styleId="FootnoteCharacters">
    <w:name w:val="Footnote Characters"/>
    <w:uiPriority w:val="99"/>
    <w:rsid w:val="00F334B4"/>
    <w:rPr>
      <w:vertAlign w:val="superscript"/>
    </w:rPr>
  </w:style>
  <w:style w:type="character" w:customStyle="1" w:styleId="CharChar23">
    <w:name w:val="Char Char23"/>
    <w:uiPriority w:val="99"/>
    <w:rsid w:val="00F334B4"/>
    <w:rPr>
      <w:sz w:val="16"/>
      <w:szCs w:val="16"/>
      <w:lang w:val="bg-BG" w:eastAsia="ar-SA" w:bidi="ar-SA"/>
    </w:rPr>
  </w:style>
  <w:style w:type="character" w:customStyle="1" w:styleId="CharChar22">
    <w:name w:val="Char Char22"/>
    <w:uiPriority w:val="99"/>
    <w:rsid w:val="00F334B4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uiPriority w:val="99"/>
    <w:rsid w:val="00F334B4"/>
  </w:style>
  <w:style w:type="character" w:customStyle="1" w:styleId="CharChar21">
    <w:name w:val="Char Char21"/>
    <w:uiPriority w:val="99"/>
    <w:rsid w:val="00F334B4"/>
    <w:rPr>
      <w:b/>
      <w:bCs/>
      <w:color w:val="000000"/>
      <w:spacing w:val="7"/>
      <w:sz w:val="28"/>
      <w:szCs w:val="28"/>
      <w:lang w:val="bg-BG" w:eastAsia="ar-SA" w:bidi="ar-SA"/>
    </w:rPr>
  </w:style>
  <w:style w:type="character" w:customStyle="1" w:styleId="CharChar20">
    <w:name w:val="Char Char20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0">
    <w:name w:val="Знак Знак Char Char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CharCharChar">
    <w:name w:val="Char Char Char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19">
    <w:name w:val="Char Char19"/>
    <w:uiPriority w:val="99"/>
    <w:rsid w:val="00F334B4"/>
    <w:rPr>
      <w:rFonts w:ascii="Arial" w:hAnsi="Arial" w:cs="Arial"/>
      <w:b/>
      <w:bCs/>
      <w:sz w:val="24"/>
      <w:szCs w:val="24"/>
      <w:lang w:val="bg-BG" w:eastAsia="ar-SA" w:bidi="ar-SA"/>
    </w:rPr>
  </w:style>
  <w:style w:type="character" w:customStyle="1" w:styleId="ldefbck">
    <w:name w:val="ldefbck"/>
    <w:uiPriority w:val="99"/>
    <w:rsid w:val="00F334B4"/>
  </w:style>
  <w:style w:type="character" w:customStyle="1" w:styleId="CharChar18">
    <w:name w:val="Char Char18"/>
    <w:uiPriority w:val="99"/>
    <w:rsid w:val="00F334B4"/>
    <w:rPr>
      <w:lang w:val="en-AU" w:eastAsia="ar-SA" w:bidi="ar-SA"/>
    </w:rPr>
  </w:style>
  <w:style w:type="character" w:customStyle="1" w:styleId="EndnoteCharacters">
    <w:name w:val="Endnote Characters"/>
    <w:uiPriority w:val="99"/>
    <w:rsid w:val="00F334B4"/>
    <w:rPr>
      <w:vertAlign w:val="superscript"/>
    </w:rPr>
  </w:style>
  <w:style w:type="character" w:styleId="LineNumber">
    <w:name w:val="line number"/>
    <w:basedOn w:val="DefaultParagraphFont"/>
    <w:uiPriority w:val="99"/>
    <w:rsid w:val="00F334B4"/>
  </w:style>
  <w:style w:type="character" w:customStyle="1" w:styleId="CharChar17">
    <w:name w:val="Char Char17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16">
    <w:name w:val="Char Char16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131">
    <w:name w:val="Char Char131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11">
    <w:name w:val="Char Char11"/>
    <w:uiPriority w:val="99"/>
    <w:rsid w:val="00F334B4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alcapt1">
    <w:name w:val="al_capt1"/>
    <w:uiPriority w:val="99"/>
    <w:rsid w:val="00F334B4"/>
    <w:rPr>
      <w:i/>
      <w:iCs/>
    </w:rPr>
  </w:style>
  <w:style w:type="character" w:customStyle="1" w:styleId="1">
    <w:name w:val="Заглавие 1 Знак"/>
    <w:uiPriority w:val="99"/>
    <w:rsid w:val="00F334B4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uiPriority w:val="99"/>
    <w:rsid w:val="00F334B4"/>
    <w:rPr>
      <w:rFonts w:ascii="Arial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uiPriority w:val="99"/>
    <w:rsid w:val="00F334B4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a1">
    <w:name w:val="Горен колонтитул Знак"/>
    <w:uiPriority w:val="99"/>
    <w:rsid w:val="00F334B4"/>
    <w:rPr>
      <w:rFonts w:ascii="Times New Roman" w:hAnsi="Times New Roman" w:cs="Times New Roman"/>
      <w:sz w:val="24"/>
      <w:szCs w:val="24"/>
      <w:lang w:val="en-GB"/>
    </w:rPr>
  </w:style>
  <w:style w:type="character" w:customStyle="1" w:styleId="a2">
    <w:name w:val="Долен колонтитул Знак"/>
    <w:uiPriority w:val="99"/>
    <w:rsid w:val="00F334B4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334B4"/>
  </w:style>
  <w:style w:type="character" w:customStyle="1" w:styleId="fn">
    <w:name w:val="fn"/>
    <w:uiPriority w:val="99"/>
    <w:rsid w:val="00F334B4"/>
  </w:style>
  <w:style w:type="character" w:customStyle="1" w:styleId="Bodytext0">
    <w:name w:val="Body text_"/>
    <w:uiPriority w:val="99"/>
    <w:rsid w:val="00F334B4"/>
    <w:rPr>
      <w:rFonts w:ascii="Verdana" w:hAnsi="Verdana" w:cs="Verdana"/>
      <w:lang w:eastAsia="ar-SA" w:bidi="ar-SA"/>
    </w:rPr>
  </w:style>
  <w:style w:type="character" w:customStyle="1" w:styleId="Bodytext5">
    <w:name w:val="Body text (5)_"/>
    <w:uiPriority w:val="99"/>
    <w:rsid w:val="00F334B4"/>
    <w:rPr>
      <w:rFonts w:ascii="Verdana" w:hAnsi="Verdana" w:cs="Verdana"/>
      <w:lang w:eastAsia="ar-SA" w:bidi="ar-SA"/>
    </w:rPr>
  </w:style>
  <w:style w:type="character" w:customStyle="1" w:styleId="Heading50">
    <w:name w:val="Heading #5_"/>
    <w:uiPriority w:val="99"/>
    <w:rsid w:val="00F334B4"/>
    <w:rPr>
      <w:rFonts w:ascii="Verdana" w:hAnsi="Verdana" w:cs="Verdana"/>
      <w:b/>
      <w:bCs/>
      <w:lang w:eastAsia="ar-SA" w:bidi="ar-SA"/>
    </w:rPr>
  </w:style>
  <w:style w:type="character" w:customStyle="1" w:styleId="CharChar10">
    <w:name w:val="Char Char10"/>
    <w:uiPriority w:val="99"/>
    <w:rsid w:val="00F334B4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CharChar9">
    <w:name w:val="Char Char9"/>
    <w:uiPriority w:val="99"/>
    <w:rsid w:val="00F334B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CharChar8">
    <w:name w:val="Char Char8"/>
    <w:uiPriority w:val="99"/>
    <w:rsid w:val="00F334B4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CharChar7">
    <w:name w:val="Char Char7"/>
    <w:uiPriority w:val="99"/>
    <w:rsid w:val="00F334B4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CharChar6">
    <w:name w:val="Char Char6"/>
    <w:uiPriority w:val="99"/>
    <w:rsid w:val="00F334B4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a3">
    <w:name w:val="Основен текст отстъп първи ред Знак"/>
    <w:uiPriority w:val="99"/>
    <w:rsid w:val="00F334B4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uiPriority w:val="99"/>
    <w:rsid w:val="00F334B4"/>
    <w:rPr>
      <w:rFonts w:ascii="Cambria" w:hAnsi="Cambria" w:cs="Cambria"/>
      <w:sz w:val="24"/>
      <w:szCs w:val="24"/>
      <w:lang w:val="en-US" w:eastAsia="ar-SA" w:bidi="ar-SA"/>
    </w:rPr>
  </w:style>
  <w:style w:type="character" w:customStyle="1" w:styleId="CharChar3">
    <w:name w:val="Char Char3"/>
    <w:uiPriority w:val="99"/>
    <w:rsid w:val="00F334B4"/>
    <w:rPr>
      <w:rFonts w:ascii="Tahoma" w:hAnsi="Tahoma" w:cs="Tahoma"/>
      <w:lang w:val="bg-BG" w:eastAsia="ar-SA" w:bidi="ar-SA"/>
    </w:rPr>
  </w:style>
  <w:style w:type="character" w:customStyle="1" w:styleId="st">
    <w:name w:val="st"/>
    <w:uiPriority w:val="99"/>
    <w:rsid w:val="00F334B4"/>
  </w:style>
  <w:style w:type="character" w:customStyle="1" w:styleId="newdocreference">
    <w:name w:val="newdocreference"/>
    <w:uiPriority w:val="99"/>
    <w:rsid w:val="00F334B4"/>
  </w:style>
  <w:style w:type="character" w:customStyle="1" w:styleId="FontStyle38">
    <w:name w:val="Font Style38"/>
    <w:uiPriority w:val="99"/>
    <w:rsid w:val="00F334B4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uiPriority w:val="99"/>
    <w:rsid w:val="00F334B4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uiPriority w:val="99"/>
    <w:rsid w:val="00F334B4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14">
    <w:name w:val="Char Char1"/>
    <w:uiPriority w:val="99"/>
    <w:rsid w:val="00F334B4"/>
    <w:rPr>
      <w:sz w:val="24"/>
      <w:szCs w:val="24"/>
      <w:lang w:val="bg-BG"/>
    </w:rPr>
  </w:style>
  <w:style w:type="character" w:customStyle="1" w:styleId="ldef">
    <w:name w:val="ldef"/>
    <w:uiPriority w:val="99"/>
    <w:rsid w:val="00F334B4"/>
  </w:style>
  <w:style w:type="character" w:customStyle="1" w:styleId="alb">
    <w:name w:val="al_b"/>
    <w:uiPriority w:val="99"/>
    <w:rsid w:val="00F334B4"/>
  </w:style>
  <w:style w:type="character" w:customStyle="1" w:styleId="p">
    <w:name w:val="p"/>
    <w:uiPriority w:val="99"/>
    <w:rsid w:val="00F334B4"/>
  </w:style>
  <w:style w:type="character" w:customStyle="1" w:styleId="CharChar2a">
    <w:name w:val="Знак Знак Char Char2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CharCharChar2">
    <w:name w:val="Char Char Char2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CharChar51">
    <w:name w:val="Char Char51"/>
    <w:uiPriority w:val="99"/>
    <w:rsid w:val="00F334B4"/>
    <w:rPr>
      <w:sz w:val="24"/>
      <w:szCs w:val="24"/>
      <w:lang w:val="bg-BG"/>
    </w:rPr>
  </w:style>
  <w:style w:type="character" w:customStyle="1" w:styleId="CharChar101">
    <w:name w:val="Char Char101"/>
    <w:uiPriority w:val="99"/>
    <w:rsid w:val="00F334B4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CharChar91">
    <w:name w:val="Char Char91"/>
    <w:uiPriority w:val="99"/>
    <w:rsid w:val="00F334B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CharChar81">
    <w:name w:val="Char Char81"/>
    <w:uiPriority w:val="99"/>
    <w:rsid w:val="00F334B4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CharChar71">
    <w:name w:val="Char Char71"/>
    <w:uiPriority w:val="99"/>
    <w:rsid w:val="00F334B4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CharChar61">
    <w:name w:val="Char Char61"/>
    <w:uiPriority w:val="99"/>
    <w:rsid w:val="00F334B4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CharCharChar11">
    <w:name w:val="Char Char Char11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CharChar111">
    <w:name w:val="Char Char111"/>
    <w:uiPriority w:val="99"/>
    <w:rsid w:val="00F334B4"/>
    <w:rPr>
      <w:sz w:val="24"/>
      <w:szCs w:val="24"/>
      <w:lang w:val="bg-BG"/>
    </w:rPr>
  </w:style>
  <w:style w:type="character" w:customStyle="1" w:styleId="CharChar15">
    <w:name w:val="Char Char15"/>
    <w:uiPriority w:val="99"/>
    <w:rsid w:val="00F334B4"/>
    <w:rPr>
      <w:sz w:val="16"/>
      <w:szCs w:val="16"/>
      <w:lang w:val="bg-BG"/>
    </w:rPr>
  </w:style>
  <w:style w:type="character" w:customStyle="1" w:styleId="CharChar38">
    <w:name w:val="Знак Знак Char Char3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CharCharChar3">
    <w:name w:val="Char Char Char3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CharChar52">
    <w:name w:val="Char Char52"/>
    <w:uiPriority w:val="99"/>
    <w:rsid w:val="00F334B4"/>
    <w:rPr>
      <w:sz w:val="24"/>
      <w:szCs w:val="24"/>
      <w:lang w:val="bg-BG"/>
    </w:rPr>
  </w:style>
  <w:style w:type="character" w:customStyle="1" w:styleId="CharChar102">
    <w:name w:val="Char Char102"/>
    <w:uiPriority w:val="99"/>
    <w:rsid w:val="00F334B4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CharChar92">
    <w:name w:val="Char Char92"/>
    <w:uiPriority w:val="99"/>
    <w:rsid w:val="00F334B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CharChar82">
    <w:name w:val="Char Char82"/>
    <w:uiPriority w:val="99"/>
    <w:rsid w:val="00F334B4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CharChar72">
    <w:name w:val="Char Char72"/>
    <w:uiPriority w:val="99"/>
    <w:rsid w:val="00F334B4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CharChar62">
    <w:name w:val="Char Char62"/>
    <w:uiPriority w:val="99"/>
    <w:rsid w:val="00F334B4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CharChar140">
    <w:name w:val="Char Char14"/>
    <w:uiPriority w:val="99"/>
    <w:rsid w:val="00F334B4"/>
  </w:style>
  <w:style w:type="character" w:customStyle="1" w:styleId="algo-summary">
    <w:name w:val="algo-summary"/>
    <w:uiPriority w:val="99"/>
    <w:rsid w:val="00F334B4"/>
  </w:style>
  <w:style w:type="character" w:styleId="EndnoteReference">
    <w:name w:val="endnote reference"/>
    <w:uiPriority w:val="99"/>
    <w:semiHidden/>
    <w:rsid w:val="00F334B4"/>
    <w:rPr>
      <w:vertAlign w:val="superscript"/>
    </w:rPr>
  </w:style>
  <w:style w:type="character" w:customStyle="1" w:styleId="WW-FootnoteReference">
    <w:name w:val="WW-Footnote Reference"/>
    <w:uiPriority w:val="99"/>
    <w:rsid w:val="00F334B4"/>
    <w:rPr>
      <w:vertAlign w:val="superscript"/>
    </w:rPr>
  </w:style>
  <w:style w:type="character" w:customStyle="1" w:styleId="WW-EndnoteReference">
    <w:name w:val="WW-Endnote Reference"/>
    <w:uiPriority w:val="99"/>
    <w:rsid w:val="00F334B4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F334B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">
    <w:name w:val="List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uiPriority w:val="99"/>
    <w:qFormat/>
    <w:rsid w:val="00F334B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F334B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23">
    <w:name w:val="Char Char123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yle3">
    <w:name w:val="Style3"/>
    <w:basedOn w:val="Normal"/>
    <w:uiPriority w:val="99"/>
    <w:rsid w:val="00F334B4"/>
    <w:pPr>
      <w:widowControl w:val="0"/>
      <w:suppressAutoHyphens/>
      <w:autoSpaceDE w:val="0"/>
      <w:spacing w:after="0" w:line="326" w:lineRule="exact"/>
      <w:ind w:firstLine="533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"/>
    <w:uiPriority w:val="99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F334B4"/>
    <w:pPr>
      <w:widowControl w:val="0"/>
      <w:suppressAutoHyphens/>
      <w:autoSpaceDE w:val="0"/>
      <w:spacing w:after="0" w:line="202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Normal"/>
    <w:uiPriority w:val="99"/>
    <w:rsid w:val="00F334B4"/>
    <w:pPr>
      <w:widowControl w:val="0"/>
      <w:suppressAutoHyphens/>
      <w:autoSpaceDE w:val="0"/>
      <w:spacing w:after="0" w:line="259" w:lineRule="exact"/>
      <w:ind w:hanging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Normal"/>
    <w:uiPriority w:val="99"/>
    <w:rsid w:val="00F334B4"/>
    <w:pPr>
      <w:widowControl w:val="0"/>
      <w:suppressAutoHyphens/>
      <w:autoSpaceDE w:val="0"/>
      <w:spacing w:after="0" w:line="266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F334B4"/>
    <w:pPr>
      <w:widowControl w:val="0"/>
      <w:suppressAutoHyphens/>
      <w:autoSpaceDE w:val="0"/>
      <w:spacing w:after="0" w:line="374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Normal"/>
    <w:uiPriority w:val="99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Normal"/>
    <w:uiPriority w:val="99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Normal"/>
    <w:uiPriority w:val="99"/>
    <w:rsid w:val="00F334B4"/>
    <w:pPr>
      <w:widowControl w:val="0"/>
      <w:suppressAutoHyphens/>
      <w:autoSpaceDE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1">
    <w:name w:val="Style3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4">
    <w:name w:val="Style34"/>
    <w:basedOn w:val="Normal"/>
    <w:uiPriority w:val="99"/>
    <w:rsid w:val="00F334B4"/>
    <w:pPr>
      <w:widowControl w:val="0"/>
      <w:suppressAutoHyphens/>
      <w:autoSpaceDE w:val="0"/>
      <w:spacing w:after="0" w:line="341" w:lineRule="exact"/>
      <w:ind w:hanging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7">
    <w:name w:val="Style3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8">
    <w:name w:val="Style38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1">
    <w:name w:val="Style41"/>
    <w:basedOn w:val="Normal"/>
    <w:uiPriority w:val="99"/>
    <w:rsid w:val="00F334B4"/>
    <w:pPr>
      <w:widowControl w:val="0"/>
      <w:suppressAutoHyphens/>
      <w:autoSpaceDE w:val="0"/>
      <w:spacing w:after="0" w:line="324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2">
    <w:name w:val="Style42"/>
    <w:basedOn w:val="Normal"/>
    <w:uiPriority w:val="99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"/>
    <w:uiPriority w:val="99"/>
    <w:rsid w:val="00F334B4"/>
    <w:pPr>
      <w:widowControl w:val="0"/>
      <w:suppressAutoHyphens/>
      <w:autoSpaceDE w:val="0"/>
      <w:spacing w:after="0" w:line="324" w:lineRule="exact"/>
      <w:ind w:hanging="1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4">
    <w:name w:val="Style44"/>
    <w:basedOn w:val="Normal"/>
    <w:uiPriority w:val="99"/>
    <w:rsid w:val="00F334B4"/>
    <w:pPr>
      <w:widowControl w:val="0"/>
      <w:suppressAutoHyphens/>
      <w:autoSpaceDE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5">
    <w:name w:val="Style45"/>
    <w:basedOn w:val="Normal"/>
    <w:uiPriority w:val="99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7">
    <w:name w:val="Style4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8">
    <w:name w:val="Style48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9">
    <w:name w:val="Style49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0">
    <w:name w:val="Style50"/>
    <w:basedOn w:val="Normal"/>
    <w:uiPriority w:val="99"/>
    <w:rsid w:val="00F334B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1">
    <w:name w:val="Style51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2">
    <w:name w:val="Style5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3">
    <w:name w:val="Style53"/>
    <w:basedOn w:val="Normal"/>
    <w:uiPriority w:val="99"/>
    <w:rsid w:val="00F334B4"/>
    <w:pPr>
      <w:widowControl w:val="0"/>
      <w:suppressAutoHyphens/>
      <w:autoSpaceDE w:val="0"/>
      <w:spacing w:after="0" w:line="6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4">
    <w:name w:val="Style54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6">
    <w:name w:val="Style56"/>
    <w:basedOn w:val="Normal"/>
    <w:uiPriority w:val="99"/>
    <w:rsid w:val="00F334B4"/>
    <w:pPr>
      <w:widowControl w:val="0"/>
      <w:suppressAutoHyphens/>
      <w:autoSpaceDE w:val="0"/>
      <w:spacing w:after="0"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7">
    <w:name w:val="Style5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8">
    <w:name w:val="Style58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9">
    <w:name w:val="Style59"/>
    <w:basedOn w:val="Normal"/>
    <w:uiPriority w:val="99"/>
    <w:rsid w:val="00F334B4"/>
    <w:pPr>
      <w:widowControl w:val="0"/>
      <w:suppressAutoHyphens/>
      <w:autoSpaceDE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2">
    <w:name w:val="Style6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3">
    <w:name w:val="Style63"/>
    <w:basedOn w:val="Normal"/>
    <w:uiPriority w:val="99"/>
    <w:rsid w:val="00F334B4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4">
    <w:name w:val="Style64"/>
    <w:basedOn w:val="Normal"/>
    <w:uiPriority w:val="99"/>
    <w:rsid w:val="00F334B4"/>
    <w:pPr>
      <w:widowControl w:val="0"/>
      <w:suppressAutoHyphens/>
      <w:autoSpaceDE w:val="0"/>
      <w:spacing w:after="0" w:line="259" w:lineRule="exact"/>
      <w:ind w:hanging="16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5">
    <w:name w:val="Style65"/>
    <w:basedOn w:val="Normal"/>
    <w:uiPriority w:val="99"/>
    <w:rsid w:val="00F334B4"/>
    <w:pPr>
      <w:widowControl w:val="0"/>
      <w:suppressAutoHyphens/>
      <w:autoSpaceDE w:val="0"/>
      <w:spacing w:after="0" w:line="269" w:lineRule="exact"/>
      <w:ind w:firstLine="484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7">
    <w:name w:val="Style67"/>
    <w:basedOn w:val="Normal"/>
    <w:uiPriority w:val="99"/>
    <w:rsid w:val="00F334B4"/>
    <w:pPr>
      <w:widowControl w:val="0"/>
      <w:suppressAutoHyphens/>
      <w:autoSpaceDE w:val="0"/>
      <w:spacing w:after="0" w:line="302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8">
    <w:name w:val="Style68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9">
    <w:name w:val="Style69"/>
    <w:basedOn w:val="Normal"/>
    <w:uiPriority w:val="99"/>
    <w:rsid w:val="00F334B4"/>
    <w:pPr>
      <w:widowControl w:val="0"/>
      <w:suppressAutoHyphens/>
      <w:autoSpaceDE w:val="0"/>
      <w:spacing w:after="0" w:line="259" w:lineRule="exact"/>
      <w:ind w:firstLine="25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1">
    <w:name w:val="Style7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2">
    <w:name w:val="Style72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3">
    <w:name w:val="Style73"/>
    <w:basedOn w:val="Normal"/>
    <w:uiPriority w:val="99"/>
    <w:rsid w:val="00F334B4"/>
    <w:pPr>
      <w:widowControl w:val="0"/>
      <w:suppressAutoHyphens/>
      <w:autoSpaceDE w:val="0"/>
      <w:spacing w:after="0" w:line="418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4">
    <w:name w:val="Style7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5">
    <w:name w:val="Style75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6">
    <w:name w:val="Style76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8">
    <w:name w:val="Style78"/>
    <w:basedOn w:val="Normal"/>
    <w:uiPriority w:val="99"/>
    <w:rsid w:val="00F334B4"/>
    <w:pPr>
      <w:widowControl w:val="0"/>
      <w:suppressAutoHyphens/>
      <w:autoSpaceDE w:val="0"/>
      <w:spacing w:after="0" w:line="350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9">
    <w:name w:val="Style79"/>
    <w:basedOn w:val="Normal"/>
    <w:uiPriority w:val="99"/>
    <w:rsid w:val="00F334B4"/>
    <w:pPr>
      <w:widowControl w:val="0"/>
      <w:suppressAutoHyphens/>
      <w:autoSpaceDE w:val="0"/>
      <w:spacing w:after="0" w:line="276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0">
    <w:name w:val="Style80"/>
    <w:basedOn w:val="Normal"/>
    <w:uiPriority w:val="99"/>
    <w:rsid w:val="00F334B4"/>
    <w:pPr>
      <w:widowControl w:val="0"/>
      <w:suppressAutoHyphens/>
      <w:autoSpaceDE w:val="0"/>
      <w:spacing w:after="0" w:line="41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1">
    <w:name w:val="Style81"/>
    <w:basedOn w:val="Normal"/>
    <w:uiPriority w:val="99"/>
    <w:rsid w:val="00F334B4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2">
    <w:name w:val="Style82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3">
    <w:name w:val="Style83"/>
    <w:basedOn w:val="Normal"/>
    <w:uiPriority w:val="99"/>
    <w:rsid w:val="00F334B4"/>
    <w:pPr>
      <w:widowControl w:val="0"/>
      <w:suppressAutoHyphens/>
      <w:autoSpaceDE w:val="0"/>
      <w:spacing w:after="0" w:line="418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5">
    <w:name w:val="Style85"/>
    <w:basedOn w:val="Normal"/>
    <w:uiPriority w:val="99"/>
    <w:rsid w:val="00F334B4"/>
    <w:pPr>
      <w:widowControl w:val="0"/>
      <w:suppressAutoHyphens/>
      <w:autoSpaceDE w:val="0"/>
      <w:spacing w:after="0" w:line="374" w:lineRule="exact"/>
      <w:ind w:firstLine="19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6">
    <w:name w:val="Style86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7">
    <w:name w:val="Style87"/>
    <w:basedOn w:val="Normal"/>
    <w:uiPriority w:val="99"/>
    <w:rsid w:val="00F334B4"/>
    <w:pPr>
      <w:widowControl w:val="0"/>
      <w:suppressAutoHyphens/>
      <w:autoSpaceDE w:val="0"/>
      <w:spacing w:after="0" w:line="638" w:lineRule="exact"/>
      <w:ind w:hanging="211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8">
    <w:name w:val="Style88"/>
    <w:basedOn w:val="Normal"/>
    <w:uiPriority w:val="99"/>
    <w:rsid w:val="00F334B4"/>
    <w:pPr>
      <w:widowControl w:val="0"/>
      <w:suppressAutoHyphens/>
      <w:autoSpaceDE w:val="0"/>
      <w:spacing w:after="0" w:line="39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0">
    <w:name w:val="Style90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1">
    <w:name w:val="Style91"/>
    <w:basedOn w:val="Normal"/>
    <w:uiPriority w:val="99"/>
    <w:rsid w:val="00F334B4"/>
    <w:pPr>
      <w:widowControl w:val="0"/>
      <w:suppressAutoHyphens/>
      <w:autoSpaceDE w:val="0"/>
      <w:spacing w:after="0" w:line="799" w:lineRule="exact"/>
      <w:ind w:firstLine="31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4">
    <w:name w:val="Style9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5">
    <w:name w:val="Style95"/>
    <w:basedOn w:val="Normal"/>
    <w:uiPriority w:val="99"/>
    <w:rsid w:val="00F334B4"/>
    <w:pPr>
      <w:widowControl w:val="0"/>
      <w:suppressAutoHyphens/>
      <w:autoSpaceDE w:val="0"/>
      <w:spacing w:after="0" w:line="427" w:lineRule="exact"/>
      <w:ind w:hanging="18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6">
    <w:name w:val="Style96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7">
    <w:name w:val="Style97"/>
    <w:basedOn w:val="Normal"/>
    <w:uiPriority w:val="99"/>
    <w:rsid w:val="00F334B4"/>
    <w:pPr>
      <w:widowControl w:val="0"/>
      <w:suppressAutoHyphens/>
      <w:autoSpaceDE w:val="0"/>
      <w:spacing w:after="0" w:line="254" w:lineRule="exact"/>
      <w:ind w:firstLine="34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8">
    <w:name w:val="Style98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9">
    <w:name w:val="Style99"/>
    <w:basedOn w:val="Normal"/>
    <w:uiPriority w:val="99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0">
    <w:name w:val="Style100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2">
    <w:name w:val="Style102"/>
    <w:basedOn w:val="Normal"/>
    <w:uiPriority w:val="99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3">
    <w:name w:val="Style10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4">
    <w:name w:val="Style104"/>
    <w:basedOn w:val="Normal"/>
    <w:uiPriority w:val="99"/>
    <w:rsid w:val="00F334B4"/>
    <w:pPr>
      <w:widowControl w:val="0"/>
      <w:suppressAutoHyphens/>
      <w:autoSpaceDE w:val="0"/>
      <w:spacing w:after="0" w:line="283" w:lineRule="exact"/>
      <w:ind w:hanging="14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5">
    <w:name w:val="Style105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6">
    <w:name w:val="Style106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9">
    <w:name w:val="Style109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0">
    <w:name w:val="Style110"/>
    <w:basedOn w:val="Normal"/>
    <w:uiPriority w:val="99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2">
    <w:name w:val="Style11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3">
    <w:name w:val="Style113"/>
    <w:basedOn w:val="Normal"/>
    <w:uiPriority w:val="99"/>
    <w:rsid w:val="00F334B4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4">
    <w:name w:val="Style114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5">
    <w:name w:val="Style115"/>
    <w:basedOn w:val="Normal"/>
    <w:uiPriority w:val="99"/>
    <w:rsid w:val="00F334B4"/>
    <w:pPr>
      <w:widowControl w:val="0"/>
      <w:suppressAutoHyphens/>
      <w:autoSpaceDE w:val="0"/>
      <w:spacing w:after="0" w:line="811" w:lineRule="exact"/>
      <w:ind w:firstLine="202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6">
    <w:name w:val="Style116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7">
    <w:name w:val="Style117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8">
    <w:name w:val="Style118"/>
    <w:basedOn w:val="Normal"/>
    <w:uiPriority w:val="99"/>
    <w:rsid w:val="00F334B4"/>
    <w:pPr>
      <w:widowControl w:val="0"/>
      <w:suppressAutoHyphens/>
      <w:autoSpaceDE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9">
    <w:name w:val="Style119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0">
    <w:name w:val="Style120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1">
    <w:name w:val="Style12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2">
    <w:name w:val="Style122"/>
    <w:basedOn w:val="Normal"/>
    <w:uiPriority w:val="99"/>
    <w:rsid w:val="00F334B4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4">
    <w:name w:val="Style124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6">
    <w:name w:val="Style126"/>
    <w:basedOn w:val="Normal"/>
    <w:uiPriority w:val="99"/>
    <w:rsid w:val="00F334B4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7">
    <w:name w:val="Style127"/>
    <w:basedOn w:val="Normal"/>
    <w:uiPriority w:val="99"/>
    <w:rsid w:val="00F334B4"/>
    <w:pPr>
      <w:widowControl w:val="0"/>
      <w:suppressAutoHyphens/>
      <w:autoSpaceDE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8">
    <w:name w:val="Style128"/>
    <w:basedOn w:val="Normal"/>
    <w:uiPriority w:val="99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9">
    <w:name w:val="Style129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0">
    <w:name w:val="Style130"/>
    <w:basedOn w:val="Normal"/>
    <w:uiPriority w:val="99"/>
    <w:rsid w:val="00F334B4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1">
    <w:name w:val="Style131"/>
    <w:basedOn w:val="Normal"/>
    <w:uiPriority w:val="99"/>
    <w:rsid w:val="00F334B4"/>
    <w:pPr>
      <w:widowControl w:val="0"/>
      <w:suppressAutoHyphens/>
      <w:autoSpaceDE w:val="0"/>
      <w:spacing w:after="0" w:line="276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2">
    <w:name w:val="Style132"/>
    <w:basedOn w:val="Normal"/>
    <w:uiPriority w:val="99"/>
    <w:rsid w:val="00F334B4"/>
    <w:pPr>
      <w:widowControl w:val="0"/>
      <w:suppressAutoHyphens/>
      <w:autoSpaceDE w:val="0"/>
      <w:spacing w:after="0" w:line="55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3">
    <w:name w:val="Style133"/>
    <w:basedOn w:val="Normal"/>
    <w:uiPriority w:val="99"/>
    <w:rsid w:val="00F334B4"/>
    <w:pPr>
      <w:widowControl w:val="0"/>
      <w:suppressAutoHyphens/>
      <w:autoSpaceDE w:val="0"/>
      <w:spacing w:after="0" w:line="7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4">
    <w:name w:val="Style13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5">
    <w:name w:val="Style135"/>
    <w:basedOn w:val="Normal"/>
    <w:uiPriority w:val="99"/>
    <w:rsid w:val="00F334B4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8">
    <w:name w:val="Style138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9">
    <w:name w:val="Style139"/>
    <w:basedOn w:val="Normal"/>
    <w:uiPriority w:val="99"/>
    <w:rsid w:val="00F334B4"/>
    <w:pPr>
      <w:widowControl w:val="0"/>
      <w:suppressAutoHyphens/>
      <w:autoSpaceDE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1">
    <w:name w:val="Style141"/>
    <w:basedOn w:val="Normal"/>
    <w:uiPriority w:val="99"/>
    <w:rsid w:val="00F334B4"/>
    <w:pPr>
      <w:widowControl w:val="0"/>
      <w:suppressAutoHyphens/>
      <w:autoSpaceDE w:val="0"/>
      <w:spacing w:after="0" w:line="418" w:lineRule="exact"/>
      <w:ind w:hanging="204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2">
    <w:name w:val="Style14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3">
    <w:name w:val="Style14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4">
    <w:name w:val="Style144"/>
    <w:basedOn w:val="Normal"/>
    <w:uiPriority w:val="99"/>
    <w:rsid w:val="00F334B4"/>
    <w:pPr>
      <w:widowControl w:val="0"/>
      <w:suppressAutoHyphens/>
      <w:autoSpaceDE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5">
    <w:name w:val="Style145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6">
    <w:name w:val="Style146"/>
    <w:basedOn w:val="Normal"/>
    <w:uiPriority w:val="99"/>
    <w:rsid w:val="00F334B4"/>
    <w:pPr>
      <w:widowControl w:val="0"/>
      <w:suppressAutoHyphens/>
      <w:autoSpaceDE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7">
    <w:name w:val="Style147"/>
    <w:basedOn w:val="Normal"/>
    <w:uiPriority w:val="99"/>
    <w:rsid w:val="00F334B4"/>
    <w:pPr>
      <w:widowControl w:val="0"/>
      <w:suppressAutoHyphens/>
      <w:autoSpaceDE w:val="0"/>
      <w:spacing w:after="0" w:line="22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8">
    <w:name w:val="Style148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9">
    <w:name w:val="Style149"/>
    <w:basedOn w:val="Normal"/>
    <w:uiPriority w:val="99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0">
    <w:name w:val="Style150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1">
    <w:name w:val="Style15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2">
    <w:name w:val="Style15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3">
    <w:name w:val="Style15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4">
    <w:name w:val="Style15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5">
    <w:name w:val="Style155"/>
    <w:basedOn w:val="Normal"/>
    <w:uiPriority w:val="99"/>
    <w:rsid w:val="00F334B4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6">
    <w:name w:val="Style156"/>
    <w:basedOn w:val="Normal"/>
    <w:uiPriority w:val="99"/>
    <w:rsid w:val="00F334B4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7">
    <w:name w:val="Style157"/>
    <w:basedOn w:val="Normal"/>
    <w:uiPriority w:val="99"/>
    <w:rsid w:val="00F334B4"/>
    <w:pPr>
      <w:widowControl w:val="0"/>
      <w:suppressAutoHyphens/>
      <w:autoSpaceDE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8">
    <w:name w:val="Style158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9">
    <w:name w:val="Style159"/>
    <w:basedOn w:val="Normal"/>
    <w:uiPriority w:val="99"/>
    <w:rsid w:val="00F334B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0">
    <w:name w:val="Style160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hanging="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1">
    <w:name w:val="Style161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2">
    <w:name w:val="Style162"/>
    <w:basedOn w:val="Normal"/>
    <w:uiPriority w:val="99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3">
    <w:name w:val="Style163"/>
    <w:basedOn w:val="Normal"/>
    <w:uiPriority w:val="99"/>
    <w:rsid w:val="00F334B4"/>
    <w:pPr>
      <w:widowControl w:val="0"/>
      <w:suppressAutoHyphens/>
      <w:autoSpaceDE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4">
    <w:name w:val="Style164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5">
    <w:name w:val="Style165"/>
    <w:basedOn w:val="Normal"/>
    <w:uiPriority w:val="99"/>
    <w:rsid w:val="00F334B4"/>
    <w:pPr>
      <w:widowControl w:val="0"/>
      <w:suppressAutoHyphens/>
      <w:autoSpaceDE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6">
    <w:name w:val="Style166"/>
    <w:basedOn w:val="Normal"/>
    <w:uiPriority w:val="99"/>
    <w:rsid w:val="00F334B4"/>
    <w:pPr>
      <w:widowControl w:val="0"/>
      <w:suppressAutoHyphens/>
      <w:autoSpaceDE w:val="0"/>
      <w:spacing w:after="0" w:line="4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7">
    <w:name w:val="Style167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8">
    <w:name w:val="Style168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9">
    <w:name w:val="Style169"/>
    <w:basedOn w:val="Normal"/>
    <w:uiPriority w:val="99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0">
    <w:name w:val="Style170"/>
    <w:basedOn w:val="Normal"/>
    <w:uiPriority w:val="99"/>
    <w:rsid w:val="00F334B4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1">
    <w:name w:val="Style171"/>
    <w:basedOn w:val="Normal"/>
    <w:uiPriority w:val="99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2">
    <w:name w:val="Style172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3">
    <w:name w:val="Style173"/>
    <w:basedOn w:val="Normal"/>
    <w:uiPriority w:val="99"/>
    <w:rsid w:val="00F334B4"/>
    <w:pPr>
      <w:widowControl w:val="0"/>
      <w:suppressAutoHyphens/>
      <w:autoSpaceDE w:val="0"/>
      <w:spacing w:after="0" w:line="276" w:lineRule="exact"/>
      <w:ind w:hanging="17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4">
    <w:name w:val="Style174"/>
    <w:basedOn w:val="Normal"/>
    <w:uiPriority w:val="99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5">
    <w:name w:val="Style175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6">
    <w:name w:val="Style176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7">
    <w:name w:val="Style177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hanging="4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8">
    <w:name w:val="Style178"/>
    <w:basedOn w:val="Normal"/>
    <w:uiPriority w:val="99"/>
    <w:rsid w:val="00F334B4"/>
    <w:pPr>
      <w:widowControl w:val="0"/>
      <w:suppressAutoHyphens/>
      <w:autoSpaceDE w:val="0"/>
      <w:spacing w:after="0"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9">
    <w:name w:val="Style179"/>
    <w:basedOn w:val="Normal"/>
    <w:uiPriority w:val="99"/>
    <w:rsid w:val="00F334B4"/>
    <w:pPr>
      <w:widowControl w:val="0"/>
      <w:suppressAutoHyphens/>
      <w:autoSpaceDE w:val="0"/>
      <w:spacing w:after="0" w:line="33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0">
    <w:name w:val="Style180"/>
    <w:basedOn w:val="Normal"/>
    <w:uiPriority w:val="99"/>
    <w:rsid w:val="00F334B4"/>
    <w:pPr>
      <w:widowControl w:val="0"/>
      <w:suppressAutoHyphens/>
      <w:autoSpaceDE w:val="0"/>
      <w:spacing w:after="0" w:line="39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1">
    <w:name w:val="Style181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ind w:hanging="8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2">
    <w:name w:val="Style18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3">
    <w:name w:val="Style18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5">
    <w:name w:val="Style185"/>
    <w:basedOn w:val="Normal"/>
    <w:uiPriority w:val="99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6">
    <w:name w:val="Style186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7">
    <w:name w:val="Style187"/>
    <w:basedOn w:val="Normal"/>
    <w:uiPriority w:val="99"/>
    <w:rsid w:val="00F334B4"/>
    <w:pPr>
      <w:widowControl w:val="0"/>
      <w:suppressAutoHyphens/>
      <w:autoSpaceDE w:val="0"/>
      <w:spacing w:after="0" w:line="56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8">
    <w:name w:val="Style188"/>
    <w:basedOn w:val="Normal"/>
    <w:uiPriority w:val="99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9">
    <w:name w:val="Style189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0">
    <w:name w:val="Style190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1">
    <w:name w:val="Style19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2">
    <w:name w:val="Style192"/>
    <w:basedOn w:val="Normal"/>
    <w:uiPriority w:val="99"/>
    <w:rsid w:val="00F334B4"/>
    <w:pPr>
      <w:widowControl w:val="0"/>
      <w:suppressAutoHyphens/>
      <w:autoSpaceDE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1"/>
    <w:uiPriority w:val="99"/>
    <w:rsid w:val="00F334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link w:val="PlainText"/>
    <w:uiPriority w:val="99"/>
    <w:locked/>
    <w:rsid w:val="00F334B4"/>
    <w:rPr>
      <w:rFonts w:ascii="Courier New" w:hAnsi="Courier New" w:cs="Courier New"/>
      <w:lang w:val="bg-BG" w:eastAsia="ar-SA" w:bidi="ar-SA"/>
    </w:rPr>
  </w:style>
  <w:style w:type="paragraph" w:customStyle="1" w:styleId="Char1">
    <w:name w:val="Char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Spacing">
    <w:name w:val="No Spacing"/>
    <w:uiPriority w:val="99"/>
    <w:qFormat/>
    <w:rsid w:val="00F334B4"/>
    <w:pPr>
      <w:suppressAutoHyphens/>
      <w:ind w:left="-115"/>
      <w:jc w:val="both"/>
    </w:pPr>
    <w:rPr>
      <w:rFonts w:cs="Calibri"/>
      <w:sz w:val="22"/>
      <w:szCs w:val="22"/>
      <w:lang w:val="en-US" w:eastAsia="ar-SA"/>
    </w:rPr>
  </w:style>
  <w:style w:type="paragraph" w:styleId="BodyTextIndent3">
    <w:name w:val="Body Text Indent 3"/>
    <w:basedOn w:val="Normal"/>
    <w:link w:val="BodyTextIndent3Char1"/>
    <w:uiPriority w:val="99"/>
    <w:rsid w:val="00F334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Indent3Char1">
    <w:name w:val="Body Text Indent 3 Char1"/>
    <w:link w:val="BodyTextIndent3"/>
    <w:uiPriority w:val="99"/>
    <w:locked/>
    <w:rsid w:val="00F334B4"/>
    <w:rPr>
      <w:rFonts w:ascii="Times New Roman" w:hAnsi="Times New Roman" w:cs="Times New Roman"/>
      <w:sz w:val="16"/>
      <w:szCs w:val="16"/>
      <w:lang w:val="bg-BG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34B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SubtitleChar">
    <w:name w:val="Subtitle Char"/>
    <w:link w:val="Subtitle"/>
    <w:uiPriority w:val="99"/>
    <w:locked/>
    <w:rsid w:val="00F334B4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firstline">
    <w:name w:val="firstline"/>
    <w:basedOn w:val="Normal"/>
    <w:uiPriority w:val="99"/>
    <w:rsid w:val="00F334B4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Body">
    <w:name w:val="StyleBody"/>
    <w:basedOn w:val="Normal"/>
    <w:next w:val="Normal"/>
    <w:uiPriority w:val="99"/>
    <w:rsid w:val="00F334B4"/>
    <w:pPr>
      <w:suppressAutoHyphens/>
      <w:autoSpaceDE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F334B4"/>
    <w:pPr>
      <w:suppressAutoHyphens/>
      <w:ind w:left="720"/>
    </w:pPr>
    <w:rPr>
      <w:lang w:eastAsia="ar-SA"/>
    </w:rPr>
  </w:style>
  <w:style w:type="paragraph" w:customStyle="1" w:styleId="a4">
    <w:name w:val="Îáèêí. ïàðàãðàô"/>
    <w:basedOn w:val="Normal"/>
    <w:uiPriority w:val="99"/>
    <w:rsid w:val="00F334B4"/>
    <w:pPr>
      <w:suppressAutoHyphens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Normal"/>
    <w:uiPriority w:val="99"/>
    <w:rsid w:val="00F334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F33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dnoteTextChar">
    <w:name w:val="Endnote Text Char"/>
    <w:link w:val="EndnoteText"/>
    <w:uiPriority w:val="99"/>
    <w:locked/>
    <w:rsid w:val="00F334B4"/>
    <w:rPr>
      <w:rFonts w:ascii="Times New Roman" w:hAnsi="Times New Roman" w:cs="Times New Roman"/>
      <w:lang w:val="en-AU" w:eastAsia="ar-SA" w:bidi="ar-SA"/>
    </w:rPr>
  </w:style>
  <w:style w:type="paragraph" w:customStyle="1" w:styleId="CharCharCharChar5">
    <w:name w:val="Char Char Char Char5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List2">
    <w:name w:val="List 2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3">
    <w:name w:val="List 3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4">
    <w:name w:val="List 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5">
    <w:name w:val="List 5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Bullet">
    <w:name w:val="List Bullet"/>
    <w:basedOn w:val="Normal"/>
    <w:uiPriority w:val="99"/>
    <w:rsid w:val="00F334B4"/>
    <w:pPr>
      <w:widowControl w:val="0"/>
      <w:numPr>
        <w:numId w:val="13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Bullet2">
    <w:name w:val="List Bullet 2"/>
    <w:basedOn w:val="Normal"/>
    <w:uiPriority w:val="99"/>
    <w:rsid w:val="00F334B4"/>
    <w:pPr>
      <w:widowControl w:val="0"/>
      <w:numPr>
        <w:numId w:val="12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Bullet3">
    <w:name w:val="List Bullet 3"/>
    <w:basedOn w:val="Normal"/>
    <w:uiPriority w:val="99"/>
    <w:rsid w:val="00F334B4"/>
    <w:pPr>
      <w:widowControl w:val="0"/>
      <w:numPr>
        <w:numId w:val="11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Continue">
    <w:name w:val="List Continue"/>
    <w:basedOn w:val="Normal"/>
    <w:uiPriority w:val="99"/>
    <w:rsid w:val="00F334B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gnature">
    <w:name w:val="Signature"/>
    <w:basedOn w:val="Normal"/>
    <w:link w:val="SignatureChar"/>
    <w:uiPriority w:val="99"/>
    <w:rsid w:val="00F334B4"/>
    <w:pPr>
      <w:widowControl w:val="0"/>
      <w:suppressAutoHyphens/>
      <w:autoSpaceDE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gnatureChar">
    <w:name w:val="Signature Char"/>
    <w:link w:val="Signature"/>
    <w:uiPriority w:val="99"/>
    <w:locked/>
    <w:rsid w:val="00F334B4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SignatureJobTitle">
    <w:name w:val="Signature Job Title"/>
    <w:basedOn w:val="Signature"/>
    <w:uiPriority w:val="99"/>
    <w:rsid w:val="00F334B4"/>
  </w:style>
  <w:style w:type="paragraph" w:styleId="BodyTextFirstIndent">
    <w:name w:val="Body Text First Indent"/>
    <w:basedOn w:val="BodyText"/>
    <w:link w:val="BodyTextFirstIndentChar"/>
    <w:uiPriority w:val="99"/>
    <w:rsid w:val="00F334B4"/>
    <w:pPr>
      <w:widowControl w:val="0"/>
      <w:suppressAutoHyphens/>
      <w:autoSpaceDE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uiPriority w:val="99"/>
    <w:locked/>
    <w:rsid w:val="00F334B4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RPSETableCentred">
    <w:name w:val="RPSE Table Centred"/>
    <w:basedOn w:val="Normal"/>
    <w:uiPriority w:val="99"/>
    <w:rsid w:val="00F334B4"/>
    <w:pPr>
      <w:widowControl w:val="0"/>
      <w:suppressAutoHyphen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context">
    <w:name w:val="context"/>
    <w:basedOn w:val="Normal"/>
    <w:uiPriority w:val="99"/>
    <w:rsid w:val="00F334B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lang w:val="en-US" w:eastAsia="ar-SA"/>
    </w:rPr>
  </w:style>
  <w:style w:type="paragraph" w:customStyle="1" w:styleId="RPSEReportTextCarattere">
    <w:name w:val="RPSE Report Text Carattere"/>
    <w:basedOn w:val="Normal"/>
    <w:uiPriority w:val="99"/>
    <w:rsid w:val="00F334B4"/>
    <w:pPr>
      <w:tabs>
        <w:tab w:val="left" w:pos="709"/>
      </w:tabs>
      <w:suppressAutoHyphens/>
      <w:spacing w:before="60" w:after="0" w:line="240" w:lineRule="auto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Bodytext51">
    <w:name w:val="Body text (5)1"/>
    <w:basedOn w:val="Normal"/>
    <w:uiPriority w:val="99"/>
    <w:rsid w:val="00F334B4"/>
    <w:pPr>
      <w:widowControl w:val="0"/>
      <w:shd w:val="clear" w:color="auto" w:fill="FFFFFF"/>
      <w:suppressAutoHyphens/>
      <w:spacing w:after="180" w:line="241" w:lineRule="exact"/>
      <w:ind w:hanging="220"/>
      <w:jc w:val="both"/>
    </w:pPr>
    <w:rPr>
      <w:rFonts w:ascii="Verdana" w:eastAsia="Times New Roman" w:hAnsi="Verdana" w:cs="Verdana"/>
      <w:sz w:val="20"/>
      <w:szCs w:val="20"/>
      <w:lang w:val="en-GB" w:eastAsia="ar-SA"/>
    </w:rPr>
  </w:style>
  <w:style w:type="paragraph" w:customStyle="1" w:styleId="Heading51">
    <w:name w:val="Heading #5"/>
    <w:basedOn w:val="Normal"/>
    <w:uiPriority w:val="99"/>
    <w:rsid w:val="00F334B4"/>
    <w:pPr>
      <w:widowControl w:val="0"/>
      <w:shd w:val="clear" w:color="auto" w:fill="FFFFFF"/>
      <w:suppressAutoHyphens/>
      <w:spacing w:before="180" w:after="0" w:line="238" w:lineRule="exact"/>
      <w:jc w:val="both"/>
    </w:pPr>
    <w:rPr>
      <w:rFonts w:ascii="Verdana" w:eastAsia="Times New Roman" w:hAnsi="Verdana" w:cs="Verdana"/>
      <w:b/>
      <w:bCs/>
      <w:sz w:val="20"/>
      <w:szCs w:val="20"/>
      <w:lang w:val="en-GB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334B4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link w:val="DocumentMap"/>
    <w:uiPriority w:val="99"/>
    <w:locked/>
    <w:rsid w:val="00F334B4"/>
    <w:rPr>
      <w:rFonts w:ascii="Tahoma" w:hAnsi="Tahoma" w:cs="Tahoma"/>
      <w:shd w:val="clear" w:color="auto" w:fill="000080"/>
      <w:lang w:val="bg-BG" w:eastAsia="ar-SA" w:bidi="ar-SA"/>
    </w:rPr>
  </w:style>
  <w:style w:type="paragraph" w:customStyle="1" w:styleId="CharChar12CharCharCharChar4">
    <w:name w:val="Char Char12 Char Char Char Char4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4">
    <w:name w:val="Char Char Char Char4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WW-Default">
    <w:name w:val="WW-Default"/>
    <w:uiPriority w:val="99"/>
    <w:rsid w:val="00F334B4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CharCharCharChar1">
    <w:name w:val="Char Char Char Char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FR4">
    <w:name w:val="FR4"/>
    <w:uiPriority w:val="99"/>
    <w:rsid w:val="00F334B4"/>
    <w:pPr>
      <w:widowControl w:val="0"/>
      <w:suppressAutoHyphens/>
      <w:ind w:left="8000"/>
    </w:pPr>
    <w:rPr>
      <w:rFonts w:ascii="Arial" w:hAnsi="Arial" w:cs="Arial"/>
      <w:sz w:val="16"/>
      <w:szCs w:val="16"/>
      <w:lang w:eastAsia="ar-SA"/>
    </w:rPr>
  </w:style>
  <w:style w:type="paragraph" w:customStyle="1" w:styleId="11">
    <w:name w:val="Знак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A-n">
    <w:name w:val="A-n"/>
    <w:basedOn w:val="Normal"/>
    <w:uiPriority w:val="99"/>
    <w:rsid w:val="00F334B4"/>
    <w:pPr>
      <w:keepLines/>
      <w:suppressAutoHyphens/>
      <w:spacing w:after="0" w:line="240" w:lineRule="auto"/>
      <w:jc w:val="both"/>
    </w:pPr>
    <w:rPr>
      <w:rFonts w:ascii="Timok" w:eastAsia="Times New Roman" w:hAnsi="Timok" w:cs="Timok"/>
      <w:sz w:val="24"/>
      <w:szCs w:val="24"/>
      <w:lang w:val="en-US" w:eastAsia="ar-SA"/>
    </w:rPr>
  </w:style>
  <w:style w:type="paragraph" w:customStyle="1" w:styleId="CharChar121">
    <w:name w:val="Char Char12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2">
    <w:name w:val="Char Char Char Char2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1">
    <w:name w:val="Char Char12 Char Char Char Char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2">
    <w:name w:val="Char Char12 Char Char Char Char2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2">
    <w:name w:val="Char Char122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3">
    <w:name w:val="Char Char Char Char3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3">
    <w:name w:val="Char Char12 Char Char Char Char3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ectionTitle">
    <w:name w:val="SectionTitle"/>
    <w:basedOn w:val="Normal"/>
    <w:next w:val="Heading1"/>
    <w:uiPriority w:val="99"/>
    <w:rsid w:val="00F334B4"/>
    <w:pPr>
      <w:keepNext/>
      <w:suppressAutoHyphens/>
      <w:spacing w:before="120" w:after="360" w:line="240" w:lineRule="auto"/>
      <w:jc w:val="center"/>
    </w:pPr>
    <w:rPr>
      <w:rFonts w:cs="Times New Roman"/>
      <w:b/>
      <w:bCs/>
      <w:smallCaps/>
      <w:sz w:val="28"/>
      <w:szCs w:val="28"/>
      <w:lang w:eastAsia="ar-SA"/>
    </w:rPr>
  </w:style>
  <w:style w:type="paragraph" w:customStyle="1" w:styleId="A-3">
    <w:name w:val="A-3"/>
    <w:basedOn w:val="Heading5"/>
    <w:next w:val="Normal"/>
    <w:uiPriority w:val="99"/>
    <w:rsid w:val="00F334B4"/>
    <w:pPr>
      <w:keepNext/>
      <w:keepLines/>
      <w:suppressAutoHyphens/>
      <w:autoSpaceDE/>
      <w:autoSpaceDN/>
      <w:adjustRightInd/>
      <w:spacing w:before="200"/>
      <w:jc w:val="both"/>
    </w:pPr>
    <w:rPr>
      <w:b w:val="0"/>
      <w:bCs w:val="0"/>
      <w:i w:val="0"/>
      <w:iCs w:val="0"/>
      <w:sz w:val="24"/>
      <w:szCs w:val="24"/>
      <w:lang w:val="en-AU" w:eastAsia="ar-SA"/>
    </w:rPr>
  </w:style>
  <w:style w:type="paragraph" w:customStyle="1" w:styleId="TableHeading">
    <w:name w:val="Table Heading"/>
    <w:basedOn w:val="TableContents"/>
    <w:uiPriority w:val="99"/>
    <w:rsid w:val="00F334B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amecontents">
    <w:name w:val="Frame contents"/>
    <w:basedOn w:val="BodyText"/>
    <w:uiPriority w:val="99"/>
    <w:rsid w:val="00F334B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selected">
    <w:name w:val="highlight selected"/>
    <w:uiPriority w:val="99"/>
    <w:rsid w:val="00F334B4"/>
  </w:style>
  <w:style w:type="character" w:styleId="FollowedHyperlink">
    <w:name w:val="FollowedHyperlink"/>
    <w:uiPriority w:val="99"/>
    <w:rsid w:val="00F334B4"/>
    <w:rPr>
      <w:color w:val="800080"/>
      <w:u w:val="single"/>
    </w:rPr>
  </w:style>
  <w:style w:type="character" w:customStyle="1" w:styleId="CommentTextChar1">
    <w:name w:val="Comment Text Char1"/>
    <w:uiPriority w:val="99"/>
    <w:locked/>
    <w:rsid w:val="00F334B4"/>
    <w:rPr>
      <w:lang w:val="bg-BG" w:eastAsia="ar-SA" w:bidi="ar-SA"/>
    </w:rPr>
  </w:style>
  <w:style w:type="table" w:customStyle="1" w:styleId="TableGrid1">
    <w:name w:val="Table Grid1"/>
    <w:uiPriority w:val="99"/>
    <w:rsid w:val="000D51D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83AC4"/>
    <w:rPr>
      <w:rFonts w:cs="Calibri"/>
      <w:sz w:val="22"/>
      <w:szCs w:val="22"/>
      <w:lang w:eastAsia="en-US"/>
    </w:rPr>
  </w:style>
  <w:style w:type="paragraph" w:customStyle="1" w:styleId="Char20">
    <w:name w:val="Char2"/>
    <w:basedOn w:val="Normal"/>
    <w:uiPriority w:val="99"/>
    <w:rsid w:val="0007317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3">
    <w:name w:val="Char3"/>
    <w:basedOn w:val="Normal"/>
    <w:uiPriority w:val="99"/>
    <w:rsid w:val="00F7094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inputvalue">
    <w:name w:val="input_value"/>
    <w:basedOn w:val="DefaultParagraphFont"/>
    <w:uiPriority w:val="99"/>
    <w:rsid w:val="003E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C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C020D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34B4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34B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34B4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Arial" w:eastAsia="Times New Roman" w:hAnsi="Arial" w:cs="Arial"/>
      <w:b/>
      <w:bCs/>
      <w:sz w:val="24"/>
      <w:szCs w:val="24"/>
      <w:u w:val="single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34B4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C02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65D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F334B4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Heading3Char">
    <w:name w:val="Heading 3 Char"/>
    <w:link w:val="Heading3"/>
    <w:uiPriority w:val="9"/>
    <w:semiHidden/>
    <w:rsid w:val="00B65D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F334B4"/>
    <w:rPr>
      <w:rFonts w:ascii="Times New Roman" w:hAnsi="Times New Roman" w:cs="Times New Roman"/>
      <w:b/>
      <w:bCs/>
      <w:sz w:val="28"/>
      <w:szCs w:val="28"/>
      <w:lang w:val="bg-BG" w:eastAsia="ar-SA" w:bidi="ar-SA"/>
    </w:rPr>
  </w:style>
  <w:style w:type="character" w:customStyle="1" w:styleId="Heading5Char">
    <w:name w:val="Heading 5 Char"/>
    <w:uiPriority w:val="99"/>
    <w:locked/>
    <w:rsid w:val="0031057A"/>
    <w:rPr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link w:val="Heading6"/>
    <w:uiPriority w:val="99"/>
    <w:locked/>
    <w:rsid w:val="00F334B4"/>
    <w:rPr>
      <w:rFonts w:ascii="Times New Roman" w:hAnsi="Times New Roman" w:cs="Times New Roman"/>
      <w:b/>
      <w:bCs/>
      <w:sz w:val="22"/>
      <w:szCs w:val="22"/>
      <w:lang w:val="en-US" w:eastAsia="ar-SA" w:bidi="ar-SA"/>
    </w:rPr>
  </w:style>
  <w:style w:type="character" w:customStyle="1" w:styleId="Heading7Char">
    <w:name w:val="Heading 7 Char"/>
    <w:link w:val="Heading7"/>
    <w:uiPriority w:val="99"/>
    <w:locked/>
    <w:rsid w:val="00F334B4"/>
    <w:rPr>
      <w:rFonts w:ascii="Arial" w:hAnsi="Arial" w:cs="Arial"/>
      <w:b/>
      <w:bCs/>
      <w:sz w:val="24"/>
      <w:szCs w:val="24"/>
      <w:u w:val="single"/>
      <w:lang w:val="en-US" w:eastAsia="ar-SA" w:bidi="ar-SA"/>
    </w:rPr>
  </w:style>
  <w:style w:type="character" w:customStyle="1" w:styleId="Heading8Char">
    <w:name w:val="Heading 8 Char"/>
    <w:link w:val="Heading8"/>
    <w:uiPriority w:val="99"/>
    <w:locked/>
    <w:rsid w:val="00F334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9Char">
    <w:name w:val="Heading 9 Char"/>
    <w:uiPriority w:val="99"/>
    <w:locked/>
    <w:rsid w:val="0031057A"/>
    <w:rPr>
      <w:rFonts w:ascii="Arial" w:hAnsi="Arial" w:cs="Arial"/>
      <w:sz w:val="22"/>
      <w:szCs w:val="22"/>
      <w:lang w:val="bg-BG" w:eastAsia="bg-BG"/>
    </w:rPr>
  </w:style>
  <w:style w:type="character" w:customStyle="1" w:styleId="Heading1Char1">
    <w:name w:val="Heading 1 Char1"/>
    <w:link w:val="Heading1"/>
    <w:uiPriority w:val="99"/>
    <w:locked/>
    <w:rsid w:val="00AC020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Heading5Char1">
    <w:name w:val="Heading 5 Char1"/>
    <w:link w:val="Heading5"/>
    <w:uiPriority w:val="99"/>
    <w:locked/>
    <w:rsid w:val="00AC020D"/>
    <w:rPr>
      <w:b/>
      <w:bCs/>
      <w:i/>
      <w:iCs/>
      <w:sz w:val="26"/>
      <w:szCs w:val="26"/>
      <w:lang w:val="bg-BG" w:eastAsia="bg-BG"/>
    </w:rPr>
  </w:style>
  <w:style w:type="character" w:customStyle="1" w:styleId="Heading9Char1">
    <w:name w:val="Heading 9 Char1"/>
    <w:link w:val="Heading9"/>
    <w:uiPriority w:val="99"/>
    <w:locked/>
    <w:rsid w:val="00AC020D"/>
    <w:rPr>
      <w:rFonts w:ascii="Arial" w:hAnsi="Arial" w:cs="Arial"/>
      <w:sz w:val="22"/>
      <w:szCs w:val="22"/>
      <w:lang w:val="bg-BG" w:eastAsia="bg-BG"/>
    </w:rPr>
  </w:style>
  <w:style w:type="paragraph" w:styleId="Header">
    <w:name w:val="header"/>
    <w:aliases w:val="Знак Знак"/>
    <w:basedOn w:val="Normal"/>
    <w:link w:val="HeaderChar1"/>
    <w:uiPriority w:val="99"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uiPriority w:val="99"/>
    <w:locked/>
    <w:rsid w:val="00AC020D"/>
    <w:rPr>
      <w:lang w:val="en-GB" w:eastAsia="en-US"/>
    </w:rPr>
  </w:style>
  <w:style w:type="character" w:customStyle="1" w:styleId="HeaderChar1">
    <w:name w:val="Header Char1"/>
    <w:aliases w:val="Знак Знак Char1"/>
    <w:basedOn w:val="DefaultParagraphFont"/>
    <w:link w:val="Header"/>
    <w:uiPriority w:val="99"/>
    <w:locked/>
    <w:rsid w:val="00C646EF"/>
  </w:style>
  <w:style w:type="paragraph" w:styleId="Footer">
    <w:name w:val="footer"/>
    <w:basedOn w:val="Normal"/>
    <w:link w:val="FooterChar"/>
    <w:uiPriority w:val="99"/>
    <w:rsid w:val="00C6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6EF"/>
  </w:style>
  <w:style w:type="paragraph" w:customStyle="1" w:styleId="Style19">
    <w:name w:val="Style19"/>
    <w:basedOn w:val="Normal"/>
    <w:uiPriority w:val="99"/>
    <w:rsid w:val="000E3C77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8">
    <w:name w:val="Font Style208"/>
    <w:uiPriority w:val="99"/>
    <w:rsid w:val="000E3C7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2">
    <w:name w:val="Style32"/>
    <w:basedOn w:val="Normal"/>
    <w:uiPriority w:val="99"/>
    <w:rsid w:val="000E3C77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99"/>
    <w:qFormat/>
    <w:rsid w:val="00426B5E"/>
    <w:rPr>
      <w:b/>
      <w:bCs/>
    </w:rPr>
  </w:style>
  <w:style w:type="paragraph" w:customStyle="1" w:styleId="CharChar12">
    <w:name w:val="Char Char12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">
    <w:name w:val="Char Char2"/>
    <w:uiPriority w:val="99"/>
    <w:rsid w:val="00AC02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C020D"/>
    <w:pPr>
      <w:ind w:left="708"/>
    </w:pPr>
  </w:style>
  <w:style w:type="paragraph" w:customStyle="1" w:styleId="Default">
    <w:name w:val="Default"/>
    <w:uiPriority w:val="99"/>
    <w:rsid w:val="00AC02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D51D8"/>
    <w:rPr>
      <w:rFonts w:ascii="Tahoma" w:hAnsi="Tahoma" w:cs="Tahoma"/>
      <w:sz w:val="16"/>
      <w:szCs w:val="16"/>
      <w:lang w:val="bg-BG" w:eastAsia="en-US"/>
    </w:rPr>
  </w:style>
  <w:style w:type="character" w:styleId="Hyperlink">
    <w:name w:val="Hyperlink"/>
    <w:uiPriority w:val="99"/>
    <w:rsid w:val="00AC020D"/>
    <w:rPr>
      <w:color w:val="0000FF"/>
      <w:u w:val="single"/>
    </w:rPr>
  </w:style>
  <w:style w:type="paragraph" w:styleId="NormalWeb">
    <w:name w:val="Normal (Web)"/>
    <w:basedOn w:val="Normal"/>
    <w:uiPriority w:val="99"/>
    <w:rsid w:val="00AC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rsid w:val="00AC0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2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C020D"/>
    <w:rPr>
      <w:rFonts w:ascii="Calibri" w:eastAsia="Times New Roman" w:hAnsi="Calibri" w:cs="Calibri"/>
      <w:lang w:val="bg-BG" w:eastAsia="en-US"/>
    </w:rPr>
  </w:style>
  <w:style w:type="paragraph" w:customStyle="1" w:styleId="CharCharCharChar">
    <w:name w:val="Char Char Char 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FontStyle238">
    <w:name w:val="Font Style238"/>
    <w:uiPriority w:val="99"/>
    <w:rsid w:val="00AC020D"/>
    <w:rPr>
      <w:rFonts w:ascii="Times New Roman" w:hAnsi="Times New Roman" w:cs="Times New Roman"/>
      <w:i/>
      <w:i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AC020D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uiPriority w:val="99"/>
    <w:semiHidden/>
    <w:rsid w:val="00B65D75"/>
    <w:rPr>
      <w:rFonts w:cs="Calibri"/>
      <w:lang w:eastAsia="en-US"/>
    </w:rPr>
  </w:style>
  <w:style w:type="paragraph" w:customStyle="1" w:styleId="Style55">
    <w:name w:val="Style55"/>
    <w:basedOn w:val="Normal"/>
    <w:uiPriority w:val="99"/>
    <w:rsid w:val="00AC020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AC020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F334B4"/>
    <w:rPr>
      <w:sz w:val="22"/>
      <w:szCs w:val="22"/>
      <w:lang w:val="bg-BG" w:eastAsia="en-US"/>
    </w:rPr>
  </w:style>
  <w:style w:type="character" w:customStyle="1" w:styleId="FontStyle217">
    <w:name w:val="Font Style217"/>
    <w:uiPriority w:val="99"/>
    <w:rsid w:val="00AC020D"/>
    <w:rPr>
      <w:rFonts w:ascii="Times New Roman" w:hAnsi="Times New Roman" w:cs="Times New Roman"/>
      <w:sz w:val="26"/>
      <w:szCs w:val="26"/>
    </w:rPr>
  </w:style>
  <w:style w:type="character" w:customStyle="1" w:styleId="FontStyle213">
    <w:name w:val="Font Style213"/>
    <w:rsid w:val="00AC02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Normal"/>
    <w:uiPriority w:val="99"/>
    <w:rsid w:val="00AC020D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6">
    <w:name w:val="Font Style206"/>
    <w:uiPriority w:val="99"/>
    <w:rsid w:val="00AC020D"/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96">
    <w:name w:val="Font Style196"/>
    <w:uiPriority w:val="99"/>
    <w:rsid w:val="00AC02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uiPriority w:val="99"/>
    <w:rsid w:val="00AC020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AC020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807E3"/>
    <w:rPr>
      <w:lang w:eastAsia="en-US"/>
    </w:rPr>
  </w:style>
  <w:style w:type="character" w:styleId="FootnoteReference">
    <w:name w:val="footnote reference"/>
    <w:uiPriority w:val="99"/>
    <w:semiHidden/>
    <w:rsid w:val="00AC020D"/>
    <w:rPr>
      <w:vertAlign w:val="superscript"/>
    </w:rPr>
  </w:style>
  <w:style w:type="paragraph" w:customStyle="1" w:styleId="FR2">
    <w:name w:val="FR2"/>
    <w:uiPriority w:val="99"/>
    <w:rsid w:val="00AC020D"/>
    <w:pPr>
      <w:widowControl w:val="0"/>
      <w:spacing w:before="500"/>
    </w:pPr>
    <w:rPr>
      <w:rFonts w:ascii="Arial" w:eastAsia="Times New Roman" w:hAnsi="Arial" w:cs="Arial"/>
      <w:lang w:eastAsia="en-US"/>
    </w:rPr>
  </w:style>
  <w:style w:type="character" w:customStyle="1" w:styleId="ala">
    <w:name w:val="al_a"/>
    <w:basedOn w:val="DefaultParagraphFont"/>
    <w:uiPriority w:val="99"/>
    <w:rsid w:val="00AC020D"/>
  </w:style>
  <w:style w:type="character" w:customStyle="1" w:styleId="alafa">
    <w:name w:val="al_a fa"/>
    <w:basedOn w:val="DefaultParagraphFont"/>
    <w:uiPriority w:val="99"/>
    <w:rsid w:val="00AC020D"/>
  </w:style>
  <w:style w:type="character" w:customStyle="1" w:styleId="alcaptincomingsubparagraphlink">
    <w:name w:val="al_capt incomingsubparagraphlink"/>
    <w:basedOn w:val="DefaultParagraphFont"/>
    <w:uiPriority w:val="99"/>
    <w:rsid w:val="00AC020D"/>
  </w:style>
  <w:style w:type="character" w:customStyle="1" w:styleId="alt">
    <w:name w:val="al_t"/>
    <w:basedOn w:val="DefaultParagraphFont"/>
    <w:uiPriority w:val="99"/>
    <w:rsid w:val="00AC020D"/>
  </w:style>
  <w:style w:type="character" w:customStyle="1" w:styleId="alcapt">
    <w:name w:val="al_capt"/>
    <w:basedOn w:val="DefaultParagraphFont"/>
    <w:uiPriority w:val="99"/>
    <w:rsid w:val="00AC020D"/>
  </w:style>
  <w:style w:type="character" w:customStyle="1" w:styleId="parcaptincomingparagraphlink">
    <w:name w:val="par_capt incomingparagraphlink"/>
    <w:basedOn w:val="DefaultParagraphFont"/>
    <w:uiPriority w:val="99"/>
    <w:rsid w:val="00AC020D"/>
  </w:style>
  <w:style w:type="character" w:customStyle="1" w:styleId="FontStyle207">
    <w:name w:val="Font Style207"/>
    <w:uiPriority w:val="99"/>
    <w:rsid w:val="00AC020D"/>
    <w:rPr>
      <w:rFonts w:ascii="Times New Roman" w:hAnsi="Times New Roman" w:cs="Times New Roman"/>
      <w:sz w:val="20"/>
      <w:szCs w:val="20"/>
    </w:rPr>
  </w:style>
  <w:style w:type="character" w:customStyle="1" w:styleId="ala5">
    <w:name w:val="al_a5"/>
    <w:uiPriority w:val="99"/>
    <w:rsid w:val="00AC020D"/>
  </w:style>
  <w:style w:type="paragraph" w:customStyle="1" w:styleId="Style70">
    <w:name w:val="Style70"/>
    <w:basedOn w:val="Normal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Char1 Знак Знак"/>
    <w:basedOn w:val="Normal"/>
    <w:uiPriority w:val="99"/>
    <w:rsid w:val="00AC020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yle46">
    <w:name w:val="Style46"/>
    <w:basedOn w:val="Normal"/>
    <w:uiPriority w:val="99"/>
    <w:rsid w:val="00AC020D"/>
    <w:pPr>
      <w:widowControl w:val="0"/>
      <w:suppressAutoHyphens/>
      <w:autoSpaceDE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C020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AC020D"/>
    <w:rPr>
      <w:rFonts w:ascii="Calibri" w:eastAsia="Times New Roman" w:hAnsi="Calibri" w:cs="Calibri"/>
      <w:sz w:val="22"/>
      <w:szCs w:val="22"/>
      <w:lang w:val="bg-BG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C020D"/>
    <w:pPr>
      <w:suppressAutoHyphens/>
      <w:ind w:firstLine="210"/>
    </w:pPr>
    <w:rPr>
      <w:lang w:eastAsia="ar-SA"/>
    </w:rPr>
  </w:style>
  <w:style w:type="character" w:customStyle="1" w:styleId="BodyTextFirstIndent2Char">
    <w:name w:val="Body Text First Indent 2 Char"/>
    <w:link w:val="BodyTextFirstIndent2"/>
    <w:uiPriority w:val="99"/>
    <w:rsid w:val="00F334B4"/>
    <w:rPr>
      <w:rFonts w:ascii="Calibri" w:eastAsia="Times New Roman" w:hAnsi="Calibri" w:cs="Calibri"/>
      <w:sz w:val="24"/>
      <w:szCs w:val="24"/>
      <w:lang w:val="bg-BG" w:eastAsia="ar-SA" w:bidi="ar-SA"/>
    </w:rPr>
  </w:style>
  <w:style w:type="character" w:customStyle="1" w:styleId="FontStyle218">
    <w:name w:val="Font Style218"/>
    <w:uiPriority w:val="99"/>
    <w:rsid w:val="00AC02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5">
    <w:name w:val="Font Style205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uiPriority w:val="99"/>
    <w:rsid w:val="00AC020D"/>
    <w:pPr>
      <w:suppressLineNumbers/>
      <w:suppressAutoHyphens/>
    </w:pPr>
    <w:rPr>
      <w:lang w:eastAsia="ar-SA"/>
    </w:rPr>
  </w:style>
  <w:style w:type="paragraph" w:customStyle="1" w:styleId="Style140">
    <w:name w:val="Style140"/>
    <w:basedOn w:val="Normal"/>
    <w:uiPriority w:val="99"/>
    <w:rsid w:val="00AC020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Normal"/>
    <w:uiPriority w:val="99"/>
    <w:rsid w:val="00AC020D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Normal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0">
    <w:name w:val="Style60"/>
    <w:basedOn w:val="Normal"/>
    <w:rsid w:val="00AC0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8">
    <w:name w:val="Style108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5">
    <w:name w:val="Style125"/>
    <w:basedOn w:val="Normal"/>
    <w:rsid w:val="00AC02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93">
    <w:name w:val="Style193"/>
    <w:basedOn w:val="Normal"/>
    <w:rsid w:val="00AC020D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0">
    <w:name w:val="Font Style210"/>
    <w:uiPriority w:val="99"/>
    <w:rsid w:val="00AC020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9">
    <w:name w:val="Font Style239"/>
    <w:uiPriority w:val="99"/>
    <w:rsid w:val="00AC020D"/>
    <w:rPr>
      <w:rFonts w:ascii="Times New Roman" w:hAnsi="Times New Roman" w:cs="Times New Roman"/>
      <w:sz w:val="14"/>
      <w:szCs w:val="14"/>
    </w:rPr>
  </w:style>
  <w:style w:type="character" w:customStyle="1" w:styleId="FontStyle236">
    <w:name w:val="Font Style236"/>
    <w:uiPriority w:val="99"/>
    <w:rsid w:val="00AC02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4">
    <w:name w:val="Style184"/>
    <w:basedOn w:val="Normal"/>
    <w:uiPriority w:val="99"/>
    <w:rsid w:val="00AC020D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3">
    <w:name w:val="Style123"/>
    <w:basedOn w:val="Normal"/>
    <w:uiPriority w:val="99"/>
    <w:rsid w:val="00AC02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AC020D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7">
    <w:name w:val="Style77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2">
    <w:name w:val="Style92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6">
    <w:name w:val="Style136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374" w:lineRule="exact"/>
      <w:ind w:firstLine="162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7">
    <w:name w:val="Style137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AC020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икн. параграф"/>
    <w:basedOn w:val="Normal"/>
    <w:link w:val="Char"/>
    <w:uiPriority w:val="99"/>
    <w:rsid w:val="00AC020D"/>
    <w:pPr>
      <w:spacing w:after="0" w:line="240" w:lineRule="auto"/>
    </w:pPr>
    <w:rPr>
      <w:sz w:val="24"/>
      <w:szCs w:val="24"/>
      <w:lang w:eastAsia="bg-BG"/>
    </w:rPr>
  </w:style>
  <w:style w:type="character" w:customStyle="1" w:styleId="Char">
    <w:name w:val="Обикн. параграф Char"/>
    <w:link w:val="a"/>
    <w:uiPriority w:val="99"/>
    <w:locked/>
    <w:rsid w:val="00AC020D"/>
    <w:rPr>
      <w:sz w:val="24"/>
      <w:szCs w:val="24"/>
      <w:lang w:val="bg-BG" w:eastAsia="bg-BG"/>
    </w:rPr>
  </w:style>
  <w:style w:type="paragraph" w:customStyle="1" w:styleId="Style28">
    <w:name w:val="Style28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4">
    <w:name w:val="Style84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9">
    <w:name w:val="Style89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3">
    <w:name w:val="Style93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1">
    <w:name w:val="Style101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7">
    <w:name w:val="Style107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uiPriority w:val="99"/>
    <w:rsid w:val="00AC020D"/>
    <w:rPr>
      <w:rFonts w:ascii="Times New Roman" w:hAnsi="Times New Roman" w:cs="Times New Roman"/>
      <w:i/>
      <w:iCs/>
      <w:sz w:val="20"/>
      <w:szCs w:val="20"/>
    </w:rPr>
  </w:style>
  <w:style w:type="character" w:customStyle="1" w:styleId="light">
    <w:name w:val="light"/>
    <w:basedOn w:val="DefaultParagraphFont"/>
    <w:uiPriority w:val="99"/>
    <w:rsid w:val="00AC020D"/>
  </w:style>
  <w:style w:type="character" w:customStyle="1" w:styleId="articlehistory">
    <w:name w:val="article_history"/>
    <w:basedOn w:val="DefaultParagraphFont"/>
    <w:uiPriority w:val="99"/>
    <w:rsid w:val="00AC020D"/>
  </w:style>
  <w:style w:type="character" w:customStyle="1" w:styleId="subparinclinkincomingparagraphlink">
    <w:name w:val="subparinclink incomingparagraphlink"/>
    <w:basedOn w:val="DefaultParagraphFont"/>
    <w:uiPriority w:val="99"/>
    <w:rsid w:val="00AC020D"/>
  </w:style>
  <w:style w:type="paragraph" w:customStyle="1" w:styleId="CharChar151">
    <w:name w:val="Char Char151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66">
    <w:name w:val="Style66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2CharCharCharChar">
    <w:name w:val="Char Char12 Char Char Char 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11">
    <w:name w:val="Style111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harChar13">
    <w:name w:val="Char Char13"/>
    <w:uiPriority w:val="99"/>
    <w:rsid w:val="00AC020D"/>
    <w:rPr>
      <w:sz w:val="24"/>
      <w:szCs w:val="24"/>
      <w:lang w:val="bg-BG" w:eastAsia="bg-BG"/>
    </w:rPr>
  </w:style>
  <w:style w:type="paragraph" w:customStyle="1" w:styleId="Char0">
    <w:name w:val="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29">
    <w:name w:val="Style29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AC020D"/>
  </w:style>
  <w:style w:type="character" w:customStyle="1" w:styleId="FontStyle195">
    <w:name w:val="Font Style195"/>
    <w:uiPriority w:val="99"/>
    <w:rsid w:val="00AC020D"/>
    <w:rPr>
      <w:rFonts w:ascii="Times New Roman" w:hAnsi="Times New Roman" w:cs="Times New Roman"/>
      <w:b/>
      <w:bCs/>
      <w:sz w:val="46"/>
      <w:szCs w:val="46"/>
    </w:rPr>
  </w:style>
  <w:style w:type="paragraph" w:customStyle="1" w:styleId="Style1">
    <w:name w:val="Style1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Emphasis">
    <w:name w:val="Emphasis"/>
    <w:uiPriority w:val="99"/>
    <w:qFormat/>
    <w:rsid w:val="00AC020D"/>
    <w:rPr>
      <w:i/>
      <w:iCs/>
    </w:rPr>
  </w:style>
  <w:style w:type="paragraph" w:customStyle="1" w:styleId="Style40">
    <w:name w:val="Style40"/>
    <w:basedOn w:val="Normal"/>
    <w:uiPriority w:val="99"/>
    <w:rsid w:val="00AC020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Bold">
    <w:name w:val="Body text + Bold"/>
    <w:uiPriority w:val="99"/>
    <w:rsid w:val="00AC020D"/>
    <w:rPr>
      <w:rFonts w:ascii="Arial" w:hAnsi="Arial" w:cs="Arial"/>
      <w:b/>
      <w:bCs/>
      <w:sz w:val="26"/>
      <w:szCs w:val="26"/>
    </w:rPr>
  </w:style>
  <w:style w:type="character" w:customStyle="1" w:styleId="timark">
    <w:name w:val="timark"/>
    <w:uiPriority w:val="99"/>
    <w:rsid w:val="00AC020D"/>
  </w:style>
  <w:style w:type="character" w:customStyle="1" w:styleId="BodyText1">
    <w:name w:val="Body Text1"/>
    <w:link w:val="Bodytext10"/>
    <w:uiPriority w:val="99"/>
    <w:locked/>
    <w:rsid w:val="00AC020D"/>
    <w:rPr>
      <w:rFonts w:ascii="Arial" w:hAnsi="Arial" w:cs="Arial"/>
      <w:sz w:val="26"/>
      <w:szCs w:val="26"/>
    </w:rPr>
  </w:style>
  <w:style w:type="paragraph" w:customStyle="1" w:styleId="Bodytext10">
    <w:name w:val="Body text1"/>
    <w:basedOn w:val="Normal"/>
    <w:link w:val="BodyText1"/>
    <w:uiPriority w:val="99"/>
    <w:rsid w:val="00AC020D"/>
    <w:pPr>
      <w:shd w:val="clear" w:color="auto" w:fill="FFFFFF"/>
      <w:spacing w:before="360" w:after="0" w:line="280" w:lineRule="exact"/>
      <w:jc w:val="both"/>
    </w:pPr>
    <w:rPr>
      <w:rFonts w:ascii="Arial" w:hAnsi="Arial" w:cs="Arial"/>
      <w:sz w:val="26"/>
      <w:szCs w:val="26"/>
      <w:lang w:eastAsia="bg-BG"/>
    </w:rPr>
  </w:style>
  <w:style w:type="paragraph" w:customStyle="1" w:styleId="CharChar">
    <w:name w:val="Знак Char Char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AC020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5D75"/>
    <w:rPr>
      <w:rFonts w:cs="Calibri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AC020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Text1">
    <w:name w:val="Text 1"/>
    <w:basedOn w:val="Normal"/>
    <w:uiPriority w:val="99"/>
    <w:rsid w:val="00AC020D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C020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65D7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AC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leChar">
    <w:name w:val="Title Char"/>
    <w:link w:val="Title"/>
    <w:uiPriority w:val="10"/>
    <w:rsid w:val="00B65D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31">
    <w:name w:val="3 1"/>
    <w:uiPriority w:val="99"/>
    <w:rsid w:val="00AC020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 w:cs="Courier"/>
      <w:sz w:val="24"/>
      <w:szCs w:val="24"/>
      <w:lang w:val="en-US" w:eastAsia="en-US"/>
    </w:rPr>
  </w:style>
  <w:style w:type="character" w:customStyle="1" w:styleId="Char2">
    <w:name w:val="Знак Знак Char2"/>
    <w:aliases w:val="Знак Знак Char Char1"/>
    <w:uiPriority w:val="99"/>
    <w:semiHidden/>
    <w:rsid w:val="00826CC8"/>
    <w:rPr>
      <w:sz w:val="24"/>
      <w:szCs w:val="24"/>
      <w:lang w:val="en-GB" w:eastAsia="bg-BG"/>
    </w:rPr>
  </w:style>
  <w:style w:type="character" w:customStyle="1" w:styleId="CharChar28">
    <w:name w:val="Char Char28"/>
    <w:uiPriority w:val="99"/>
    <w:rsid w:val="00826CC8"/>
    <w:rPr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3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1C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D75"/>
    <w:rPr>
      <w:rFonts w:ascii="Calibri" w:eastAsia="Times New Roman" w:hAnsi="Calibri" w:cs="Calibri"/>
      <w:b/>
      <w:bCs/>
      <w:sz w:val="20"/>
      <w:szCs w:val="20"/>
      <w:lang w:val="bg-BG" w:eastAsia="en-US"/>
    </w:rPr>
  </w:style>
  <w:style w:type="paragraph" w:customStyle="1" w:styleId="NormalBold">
    <w:name w:val="NormalBold"/>
    <w:basedOn w:val="Normal"/>
    <w:link w:val="NormalBoldChar"/>
    <w:uiPriority w:val="99"/>
    <w:rsid w:val="00E04597"/>
    <w:pPr>
      <w:widowControl w:val="0"/>
      <w:spacing w:after="0" w:line="240" w:lineRule="auto"/>
    </w:pPr>
    <w:rPr>
      <w:b/>
      <w:bCs/>
      <w:sz w:val="24"/>
      <w:szCs w:val="24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E04597"/>
    <w:rPr>
      <w:b/>
      <w:bCs/>
      <w:sz w:val="22"/>
      <w:szCs w:val="22"/>
      <w:lang w:val="bg-BG" w:eastAsia="bg-BG"/>
    </w:rPr>
  </w:style>
  <w:style w:type="character" w:customStyle="1" w:styleId="DeltaViewInsertion">
    <w:name w:val="DeltaView Insertion"/>
    <w:uiPriority w:val="99"/>
    <w:rsid w:val="00E04597"/>
    <w:rPr>
      <w:b/>
      <w:bCs/>
      <w:i/>
      <w:iCs/>
      <w:spacing w:val="0"/>
      <w:lang w:val="bg-BG" w:eastAsia="bg-BG"/>
    </w:rPr>
  </w:style>
  <w:style w:type="paragraph" w:customStyle="1" w:styleId="NormalLeft">
    <w:name w:val="Normal Left"/>
    <w:basedOn w:val="Normal"/>
    <w:uiPriority w:val="99"/>
    <w:rsid w:val="00E04597"/>
    <w:pPr>
      <w:spacing w:before="120" w:after="120" w:line="240" w:lineRule="auto"/>
    </w:pPr>
    <w:rPr>
      <w:rFonts w:cs="Times New Roman"/>
      <w:sz w:val="24"/>
      <w:szCs w:val="24"/>
      <w:lang w:eastAsia="bg-BG"/>
    </w:rPr>
  </w:style>
  <w:style w:type="paragraph" w:customStyle="1" w:styleId="Tiret0">
    <w:name w:val="Tiret 0"/>
    <w:basedOn w:val="Normal"/>
    <w:uiPriority w:val="99"/>
    <w:rsid w:val="00E04597"/>
    <w:pPr>
      <w:numPr>
        <w:numId w:val="1"/>
      </w:numPr>
      <w:tabs>
        <w:tab w:val="clear" w:pos="643"/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Tiret1">
    <w:name w:val="Tiret 1"/>
    <w:basedOn w:val="Normal"/>
    <w:uiPriority w:val="99"/>
    <w:rsid w:val="00E04597"/>
    <w:pPr>
      <w:numPr>
        <w:numId w:val="2"/>
      </w:numPr>
      <w:tabs>
        <w:tab w:val="clear" w:pos="926"/>
        <w:tab w:val="num" w:pos="1417"/>
      </w:tabs>
      <w:spacing w:before="120" w:after="120" w:line="240" w:lineRule="auto"/>
      <w:ind w:left="1417" w:hanging="567"/>
      <w:jc w:val="both"/>
    </w:pPr>
    <w:rPr>
      <w:rFonts w:cs="Times New Roman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uiPriority w:val="99"/>
    <w:rsid w:val="00E0459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NumPar2">
    <w:name w:val="NumPar 2"/>
    <w:basedOn w:val="Normal"/>
    <w:next w:val="Text1"/>
    <w:uiPriority w:val="99"/>
    <w:rsid w:val="00E04597"/>
    <w:pPr>
      <w:numPr>
        <w:ilvl w:val="1"/>
        <w:numId w:val="5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NumPar3">
    <w:name w:val="NumPar 3"/>
    <w:basedOn w:val="Normal"/>
    <w:next w:val="Text1"/>
    <w:uiPriority w:val="99"/>
    <w:rsid w:val="00E04597"/>
    <w:pPr>
      <w:numPr>
        <w:ilvl w:val="2"/>
        <w:numId w:val="5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NumPar4">
    <w:name w:val="NumPar 4"/>
    <w:basedOn w:val="Normal"/>
    <w:next w:val="Text1"/>
    <w:uiPriority w:val="99"/>
    <w:rsid w:val="00E04597"/>
    <w:pPr>
      <w:numPr>
        <w:ilvl w:val="3"/>
        <w:numId w:val="5"/>
      </w:numPr>
      <w:tabs>
        <w:tab w:val="clear" w:pos="1417"/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  <w:lang w:eastAsia="bg-BG"/>
    </w:rPr>
  </w:style>
  <w:style w:type="paragraph" w:customStyle="1" w:styleId="ChapterTitle">
    <w:name w:val="ChapterTitle"/>
    <w:basedOn w:val="Normal"/>
    <w:next w:val="Normal"/>
    <w:uiPriority w:val="99"/>
    <w:rsid w:val="00E04597"/>
    <w:pPr>
      <w:keepNext/>
      <w:spacing w:before="120" w:after="360" w:line="240" w:lineRule="auto"/>
      <w:jc w:val="center"/>
    </w:pPr>
    <w:rPr>
      <w:rFonts w:cs="Times New Roman"/>
      <w:b/>
      <w:bCs/>
      <w:sz w:val="32"/>
      <w:szCs w:val="32"/>
      <w:lang w:eastAsia="bg-BG"/>
    </w:rPr>
  </w:style>
  <w:style w:type="paragraph" w:customStyle="1" w:styleId="Annexetitre">
    <w:name w:val="Annexe titre"/>
    <w:basedOn w:val="Normal"/>
    <w:next w:val="Normal"/>
    <w:uiPriority w:val="99"/>
    <w:rsid w:val="00E04597"/>
    <w:pPr>
      <w:spacing w:before="120" w:after="120" w:line="240" w:lineRule="auto"/>
      <w:jc w:val="center"/>
    </w:pPr>
    <w:rPr>
      <w:rFonts w:cs="Times New Roman"/>
      <w:b/>
      <w:bCs/>
      <w:sz w:val="24"/>
      <w:szCs w:val="24"/>
      <w:u w:val="single"/>
      <w:lang w:eastAsia="bg-BG"/>
    </w:rPr>
  </w:style>
  <w:style w:type="paragraph" w:customStyle="1" w:styleId="m">
    <w:name w:val="m"/>
    <w:basedOn w:val="Normal"/>
    <w:uiPriority w:val="99"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2">
    <w:name w:val="Heading 1 Char2"/>
    <w:aliases w:val="Char Char"/>
    <w:uiPriority w:val="99"/>
    <w:locked/>
    <w:rsid w:val="0031057A"/>
    <w:rPr>
      <w:rFonts w:ascii="Arial" w:eastAsia="Times New Roman" w:hAnsi="Arial" w:cs="Arial"/>
      <w:b/>
      <w:bCs/>
      <w:kern w:val="1"/>
      <w:sz w:val="32"/>
      <w:szCs w:val="32"/>
      <w:lang w:val="bg-BG" w:eastAsia="ar-SA" w:bidi="ar-SA"/>
    </w:rPr>
  </w:style>
  <w:style w:type="character" w:customStyle="1" w:styleId="WW8Num2z0">
    <w:name w:val="WW8Num2z0"/>
    <w:uiPriority w:val="99"/>
    <w:rsid w:val="00F334B4"/>
    <w:rPr>
      <w:rFonts w:ascii="Symbol" w:hAnsi="Symbol" w:cs="Symbol"/>
    </w:rPr>
  </w:style>
  <w:style w:type="character" w:customStyle="1" w:styleId="WW8Num3z0">
    <w:name w:val="WW8Num3z0"/>
    <w:uiPriority w:val="99"/>
    <w:rsid w:val="00F334B4"/>
    <w:rPr>
      <w:rFonts w:ascii="Symbol" w:hAnsi="Symbol" w:cs="Symbol"/>
    </w:rPr>
  </w:style>
  <w:style w:type="character" w:customStyle="1" w:styleId="WW8Num4z0">
    <w:name w:val="WW8Num4z0"/>
    <w:uiPriority w:val="99"/>
    <w:rsid w:val="00F334B4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rsid w:val="00F334B4"/>
    <w:rPr>
      <w:rFonts w:ascii="Wingdings" w:hAnsi="Wingdings" w:cs="Wingdings"/>
    </w:rPr>
  </w:style>
  <w:style w:type="character" w:customStyle="1" w:styleId="WW8Num5z1">
    <w:name w:val="WW8Num5z1"/>
    <w:uiPriority w:val="99"/>
    <w:rsid w:val="00F334B4"/>
    <w:rPr>
      <w:rFonts w:ascii="Courier New" w:hAnsi="Courier New" w:cs="Courier New"/>
    </w:rPr>
  </w:style>
  <w:style w:type="character" w:customStyle="1" w:styleId="WW8Num5z3">
    <w:name w:val="WW8Num5z3"/>
    <w:uiPriority w:val="99"/>
    <w:rsid w:val="00F334B4"/>
    <w:rPr>
      <w:rFonts w:ascii="Symbol" w:hAnsi="Symbol" w:cs="Symbol"/>
    </w:rPr>
  </w:style>
  <w:style w:type="character" w:customStyle="1" w:styleId="WW8Num5z4">
    <w:name w:val="WW8Num5z4"/>
    <w:uiPriority w:val="99"/>
    <w:rsid w:val="00F334B4"/>
    <w:rPr>
      <w:rFonts w:ascii="Courier New" w:hAnsi="Courier New" w:cs="Courier New"/>
    </w:rPr>
  </w:style>
  <w:style w:type="character" w:customStyle="1" w:styleId="WW8Num7z0">
    <w:name w:val="WW8Num7z0"/>
    <w:uiPriority w:val="99"/>
    <w:rsid w:val="00F334B4"/>
    <w:rPr>
      <w:rFonts w:ascii="Symbol" w:hAnsi="Symbol" w:cs="Symbol"/>
    </w:rPr>
  </w:style>
  <w:style w:type="character" w:customStyle="1" w:styleId="WW8Num8z0">
    <w:name w:val="WW8Num8z0"/>
    <w:uiPriority w:val="99"/>
    <w:rsid w:val="00F334B4"/>
    <w:rPr>
      <w:rFonts w:ascii="Wingdings" w:hAnsi="Wingdings" w:cs="Wingdings"/>
    </w:rPr>
  </w:style>
  <w:style w:type="character" w:customStyle="1" w:styleId="WW8Num9z0">
    <w:name w:val="WW8Num9z0"/>
    <w:uiPriority w:val="99"/>
    <w:rsid w:val="00F334B4"/>
    <w:rPr>
      <w:rFonts w:ascii="Symbol" w:hAnsi="Symbol" w:cs="Symbol"/>
    </w:rPr>
  </w:style>
  <w:style w:type="character" w:customStyle="1" w:styleId="WW8Num10z0">
    <w:name w:val="WW8Num10z0"/>
    <w:uiPriority w:val="99"/>
    <w:rsid w:val="00F334B4"/>
    <w:rPr>
      <w:rFonts w:ascii="Symbol" w:hAnsi="Symbol" w:cs="Symbol"/>
    </w:rPr>
  </w:style>
  <w:style w:type="character" w:customStyle="1" w:styleId="WW8Num11z0">
    <w:name w:val="WW8Num11z0"/>
    <w:uiPriority w:val="99"/>
    <w:rsid w:val="00F334B4"/>
    <w:rPr>
      <w:rFonts w:ascii="Symbol" w:hAnsi="Symbol" w:cs="Symbol"/>
    </w:rPr>
  </w:style>
  <w:style w:type="character" w:customStyle="1" w:styleId="WW8Num12z0">
    <w:name w:val="WW8Num12z0"/>
    <w:uiPriority w:val="99"/>
    <w:rsid w:val="00F334B4"/>
    <w:rPr>
      <w:rFonts w:ascii="Symbol" w:hAnsi="Symbol" w:cs="Symbol"/>
    </w:rPr>
  </w:style>
  <w:style w:type="character" w:customStyle="1" w:styleId="WW8Num13z0">
    <w:name w:val="WW8Num13z0"/>
    <w:uiPriority w:val="99"/>
    <w:rsid w:val="00F334B4"/>
    <w:rPr>
      <w:rFonts w:ascii="Symbol" w:hAnsi="Symbol" w:cs="Symbol"/>
    </w:rPr>
  </w:style>
  <w:style w:type="character" w:customStyle="1" w:styleId="WW8Num14z0">
    <w:name w:val="WW8Num14z0"/>
    <w:uiPriority w:val="99"/>
    <w:rsid w:val="00F334B4"/>
    <w:rPr>
      <w:rFonts w:ascii="Symbol" w:hAnsi="Symbol" w:cs="Symbol"/>
    </w:rPr>
  </w:style>
  <w:style w:type="character" w:customStyle="1" w:styleId="WW8Num14z1">
    <w:name w:val="WW8Num14z1"/>
    <w:uiPriority w:val="99"/>
    <w:rsid w:val="00F334B4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F334B4"/>
    <w:rPr>
      <w:rFonts w:ascii="Symbol" w:hAnsi="Symbol" w:cs="Symbol"/>
    </w:rPr>
  </w:style>
  <w:style w:type="character" w:customStyle="1" w:styleId="WW8Num16z0">
    <w:name w:val="WW8Num16z0"/>
    <w:uiPriority w:val="99"/>
    <w:rsid w:val="00F334B4"/>
    <w:rPr>
      <w:rFonts w:ascii="Symbol" w:hAnsi="Symbol" w:cs="Symbol"/>
    </w:rPr>
  </w:style>
  <w:style w:type="character" w:customStyle="1" w:styleId="WW8Num17z0">
    <w:name w:val="WW8Num17z0"/>
    <w:uiPriority w:val="99"/>
    <w:rsid w:val="00F334B4"/>
    <w:rPr>
      <w:rFonts w:ascii="Verdana" w:eastAsia="Times New Roman" w:hAnsi="Verdana" w:cs="Verdana"/>
    </w:rPr>
  </w:style>
  <w:style w:type="character" w:customStyle="1" w:styleId="WW8Num18z0">
    <w:name w:val="WW8Num18z0"/>
    <w:uiPriority w:val="99"/>
    <w:rsid w:val="00F334B4"/>
    <w:rPr>
      <w:rFonts w:ascii="Symbol" w:hAnsi="Symbol" w:cs="Symbol"/>
    </w:rPr>
  </w:style>
  <w:style w:type="character" w:customStyle="1" w:styleId="WW8Num19z0">
    <w:name w:val="WW8Num19z0"/>
    <w:uiPriority w:val="99"/>
    <w:rsid w:val="00F334B4"/>
    <w:rPr>
      <w:rFonts w:ascii="Symbol" w:hAnsi="Symbol" w:cs="Symbol"/>
    </w:rPr>
  </w:style>
  <w:style w:type="character" w:customStyle="1" w:styleId="WW8Num20z0">
    <w:name w:val="WW8Num20z0"/>
    <w:uiPriority w:val="99"/>
    <w:rsid w:val="00F334B4"/>
    <w:rPr>
      <w:rFonts w:ascii="Symbol" w:hAnsi="Symbol" w:cs="Symbol"/>
    </w:rPr>
  </w:style>
  <w:style w:type="character" w:customStyle="1" w:styleId="WW8Num21z0">
    <w:name w:val="WW8Num21z0"/>
    <w:uiPriority w:val="99"/>
    <w:rsid w:val="00F334B4"/>
    <w:rPr>
      <w:rFonts w:ascii="Symbol" w:hAnsi="Symbol" w:cs="Symbol"/>
    </w:rPr>
  </w:style>
  <w:style w:type="character" w:customStyle="1" w:styleId="WW8Num22z0">
    <w:name w:val="WW8Num22z0"/>
    <w:uiPriority w:val="99"/>
    <w:rsid w:val="00F334B4"/>
    <w:rPr>
      <w:rFonts w:ascii="Symbol" w:hAnsi="Symbol" w:cs="Symbol"/>
    </w:rPr>
  </w:style>
  <w:style w:type="character" w:customStyle="1" w:styleId="WW8Num23z0">
    <w:name w:val="WW8Num23z0"/>
    <w:uiPriority w:val="99"/>
    <w:rsid w:val="00F334B4"/>
    <w:rPr>
      <w:rFonts w:ascii="Verdana" w:eastAsia="Times New Roman" w:hAnsi="Verdana" w:cs="Verdana"/>
    </w:rPr>
  </w:style>
  <w:style w:type="character" w:customStyle="1" w:styleId="WW8Num24z0">
    <w:name w:val="WW8Num24z0"/>
    <w:uiPriority w:val="99"/>
    <w:rsid w:val="00F334B4"/>
    <w:rPr>
      <w:rFonts w:ascii="Symbol" w:hAnsi="Symbol" w:cs="Symbol"/>
    </w:rPr>
  </w:style>
  <w:style w:type="character" w:customStyle="1" w:styleId="WW8Num25z0">
    <w:name w:val="WW8Num25z0"/>
    <w:uiPriority w:val="99"/>
    <w:rsid w:val="00F334B4"/>
    <w:rPr>
      <w:rFonts w:ascii="Symbol" w:hAnsi="Symbol" w:cs="Symbol"/>
    </w:rPr>
  </w:style>
  <w:style w:type="character" w:customStyle="1" w:styleId="WW8Num26z0">
    <w:name w:val="WW8Num26z0"/>
    <w:uiPriority w:val="99"/>
    <w:rsid w:val="00F334B4"/>
    <w:rPr>
      <w:rFonts w:ascii="Symbol" w:hAnsi="Symbol" w:cs="Symbol"/>
    </w:rPr>
  </w:style>
  <w:style w:type="character" w:customStyle="1" w:styleId="WW8Num27z0">
    <w:name w:val="WW8Num27z0"/>
    <w:uiPriority w:val="99"/>
    <w:rsid w:val="00F334B4"/>
    <w:rPr>
      <w:rFonts w:ascii="Verdana" w:eastAsia="Times New Roman" w:hAnsi="Verdana" w:cs="Verdana"/>
    </w:rPr>
  </w:style>
  <w:style w:type="character" w:customStyle="1" w:styleId="WW8Num28z0">
    <w:name w:val="WW8Num28z0"/>
    <w:uiPriority w:val="99"/>
    <w:rsid w:val="00F334B4"/>
    <w:rPr>
      <w:rFonts w:ascii="Symbol" w:hAnsi="Symbol" w:cs="Symbol"/>
    </w:rPr>
  </w:style>
  <w:style w:type="character" w:customStyle="1" w:styleId="WW8Num29z0">
    <w:name w:val="WW8Num29z0"/>
    <w:uiPriority w:val="99"/>
    <w:rsid w:val="00F334B4"/>
    <w:rPr>
      <w:rFonts w:ascii="Symbol" w:hAnsi="Symbol" w:cs="Symbol"/>
    </w:rPr>
  </w:style>
  <w:style w:type="character" w:customStyle="1" w:styleId="WW8Num30z0">
    <w:name w:val="WW8Num30z0"/>
    <w:uiPriority w:val="99"/>
    <w:rsid w:val="00F334B4"/>
    <w:rPr>
      <w:rFonts w:ascii="Symbol" w:hAnsi="Symbol" w:cs="Symbol"/>
    </w:rPr>
  </w:style>
  <w:style w:type="character" w:customStyle="1" w:styleId="WW8Num31z0">
    <w:name w:val="WW8Num31z0"/>
    <w:uiPriority w:val="99"/>
    <w:rsid w:val="00F334B4"/>
    <w:rPr>
      <w:rFonts w:ascii="Symbol" w:hAnsi="Symbol" w:cs="Symbol"/>
    </w:rPr>
  </w:style>
  <w:style w:type="character" w:customStyle="1" w:styleId="WW8Num32z0">
    <w:name w:val="WW8Num32z0"/>
    <w:uiPriority w:val="99"/>
    <w:rsid w:val="00F334B4"/>
    <w:rPr>
      <w:rFonts w:ascii="Symbol" w:hAnsi="Symbol" w:cs="Symbol"/>
    </w:rPr>
  </w:style>
  <w:style w:type="character" w:customStyle="1" w:styleId="WW8Num33z0">
    <w:name w:val="WW8Num33z0"/>
    <w:uiPriority w:val="99"/>
    <w:rsid w:val="00F334B4"/>
    <w:rPr>
      <w:rFonts w:ascii="Symbol" w:hAnsi="Symbol" w:cs="Symbol"/>
    </w:rPr>
  </w:style>
  <w:style w:type="character" w:customStyle="1" w:styleId="WW8Num34z0">
    <w:name w:val="WW8Num34z0"/>
    <w:uiPriority w:val="99"/>
    <w:rsid w:val="00F334B4"/>
    <w:rPr>
      <w:rFonts w:ascii="Symbol" w:hAnsi="Symbol" w:cs="Symbol"/>
    </w:rPr>
  </w:style>
  <w:style w:type="character" w:customStyle="1" w:styleId="WW8Num35z0">
    <w:name w:val="WW8Num35z0"/>
    <w:uiPriority w:val="99"/>
    <w:rsid w:val="00F334B4"/>
    <w:rPr>
      <w:rFonts w:ascii="Symbol" w:hAnsi="Symbol" w:cs="Symbol"/>
    </w:rPr>
  </w:style>
  <w:style w:type="character" w:customStyle="1" w:styleId="WW8Num36z0">
    <w:name w:val="WW8Num36z0"/>
    <w:uiPriority w:val="99"/>
    <w:rsid w:val="00F334B4"/>
    <w:rPr>
      <w:rFonts w:ascii="Symbol" w:hAnsi="Symbol" w:cs="Symbol"/>
    </w:rPr>
  </w:style>
  <w:style w:type="character" w:customStyle="1" w:styleId="WW8Num37z0">
    <w:name w:val="WW8Num37z0"/>
    <w:uiPriority w:val="99"/>
    <w:rsid w:val="00F334B4"/>
    <w:rPr>
      <w:rFonts w:ascii="Symbol" w:hAnsi="Symbol" w:cs="Symbol"/>
    </w:rPr>
  </w:style>
  <w:style w:type="character" w:customStyle="1" w:styleId="WW8Num38z0">
    <w:name w:val="WW8Num38z0"/>
    <w:uiPriority w:val="99"/>
    <w:rsid w:val="00F334B4"/>
    <w:rPr>
      <w:rFonts w:ascii="Symbol" w:hAnsi="Symbol" w:cs="Symbol"/>
    </w:rPr>
  </w:style>
  <w:style w:type="character" w:customStyle="1" w:styleId="WW8Num39z0">
    <w:name w:val="WW8Num39z0"/>
    <w:uiPriority w:val="99"/>
    <w:rsid w:val="00F334B4"/>
    <w:rPr>
      <w:rFonts w:ascii="Symbol" w:hAnsi="Symbol" w:cs="Symbol"/>
    </w:rPr>
  </w:style>
  <w:style w:type="character" w:customStyle="1" w:styleId="WW8Num40z0">
    <w:name w:val="WW8Num40z0"/>
    <w:uiPriority w:val="99"/>
    <w:rsid w:val="00F334B4"/>
    <w:rPr>
      <w:rFonts w:ascii="Symbol" w:hAnsi="Symbol" w:cs="Symbol"/>
    </w:rPr>
  </w:style>
  <w:style w:type="character" w:customStyle="1" w:styleId="WW8Num41z0">
    <w:name w:val="WW8Num41z0"/>
    <w:uiPriority w:val="99"/>
    <w:rsid w:val="00F334B4"/>
    <w:rPr>
      <w:rFonts w:ascii="Symbol" w:hAnsi="Symbol" w:cs="Symbol"/>
    </w:rPr>
  </w:style>
  <w:style w:type="character" w:customStyle="1" w:styleId="WW8Num42z0">
    <w:name w:val="WW8Num42z0"/>
    <w:uiPriority w:val="99"/>
    <w:rsid w:val="00F334B4"/>
    <w:rPr>
      <w:rFonts w:ascii="Symbol" w:hAnsi="Symbol" w:cs="Symbol"/>
    </w:rPr>
  </w:style>
  <w:style w:type="character" w:customStyle="1" w:styleId="WW8Num43z0">
    <w:name w:val="WW8Num43z0"/>
    <w:uiPriority w:val="99"/>
    <w:rsid w:val="00F334B4"/>
    <w:rPr>
      <w:rFonts w:ascii="Wingdings" w:hAnsi="Wingdings" w:cs="Wingdings"/>
    </w:rPr>
  </w:style>
  <w:style w:type="character" w:customStyle="1" w:styleId="WW8Num44z0">
    <w:name w:val="WW8Num44z0"/>
    <w:uiPriority w:val="99"/>
    <w:rsid w:val="00F334B4"/>
    <w:rPr>
      <w:rFonts w:ascii="Symbol" w:hAnsi="Symbol" w:cs="Symbol"/>
    </w:rPr>
  </w:style>
  <w:style w:type="character" w:customStyle="1" w:styleId="WW8Num45z0">
    <w:name w:val="WW8Num45z0"/>
    <w:uiPriority w:val="99"/>
    <w:rsid w:val="00F334B4"/>
    <w:rPr>
      <w:rFonts w:ascii="Verdana" w:eastAsia="Times New Roman" w:hAnsi="Verdana" w:cs="Verdana"/>
    </w:rPr>
  </w:style>
  <w:style w:type="character" w:customStyle="1" w:styleId="WW8Num46z0">
    <w:name w:val="WW8Num46z0"/>
    <w:uiPriority w:val="99"/>
    <w:rsid w:val="00F334B4"/>
    <w:rPr>
      <w:rFonts w:ascii="Symbol" w:hAnsi="Symbol" w:cs="Symbol"/>
    </w:rPr>
  </w:style>
  <w:style w:type="character" w:customStyle="1" w:styleId="WW8Num47z0">
    <w:name w:val="WW8Num47z0"/>
    <w:uiPriority w:val="99"/>
    <w:rsid w:val="00F334B4"/>
    <w:rPr>
      <w:rFonts w:ascii="Symbol" w:hAnsi="Symbol" w:cs="Symbol"/>
    </w:rPr>
  </w:style>
  <w:style w:type="character" w:customStyle="1" w:styleId="WW8Num48z0">
    <w:name w:val="WW8Num48z0"/>
    <w:uiPriority w:val="99"/>
    <w:rsid w:val="00F334B4"/>
    <w:rPr>
      <w:rFonts w:ascii="Verdana" w:eastAsia="Times New Roman" w:hAnsi="Verdana" w:cs="Verdana"/>
    </w:rPr>
  </w:style>
  <w:style w:type="character" w:customStyle="1" w:styleId="WW8Num49z0">
    <w:name w:val="WW8Num49z0"/>
    <w:uiPriority w:val="99"/>
    <w:rsid w:val="00F334B4"/>
    <w:rPr>
      <w:rFonts w:ascii="Symbol" w:hAnsi="Symbol" w:cs="Symbol"/>
    </w:rPr>
  </w:style>
  <w:style w:type="character" w:customStyle="1" w:styleId="WW8Num50z0">
    <w:name w:val="WW8Num50z0"/>
    <w:uiPriority w:val="99"/>
    <w:rsid w:val="00F334B4"/>
    <w:rPr>
      <w:rFonts w:ascii="Symbol" w:hAnsi="Symbol" w:cs="Symbol"/>
    </w:rPr>
  </w:style>
  <w:style w:type="character" w:customStyle="1" w:styleId="WW8Num51z0">
    <w:name w:val="WW8Num51z0"/>
    <w:uiPriority w:val="99"/>
    <w:rsid w:val="00F334B4"/>
    <w:rPr>
      <w:rFonts w:ascii="Symbol" w:hAnsi="Symbol" w:cs="Symbol"/>
    </w:rPr>
  </w:style>
  <w:style w:type="character" w:customStyle="1" w:styleId="WW8Num52z0">
    <w:name w:val="WW8Num52z0"/>
    <w:uiPriority w:val="99"/>
    <w:rsid w:val="00F334B4"/>
    <w:rPr>
      <w:rFonts w:ascii="Symbol" w:hAnsi="Symbol" w:cs="Symbol"/>
    </w:rPr>
  </w:style>
  <w:style w:type="character" w:customStyle="1" w:styleId="WW8Num53z0">
    <w:name w:val="WW8Num53z0"/>
    <w:uiPriority w:val="99"/>
    <w:rsid w:val="00F334B4"/>
    <w:rPr>
      <w:rFonts w:ascii="Symbol" w:hAnsi="Symbol" w:cs="Symbol"/>
    </w:rPr>
  </w:style>
  <w:style w:type="character" w:customStyle="1" w:styleId="WW8Num53z1">
    <w:name w:val="WW8Num53z1"/>
    <w:uiPriority w:val="99"/>
    <w:rsid w:val="00F334B4"/>
    <w:rPr>
      <w:rFonts w:ascii="Courier New" w:hAnsi="Courier New" w:cs="Courier New"/>
    </w:rPr>
  </w:style>
  <w:style w:type="character" w:customStyle="1" w:styleId="WW8Num53z4">
    <w:name w:val="WW8Num53z4"/>
    <w:uiPriority w:val="99"/>
    <w:rsid w:val="00F334B4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334B4"/>
  </w:style>
  <w:style w:type="character" w:customStyle="1" w:styleId="WW-DefaultParagraphFont">
    <w:name w:val="WW-Default Paragraph Font"/>
    <w:uiPriority w:val="99"/>
    <w:rsid w:val="00F334B4"/>
  </w:style>
  <w:style w:type="character" w:customStyle="1" w:styleId="WW8Num54z0">
    <w:name w:val="WW8Num54z0"/>
    <w:uiPriority w:val="99"/>
    <w:rsid w:val="00F334B4"/>
    <w:rPr>
      <w:rFonts w:ascii="Symbol" w:hAnsi="Symbol" w:cs="Symbol"/>
    </w:rPr>
  </w:style>
  <w:style w:type="character" w:customStyle="1" w:styleId="WW8Num54z1">
    <w:name w:val="WW8Num54z1"/>
    <w:uiPriority w:val="99"/>
    <w:rsid w:val="00F334B4"/>
    <w:rPr>
      <w:rFonts w:ascii="Courier New" w:hAnsi="Courier New" w:cs="Courier New"/>
    </w:rPr>
  </w:style>
  <w:style w:type="character" w:customStyle="1" w:styleId="WW8Num54z4">
    <w:name w:val="WW8Num54z4"/>
    <w:uiPriority w:val="99"/>
    <w:rsid w:val="00F334B4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F334B4"/>
  </w:style>
  <w:style w:type="character" w:customStyle="1" w:styleId="WW8Num1z0">
    <w:name w:val="WW8Num1z0"/>
    <w:uiPriority w:val="99"/>
    <w:rsid w:val="00F334B4"/>
    <w:rPr>
      <w:rFonts w:ascii="Symbol" w:hAnsi="Symbol" w:cs="Symbol"/>
    </w:rPr>
  </w:style>
  <w:style w:type="character" w:customStyle="1" w:styleId="WW8Num8z1">
    <w:name w:val="WW8Num8z1"/>
    <w:uiPriority w:val="99"/>
    <w:rsid w:val="00F334B4"/>
    <w:rPr>
      <w:rFonts w:ascii="Verdana" w:eastAsia="Times New Roman" w:hAnsi="Verdana" w:cs="Verdana"/>
    </w:rPr>
  </w:style>
  <w:style w:type="character" w:customStyle="1" w:styleId="WW8Num8z3">
    <w:name w:val="WW8Num8z3"/>
    <w:uiPriority w:val="99"/>
    <w:rsid w:val="00F334B4"/>
    <w:rPr>
      <w:rFonts w:ascii="Symbol" w:hAnsi="Symbol" w:cs="Symbol"/>
    </w:rPr>
  </w:style>
  <w:style w:type="character" w:customStyle="1" w:styleId="WW8Num8z4">
    <w:name w:val="WW8Num8z4"/>
    <w:uiPriority w:val="99"/>
    <w:rsid w:val="00F334B4"/>
    <w:rPr>
      <w:rFonts w:ascii="Courier New" w:hAnsi="Courier New" w:cs="Courier New"/>
    </w:rPr>
  </w:style>
  <w:style w:type="character" w:customStyle="1" w:styleId="WW8Num10z1">
    <w:name w:val="WW8Num10z1"/>
    <w:uiPriority w:val="99"/>
    <w:rsid w:val="00F334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334B4"/>
    <w:rPr>
      <w:rFonts w:ascii="Wingdings" w:hAnsi="Wingdings" w:cs="Wingdings"/>
    </w:rPr>
  </w:style>
  <w:style w:type="character" w:customStyle="1" w:styleId="WW8Num11z1">
    <w:name w:val="WW8Num11z1"/>
    <w:uiPriority w:val="99"/>
    <w:rsid w:val="00F334B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F334B4"/>
    <w:rPr>
      <w:rFonts w:ascii="Wingdings" w:hAnsi="Wingdings" w:cs="Wingdings"/>
    </w:rPr>
  </w:style>
  <w:style w:type="character" w:customStyle="1" w:styleId="WW8Num12z1">
    <w:name w:val="WW8Num12z1"/>
    <w:uiPriority w:val="99"/>
    <w:rsid w:val="00F334B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334B4"/>
    <w:rPr>
      <w:rFonts w:ascii="Wingdings" w:hAnsi="Wingdings" w:cs="Wingdings"/>
    </w:rPr>
  </w:style>
  <w:style w:type="character" w:customStyle="1" w:styleId="WW8Num13z1">
    <w:name w:val="WW8Num13z1"/>
    <w:uiPriority w:val="99"/>
    <w:rsid w:val="00F334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334B4"/>
    <w:rPr>
      <w:rFonts w:ascii="Wingdings" w:hAnsi="Wingdings" w:cs="Wingdings"/>
    </w:rPr>
  </w:style>
  <w:style w:type="character" w:customStyle="1" w:styleId="WW8Num14z2">
    <w:name w:val="WW8Num14z2"/>
    <w:uiPriority w:val="99"/>
    <w:rsid w:val="00F334B4"/>
    <w:rPr>
      <w:rFonts w:ascii="Wingdings" w:hAnsi="Wingdings" w:cs="Wingdings"/>
    </w:rPr>
  </w:style>
  <w:style w:type="character" w:customStyle="1" w:styleId="WW8Num15z1">
    <w:name w:val="WW8Num15z1"/>
    <w:uiPriority w:val="99"/>
    <w:rsid w:val="00F334B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334B4"/>
    <w:rPr>
      <w:rFonts w:ascii="Wingdings" w:hAnsi="Wingdings" w:cs="Wingdings"/>
    </w:rPr>
  </w:style>
  <w:style w:type="character" w:customStyle="1" w:styleId="WW8Num16z1">
    <w:name w:val="WW8Num16z1"/>
    <w:uiPriority w:val="99"/>
    <w:rsid w:val="00F334B4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F334B4"/>
    <w:rPr>
      <w:rFonts w:ascii="Wingdings" w:hAnsi="Wingdings" w:cs="Wingdings"/>
    </w:rPr>
  </w:style>
  <w:style w:type="character" w:customStyle="1" w:styleId="WW8Num17z1">
    <w:name w:val="WW8Num17z1"/>
    <w:uiPriority w:val="99"/>
    <w:rsid w:val="00F334B4"/>
    <w:rPr>
      <w:rFonts w:ascii="Verdana" w:hAnsi="Verdana" w:cs="Verdana"/>
      <w:b/>
      <w:bCs/>
      <w:color w:val="000000"/>
    </w:rPr>
  </w:style>
  <w:style w:type="character" w:customStyle="1" w:styleId="WW8Num18z1">
    <w:name w:val="WW8Num18z1"/>
    <w:uiPriority w:val="99"/>
    <w:rsid w:val="00F334B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334B4"/>
    <w:rPr>
      <w:rFonts w:ascii="Wingdings" w:hAnsi="Wingdings" w:cs="Wingdings"/>
    </w:rPr>
  </w:style>
  <w:style w:type="character" w:customStyle="1" w:styleId="WW8Num19z1">
    <w:name w:val="WW8Num19z1"/>
    <w:uiPriority w:val="99"/>
    <w:rsid w:val="00F334B4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F334B4"/>
    <w:rPr>
      <w:rFonts w:ascii="Wingdings" w:hAnsi="Wingdings" w:cs="Wingdings"/>
    </w:rPr>
  </w:style>
  <w:style w:type="character" w:customStyle="1" w:styleId="WW8Num20z1">
    <w:name w:val="WW8Num20z1"/>
    <w:uiPriority w:val="99"/>
    <w:rsid w:val="00F334B4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F334B4"/>
    <w:rPr>
      <w:rFonts w:ascii="Wingdings" w:hAnsi="Wingdings" w:cs="Wingdings"/>
    </w:rPr>
  </w:style>
  <w:style w:type="character" w:customStyle="1" w:styleId="WW8Num21z1">
    <w:name w:val="WW8Num21z1"/>
    <w:uiPriority w:val="99"/>
    <w:rsid w:val="00F334B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F334B4"/>
    <w:rPr>
      <w:rFonts w:ascii="Wingdings" w:hAnsi="Wingdings" w:cs="Wingdings"/>
    </w:rPr>
  </w:style>
  <w:style w:type="character" w:customStyle="1" w:styleId="WW8Num23z1">
    <w:name w:val="WW8Num23z1"/>
    <w:uiPriority w:val="99"/>
    <w:rsid w:val="00F334B4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334B4"/>
    <w:rPr>
      <w:rFonts w:ascii="Wingdings" w:hAnsi="Wingdings" w:cs="Wingdings"/>
    </w:rPr>
  </w:style>
  <w:style w:type="character" w:customStyle="1" w:styleId="WW8Num23z3">
    <w:name w:val="WW8Num23z3"/>
    <w:uiPriority w:val="99"/>
    <w:rsid w:val="00F334B4"/>
    <w:rPr>
      <w:rFonts w:ascii="Symbol" w:hAnsi="Symbol" w:cs="Symbol"/>
    </w:rPr>
  </w:style>
  <w:style w:type="character" w:customStyle="1" w:styleId="WW8Num25z1">
    <w:name w:val="WW8Num25z1"/>
    <w:uiPriority w:val="99"/>
    <w:rsid w:val="00F334B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334B4"/>
    <w:rPr>
      <w:rFonts w:ascii="Wingdings" w:hAnsi="Wingdings" w:cs="Wingdings"/>
    </w:rPr>
  </w:style>
  <w:style w:type="character" w:customStyle="1" w:styleId="WW8Num26z1">
    <w:name w:val="WW8Num26z1"/>
    <w:uiPriority w:val="99"/>
    <w:rsid w:val="00F334B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334B4"/>
    <w:rPr>
      <w:rFonts w:ascii="Wingdings" w:hAnsi="Wingdings" w:cs="Wingdings"/>
    </w:rPr>
  </w:style>
  <w:style w:type="character" w:customStyle="1" w:styleId="WW8Num27z1">
    <w:name w:val="WW8Num27z1"/>
    <w:uiPriority w:val="99"/>
    <w:rsid w:val="00F334B4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334B4"/>
    <w:rPr>
      <w:rFonts w:ascii="Wingdings" w:hAnsi="Wingdings" w:cs="Wingdings"/>
    </w:rPr>
  </w:style>
  <w:style w:type="character" w:customStyle="1" w:styleId="WW8Num27z3">
    <w:name w:val="WW8Num27z3"/>
    <w:uiPriority w:val="99"/>
    <w:rsid w:val="00F334B4"/>
    <w:rPr>
      <w:rFonts w:ascii="Symbol" w:hAnsi="Symbol" w:cs="Symbol"/>
    </w:rPr>
  </w:style>
  <w:style w:type="character" w:customStyle="1" w:styleId="WW8Num28z1">
    <w:name w:val="WW8Num28z1"/>
    <w:uiPriority w:val="99"/>
    <w:rsid w:val="00F334B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334B4"/>
    <w:rPr>
      <w:rFonts w:ascii="Wingdings" w:hAnsi="Wingdings" w:cs="Wingdings"/>
    </w:rPr>
  </w:style>
  <w:style w:type="character" w:customStyle="1" w:styleId="WW8Num29z1">
    <w:name w:val="WW8Num29z1"/>
    <w:uiPriority w:val="99"/>
    <w:rsid w:val="00F334B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334B4"/>
    <w:rPr>
      <w:rFonts w:ascii="Wingdings" w:hAnsi="Wingdings" w:cs="Wingdings"/>
    </w:rPr>
  </w:style>
  <w:style w:type="character" w:customStyle="1" w:styleId="WW8Num30z1">
    <w:name w:val="WW8Num30z1"/>
    <w:uiPriority w:val="99"/>
    <w:rsid w:val="00F334B4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F334B4"/>
    <w:rPr>
      <w:rFonts w:ascii="Wingdings" w:hAnsi="Wingdings" w:cs="Wingdings"/>
    </w:rPr>
  </w:style>
  <w:style w:type="character" w:customStyle="1" w:styleId="WW8Num31z1">
    <w:name w:val="WW8Num31z1"/>
    <w:uiPriority w:val="99"/>
    <w:rsid w:val="00F334B4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F334B4"/>
    <w:rPr>
      <w:rFonts w:ascii="Wingdings" w:hAnsi="Wingdings" w:cs="Wingdings"/>
    </w:rPr>
  </w:style>
  <w:style w:type="character" w:customStyle="1" w:styleId="WW8Num32z1">
    <w:name w:val="WW8Num32z1"/>
    <w:uiPriority w:val="99"/>
    <w:rsid w:val="00F334B4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F334B4"/>
    <w:rPr>
      <w:rFonts w:ascii="Wingdings" w:hAnsi="Wingdings" w:cs="Wingdings"/>
    </w:rPr>
  </w:style>
  <w:style w:type="character" w:customStyle="1" w:styleId="WW8Num33z1">
    <w:name w:val="WW8Num33z1"/>
    <w:uiPriority w:val="99"/>
    <w:rsid w:val="00F334B4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F334B4"/>
    <w:rPr>
      <w:rFonts w:ascii="Wingdings" w:hAnsi="Wingdings" w:cs="Wingdings"/>
    </w:rPr>
  </w:style>
  <w:style w:type="character" w:customStyle="1" w:styleId="WW8Num34z1">
    <w:name w:val="WW8Num34z1"/>
    <w:uiPriority w:val="99"/>
    <w:rsid w:val="00F334B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334B4"/>
    <w:rPr>
      <w:rFonts w:ascii="Wingdings" w:hAnsi="Wingdings" w:cs="Wingdings"/>
    </w:rPr>
  </w:style>
  <w:style w:type="character" w:customStyle="1" w:styleId="WW8Num35z1">
    <w:name w:val="WW8Num35z1"/>
    <w:uiPriority w:val="99"/>
    <w:rsid w:val="00F334B4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334B4"/>
    <w:rPr>
      <w:rFonts w:ascii="Wingdings" w:hAnsi="Wingdings" w:cs="Wingdings"/>
    </w:rPr>
  </w:style>
  <w:style w:type="character" w:customStyle="1" w:styleId="WW8Num36z1">
    <w:name w:val="WW8Num36z1"/>
    <w:uiPriority w:val="99"/>
    <w:rsid w:val="00F334B4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F334B4"/>
    <w:rPr>
      <w:rFonts w:ascii="Wingdings" w:hAnsi="Wingdings" w:cs="Wingdings"/>
    </w:rPr>
  </w:style>
  <w:style w:type="character" w:customStyle="1" w:styleId="WW8Num38z1">
    <w:name w:val="WW8Num38z1"/>
    <w:uiPriority w:val="99"/>
    <w:rsid w:val="00F334B4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F334B4"/>
    <w:rPr>
      <w:rFonts w:ascii="Wingdings" w:hAnsi="Wingdings" w:cs="Wingdings"/>
    </w:rPr>
  </w:style>
  <w:style w:type="character" w:customStyle="1" w:styleId="WW8Num39z1">
    <w:name w:val="WW8Num39z1"/>
    <w:uiPriority w:val="99"/>
    <w:rsid w:val="00F334B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F334B4"/>
    <w:rPr>
      <w:rFonts w:ascii="Wingdings" w:hAnsi="Wingdings" w:cs="Wingdings"/>
    </w:rPr>
  </w:style>
  <w:style w:type="character" w:customStyle="1" w:styleId="WW8Num40z1">
    <w:name w:val="WW8Num40z1"/>
    <w:uiPriority w:val="99"/>
    <w:rsid w:val="00F334B4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334B4"/>
    <w:rPr>
      <w:rFonts w:ascii="Wingdings" w:hAnsi="Wingdings" w:cs="Wingdings"/>
    </w:rPr>
  </w:style>
  <w:style w:type="character" w:customStyle="1" w:styleId="WW8Num41z1">
    <w:name w:val="WW8Num41z1"/>
    <w:uiPriority w:val="99"/>
    <w:rsid w:val="00F334B4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334B4"/>
    <w:rPr>
      <w:rFonts w:ascii="Wingdings" w:hAnsi="Wingdings" w:cs="Wingdings"/>
    </w:rPr>
  </w:style>
  <w:style w:type="character" w:customStyle="1" w:styleId="WW8Num42z1">
    <w:name w:val="WW8Num42z1"/>
    <w:uiPriority w:val="99"/>
    <w:rsid w:val="00F334B4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F334B4"/>
    <w:rPr>
      <w:rFonts w:ascii="Wingdings" w:hAnsi="Wingdings" w:cs="Wingdings"/>
    </w:rPr>
  </w:style>
  <w:style w:type="character" w:customStyle="1" w:styleId="WW8Num43z1">
    <w:name w:val="WW8Num43z1"/>
    <w:uiPriority w:val="99"/>
    <w:rsid w:val="00F334B4"/>
    <w:rPr>
      <w:rFonts w:ascii="Microsoft Sans Serif" w:eastAsia="Times New Roman" w:hAnsi="Microsoft Sans Serif" w:cs="Microsoft Sans Serif"/>
    </w:rPr>
  </w:style>
  <w:style w:type="character" w:customStyle="1" w:styleId="WW8Num43z3">
    <w:name w:val="WW8Num43z3"/>
    <w:uiPriority w:val="99"/>
    <w:rsid w:val="00F334B4"/>
    <w:rPr>
      <w:rFonts w:ascii="Symbol" w:hAnsi="Symbol" w:cs="Symbol"/>
    </w:rPr>
  </w:style>
  <w:style w:type="character" w:customStyle="1" w:styleId="WW8Num43z4">
    <w:name w:val="WW8Num43z4"/>
    <w:uiPriority w:val="99"/>
    <w:rsid w:val="00F334B4"/>
    <w:rPr>
      <w:rFonts w:ascii="Courier New" w:hAnsi="Courier New" w:cs="Courier New"/>
    </w:rPr>
  </w:style>
  <w:style w:type="character" w:customStyle="1" w:styleId="WW8Num44z1">
    <w:name w:val="WW8Num44z1"/>
    <w:uiPriority w:val="99"/>
    <w:rsid w:val="00F334B4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F334B4"/>
    <w:rPr>
      <w:rFonts w:ascii="Wingdings" w:hAnsi="Wingdings" w:cs="Wingdings"/>
    </w:rPr>
  </w:style>
  <w:style w:type="character" w:customStyle="1" w:styleId="WW8Num45z1">
    <w:name w:val="WW8Num45z1"/>
    <w:uiPriority w:val="99"/>
    <w:rsid w:val="00F334B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F334B4"/>
    <w:rPr>
      <w:rFonts w:ascii="Wingdings" w:hAnsi="Wingdings" w:cs="Wingdings"/>
    </w:rPr>
  </w:style>
  <w:style w:type="character" w:customStyle="1" w:styleId="WW8Num45z3">
    <w:name w:val="WW8Num45z3"/>
    <w:uiPriority w:val="99"/>
    <w:rsid w:val="00F334B4"/>
    <w:rPr>
      <w:rFonts w:ascii="Symbol" w:hAnsi="Symbol" w:cs="Symbol"/>
    </w:rPr>
  </w:style>
  <w:style w:type="character" w:customStyle="1" w:styleId="WW8Num46z1">
    <w:name w:val="WW8Num46z1"/>
    <w:uiPriority w:val="99"/>
    <w:rsid w:val="00F334B4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F334B4"/>
    <w:rPr>
      <w:rFonts w:ascii="Wingdings" w:hAnsi="Wingdings" w:cs="Wingdings"/>
    </w:rPr>
  </w:style>
  <w:style w:type="character" w:customStyle="1" w:styleId="WW8Num47z1">
    <w:name w:val="WW8Num47z1"/>
    <w:uiPriority w:val="99"/>
    <w:rsid w:val="00F334B4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F334B4"/>
    <w:rPr>
      <w:rFonts w:ascii="Wingdings" w:hAnsi="Wingdings" w:cs="Wingdings"/>
    </w:rPr>
  </w:style>
  <w:style w:type="character" w:customStyle="1" w:styleId="WW8Num48z1">
    <w:name w:val="WW8Num48z1"/>
    <w:uiPriority w:val="99"/>
    <w:rsid w:val="00F334B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F334B4"/>
    <w:rPr>
      <w:rFonts w:ascii="Wingdings" w:hAnsi="Wingdings" w:cs="Wingdings"/>
    </w:rPr>
  </w:style>
  <w:style w:type="character" w:customStyle="1" w:styleId="WW8Num48z3">
    <w:name w:val="WW8Num48z3"/>
    <w:uiPriority w:val="99"/>
    <w:rsid w:val="00F334B4"/>
    <w:rPr>
      <w:rFonts w:ascii="Symbol" w:hAnsi="Symbol" w:cs="Symbol"/>
    </w:rPr>
  </w:style>
  <w:style w:type="character" w:customStyle="1" w:styleId="WW8Num49z1">
    <w:name w:val="WW8Num49z1"/>
    <w:uiPriority w:val="99"/>
    <w:rsid w:val="00F334B4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F334B4"/>
    <w:rPr>
      <w:rFonts w:ascii="Wingdings" w:hAnsi="Wingdings" w:cs="Wingdings"/>
    </w:rPr>
  </w:style>
  <w:style w:type="character" w:customStyle="1" w:styleId="WW8Num51z1">
    <w:name w:val="WW8Num51z1"/>
    <w:uiPriority w:val="99"/>
    <w:rsid w:val="00F334B4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F334B4"/>
    <w:rPr>
      <w:rFonts w:ascii="Wingdings" w:hAnsi="Wingdings" w:cs="Wingdings"/>
    </w:rPr>
  </w:style>
  <w:style w:type="character" w:customStyle="1" w:styleId="WW8Num52z1">
    <w:name w:val="WW8Num52z1"/>
    <w:uiPriority w:val="99"/>
    <w:rsid w:val="00F334B4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F334B4"/>
    <w:rPr>
      <w:rFonts w:ascii="Wingdings" w:hAnsi="Wingdings" w:cs="Wingdings"/>
    </w:rPr>
  </w:style>
  <w:style w:type="character" w:customStyle="1" w:styleId="WW8Num53z2">
    <w:name w:val="WW8Num53z2"/>
    <w:uiPriority w:val="99"/>
    <w:rsid w:val="00F334B4"/>
    <w:rPr>
      <w:rFonts w:ascii="Wingdings" w:hAnsi="Wingdings" w:cs="Wingdings"/>
    </w:rPr>
  </w:style>
  <w:style w:type="character" w:customStyle="1" w:styleId="WW8Num54z2">
    <w:name w:val="WW8Num54z2"/>
    <w:uiPriority w:val="99"/>
    <w:rsid w:val="00F334B4"/>
    <w:rPr>
      <w:rFonts w:ascii="Wingdings" w:hAnsi="Wingdings" w:cs="Wingdings"/>
    </w:rPr>
  </w:style>
  <w:style w:type="character" w:customStyle="1" w:styleId="WW8Num55z0">
    <w:name w:val="WW8Num55z0"/>
    <w:uiPriority w:val="99"/>
    <w:rsid w:val="00F334B4"/>
    <w:rPr>
      <w:rFonts w:ascii="Symbol" w:hAnsi="Symbol" w:cs="Symbol"/>
    </w:rPr>
  </w:style>
  <w:style w:type="character" w:customStyle="1" w:styleId="WW8Num55z1">
    <w:name w:val="WW8Num55z1"/>
    <w:uiPriority w:val="99"/>
    <w:rsid w:val="00F334B4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F334B4"/>
    <w:rPr>
      <w:rFonts w:ascii="Wingdings" w:hAnsi="Wingdings" w:cs="Wingdings"/>
    </w:rPr>
  </w:style>
  <w:style w:type="character" w:customStyle="1" w:styleId="WW8Num56z0">
    <w:name w:val="WW8Num56z0"/>
    <w:uiPriority w:val="99"/>
    <w:rsid w:val="00F334B4"/>
    <w:rPr>
      <w:rFonts w:ascii="Symbol" w:hAnsi="Symbol" w:cs="Symbol"/>
    </w:rPr>
  </w:style>
  <w:style w:type="character" w:customStyle="1" w:styleId="WW8Num56z1">
    <w:name w:val="WW8Num56z1"/>
    <w:uiPriority w:val="99"/>
    <w:rsid w:val="00F334B4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F334B4"/>
    <w:rPr>
      <w:rFonts w:ascii="Wingdings" w:hAnsi="Wingdings" w:cs="Wingdings"/>
    </w:rPr>
  </w:style>
  <w:style w:type="character" w:customStyle="1" w:styleId="WW8Num57z0">
    <w:name w:val="WW8Num57z0"/>
    <w:uiPriority w:val="99"/>
    <w:rsid w:val="00F334B4"/>
    <w:rPr>
      <w:rFonts w:ascii="Verdana" w:eastAsia="Times New Roman" w:hAnsi="Verdana" w:cs="Verdana"/>
    </w:rPr>
  </w:style>
  <w:style w:type="character" w:customStyle="1" w:styleId="WW8Num57z1">
    <w:name w:val="WW8Num57z1"/>
    <w:uiPriority w:val="99"/>
    <w:rsid w:val="00F334B4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F334B4"/>
    <w:rPr>
      <w:rFonts w:ascii="Wingdings" w:hAnsi="Wingdings" w:cs="Wingdings"/>
    </w:rPr>
  </w:style>
  <w:style w:type="character" w:customStyle="1" w:styleId="WW8Num57z3">
    <w:name w:val="WW8Num57z3"/>
    <w:uiPriority w:val="99"/>
    <w:rsid w:val="00F334B4"/>
    <w:rPr>
      <w:rFonts w:ascii="Symbol" w:hAnsi="Symbol" w:cs="Symbol"/>
    </w:rPr>
  </w:style>
  <w:style w:type="character" w:customStyle="1" w:styleId="WW8Num58z0">
    <w:name w:val="WW8Num58z0"/>
    <w:uiPriority w:val="99"/>
    <w:rsid w:val="00F334B4"/>
    <w:rPr>
      <w:rFonts w:ascii="Symbol" w:hAnsi="Symbol" w:cs="Symbol"/>
    </w:rPr>
  </w:style>
  <w:style w:type="character" w:customStyle="1" w:styleId="WW8Num58z1">
    <w:name w:val="WW8Num58z1"/>
    <w:uiPriority w:val="99"/>
    <w:rsid w:val="00F334B4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F334B4"/>
    <w:rPr>
      <w:rFonts w:ascii="Wingdings" w:hAnsi="Wingdings" w:cs="Wingdings"/>
    </w:rPr>
  </w:style>
  <w:style w:type="character" w:customStyle="1" w:styleId="WW8Num59z0">
    <w:name w:val="WW8Num59z0"/>
    <w:uiPriority w:val="99"/>
    <w:rsid w:val="00F334B4"/>
    <w:rPr>
      <w:rFonts w:ascii="Symbol" w:hAnsi="Symbol" w:cs="Symbol"/>
    </w:rPr>
  </w:style>
  <w:style w:type="character" w:customStyle="1" w:styleId="WW8Num59z1">
    <w:name w:val="WW8Num59z1"/>
    <w:uiPriority w:val="99"/>
    <w:rsid w:val="00F334B4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F334B4"/>
    <w:rPr>
      <w:rFonts w:ascii="Wingdings" w:hAnsi="Wingdings" w:cs="Wingdings"/>
    </w:rPr>
  </w:style>
  <w:style w:type="character" w:customStyle="1" w:styleId="WW8Num60z0">
    <w:name w:val="WW8Num60z0"/>
    <w:uiPriority w:val="99"/>
    <w:rsid w:val="00F334B4"/>
    <w:rPr>
      <w:rFonts w:ascii="Symbol" w:hAnsi="Symbol" w:cs="Symbol"/>
    </w:rPr>
  </w:style>
  <w:style w:type="character" w:customStyle="1" w:styleId="WW8Num60z1">
    <w:name w:val="WW8Num60z1"/>
    <w:uiPriority w:val="99"/>
    <w:rsid w:val="00F334B4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F334B4"/>
    <w:rPr>
      <w:rFonts w:ascii="Wingdings" w:hAnsi="Wingdings" w:cs="Wingdings"/>
    </w:rPr>
  </w:style>
  <w:style w:type="character" w:customStyle="1" w:styleId="WW8Num61z0">
    <w:name w:val="WW8Num61z0"/>
    <w:uiPriority w:val="99"/>
    <w:rsid w:val="00F334B4"/>
    <w:rPr>
      <w:rFonts w:ascii="Symbol" w:hAnsi="Symbol" w:cs="Symbol"/>
    </w:rPr>
  </w:style>
  <w:style w:type="character" w:customStyle="1" w:styleId="WW8Num61z1">
    <w:name w:val="WW8Num61z1"/>
    <w:uiPriority w:val="99"/>
    <w:rsid w:val="00F334B4"/>
    <w:rPr>
      <w:rFonts w:ascii="Courier New" w:hAnsi="Courier New" w:cs="Courier New"/>
    </w:rPr>
  </w:style>
  <w:style w:type="character" w:customStyle="1" w:styleId="WW8Num61z2">
    <w:name w:val="WW8Num61z2"/>
    <w:uiPriority w:val="99"/>
    <w:rsid w:val="00F334B4"/>
    <w:rPr>
      <w:rFonts w:ascii="Wingdings" w:hAnsi="Wingdings" w:cs="Wingdings"/>
    </w:rPr>
  </w:style>
  <w:style w:type="character" w:customStyle="1" w:styleId="WW8Num62z0">
    <w:name w:val="WW8Num62z0"/>
    <w:uiPriority w:val="99"/>
    <w:rsid w:val="00F334B4"/>
    <w:rPr>
      <w:rFonts w:ascii="Symbol" w:hAnsi="Symbol" w:cs="Symbol"/>
    </w:rPr>
  </w:style>
  <w:style w:type="character" w:customStyle="1" w:styleId="WW8Num62z1">
    <w:name w:val="WW8Num62z1"/>
    <w:uiPriority w:val="99"/>
    <w:rsid w:val="00F334B4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F334B4"/>
    <w:rPr>
      <w:rFonts w:ascii="Wingdings" w:hAnsi="Wingdings" w:cs="Wingdings"/>
    </w:rPr>
  </w:style>
  <w:style w:type="character" w:customStyle="1" w:styleId="WW8Num63z0">
    <w:name w:val="WW8Num63z0"/>
    <w:uiPriority w:val="99"/>
    <w:rsid w:val="00F334B4"/>
    <w:rPr>
      <w:rFonts w:ascii="Symbol" w:hAnsi="Symbol" w:cs="Symbol"/>
    </w:rPr>
  </w:style>
  <w:style w:type="character" w:customStyle="1" w:styleId="WW8Num63z1">
    <w:name w:val="WW8Num63z1"/>
    <w:uiPriority w:val="99"/>
    <w:rsid w:val="00F334B4"/>
    <w:rPr>
      <w:rFonts w:ascii="Wingdings" w:hAnsi="Wingdings" w:cs="Wingdings"/>
    </w:rPr>
  </w:style>
  <w:style w:type="character" w:customStyle="1" w:styleId="WW8Num63z4">
    <w:name w:val="WW8Num63z4"/>
    <w:uiPriority w:val="99"/>
    <w:rsid w:val="00F334B4"/>
    <w:rPr>
      <w:rFonts w:ascii="Courier New" w:hAnsi="Courier New" w:cs="Courier New"/>
    </w:rPr>
  </w:style>
  <w:style w:type="character" w:customStyle="1" w:styleId="WW-DefaultParagraphFont1">
    <w:name w:val="WW-Default Paragraph Font1"/>
    <w:uiPriority w:val="99"/>
    <w:rsid w:val="00F334B4"/>
  </w:style>
  <w:style w:type="character" w:customStyle="1" w:styleId="CharCharChar1">
    <w:name w:val="Char Char Char1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 w:eastAsia="ar-SA" w:bidi="ar-SA"/>
    </w:rPr>
  </w:style>
  <w:style w:type="character" w:customStyle="1" w:styleId="CharChar37">
    <w:name w:val="Char Char37"/>
    <w:uiPriority w:val="99"/>
    <w:rsid w:val="00F334B4"/>
    <w:rPr>
      <w:rFonts w:ascii="Arial" w:hAnsi="Arial" w:cs="Arial"/>
      <w:b/>
      <w:bCs/>
      <w:i/>
      <w:iCs/>
      <w:sz w:val="28"/>
      <w:szCs w:val="28"/>
      <w:lang w:val="bg-BG" w:eastAsia="ar-SA" w:bidi="ar-SA"/>
    </w:rPr>
  </w:style>
  <w:style w:type="character" w:customStyle="1" w:styleId="CharChar36">
    <w:name w:val="Char Char36"/>
    <w:uiPriority w:val="99"/>
    <w:rsid w:val="00F334B4"/>
    <w:rPr>
      <w:rFonts w:ascii="Arial" w:hAnsi="Arial" w:cs="Arial"/>
      <w:b/>
      <w:bCs/>
      <w:sz w:val="24"/>
      <w:szCs w:val="24"/>
      <w:lang w:val="bg-BG" w:eastAsia="ar-SA" w:bidi="ar-SA"/>
    </w:rPr>
  </w:style>
  <w:style w:type="character" w:customStyle="1" w:styleId="CharChar35">
    <w:name w:val="Char Char35"/>
    <w:uiPriority w:val="99"/>
    <w:rsid w:val="00F334B4"/>
    <w:rPr>
      <w:b/>
      <w:bCs/>
      <w:sz w:val="28"/>
      <w:szCs w:val="28"/>
      <w:lang w:val="bg-BG" w:eastAsia="ar-SA" w:bidi="ar-SA"/>
    </w:rPr>
  </w:style>
  <w:style w:type="character" w:customStyle="1" w:styleId="CharChar34">
    <w:name w:val="Char Char34"/>
    <w:uiPriority w:val="99"/>
    <w:rsid w:val="00F334B4"/>
    <w:rPr>
      <w:b/>
      <w:bCs/>
      <w:i/>
      <w:iCs/>
      <w:sz w:val="26"/>
      <w:szCs w:val="26"/>
      <w:lang w:val="bg-BG" w:eastAsia="ar-SA" w:bidi="ar-SA"/>
    </w:rPr>
  </w:style>
  <w:style w:type="character" w:customStyle="1" w:styleId="CharChar33">
    <w:name w:val="Char Char33"/>
    <w:uiPriority w:val="99"/>
    <w:rsid w:val="00F334B4"/>
    <w:rPr>
      <w:b/>
      <w:bCs/>
      <w:sz w:val="22"/>
      <w:szCs w:val="22"/>
      <w:lang w:val="en-US" w:eastAsia="ar-SA" w:bidi="ar-SA"/>
    </w:rPr>
  </w:style>
  <w:style w:type="character" w:customStyle="1" w:styleId="CharChar32">
    <w:name w:val="Char Char32"/>
    <w:uiPriority w:val="99"/>
    <w:rsid w:val="00F334B4"/>
    <w:rPr>
      <w:rFonts w:ascii="Arial" w:hAnsi="Arial" w:cs="Arial"/>
      <w:b/>
      <w:bCs/>
      <w:sz w:val="24"/>
      <w:szCs w:val="24"/>
      <w:u w:val="single"/>
      <w:lang w:val="en-US" w:eastAsia="ar-SA" w:bidi="ar-SA"/>
    </w:rPr>
  </w:style>
  <w:style w:type="character" w:customStyle="1" w:styleId="CharChar31">
    <w:name w:val="Char Char31"/>
    <w:uiPriority w:val="99"/>
    <w:rsid w:val="00F334B4"/>
    <w:rPr>
      <w:b/>
      <w:bCs/>
      <w:sz w:val="28"/>
      <w:szCs w:val="28"/>
      <w:lang w:val="en-GB" w:eastAsia="ar-SA" w:bidi="ar-SA"/>
    </w:rPr>
  </w:style>
  <w:style w:type="character" w:customStyle="1" w:styleId="CharChar30">
    <w:name w:val="Char Char30"/>
    <w:uiPriority w:val="99"/>
    <w:rsid w:val="00F334B4"/>
    <w:rPr>
      <w:rFonts w:ascii="Arial" w:hAnsi="Arial" w:cs="Arial"/>
      <w:sz w:val="22"/>
      <w:szCs w:val="22"/>
      <w:lang w:val="bg-BG" w:eastAsia="ar-SA" w:bidi="ar-SA"/>
    </w:rPr>
  </w:style>
  <w:style w:type="character" w:customStyle="1" w:styleId="FontStyle197">
    <w:name w:val="Font Style197"/>
    <w:uiPriority w:val="99"/>
    <w:rsid w:val="00F334B4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uiPriority w:val="99"/>
    <w:rsid w:val="00F334B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uiPriority w:val="99"/>
    <w:rsid w:val="00F334B4"/>
    <w:rPr>
      <w:rFonts w:ascii="Tahoma" w:hAnsi="Tahoma" w:cs="Tahoma"/>
      <w:sz w:val="14"/>
      <w:szCs w:val="14"/>
    </w:rPr>
  </w:style>
  <w:style w:type="character" w:customStyle="1" w:styleId="FontStyle200">
    <w:name w:val="Font Style200"/>
    <w:uiPriority w:val="99"/>
    <w:rsid w:val="00F334B4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uiPriority w:val="99"/>
    <w:rsid w:val="00F334B4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uiPriority w:val="99"/>
    <w:rsid w:val="00F334B4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uiPriority w:val="99"/>
    <w:rsid w:val="00F334B4"/>
    <w:rPr>
      <w:rFonts w:ascii="Times New Roman" w:hAnsi="Times New Roman" w:cs="Times New Roman"/>
      <w:sz w:val="10"/>
      <w:szCs w:val="10"/>
    </w:rPr>
  </w:style>
  <w:style w:type="character" w:customStyle="1" w:styleId="FontStyle209">
    <w:name w:val="Font Style209"/>
    <w:uiPriority w:val="99"/>
    <w:rsid w:val="00F334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2">
    <w:name w:val="Font Style212"/>
    <w:uiPriority w:val="99"/>
    <w:rsid w:val="00F334B4"/>
    <w:rPr>
      <w:rFonts w:ascii="Arial Narrow" w:hAnsi="Arial Narrow" w:cs="Arial Narrow"/>
      <w:sz w:val="106"/>
      <w:szCs w:val="106"/>
    </w:rPr>
  </w:style>
  <w:style w:type="character" w:customStyle="1" w:styleId="FontStyle215">
    <w:name w:val="Font Style215"/>
    <w:uiPriority w:val="99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uiPriority w:val="99"/>
    <w:rsid w:val="00F334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9">
    <w:name w:val="Font Style219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uiPriority w:val="99"/>
    <w:rsid w:val="00F334B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uiPriority w:val="99"/>
    <w:rsid w:val="00F334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uiPriority w:val="99"/>
    <w:rsid w:val="00F334B4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uiPriority w:val="99"/>
    <w:rsid w:val="00F334B4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uiPriority w:val="99"/>
    <w:rsid w:val="00F334B4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uiPriority w:val="99"/>
    <w:rsid w:val="00F334B4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uiPriority w:val="99"/>
    <w:rsid w:val="00F334B4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uiPriority w:val="99"/>
    <w:rsid w:val="00F334B4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uiPriority w:val="99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uiPriority w:val="99"/>
    <w:rsid w:val="00F334B4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uiPriority w:val="99"/>
    <w:rsid w:val="00F334B4"/>
    <w:rPr>
      <w:rFonts w:ascii="Arial Unicode MS" w:eastAsia="Arial Unicode MS" w:hAnsi="Arial Unicode MS" w:cs="Arial Unicode MS"/>
      <w:sz w:val="28"/>
      <w:szCs w:val="28"/>
    </w:rPr>
  </w:style>
  <w:style w:type="character" w:customStyle="1" w:styleId="FontStyle231">
    <w:name w:val="Font Style231"/>
    <w:uiPriority w:val="99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uiPriority w:val="99"/>
    <w:rsid w:val="00F334B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uiPriority w:val="99"/>
    <w:rsid w:val="00F334B4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uiPriority w:val="99"/>
    <w:rsid w:val="00F334B4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uiPriority w:val="99"/>
    <w:rsid w:val="00F334B4"/>
    <w:rPr>
      <w:rFonts w:ascii="Times New Roman" w:hAnsi="Times New Roman" w:cs="Times New Roman"/>
      <w:sz w:val="18"/>
      <w:szCs w:val="18"/>
    </w:rPr>
  </w:style>
  <w:style w:type="character" w:customStyle="1" w:styleId="FontStyle237">
    <w:name w:val="Font Style237"/>
    <w:uiPriority w:val="99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0">
    <w:name w:val="Font Style240"/>
    <w:uiPriority w:val="99"/>
    <w:rsid w:val="00F334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uiPriority w:val="99"/>
    <w:rsid w:val="00F334B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uiPriority w:val="99"/>
    <w:rsid w:val="00F334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uiPriority w:val="99"/>
    <w:rsid w:val="00F334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uiPriority w:val="99"/>
    <w:rsid w:val="00F334B4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uiPriority w:val="99"/>
    <w:rsid w:val="00F334B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CharChar29">
    <w:name w:val="Char Char29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281">
    <w:name w:val="Char Char281"/>
    <w:uiPriority w:val="99"/>
    <w:rsid w:val="00F334B4"/>
    <w:rPr>
      <w:lang w:val="bg-BG" w:eastAsia="ar-SA" w:bidi="ar-SA"/>
    </w:rPr>
  </w:style>
  <w:style w:type="character" w:customStyle="1" w:styleId="CharChar27">
    <w:name w:val="Char Char27"/>
    <w:uiPriority w:val="99"/>
    <w:rsid w:val="00F334B4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CharChar26">
    <w:name w:val="Char Char26"/>
    <w:uiPriority w:val="99"/>
    <w:rsid w:val="00F334B4"/>
    <w:rPr>
      <w:rFonts w:ascii="Courier New" w:hAnsi="Courier New" w:cs="Courier New"/>
      <w:lang w:val="bg-BG" w:eastAsia="ar-SA" w:bidi="ar-SA"/>
    </w:rPr>
  </w:style>
  <w:style w:type="character" w:customStyle="1" w:styleId="nomark">
    <w:name w:val="nomark"/>
    <w:uiPriority w:val="99"/>
    <w:rsid w:val="00F334B4"/>
  </w:style>
  <w:style w:type="character" w:customStyle="1" w:styleId="CharChar25">
    <w:name w:val="Char Char25"/>
    <w:uiPriority w:val="99"/>
    <w:rsid w:val="00F334B4"/>
    <w:rPr>
      <w:b/>
      <w:bCs/>
      <w:sz w:val="24"/>
      <w:szCs w:val="24"/>
      <w:lang w:val="ru-RU" w:eastAsia="ar-SA" w:bidi="ar-SA"/>
    </w:rPr>
  </w:style>
  <w:style w:type="character" w:customStyle="1" w:styleId="CharChar24">
    <w:name w:val="Char Char24"/>
    <w:uiPriority w:val="99"/>
    <w:rsid w:val="00F334B4"/>
    <w:rPr>
      <w:lang w:val="bg-BG" w:eastAsia="ar-SA" w:bidi="ar-SA"/>
    </w:rPr>
  </w:style>
  <w:style w:type="character" w:customStyle="1" w:styleId="FootnoteCharacters">
    <w:name w:val="Footnote Characters"/>
    <w:uiPriority w:val="99"/>
    <w:rsid w:val="00F334B4"/>
    <w:rPr>
      <w:vertAlign w:val="superscript"/>
    </w:rPr>
  </w:style>
  <w:style w:type="character" w:customStyle="1" w:styleId="CharChar23">
    <w:name w:val="Char Char23"/>
    <w:uiPriority w:val="99"/>
    <w:rsid w:val="00F334B4"/>
    <w:rPr>
      <w:sz w:val="16"/>
      <w:szCs w:val="16"/>
      <w:lang w:val="bg-BG" w:eastAsia="ar-SA" w:bidi="ar-SA"/>
    </w:rPr>
  </w:style>
  <w:style w:type="character" w:customStyle="1" w:styleId="CharChar22">
    <w:name w:val="Char Char22"/>
    <w:uiPriority w:val="99"/>
    <w:rsid w:val="00F334B4"/>
    <w:rPr>
      <w:sz w:val="24"/>
      <w:szCs w:val="24"/>
      <w:lang w:val="bg-BG" w:eastAsia="ar-SA" w:bidi="ar-SA"/>
    </w:rPr>
  </w:style>
  <w:style w:type="character" w:customStyle="1" w:styleId="apple-style-span">
    <w:name w:val="apple-style-span"/>
    <w:uiPriority w:val="99"/>
    <w:rsid w:val="00F334B4"/>
  </w:style>
  <w:style w:type="character" w:customStyle="1" w:styleId="CharChar21">
    <w:name w:val="Char Char21"/>
    <w:uiPriority w:val="99"/>
    <w:rsid w:val="00F334B4"/>
    <w:rPr>
      <w:b/>
      <w:bCs/>
      <w:color w:val="000000"/>
      <w:spacing w:val="7"/>
      <w:sz w:val="28"/>
      <w:szCs w:val="28"/>
      <w:lang w:val="bg-BG" w:eastAsia="ar-SA" w:bidi="ar-SA"/>
    </w:rPr>
  </w:style>
  <w:style w:type="character" w:customStyle="1" w:styleId="CharChar20">
    <w:name w:val="Char Char20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0">
    <w:name w:val="Знак Знак Char Char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CharCharChar">
    <w:name w:val="Char Char Char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 w:eastAsia="ar-SA" w:bidi="ar-SA"/>
    </w:rPr>
  </w:style>
  <w:style w:type="character" w:customStyle="1" w:styleId="CharChar5">
    <w:name w:val="Char Char5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19">
    <w:name w:val="Char Char19"/>
    <w:uiPriority w:val="99"/>
    <w:rsid w:val="00F334B4"/>
    <w:rPr>
      <w:rFonts w:ascii="Arial" w:hAnsi="Arial" w:cs="Arial"/>
      <w:b/>
      <w:bCs/>
      <w:sz w:val="24"/>
      <w:szCs w:val="24"/>
      <w:lang w:val="bg-BG" w:eastAsia="ar-SA" w:bidi="ar-SA"/>
    </w:rPr>
  </w:style>
  <w:style w:type="character" w:customStyle="1" w:styleId="ldefbck">
    <w:name w:val="ldefbck"/>
    <w:uiPriority w:val="99"/>
    <w:rsid w:val="00F334B4"/>
  </w:style>
  <w:style w:type="character" w:customStyle="1" w:styleId="CharChar18">
    <w:name w:val="Char Char18"/>
    <w:uiPriority w:val="99"/>
    <w:rsid w:val="00F334B4"/>
    <w:rPr>
      <w:lang w:val="en-AU" w:eastAsia="ar-SA" w:bidi="ar-SA"/>
    </w:rPr>
  </w:style>
  <w:style w:type="character" w:customStyle="1" w:styleId="EndnoteCharacters">
    <w:name w:val="Endnote Characters"/>
    <w:uiPriority w:val="99"/>
    <w:rsid w:val="00F334B4"/>
    <w:rPr>
      <w:vertAlign w:val="superscript"/>
    </w:rPr>
  </w:style>
  <w:style w:type="character" w:styleId="LineNumber">
    <w:name w:val="line number"/>
    <w:basedOn w:val="DefaultParagraphFont"/>
    <w:uiPriority w:val="99"/>
    <w:rsid w:val="00F334B4"/>
  </w:style>
  <w:style w:type="character" w:customStyle="1" w:styleId="CharChar17">
    <w:name w:val="Char Char17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16">
    <w:name w:val="Char Char16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131">
    <w:name w:val="Char Char131"/>
    <w:uiPriority w:val="99"/>
    <w:rsid w:val="00F334B4"/>
    <w:rPr>
      <w:sz w:val="24"/>
      <w:szCs w:val="24"/>
      <w:lang w:val="bg-BG" w:eastAsia="ar-SA" w:bidi="ar-SA"/>
    </w:rPr>
  </w:style>
  <w:style w:type="character" w:customStyle="1" w:styleId="CharChar11">
    <w:name w:val="Char Char11"/>
    <w:uiPriority w:val="99"/>
    <w:rsid w:val="00F334B4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character" w:customStyle="1" w:styleId="alcapt1">
    <w:name w:val="al_capt1"/>
    <w:uiPriority w:val="99"/>
    <w:rsid w:val="00F334B4"/>
    <w:rPr>
      <w:i/>
      <w:iCs/>
    </w:rPr>
  </w:style>
  <w:style w:type="character" w:customStyle="1" w:styleId="1">
    <w:name w:val="Заглавие 1 Знак"/>
    <w:uiPriority w:val="99"/>
    <w:rsid w:val="00F334B4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2">
    <w:name w:val="Заглавие 2 Знак"/>
    <w:uiPriority w:val="99"/>
    <w:rsid w:val="00F334B4"/>
    <w:rPr>
      <w:rFonts w:ascii="Arial" w:hAnsi="Arial" w:cs="Arial"/>
      <w:b/>
      <w:bCs/>
      <w:sz w:val="24"/>
      <w:szCs w:val="24"/>
      <w:lang w:val="en-GB"/>
    </w:rPr>
  </w:style>
  <w:style w:type="character" w:customStyle="1" w:styleId="4">
    <w:name w:val="Заглавие 4 Знак"/>
    <w:uiPriority w:val="99"/>
    <w:rsid w:val="00F334B4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a1">
    <w:name w:val="Горен колонтитул Знак"/>
    <w:uiPriority w:val="99"/>
    <w:rsid w:val="00F334B4"/>
    <w:rPr>
      <w:rFonts w:ascii="Times New Roman" w:hAnsi="Times New Roman" w:cs="Times New Roman"/>
      <w:sz w:val="24"/>
      <w:szCs w:val="24"/>
      <w:lang w:val="en-GB"/>
    </w:rPr>
  </w:style>
  <w:style w:type="character" w:customStyle="1" w:styleId="a2">
    <w:name w:val="Долен колонтитул Знак"/>
    <w:uiPriority w:val="99"/>
    <w:rsid w:val="00F334B4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334B4"/>
  </w:style>
  <w:style w:type="character" w:customStyle="1" w:styleId="fn">
    <w:name w:val="fn"/>
    <w:uiPriority w:val="99"/>
    <w:rsid w:val="00F334B4"/>
  </w:style>
  <w:style w:type="character" w:customStyle="1" w:styleId="Bodytext0">
    <w:name w:val="Body text_"/>
    <w:uiPriority w:val="99"/>
    <w:rsid w:val="00F334B4"/>
    <w:rPr>
      <w:rFonts w:ascii="Verdana" w:hAnsi="Verdana" w:cs="Verdana"/>
      <w:lang w:eastAsia="ar-SA" w:bidi="ar-SA"/>
    </w:rPr>
  </w:style>
  <w:style w:type="character" w:customStyle="1" w:styleId="Bodytext5">
    <w:name w:val="Body text (5)_"/>
    <w:uiPriority w:val="99"/>
    <w:rsid w:val="00F334B4"/>
    <w:rPr>
      <w:rFonts w:ascii="Verdana" w:hAnsi="Verdana" w:cs="Verdana"/>
      <w:lang w:eastAsia="ar-SA" w:bidi="ar-SA"/>
    </w:rPr>
  </w:style>
  <w:style w:type="character" w:customStyle="1" w:styleId="Heading50">
    <w:name w:val="Heading #5_"/>
    <w:uiPriority w:val="99"/>
    <w:rsid w:val="00F334B4"/>
    <w:rPr>
      <w:rFonts w:ascii="Verdana" w:hAnsi="Verdana" w:cs="Verdana"/>
      <w:b/>
      <w:bCs/>
      <w:lang w:eastAsia="ar-SA" w:bidi="ar-SA"/>
    </w:rPr>
  </w:style>
  <w:style w:type="character" w:customStyle="1" w:styleId="CharChar10">
    <w:name w:val="Char Char10"/>
    <w:uiPriority w:val="99"/>
    <w:rsid w:val="00F334B4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CharChar9">
    <w:name w:val="Char Char9"/>
    <w:uiPriority w:val="99"/>
    <w:rsid w:val="00F334B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CharChar8">
    <w:name w:val="Char Char8"/>
    <w:uiPriority w:val="99"/>
    <w:rsid w:val="00F334B4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CharChar7">
    <w:name w:val="Char Char7"/>
    <w:uiPriority w:val="99"/>
    <w:rsid w:val="00F334B4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CharChar6">
    <w:name w:val="Char Char6"/>
    <w:uiPriority w:val="99"/>
    <w:rsid w:val="00F334B4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a3">
    <w:name w:val="Основен текст отстъп първи ред Знак"/>
    <w:uiPriority w:val="99"/>
    <w:rsid w:val="00F334B4"/>
    <w:rPr>
      <w:rFonts w:ascii="Tahoma" w:hAnsi="Tahoma" w:cs="Tahoma"/>
      <w:sz w:val="24"/>
      <w:szCs w:val="24"/>
      <w:lang w:val="en-US" w:eastAsia="ar-SA" w:bidi="ar-SA"/>
    </w:rPr>
  </w:style>
  <w:style w:type="character" w:customStyle="1" w:styleId="CharChar4">
    <w:name w:val="Char Char4"/>
    <w:uiPriority w:val="99"/>
    <w:rsid w:val="00F334B4"/>
    <w:rPr>
      <w:rFonts w:ascii="Cambria" w:hAnsi="Cambria" w:cs="Cambria"/>
      <w:sz w:val="24"/>
      <w:szCs w:val="24"/>
      <w:lang w:val="en-US" w:eastAsia="ar-SA" w:bidi="ar-SA"/>
    </w:rPr>
  </w:style>
  <w:style w:type="character" w:customStyle="1" w:styleId="CharChar3">
    <w:name w:val="Char Char3"/>
    <w:uiPriority w:val="99"/>
    <w:rsid w:val="00F334B4"/>
    <w:rPr>
      <w:rFonts w:ascii="Tahoma" w:hAnsi="Tahoma" w:cs="Tahoma"/>
      <w:lang w:val="bg-BG" w:eastAsia="ar-SA" w:bidi="ar-SA"/>
    </w:rPr>
  </w:style>
  <w:style w:type="character" w:customStyle="1" w:styleId="st">
    <w:name w:val="st"/>
    <w:uiPriority w:val="99"/>
    <w:rsid w:val="00F334B4"/>
  </w:style>
  <w:style w:type="character" w:customStyle="1" w:styleId="newdocreference">
    <w:name w:val="newdocreference"/>
    <w:uiPriority w:val="99"/>
    <w:rsid w:val="00F334B4"/>
  </w:style>
  <w:style w:type="character" w:customStyle="1" w:styleId="FontStyle38">
    <w:name w:val="Font Style38"/>
    <w:uiPriority w:val="99"/>
    <w:rsid w:val="00F334B4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uiPriority w:val="99"/>
    <w:rsid w:val="00F334B4"/>
    <w:rPr>
      <w:rFonts w:ascii="Courier New" w:hAnsi="Courier New" w:cs="Courier New"/>
      <w:sz w:val="20"/>
      <w:szCs w:val="20"/>
      <w:lang w:val="bg-BG"/>
    </w:rPr>
  </w:style>
  <w:style w:type="character" w:customStyle="1" w:styleId="BodyTextIndent3Char">
    <w:name w:val="Body Text Indent 3 Char"/>
    <w:uiPriority w:val="99"/>
    <w:rsid w:val="00F334B4"/>
    <w:rPr>
      <w:rFonts w:ascii="Times New Roman" w:hAnsi="Times New Roman" w:cs="Times New Roman"/>
      <w:sz w:val="16"/>
      <w:szCs w:val="16"/>
      <w:lang w:val="bg-BG"/>
    </w:rPr>
  </w:style>
  <w:style w:type="character" w:customStyle="1" w:styleId="CharChar14">
    <w:name w:val="Char Char1"/>
    <w:uiPriority w:val="99"/>
    <w:rsid w:val="00F334B4"/>
    <w:rPr>
      <w:sz w:val="24"/>
      <w:szCs w:val="24"/>
      <w:lang w:val="bg-BG"/>
    </w:rPr>
  </w:style>
  <w:style w:type="character" w:customStyle="1" w:styleId="ldef">
    <w:name w:val="ldef"/>
    <w:uiPriority w:val="99"/>
    <w:rsid w:val="00F334B4"/>
  </w:style>
  <w:style w:type="character" w:customStyle="1" w:styleId="alb">
    <w:name w:val="al_b"/>
    <w:uiPriority w:val="99"/>
    <w:rsid w:val="00F334B4"/>
  </w:style>
  <w:style w:type="character" w:customStyle="1" w:styleId="p">
    <w:name w:val="p"/>
    <w:uiPriority w:val="99"/>
    <w:rsid w:val="00F334B4"/>
  </w:style>
  <w:style w:type="character" w:customStyle="1" w:styleId="CharChar2a">
    <w:name w:val="Знак Знак Char Char2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CharCharChar2">
    <w:name w:val="Char Char Char2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CharChar51">
    <w:name w:val="Char Char51"/>
    <w:uiPriority w:val="99"/>
    <w:rsid w:val="00F334B4"/>
    <w:rPr>
      <w:sz w:val="24"/>
      <w:szCs w:val="24"/>
      <w:lang w:val="bg-BG"/>
    </w:rPr>
  </w:style>
  <w:style w:type="character" w:customStyle="1" w:styleId="CharChar101">
    <w:name w:val="Char Char101"/>
    <w:uiPriority w:val="99"/>
    <w:rsid w:val="00F334B4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CharChar91">
    <w:name w:val="Char Char91"/>
    <w:uiPriority w:val="99"/>
    <w:rsid w:val="00F334B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CharChar81">
    <w:name w:val="Char Char81"/>
    <w:uiPriority w:val="99"/>
    <w:rsid w:val="00F334B4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CharChar71">
    <w:name w:val="Char Char71"/>
    <w:uiPriority w:val="99"/>
    <w:rsid w:val="00F334B4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CharChar61">
    <w:name w:val="Char Char61"/>
    <w:uiPriority w:val="99"/>
    <w:rsid w:val="00F334B4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CharCharChar11">
    <w:name w:val="Char Char Char11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CharChar111">
    <w:name w:val="Char Char111"/>
    <w:uiPriority w:val="99"/>
    <w:rsid w:val="00F334B4"/>
    <w:rPr>
      <w:sz w:val="24"/>
      <w:szCs w:val="24"/>
      <w:lang w:val="bg-BG"/>
    </w:rPr>
  </w:style>
  <w:style w:type="character" w:customStyle="1" w:styleId="CharChar15">
    <w:name w:val="Char Char15"/>
    <w:uiPriority w:val="99"/>
    <w:rsid w:val="00F334B4"/>
    <w:rPr>
      <w:sz w:val="16"/>
      <w:szCs w:val="16"/>
      <w:lang w:val="bg-BG"/>
    </w:rPr>
  </w:style>
  <w:style w:type="character" w:customStyle="1" w:styleId="CharChar38">
    <w:name w:val="Знак Знак Char Char3"/>
    <w:uiPriority w:val="99"/>
    <w:rsid w:val="00F334B4"/>
    <w:rPr>
      <w:rFonts w:ascii="Times New Roman" w:hAnsi="Times New Roman" w:cs="Times New Roman"/>
      <w:sz w:val="20"/>
      <w:szCs w:val="20"/>
    </w:rPr>
  </w:style>
  <w:style w:type="character" w:customStyle="1" w:styleId="CharCharChar3">
    <w:name w:val="Char Char Char3"/>
    <w:uiPriority w:val="99"/>
    <w:rsid w:val="00F334B4"/>
    <w:rPr>
      <w:rFonts w:ascii="Cambria" w:hAnsi="Cambria" w:cs="Cambria"/>
      <w:b/>
      <w:bCs/>
      <w:kern w:val="1"/>
      <w:sz w:val="32"/>
      <w:szCs w:val="32"/>
      <w:lang w:val="bg-BG"/>
    </w:rPr>
  </w:style>
  <w:style w:type="character" w:customStyle="1" w:styleId="CharChar52">
    <w:name w:val="Char Char52"/>
    <w:uiPriority w:val="99"/>
    <w:rsid w:val="00F334B4"/>
    <w:rPr>
      <w:sz w:val="24"/>
      <w:szCs w:val="24"/>
      <w:lang w:val="bg-BG"/>
    </w:rPr>
  </w:style>
  <w:style w:type="character" w:customStyle="1" w:styleId="CharChar102">
    <w:name w:val="Char Char102"/>
    <w:uiPriority w:val="99"/>
    <w:rsid w:val="00F334B4"/>
    <w:rPr>
      <w:rFonts w:ascii="Cambria" w:hAnsi="Cambria" w:cs="Cambria"/>
      <w:b/>
      <w:bCs/>
      <w:kern w:val="1"/>
      <w:sz w:val="32"/>
      <w:szCs w:val="32"/>
      <w:lang w:val="en-US"/>
    </w:rPr>
  </w:style>
  <w:style w:type="character" w:customStyle="1" w:styleId="CharChar92">
    <w:name w:val="Char Char92"/>
    <w:uiPriority w:val="99"/>
    <w:rsid w:val="00F334B4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CharChar82">
    <w:name w:val="Char Char82"/>
    <w:uiPriority w:val="99"/>
    <w:rsid w:val="00F334B4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CharChar72">
    <w:name w:val="Char Char72"/>
    <w:uiPriority w:val="99"/>
    <w:rsid w:val="00F334B4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CharChar62">
    <w:name w:val="Char Char62"/>
    <w:uiPriority w:val="99"/>
    <w:rsid w:val="00F334B4"/>
    <w:rPr>
      <w:rFonts w:ascii="Calibri" w:hAnsi="Calibri" w:cs="Calibri"/>
      <w:b/>
      <w:bCs/>
      <w:sz w:val="22"/>
      <w:szCs w:val="22"/>
      <w:lang w:val="en-US"/>
    </w:rPr>
  </w:style>
  <w:style w:type="character" w:customStyle="1" w:styleId="CharChar140">
    <w:name w:val="Char Char14"/>
    <w:uiPriority w:val="99"/>
    <w:rsid w:val="00F334B4"/>
  </w:style>
  <w:style w:type="character" w:customStyle="1" w:styleId="algo-summary">
    <w:name w:val="algo-summary"/>
    <w:uiPriority w:val="99"/>
    <w:rsid w:val="00F334B4"/>
  </w:style>
  <w:style w:type="character" w:styleId="EndnoteReference">
    <w:name w:val="endnote reference"/>
    <w:uiPriority w:val="99"/>
    <w:semiHidden/>
    <w:rsid w:val="00F334B4"/>
    <w:rPr>
      <w:vertAlign w:val="superscript"/>
    </w:rPr>
  </w:style>
  <w:style w:type="character" w:customStyle="1" w:styleId="WW-FootnoteReference">
    <w:name w:val="WW-Footnote Reference"/>
    <w:uiPriority w:val="99"/>
    <w:rsid w:val="00F334B4"/>
    <w:rPr>
      <w:vertAlign w:val="superscript"/>
    </w:rPr>
  </w:style>
  <w:style w:type="character" w:customStyle="1" w:styleId="WW-EndnoteReference">
    <w:name w:val="WW-Endnote Reference"/>
    <w:uiPriority w:val="99"/>
    <w:rsid w:val="00F334B4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F334B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">
    <w:name w:val="List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uiPriority w:val="99"/>
    <w:qFormat/>
    <w:rsid w:val="00F334B4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F334B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23">
    <w:name w:val="Char Char123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tyle3">
    <w:name w:val="Style3"/>
    <w:basedOn w:val="Normal"/>
    <w:uiPriority w:val="99"/>
    <w:rsid w:val="00F334B4"/>
    <w:pPr>
      <w:widowControl w:val="0"/>
      <w:suppressAutoHyphens/>
      <w:autoSpaceDE w:val="0"/>
      <w:spacing w:after="0" w:line="326" w:lineRule="exact"/>
      <w:ind w:firstLine="533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"/>
    <w:uiPriority w:val="99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F334B4"/>
    <w:pPr>
      <w:widowControl w:val="0"/>
      <w:suppressAutoHyphens/>
      <w:autoSpaceDE w:val="0"/>
      <w:spacing w:after="0" w:line="202" w:lineRule="exac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Normal"/>
    <w:uiPriority w:val="99"/>
    <w:rsid w:val="00F334B4"/>
    <w:pPr>
      <w:widowControl w:val="0"/>
      <w:suppressAutoHyphens/>
      <w:autoSpaceDE w:val="0"/>
      <w:spacing w:after="0" w:line="259" w:lineRule="exact"/>
      <w:ind w:hanging="8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Normal"/>
    <w:uiPriority w:val="99"/>
    <w:rsid w:val="00F334B4"/>
    <w:pPr>
      <w:widowControl w:val="0"/>
      <w:suppressAutoHyphens/>
      <w:autoSpaceDE w:val="0"/>
      <w:spacing w:after="0" w:line="266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F334B4"/>
    <w:pPr>
      <w:widowControl w:val="0"/>
      <w:suppressAutoHyphens/>
      <w:autoSpaceDE w:val="0"/>
      <w:spacing w:after="0" w:line="374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Normal"/>
    <w:uiPriority w:val="99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Normal"/>
    <w:uiPriority w:val="99"/>
    <w:rsid w:val="00F334B4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Normal"/>
    <w:uiPriority w:val="99"/>
    <w:rsid w:val="00F334B4"/>
    <w:pPr>
      <w:widowControl w:val="0"/>
      <w:suppressAutoHyphens/>
      <w:autoSpaceDE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1">
    <w:name w:val="Style3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4">
    <w:name w:val="Style34"/>
    <w:basedOn w:val="Normal"/>
    <w:uiPriority w:val="99"/>
    <w:rsid w:val="00F334B4"/>
    <w:pPr>
      <w:widowControl w:val="0"/>
      <w:suppressAutoHyphens/>
      <w:autoSpaceDE w:val="0"/>
      <w:spacing w:after="0" w:line="341" w:lineRule="exact"/>
      <w:ind w:hanging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7">
    <w:name w:val="Style3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8">
    <w:name w:val="Style38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1">
    <w:name w:val="Style41"/>
    <w:basedOn w:val="Normal"/>
    <w:uiPriority w:val="99"/>
    <w:rsid w:val="00F334B4"/>
    <w:pPr>
      <w:widowControl w:val="0"/>
      <w:suppressAutoHyphens/>
      <w:autoSpaceDE w:val="0"/>
      <w:spacing w:after="0" w:line="324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2">
    <w:name w:val="Style42"/>
    <w:basedOn w:val="Normal"/>
    <w:uiPriority w:val="99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Normal"/>
    <w:uiPriority w:val="99"/>
    <w:rsid w:val="00F334B4"/>
    <w:pPr>
      <w:widowControl w:val="0"/>
      <w:suppressAutoHyphens/>
      <w:autoSpaceDE w:val="0"/>
      <w:spacing w:after="0" w:line="324" w:lineRule="exact"/>
      <w:ind w:hanging="1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4">
    <w:name w:val="Style44"/>
    <w:basedOn w:val="Normal"/>
    <w:uiPriority w:val="99"/>
    <w:rsid w:val="00F334B4"/>
    <w:pPr>
      <w:widowControl w:val="0"/>
      <w:suppressAutoHyphens/>
      <w:autoSpaceDE w:val="0"/>
      <w:spacing w:after="0" w:line="317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5">
    <w:name w:val="Style45"/>
    <w:basedOn w:val="Normal"/>
    <w:uiPriority w:val="99"/>
    <w:rsid w:val="00F334B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7">
    <w:name w:val="Style4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8">
    <w:name w:val="Style48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9">
    <w:name w:val="Style49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0">
    <w:name w:val="Style50"/>
    <w:basedOn w:val="Normal"/>
    <w:uiPriority w:val="99"/>
    <w:rsid w:val="00F334B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1">
    <w:name w:val="Style51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2">
    <w:name w:val="Style5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3">
    <w:name w:val="Style53"/>
    <w:basedOn w:val="Normal"/>
    <w:uiPriority w:val="99"/>
    <w:rsid w:val="00F334B4"/>
    <w:pPr>
      <w:widowControl w:val="0"/>
      <w:suppressAutoHyphens/>
      <w:autoSpaceDE w:val="0"/>
      <w:spacing w:after="0" w:line="6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4">
    <w:name w:val="Style54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6">
    <w:name w:val="Style56"/>
    <w:basedOn w:val="Normal"/>
    <w:uiPriority w:val="99"/>
    <w:rsid w:val="00F334B4"/>
    <w:pPr>
      <w:widowControl w:val="0"/>
      <w:suppressAutoHyphens/>
      <w:autoSpaceDE w:val="0"/>
      <w:spacing w:after="0"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7">
    <w:name w:val="Style57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8">
    <w:name w:val="Style58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9">
    <w:name w:val="Style59"/>
    <w:basedOn w:val="Normal"/>
    <w:uiPriority w:val="99"/>
    <w:rsid w:val="00F334B4"/>
    <w:pPr>
      <w:widowControl w:val="0"/>
      <w:suppressAutoHyphens/>
      <w:autoSpaceDE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2">
    <w:name w:val="Style6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3">
    <w:name w:val="Style63"/>
    <w:basedOn w:val="Normal"/>
    <w:uiPriority w:val="99"/>
    <w:rsid w:val="00F334B4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4">
    <w:name w:val="Style64"/>
    <w:basedOn w:val="Normal"/>
    <w:uiPriority w:val="99"/>
    <w:rsid w:val="00F334B4"/>
    <w:pPr>
      <w:widowControl w:val="0"/>
      <w:suppressAutoHyphens/>
      <w:autoSpaceDE w:val="0"/>
      <w:spacing w:after="0" w:line="259" w:lineRule="exact"/>
      <w:ind w:hanging="16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5">
    <w:name w:val="Style65"/>
    <w:basedOn w:val="Normal"/>
    <w:uiPriority w:val="99"/>
    <w:rsid w:val="00F334B4"/>
    <w:pPr>
      <w:widowControl w:val="0"/>
      <w:suppressAutoHyphens/>
      <w:autoSpaceDE w:val="0"/>
      <w:spacing w:after="0" w:line="269" w:lineRule="exact"/>
      <w:ind w:firstLine="484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7">
    <w:name w:val="Style67"/>
    <w:basedOn w:val="Normal"/>
    <w:uiPriority w:val="99"/>
    <w:rsid w:val="00F334B4"/>
    <w:pPr>
      <w:widowControl w:val="0"/>
      <w:suppressAutoHyphens/>
      <w:autoSpaceDE w:val="0"/>
      <w:spacing w:after="0" w:line="302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8">
    <w:name w:val="Style68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9">
    <w:name w:val="Style69"/>
    <w:basedOn w:val="Normal"/>
    <w:uiPriority w:val="99"/>
    <w:rsid w:val="00F334B4"/>
    <w:pPr>
      <w:widowControl w:val="0"/>
      <w:suppressAutoHyphens/>
      <w:autoSpaceDE w:val="0"/>
      <w:spacing w:after="0" w:line="259" w:lineRule="exact"/>
      <w:ind w:firstLine="25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1">
    <w:name w:val="Style7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2">
    <w:name w:val="Style72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3">
    <w:name w:val="Style73"/>
    <w:basedOn w:val="Normal"/>
    <w:uiPriority w:val="99"/>
    <w:rsid w:val="00F334B4"/>
    <w:pPr>
      <w:widowControl w:val="0"/>
      <w:suppressAutoHyphens/>
      <w:autoSpaceDE w:val="0"/>
      <w:spacing w:after="0" w:line="418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4">
    <w:name w:val="Style7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5">
    <w:name w:val="Style75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6">
    <w:name w:val="Style76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8">
    <w:name w:val="Style78"/>
    <w:basedOn w:val="Normal"/>
    <w:uiPriority w:val="99"/>
    <w:rsid w:val="00F334B4"/>
    <w:pPr>
      <w:widowControl w:val="0"/>
      <w:suppressAutoHyphens/>
      <w:autoSpaceDE w:val="0"/>
      <w:spacing w:after="0" w:line="350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9">
    <w:name w:val="Style79"/>
    <w:basedOn w:val="Normal"/>
    <w:uiPriority w:val="99"/>
    <w:rsid w:val="00F334B4"/>
    <w:pPr>
      <w:widowControl w:val="0"/>
      <w:suppressAutoHyphens/>
      <w:autoSpaceDE w:val="0"/>
      <w:spacing w:after="0" w:line="276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0">
    <w:name w:val="Style80"/>
    <w:basedOn w:val="Normal"/>
    <w:uiPriority w:val="99"/>
    <w:rsid w:val="00F334B4"/>
    <w:pPr>
      <w:widowControl w:val="0"/>
      <w:suppressAutoHyphens/>
      <w:autoSpaceDE w:val="0"/>
      <w:spacing w:after="0" w:line="41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1">
    <w:name w:val="Style81"/>
    <w:basedOn w:val="Normal"/>
    <w:uiPriority w:val="99"/>
    <w:rsid w:val="00F334B4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2">
    <w:name w:val="Style82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3">
    <w:name w:val="Style83"/>
    <w:basedOn w:val="Normal"/>
    <w:uiPriority w:val="99"/>
    <w:rsid w:val="00F334B4"/>
    <w:pPr>
      <w:widowControl w:val="0"/>
      <w:suppressAutoHyphens/>
      <w:autoSpaceDE w:val="0"/>
      <w:spacing w:after="0" w:line="418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5">
    <w:name w:val="Style85"/>
    <w:basedOn w:val="Normal"/>
    <w:uiPriority w:val="99"/>
    <w:rsid w:val="00F334B4"/>
    <w:pPr>
      <w:widowControl w:val="0"/>
      <w:suppressAutoHyphens/>
      <w:autoSpaceDE w:val="0"/>
      <w:spacing w:after="0" w:line="374" w:lineRule="exact"/>
      <w:ind w:firstLine="195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6">
    <w:name w:val="Style86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7">
    <w:name w:val="Style87"/>
    <w:basedOn w:val="Normal"/>
    <w:uiPriority w:val="99"/>
    <w:rsid w:val="00F334B4"/>
    <w:pPr>
      <w:widowControl w:val="0"/>
      <w:suppressAutoHyphens/>
      <w:autoSpaceDE w:val="0"/>
      <w:spacing w:after="0" w:line="638" w:lineRule="exact"/>
      <w:ind w:hanging="211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8">
    <w:name w:val="Style88"/>
    <w:basedOn w:val="Normal"/>
    <w:uiPriority w:val="99"/>
    <w:rsid w:val="00F334B4"/>
    <w:pPr>
      <w:widowControl w:val="0"/>
      <w:suppressAutoHyphens/>
      <w:autoSpaceDE w:val="0"/>
      <w:spacing w:after="0" w:line="39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0">
    <w:name w:val="Style90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1">
    <w:name w:val="Style91"/>
    <w:basedOn w:val="Normal"/>
    <w:uiPriority w:val="99"/>
    <w:rsid w:val="00F334B4"/>
    <w:pPr>
      <w:widowControl w:val="0"/>
      <w:suppressAutoHyphens/>
      <w:autoSpaceDE w:val="0"/>
      <w:spacing w:after="0" w:line="799" w:lineRule="exact"/>
      <w:ind w:firstLine="31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4">
    <w:name w:val="Style9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5">
    <w:name w:val="Style95"/>
    <w:basedOn w:val="Normal"/>
    <w:uiPriority w:val="99"/>
    <w:rsid w:val="00F334B4"/>
    <w:pPr>
      <w:widowControl w:val="0"/>
      <w:suppressAutoHyphens/>
      <w:autoSpaceDE w:val="0"/>
      <w:spacing w:after="0" w:line="427" w:lineRule="exact"/>
      <w:ind w:hanging="18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6">
    <w:name w:val="Style96"/>
    <w:basedOn w:val="Normal"/>
    <w:uiPriority w:val="99"/>
    <w:rsid w:val="00F334B4"/>
    <w:pPr>
      <w:widowControl w:val="0"/>
      <w:suppressAutoHyphens/>
      <w:autoSpaceDE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7">
    <w:name w:val="Style97"/>
    <w:basedOn w:val="Normal"/>
    <w:uiPriority w:val="99"/>
    <w:rsid w:val="00F334B4"/>
    <w:pPr>
      <w:widowControl w:val="0"/>
      <w:suppressAutoHyphens/>
      <w:autoSpaceDE w:val="0"/>
      <w:spacing w:after="0" w:line="254" w:lineRule="exact"/>
      <w:ind w:firstLine="34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8">
    <w:name w:val="Style98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9">
    <w:name w:val="Style99"/>
    <w:basedOn w:val="Normal"/>
    <w:uiPriority w:val="99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0">
    <w:name w:val="Style100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2">
    <w:name w:val="Style102"/>
    <w:basedOn w:val="Normal"/>
    <w:uiPriority w:val="99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3">
    <w:name w:val="Style10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4">
    <w:name w:val="Style104"/>
    <w:basedOn w:val="Normal"/>
    <w:uiPriority w:val="99"/>
    <w:rsid w:val="00F334B4"/>
    <w:pPr>
      <w:widowControl w:val="0"/>
      <w:suppressAutoHyphens/>
      <w:autoSpaceDE w:val="0"/>
      <w:spacing w:after="0" w:line="283" w:lineRule="exact"/>
      <w:ind w:hanging="14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5">
    <w:name w:val="Style105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6">
    <w:name w:val="Style106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9">
    <w:name w:val="Style109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0">
    <w:name w:val="Style110"/>
    <w:basedOn w:val="Normal"/>
    <w:uiPriority w:val="99"/>
    <w:rsid w:val="00F334B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2">
    <w:name w:val="Style11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3">
    <w:name w:val="Style113"/>
    <w:basedOn w:val="Normal"/>
    <w:uiPriority w:val="99"/>
    <w:rsid w:val="00F334B4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4">
    <w:name w:val="Style114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5">
    <w:name w:val="Style115"/>
    <w:basedOn w:val="Normal"/>
    <w:uiPriority w:val="99"/>
    <w:rsid w:val="00F334B4"/>
    <w:pPr>
      <w:widowControl w:val="0"/>
      <w:suppressAutoHyphens/>
      <w:autoSpaceDE w:val="0"/>
      <w:spacing w:after="0" w:line="811" w:lineRule="exact"/>
      <w:ind w:firstLine="202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6">
    <w:name w:val="Style116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7">
    <w:name w:val="Style117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8">
    <w:name w:val="Style118"/>
    <w:basedOn w:val="Normal"/>
    <w:uiPriority w:val="99"/>
    <w:rsid w:val="00F334B4"/>
    <w:pPr>
      <w:widowControl w:val="0"/>
      <w:suppressAutoHyphens/>
      <w:autoSpaceDE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9">
    <w:name w:val="Style119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0">
    <w:name w:val="Style120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1">
    <w:name w:val="Style12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2">
    <w:name w:val="Style122"/>
    <w:basedOn w:val="Normal"/>
    <w:uiPriority w:val="99"/>
    <w:rsid w:val="00F334B4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4">
    <w:name w:val="Style124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6">
    <w:name w:val="Style126"/>
    <w:basedOn w:val="Normal"/>
    <w:uiPriority w:val="99"/>
    <w:rsid w:val="00F334B4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7">
    <w:name w:val="Style127"/>
    <w:basedOn w:val="Normal"/>
    <w:uiPriority w:val="99"/>
    <w:rsid w:val="00F334B4"/>
    <w:pPr>
      <w:widowControl w:val="0"/>
      <w:suppressAutoHyphens/>
      <w:autoSpaceDE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8">
    <w:name w:val="Style128"/>
    <w:basedOn w:val="Normal"/>
    <w:uiPriority w:val="99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9">
    <w:name w:val="Style129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0">
    <w:name w:val="Style130"/>
    <w:basedOn w:val="Normal"/>
    <w:uiPriority w:val="99"/>
    <w:rsid w:val="00F334B4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1">
    <w:name w:val="Style131"/>
    <w:basedOn w:val="Normal"/>
    <w:uiPriority w:val="99"/>
    <w:rsid w:val="00F334B4"/>
    <w:pPr>
      <w:widowControl w:val="0"/>
      <w:suppressAutoHyphens/>
      <w:autoSpaceDE w:val="0"/>
      <w:spacing w:after="0" w:line="276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2">
    <w:name w:val="Style132"/>
    <w:basedOn w:val="Normal"/>
    <w:uiPriority w:val="99"/>
    <w:rsid w:val="00F334B4"/>
    <w:pPr>
      <w:widowControl w:val="0"/>
      <w:suppressAutoHyphens/>
      <w:autoSpaceDE w:val="0"/>
      <w:spacing w:after="0" w:line="55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3">
    <w:name w:val="Style133"/>
    <w:basedOn w:val="Normal"/>
    <w:uiPriority w:val="99"/>
    <w:rsid w:val="00F334B4"/>
    <w:pPr>
      <w:widowControl w:val="0"/>
      <w:suppressAutoHyphens/>
      <w:autoSpaceDE w:val="0"/>
      <w:spacing w:after="0" w:line="7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4">
    <w:name w:val="Style13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5">
    <w:name w:val="Style135"/>
    <w:basedOn w:val="Normal"/>
    <w:uiPriority w:val="99"/>
    <w:rsid w:val="00F334B4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8">
    <w:name w:val="Style138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9">
    <w:name w:val="Style139"/>
    <w:basedOn w:val="Normal"/>
    <w:uiPriority w:val="99"/>
    <w:rsid w:val="00F334B4"/>
    <w:pPr>
      <w:widowControl w:val="0"/>
      <w:suppressAutoHyphens/>
      <w:autoSpaceDE w:val="0"/>
      <w:spacing w:after="0" w:line="35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1">
    <w:name w:val="Style141"/>
    <w:basedOn w:val="Normal"/>
    <w:uiPriority w:val="99"/>
    <w:rsid w:val="00F334B4"/>
    <w:pPr>
      <w:widowControl w:val="0"/>
      <w:suppressAutoHyphens/>
      <w:autoSpaceDE w:val="0"/>
      <w:spacing w:after="0" w:line="418" w:lineRule="exact"/>
      <w:ind w:hanging="204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2">
    <w:name w:val="Style14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3">
    <w:name w:val="Style14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4">
    <w:name w:val="Style144"/>
    <w:basedOn w:val="Normal"/>
    <w:uiPriority w:val="99"/>
    <w:rsid w:val="00F334B4"/>
    <w:pPr>
      <w:widowControl w:val="0"/>
      <w:suppressAutoHyphens/>
      <w:autoSpaceDE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5">
    <w:name w:val="Style145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6">
    <w:name w:val="Style146"/>
    <w:basedOn w:val="Normal"/>
    <w:uiPriority w:val="99"/>
    <w:rsid w:val="00F334B4"/>
    <w:pPr>
      <w:widowControl w:val="0"/>
      <w:suppressAutoHyphens/>
      <w:autoSpaceDE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7">
    <w:name w:val="Style147"/>
    <w:basedOn w:val="Normal"/>
    <w:uiPriority w:val="99"/>
    <w:rsid w:val="00F334B4"/>
    <w:pPr>
      <w:widowControl w:val="0"/>
      <w:suppressAutoHyphens/>
      <w:autoSpaceDE w:val="0"/>
      <w:spacing w:after="0" w:line="22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8">
    <w:name w:val="Style148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9">
    <w:name w:val="Style149"/>
    <w:basedOn w:val="Normal"/>
    <w:uiPriority w:val="99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0">
    <w:name w:val="Style150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1">
    <w:name w:val="Style15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2">
    <w:name w:val="Style15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3">
    <w:name w:val="Style15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4">
    <w:name w:val="Style15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5">
    <w:name w:val="Style155"/>
    <w:basedOn w:val="Normal"/>
    <w:uiPriority w:val="99"/>
    <w:rsid w:val="00F334B4"/>
    <w:pPr>
      <w:widowControl w:val="0"/>
      <w:suppressAutoHyphens/>
      <w:autoSpaceDE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6">
    <w:name w:val="Style156"/>
    <w:basedOn w:val="Normal"/>
    <w:uiPriority w:val="99"/>
    <w:rsid w:val="00F334B4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7">
    <w:name w:val="Style157"/>
    <w:basedOn w:val="Normal"/>
    <w:uiPriority w:val="99"/>
    <w:rsid w:val="00F334B4"/>
    <w:pPr>
      <w:widowControl w:val="0"/>
      <w:suppressAutoHyphens/>
      <w:autoSpaceDE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8">
    <w:name w:val="Style158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9">
    <w:name w:val="Style159"/>
    <w:basedOn w:val="Normal"/>
    <w:uiPriority w:val="99"/>
    <w:rsid w:val="00F334B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0">
    <w:name w:val="Style160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hanging="8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1">
    <w:name w:val="Style161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2">
    <w:name w:val="Style162"/>
    <w:basedOn w:val="Normal"/>
    <w:uiPriority w:val="99"/>
    <w:rsid w:val="00F334B4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3">
    <w:name w:val="Style163"/>
    <w:basedOn w:val="Normal"/>
    <w:uiPriority w:val="99"/>
    <w:rsid w:val="00F334B4"/>
    <w:pPr>
      <w:widowControl w:val="0"/>
      <w:suppressAutoHyphens/>
      <w:autoSpaceDE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4">
    <w:name w:val="Style164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5">
    <w:name w:val="Style165"/>
    <w:basedOn w:val="Normal"/>
    <w:uiPriority w:val="99"/>
    <w:rsid w:val="00F334B4"/>
    <w:pPr>
      <w:widowControl w:val="0"/>
      <w:suppressAutoHyphens/>
      <w:autoSpaceDE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6">
    <w:name w:val="Style166"/>
    <w:basedOn w:val="Normal"/>
    <w:uiPriority w:val="99"/>
    <w:rsid w:val="00F334B4"/>
    <w:pPr>
      <w:widowControl w:val="0"/>
      <w:suppressAutoHyphens/>
      <w:autoSpaceDE w:val="0"/>
      <w:spacing w:after="0" w:line="4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7">
    <w:name w:val="Style167"/>
    <w:basedOn w:val="Normal"/>
    <w:uiPriority w:val="99"/>
    <w:rsid w:val="00F334B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8">
    <w:name w:val="Style168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1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9">
    <w:name w:val="Style169"/>
    <w:basedOn w:val="Normal"/>
    <w:uiPriority w:val="99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0">
    <w:name w:val="Style170"/>
    <w:basedOn w:val="Normal"/>
    <w:uiPriority w:val="99"/>
    <w:rsid w:val="00F334B4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1">
    <w:name w:val="Style171"/>
    <w:basedOn w:val="Normal"/>
    <w:uiPriority w:val="99"/>
    <w:rsid w:val="00F334B4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2">
    <w:name w:val="Style172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3">
    <w:name w:val="Style173"/>
    <w:basedOn w:val="Normal"/>
    <w:uiPriority w:val="99"/>
    <w:rsid w:val="00F334B4"/>
    <w:pPr>
      <w:widowControl w:val="0"/>
      <w:suppressAutoHyphens/>
      <w:autoSpaceDE w:val="0"/>
      <w:spacing w:after="0" w:line="276" w:lineRule="exact"/>
      <w:ind w:hanging="17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4">
    <w:name w:val="Style174"/>
    <w:basedOn w:val="Normal"/>
    <w:uiPriority w:val="99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5">
    <w:name w:val="Style175"/>
    <w:basedOn w:val="Normal"/>
    <w:uiPriority w:val="99"/>
    <w:rsid w:val="00F334B4"/>
    <w:pPr>
      <w:widowControl w:val="0"/>
      <w:suppressAutoHyphens/>
      <w:autoSpaceDE w:val="0"/>
      <w:spacing w:after="0" w:line="274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6">
    <w:name w:val="Style176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7">
    <w:name w:val="Style177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ind w:hanging="4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8">
    <w:name w:val="Style178"/>
    <w:basedOn w:val="Normal"/>
    <w:uiPriority w:val="99"/>
    <w:rsid w:val="00F334B4"/>
    <w:pPr>
      <w:widowControl w:val="0"/>
      <w:suppressAutoHyphens/>
      <w:autoSpaceDE w:val="0"/>
      <w:spacing w:after="0"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9">
    <w:name w:val="Style179"/>
    <w:basedOn w:val="Normal"/>
    <w:uiPriority w:val="99"/>
    <w:rsid w:val="00F334B4"/>
    <w:pPr>
      <w:widowControl w:val="0"/>
      <w:suppressAutoHyphens/>
      <w:autoSpaceDE w:val="0"/>
      <w:spacing w:after="0" w:line="33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0">
    <w:name w:val="Style180"/>
    <w:basedOn w:val="Normal"/>
    <w:uiPriority w:val="99"/>
    <w:rsid w:val="00F334B4"/>
    <w:pPr>
      <w:widowControl w:val="0"/>
      <w:suppressAutoHyphens/>
      <w:autoSpaceDE w:val="0"/>
      <w:spacing w:after="0" w:line="39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1">
    <w:name w:val="Style181"/>
    <w:basedOn w:val="Normal"/>
    <w:uiPriority w:val="99"/>
    <w:rsid w:val="00F334B4"/>
    <w:pPr>
      <w:widowControl w:val="0"/>
      <w:suppressAutoHyphens/>
      <w:autoSpaceDE w:val="0"/>
      <w:spacing w:after="0" w:line="230" w:lineRule="exact"/>
      <w:ind w:hanging="8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2">
    <w:name w:val="Style182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3">
    <w:name w:val="Style183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5">
    <w:name w:val="Style185"/>
    <w:basedOn w:val="Normal"/>
    <w:uiPriority w:val="99"/>
    <w:rsid w:val="00F334B4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6">
    <w:name w:val="Style186"/>
    <w:basedOn w:val="Normal"/>
    <w:uiPriority w:val="99"/>
    <w:rsid w:val="00F334B4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7">
    <w:name w:val="Style187"/>
    <w:basedOn w:val="Normal"/>
    <w:uiPriority w:val="99"/>
    <w:rsid w:val="00F334B4"/>
    <w:pPr>
      <w:widowControl w:val="0"/>
      <w:suppressAutoHyphens/>
      <w:autoSpaceDE w:val="0"/>
      <w:spacing w:after="0" w:line="56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8">
    <w:name w:val="Style188"/>
    <w:basedOn w:val="Normal"/>
    <w:uiPriority w:val="99"/>
    <w:rsid w:val="00F334B4"/>
    <w:pPr>
      <w:widowControl w:val="0"/>
      <w:suppressAutoHyphens/>
      <w:autoSpaceDE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9">
    <w:name w:val="Style189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0">
    <w:name w:val="Style190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1">
    <w:name w:val="Style191"/>
    <w:basedOn w:val="Normal"/>
    <w:uiPriority w:val="99"/>
    <w:rsid w:val="00F334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2">
    <w:name w:val="Style192"/>
    <w:basedOn w:val="Normal"/>
    <w:uiPriority w:val="99"/>
    <w:rsid w:val="00F334B4"/>
    <w:pPr>
      <w:widowControl w:val="0"/>
      <w:suppressAutoHyphens/>
      <w:autoSpaceDE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1"/>
    <w:uiPriority w:val="99"/>
    <w:rsid w:val="00F334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link w:val="PlainText"/>
    <w:uiPriority w:val="99"/>
    <w:locked/>
    <w:rsid w:val="00F334B4"/>
    <w:rPr>
      <w:rFonts w:ascii="Courier New" w:hAnsi="Courier New" w:cs="Courier New"/>
      <w:lang w:val="bg-BG" w:eastAsia="ar-SA" w:bidi="ar-SA"/>
    </w:rPr>
  </w:style>
  <w:style w:type="paragraph" w:customStyle="1" w:styleId="Char1">
    <w:name w:val="Char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NoSpacing">
    <w:name w:val="No Spacing"/>
    <w:uiPriority w:val="99"/>
    <w:qFormat/>
    <w:rsid w:val="00F334B4"/>
    <w:pPr>
      <w:suppressAutoHyphens/>
      <w:ind w:left="-115"/>
      <w:jc w:val="both"/>
    </w:pPr>
    <w:rPr>
      <w:rFonts w:cs="Calibri"/>
      <w:sz w:val="22"/>
      <w:szCs w:val="22"/>
      <w:lang w:val="en-US" w:eastAsia="ar-SA"/>
    </w:rPr>
  </w:style>
  <w:style w:type="paragraph" w:styleId="BodyTextIndent3">
    <w:name w:val="Body Text Indent 3"/>
    <w:basedOn w:val="Normal"/>
    <w:link w:val="BodyTextIndent3Char1"/>
    <w:uiPriority w:val="99"/>
    <w:rsid w:val="00F334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Indent3Char1">
    <w:name w:val="Body Text Indent 3 Char1"/>
    <w:link w:val="BodyTextIndent3"/>
    <w:uiPriority w:val="99"/>
    <w:locked/>
    <w:rsid w:val="00F334B4"/>
    <w:rPr>
      <w:rFonts w:ascii="Times New Roman" w:hAnsi="Times New Roman" w:cs="Times New Roman"/>
      <w:sz w:val="16"/>
      <w:szCs w:val="16"/>
      <w:lang w:val="bg-BG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34B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ar-SA"/>
    </w:rPr>
  </w:style>
  <w:style w:type="character" w:customStyle="1" w:styleId="SubtitleChar">
    <w:name w:val="Subtitle Char"/>
    <w:link w:val="Subtitle"/>
    <w:uiPriority w:val="99"/>
    <w:locked/>
    <w:rsid w:val="00F334B4"/>
    <w:rPr>
      <w:rFonts w:ascii="Cambria" w:hAnsi="Cambria" w:cs="Cambria"/>
      <w:sz w:val="24"/>
      <w:szCs w:val="24"/>
      <w:lang w:val="en-US" w:eastAsia="ar-SA" w:bidi="ar-SA"/>
    </w:rPr>
  </w:style>
  <w:style w:type="paragraph" w:customStyle="1" w:styleId="firstline">
    <w:name w:val="firstline"/>
    <w:basedOn w:val="Normal"/>
    <w:uiPriority w:val="99"/>
    <w:rsid w:val="00F334B4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Body">
    <w:name w:val="StyleBody"/>
    <w:basedOn w:val="Normal"/>
    <w:next w:val="Normal"/>
    <w:uiPriority w:val="99"/>
    <w:rsid w:val="00F334B4"/>
    <w:pPr>
      <w:suppressAutoHyphens/>
      <w:autoSpaceDE w:val="0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F334B4"/>
    <w:pPr>
      <w:suppressAutoHyphens/>
      <w:ind w:left="720"/>
    </w:pPr>
    <w:rPr>
      <w:lang w:eastAsia="ar-SA"/>
    </w:rPr>
  </w:style>
  <w:style w:type="paragraph" w:customStyle="1" w:styleId="a4">
    <w:name w:val="Îáèêí. ïàðàãðàô"/>
    <w:basedOn w:val="Normal"/>
    <w:uiPriority w:val="99"/>
    <w:rsid w:val="00F334B4"/>
    <w:pPr>
      <w:suppressAutoHyphens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Normal"/>
    <w:uiPriority w:val="99"/>
    <w:rsid w:val="00F334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F33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dnoteTextChar">
    <w:name w:val="Endnote Text Char"/>
    <w:link w:val="EndnoteText"/>
    <w:uiPriority w:val="99"/>
    <w:locked/>
    <w:rsid w:val="00F334B4"/>
    <w:rPr>
      <w:rFonts w:ascii="Times New Roman" w:hAnsi="Times New Roman" w:cs="Times New Roman"/>
      <w:lang w:val="en-AU" w:eastAsia="ar-SA" w:bidi="ar-SA"/>
    </w:rPr>
  </w:style>
  <w:style w:type="paragraph" w:customStyle="1" w:styleId="CharCharCharChar5">
    <w:name w:val="Char Char Char Char5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List2">
    <w:name w:val="List 2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3">
    <w:name w:val="List 3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4">
    <w:name w:val="List 4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5">
    <w:name w:val="List 5"/>
    <w:basedOn w:val="Normal"/>
    <w:uiPriority w:val="99"/>
    <w:rsid w:val="00F334B4"/>
    <w:pPr>
      <w:widowControl w:val="0"/>
      <w:suppressAutoHyphens/>
      <w:autoSpaceDE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Bullet">
    <w:name w:val="List Bullet"/>
    <w:basedOn w:val="Normal"/>
    <w:uiPriority w:val="99"/>
    <w:rsid w:val="00F334B4"/>
    <w:pPr>
      <w:widowControl w:val="0"/>
      <w:numPr>
        <w:numId w:val="13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Bullet2">
    <w:name w:val="List Bullet 2"/>
    <w:basedOn w:val="Normal"/>
    <w:uiPriority w:val="99"/>
    <w:rsid w:val="00F334B4"/>
    <w:pPr>
      <w:widowControl w:val="0"/>
      <w:numPr>
        <w:numId w:val="12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Bullet3">
    <w:name w:val="List Bullet 3"/>
    <w:basedOn w:val="Normal"/>
    <w:uiPriority w:val="99"/>
    <w:rsid w:val="00F334B4"/>
    <w:pPr>
      <w:widowControl w:val="0"/>
      <w:numPr>
        <w:numId w:val="11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Continue">
    <w:name w:val="List Continue"/>
    <w:basedOn w:val="Normal"/>
    <w:uiPriority w:val="99"/>
    <w:rsid w:val="00F334B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gnature">
    <w:name w:val="Signature"/>
    <w:basedOn w:val="Normal"/>
    <w:link w:val="SignatureChar"/>
    <w:uiPriority w:val="99"/>
    <w:rsid w:val="00F334B4"/>
    <w:pPr>
      <w:widowControl w:val="0"/>
      <w:suppressAutoHyphens/>
      <w:autoSpaceDE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gnatureChar">
    <w:name w:val="Signature Char"/>
    <w:link w:val="Signature"/>
    <w:uiPriority w:val="99"/>
    <w:locked/>
    <w:rsid w:val="00F334B4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SignatureJobTitle">
    <w:name w:val="Signature Job Title"/>
    <w:basedOn w:val="Signature"/>
    <w:uiPriority w:val="99"/>
    <w:rsid w:val="00F334B4"/>
  </w:style>
  <w:style w:type="paragraph" w:styleId="BodyTextFirstIndent">
    <w:name w:val="Body Text First Indent"/>
    <w:basedOn w:val="BodyText"/>
    <w:link w:val="BodyTextFirstIndentChar"/>
    <w:uiPriority w:val="99"/>
    <w:rsid w:val="00F334B4"/>
    <w:pPr>
      <w:widowControl w:val="0"/>
      <w:suppressAutoHyphens/>
      <w:autoSpaceDE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uiPriority w:val="99"/>
    <w:locked/>
    <w:rsid w:val="00F334B4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RPSETableCentred">
    <w:name w:val="RPSE Table Centred"/>
    <w:basedOn w:val="Normal"/>
    <w:uiPriority w:val="99"/>
    <w:rsid w:val="00F334B4"/>
    <w:pPr>
      <w:widowControl w:val="0"/>
      <w:suppressAutoHyphen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context">
    <w:name w:val="context"/>
    <w:basedOn w:val="Normal"/>
    <w:uiPriority w:val="99"/>
    <w:rsid w:val="00F334B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lang w:val="en-US" w:eastAsia="ar-SA"/>
    </w:rPr>
  </w:style>
  <w:style w:type="paragraph" w:customStyle="1" w:styleId="RPSEReportTextCarattere">
    <w:name w:val="RPSE Report Text Carattere"/>
    <w:basedOn w:val="Normal"/>
    <w:uiPriority w:val="99"/>
    <w:rsid w:val="00F334B4"/>
    <w:pPr>
      <w:tabs>
        <w:tab w:val="left" w:pos="709"/>
      </w:tabs>
      <w:suppressAutoHyphens/>
      <w:spacing w:before="60" w:after="0" w:line="240" w:lineRule="auto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Bodytext51">
    <w:name w:val="Body text (5)1"/>
    <w:basedOn w:val="Normal"/>
    <w:uiPriority w:val="99"/>
    <w:rsid w:val="00F334B4"/>
    <w:pPr>
      <w:widowControl w:val="0"/>
      <w:shd w:val="clear" w:color="auto" w:fill="FFFFFF"/>
      <w:suppressAutoHyphens/>
      <w:spacing w:after="180" w:line="241" w:lineRule="exact"/>
      <w:ind w:hanging="220"/>
      <w:jc w:val="both"/>
    </w:pPr>
    <w:rPr>
      <w:rFonts w:ascii="Verdana" w:eastAsia="Times New Roman" w:hAnsi="Verdana" w:cs="Verdana"/>
      <w:sz w:val="20"/>
      <w:szCs w:val="20"/>
      <w:lang w:val="en-GB" w:eastAsia="ar-SA"/>
    </w:rPr>
  </w:style>
  <w:style w:type="paragraph" w:customStyle="1" w:styleId="Heading51">
    <w:name w:val="Heading #5"/>
    <w:basedOn w:val="Normal"/>
    <w:uiPriority w:val="99"/>
    <w:rsid w:val="00F334B4"/>
    <w:pPr>
      <w:widowControl w:val="0"/>
      <w:shd w:val="clear" w:color="auto" w:fill="FFFFFF"/>
      <w:suppressAutoHyphens/>
      <w:spacing w:before="180" w:after="0" w:line="238" w:lineRule="exact"/>
      <w:jc w:val="both"/>
    </w:pPr>
    <w:rPr>
      <w:rFonts w:ascii="Verdana" w:eastAsia="Times New Roman" w:hAnsi="Verdana" w:cs="Verdana"/>
      <w:b/>
      <w:bCs/>
      <w:sz w:val="20"/>
      <w:szCs w:val="20"/>
      <w:lang w:val="en-GB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334B4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MapChar">
    <w:name w:val="Document Map Char"/>
    <w:link w:val="DocumentMap"/>
    <w:uiPriority w:val="99"/>
    <w:locked/>
    <w:rsid w:val="00F334B4"/>
    <w:rPr>
      <w:rFonts w:ascii="Tahoma" w:hAnsi="Tahoma" w:cs="Tahoma"/>
      <w:shd w:val="clear" w:color="auto" w:fill="000080"/>
      <w:lang w:val="bg-BG" w:eastAsia="ar-SA" w:bidi="ar-SA"/>
    </w:rPr>
  </w:style>
  <w:style w:type="paragraph" w:customStyle="1" w:styleId="CharChar12CharCharCharChar4">
    <w:name w:val="Char Char12 Char Char Char Char4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4">
    <w:name w:val="Char Char Char Char4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WW-Default">
    <w:name w:val="WW-Default"/>
    <w:uiPriority w:val="99"/>
    <w:rsid w:val="00F334B4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CharCharCharChar1">
    <w:name w:val="Char Char Char Char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FR4">
    <w:name w:val="FR4"/>
    <w:uiPriority w:val="99"/>
    <w:rsid w:val="00F334B4"/>
    <w:pPr>
      <w:widowControl w:val="0"/>
      <w:suppressAutoHyphens/>
      <w:ind w:left="8000"/>
    </w:pPr>
    <w:rPr>
      <w:rFonts w:ascii="Arial" w:hAnsi="Arial" w:cs="Arial"/>
      <w:sz w:val="16"/>
      <w:szCs w:val="16"/>
      <w:lang w:eastAsia="ar-SA"/>
    </w:rPr>
  </w:style>
  <w:style w:type="paragraph" w:customStyle="1" w:styleId="11">
    <w:name w:val="Знак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A-n">
    <w:name w:val="A-n"/>
    <w:basedOn w:val="Normal"/>
    <w:uiPriority w:val="99"/>
    <w:rsid w:val="00F334B4"/>
    <w:pPr>
      <w:keepLines/>
      <w:suppressAutoHyphens/>
      <w:spacing w:after="0" w:line="240" w:lineRule="auto"/>
      <w:jc w:val="both"/>
    </w:pPr>
    <w:rPr>
      <w:rFonts w:ascii="Timok" w:eastAsia="Times New Roman" w:hAnsi="Timok" w:cs="Timok"/>
      <w:sz w:val="24"/>
      <w:szCs w:val="24"/>
      <w:lang w:val="en-US" w:eastAsia="ar-SA"/>
    </w:rPr>
  </w:style>
  <w:style w:type="paragraph" w:customStyle="1" w:styleId="CharChar121">
    <w:name w:val="Char Char12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2">
    <w:name w:val="Char Char Char Char2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1">
    <w:name w:val="Char Char12 Char Char Char Char1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2">
    <w:name w:val="Char Char12 Char Char Char Char2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2">
    <w:name w:val="Char Char122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CharChar3">
    <w:name w:val="Char Char Char Char3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CharChar12CharCharCharChar3">
    <w:name w:val="Char Char12 Char Char Char Char3"/>
    <w:basedOn w:val="Normal"/>
    <w:uiPriority w:val="99"/>
    <w:rsid w:val="00F334B4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customStyle="1" w:styleId="SectionTitle">
    <w:name w:val="SectionTitle"/>
    <w:basedOn w:val="Normal"/>
    <w:next w:val="Heading1"/>
    <w:uiPriority w:val="99"/>
    <w:rsid w:val="00F334B4"/>
    <w:pPr>
      <w:keepNext/>
      <w:suppressAutoHyphens/>
      <w:spacing w:before="120" w:after="360" w:line="240" w:lineRule="auto"/>
      <w:jc w:val="center"/>
    </w:pPr>
    <w:rPr>
      <w:rFonts w:cs="Times New Roman"/>
      <w:b/>
      <w:bCs/>
      <w:smallCaps/>
      <w:sz w:val="28"/>
      <w:szCs w:val="28"/>
      <w:lang w:eastAsia="ar-SA"/>
    </w:rPr>
  </w:style>
  <w:style w:type="paragraph" w:customStyle="1" w:styleId="A-3">
    <w:name w:val="A-3"/>
    <w:basedOn w:val="Heading5"/>
    <w:next w:val="Normal"/>
    <w:uiPriority w:val="99"/>
    <w:rsid w:val="00F334B4"/>
    <w:pPr>
      <w:keepNext/>
      <w:keepLines/>
      <w:suppressAutoHyphens/>
      <w:autoSpaceDE/>
      <w:autoSpaceDN/>
      <w:adjustRightInd/>
      <w:spacing w:before="200"/>
      <w:jc w:val="both"/>
    </w:pPr>
    <w:rPr>
      <w:b w:val="0"/>
      <w:bCs w:val="0"/>
      <w:i w:val="0"/>
      <w:iCs w:val="0"/>
      <w:sz w:val="24"/>
      <w:szCs w:val="24"/>
      <w:lang w:val="en-AU" w:eastAsia="ar-SA"/>
    </w:rPr>
  </w:style>
  <w:style w:type="paragraph" w:customStyle="1" w:styleId="TableHeading">
    <w:name w:val="Table Heading"/>
    <w:basedOn w:val="TableContents"/>
    <w:uiPriority w:val="99"/>
    <w:rsid w:val="00F334B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amecontents">
    <w:name w:val="Frame contents"/>
    <w:basedOn w:val="BodyText"/>
    <w:uiPriority w:val="99"/>
    <w:rsid w:val="00F334B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selected">
    <w:name w:val="highlight selected"/>
    <w:uiPriority w:val="99"/>
    <w:rsid w:val="00F334B4"/>
  </w:style>
  <w:style w:type="character" w:styleId="FollowedHyperlink">
    <w:name w:val="FollowedHyperlink"/>
    <w:uiPriority w:val="99"/>
    <w:rsid w:val="00F334B4"/>
    <w:rPr>
      <w:color w:val="800080"/>
      <w:u w:val="single"/>
    </w:rPr>
  </w:style>
  <w:style w:type="character" w:customStyle="1" w:styleId="CommentTextChar1">
    <w:name w:val="Comment Text Char1"/>
    <w:uiPriority w:val="99"/>
    <w:locked/>
    <w:rsid w:val="00F334B4"/>
    <w:rPr>
      <w:lang w:val="bg-BG" w:eastAsia="ar-SA" w:bidi="ar-SA"/>
    </w:rPr>
  </w:style>
  <w:style w:type="table" w:customStyle="1" w:styleId="TableGrid1">
    <w:name w:val="Table Grid1"/>
    <w:uiPriority w:val="99"/>
    <w:rsid w:val="000D51D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83AC4"/>
    <w:rPr>
      <w:rFonts w:cs="Calibri"/>
      <w:sz w:val="22"/>
      <w:szCs w:val="22"/>
      <w:lang w:eastAsia="en-US"/>
    </w:rPr>
  </w:style>
  <w:style w:type="paragraph" w:customStyle="1" w:styleId="Char20">
    <w:name w:val="Char2"/>
    <w:basedOn w:val="Normal"/>
    <w:uiPriority w:val="99"/>
    <w:rsid w:val="0007317D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3">
    <w:name w:val="Char3"/>
    <w:basedOn w:val="Normal"/>
    <w:uiPriority w:val="99"/>
    <w:rsid w:val="00F7094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inputvalue">
    <w:name w:val="input_value"/>
    <w:basedOn w:val="DefaultParagraphFont"/>
    <w:uiPriority w:val="99"/>
    <w:rsid w:val="003E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6590-8D20-4A51-9C79-15C2AA14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1171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Overgas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Z_Doichev</cp:lastModifiedBy>
  <cp:revision>3</cp:revision>
  <cp:lastPrinted>2020-03-02T14:22:00Z</cp:lastPrinted>
  <dcterms:created xsi:type="dcterms:W3CDTF">2020-06-05T06:55:00Z</dcterms:created>
  <dcterms:modified xsi:type="dcterms:W3CDTF">2020-06-05T07:03:00Z</dcterms:modified>
</cp:coreProperties>
</file>